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lipcu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  <w:r w:rsidRPr="006D43DB">
        <w:rPr>
          <w:rFonts w:ascii="Arial" w:hAnsi="Arial" w:cs="Arial"/>
          <w:sz w:val="18"/>
          <w:szCs w:val="18"/>
        </w:rPr>
        <w:t>sierpniu i wrześniu</w:t>
      </w:r>
      <w:r>
        <w:rPr>
          <w:rFonts w:ascii="Arial" w:hAnsi="Arial" w:cs="Arial"/>
          <w:sz w:val="18"/>
          <w:szCs w:val="18"/>
        </w:rPr>
        <w:t xml:space="preserve"> 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ukończyły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i odbywa się od poniedziałku do piątku w godzinach pracy</w:t>
      </w:r>
      <w:r w:rsidR="00C13C4F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C13C4F">
        <w:rPr>
          <w:rFonts w:ascii="Arial" w:hAnsi="Arial" w:cs="Arial"/>
          <w:sz w:val="18"/>
          <w:szCs w:val="18"/>
        </w:rPr>
        <w:t xml:space="preserve">w którym realizowany będzie staż. </w:t>
      </w:r>
    </w:p>
    <w:p w:rsidR="0008264C" w:rsidRPr="0008264C" w:rsidRDefault="00C13C4F" w:rsidP="0008264C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08264C">
        <w:rPr>
          <w:rFonts w:ascii="Arial" w:hAnsi="Arial" w:cs="Arial"/>
          <w:sz w:val="18"/>
          <w:szCs w:val="18"/>
        </w:rPr>
        <w:t>Staż będzie można odbyć w Wydziale Spraw Cudzoziemców,</w:t>
      </w:r>
      <w:r w:rsidR="0008264C" w:rsidRPr="0008264C">
        <w:t xml:space="preserve"> </w:t>
      </w:r>
      <w:r w:rsidR="0008264C" w:rsidRPr="0008264C">
        <w:rPr>
          <w:rFonts w:ascii="Arial" w:hAnsi="Arial" w:cs="Arial"/>
          <w:sz w:val="18"/>
          <w:szCs w:val="18"/>
        </w:rPr>
        <w:t>Wy</w:t>
      </w:r>
      <w:r w:rsidR="0008264C" w:rsidRPr="0008264C">
        <w:rPr>
          <w:rFonts w:ascii="Arial" w:hAnsi="Arial" w:cs="Arial"/>
          <w:sz w:val="18"/>
          <w:szCs w:val="18"/>
        </w:rPr>
        <w:t>dziale</w:t>
      </w:r>
      <w:r w:rsidR="0008264C" w:rsidRPr="0008264C">
        <w:rPr>
          <w:rFonts w:ascii="Arial" w:hAnsi="Arial" w:cs="Arial"/>
          <w:sz w:val="18"/>
          <w:szCs w:val="18"/>
        </w:rPr>
        <w:t xml:space="preserve"> Spraw Cudzoziemców, Wydzia</w:t>
      </w:r>
      <w:r w:rsidR="0008264C" w:rsidRPr="0008264C">
        <w:rPr>
          <w:rFonts w:ascii="Arial" w:hAnsi="Arial" w:cs="Arial"/>
          <w:sz w:val="18"/>
          <w:szCs w:val="18"/>
        </w:rPr>
        <w:t>le</w:t>
      </w:r>
      <w:r w:rsidR="0008264C" w:rsidRPr="0008264C">
        <w:rPr>
          <w:rFonts w:ascii="Arial" w:hAnsi="Arial" w:cs="Arial"/>
          <w:sz w:val="18"/>
          <w:szCs w:val="18"/>
        </w:rPr>
        <w:t xml:space="preserve"> Polityki Społecznej,</w:t>
      </w:r>
      <w:r w:rsidR="0008264C" w:rsidRPr="0008264C">
        <w:rPr>
          <w:rFonts w:ascii="Arial" w:hAnsi="Arial" w:cs="Arial"/>
          <w:sz w:val="18"/>
          <w:szCs w:val="18"/>
        </w:rPr>
        <w:t xml:space="preserve"> Wydziale</w:t>
      </w:r>
      <w:r w:rsidR="0008264C" w:rsidRPr="0008264C">
        <w:rPr>
          <w:rFonts w:ascii="Arial" w:hAnsi="Arial" w:cs="Arial"/>
          <w:sz w:val="18"/>
          <w:szCs w:val="18"/>
        </w:rPr>
        <w:t xml:space="preserve"> Bezpiecze</w:t>
      </w:r>
      <w:r w:rsidR="0008264C">
        <w:rPr>
          <w:rFonts w:ascii="Arial" w:hAnsi="Arial" w:cs="Arial"/>
          <w:sz w:val="18"/>
          <w:szCs w:val="18"/>
        </w:rPr>
        <w:t>ństwa i Zarządzania Kryzysowego lub Wydziale</w:t>
      </w:r>
      <w:r w:rsidR="0008264C" w:rsidRPr="0008264C">
        <w:rPr>
          <w:rFonts w:ascii="Arial" w:hAnsi="Arial" w:cs="Arial"/>
          <w:sz w:val="18"/>
          <w:szCs w:val="18"/>
        </w:rPr>
        <w:t xml:space="preserve"> Skarbu Państwa i Nieruchomości</w:t>
      </w:r>
      <w:r w:rsidR="0008264C">
        <w:rPr>
          <w:rFonts w:ascii="Arial" w:hAnsi="Arial" w:cs="Arial"/>
          <w:sz w:val="18"/>
          <w:szCs w:val="18"/>
        </w:rPr>
        <w:t>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 xml:space="preserve">w </w:t>
      </w:r>
      <w:r w:rsidR="00C13C4F">
        <w:rPr>
          <w:rFonts w:ascii="Arial" w:hAnsi="Arial" w:cs="Arial"/>
          <w:sz w:val="18"/>
          <w:szCs w:val="18"/>
        </w:rPr>
        <w:t>wydziale, w którym realizowany będzie staż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B55071" w:rsidRPr="00DA54FA" w:rsidRDefault="00D26114" w:rsidP="00F23CC7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7E491F" w:rsidRPr="007E491F">
        <w:rPr>
          <w:rFonts w:ascii="Arial" w:hAnsi="Arial" w:cs="Arial"/>
          <w:b/>
          <w:sz w:val="18"/>
          <w:szCs w:val="18"/>
        </w:rPr>
        <w:t>10</w:t>
      </w:r>
      <w:r w:rsidR="00675EB0" w:rsidRPr="005E2C44">
        <w:rPr>
          <w:rFonts w:ascii="Arial" w:hAnsi="Arial" w:cs="Arial"/>
          <w:b/>
          <w:sz w:val="18"/>
          <w:szCs w:val="18"/>
        </w:rPr>
        <w:t xml:space="preserve"> </w:t>
      </w:r>
      <w:r w:rsidR="007E491F">
        <w:rPr>
          <w:rFonts w:ascii="Arial" w:hAnsi="Arial" w:cs="Arial"/>
          <w:b/>
          <w:sz w:val="18"/>
          <w:szCs w:val="18"/>
        </w:rPr>
        <w:t>lipca</w:t>
      </w:r>
      <w:r w:rsidR="007B7327" w:rsidRPr="005E2C44">
        <w:rPr>
          <w:rFonts w:ascii="Arial" w:hAnsi="Arial" w:cs="Arial"/>
          <w:b/>
          <w:sz w:val="18"/>
          <w:szCs w:val="18"/>
        </w:rPr>
        <w:t xml:space="preserve"> 2018 r. </w:t>
      </w:r>
      <w:r w:rsidR="00B55071" w:rsidRPr="005E2C44">
        <w:rPr>
          <w:rFonts w:ascii="Arial" w:hAnsi="Arial" w:cs="Arial"/>
          <w:b/>
          <w:sz w:val="18"/>
          <w:szCs w:val="18"/>
        </w:rPr>
        <w:br/>
      </w:r>
      <w:r w:rsidR="008734F4" w:rsidRPr="005E2C44">
        <w:rPr>
          <w:rFonts w:ascii="Arial" w:hAnsi="Arial" w:cs="Arial"/>
          <w:b/>
          <w:sz w:val="18"/>
          <w:szCs w:val="18"/>
        </w:rPr>
        <w:t xml:space="preserve">do </w:t>
      </w:r>
      <w:r w:rsidR="007E491F">
        <w:rPr>
          <w:rFonts w:ascii="Arial" w:hAnsi="Arial" w:cs="Arial"/>
          <w:b/>
          <w:sz w:val="18"/>
          <w:szCs w:val="18"/>
        </w:rPr>
        <w:t>23 lipca</w:t>
      </w:r>
      <w:r w:rsidR="00FE648C" w:rsidRPr="005E2C44">
        <w:rPr>
          <w:rFonts w:ascii="Arial" w:hAnsi="Arial" w:cs="Arial"/>
          <w:b/>
          <w:sz w:val="18"/>
          <w:szCs w:val="18"/>
        </w:rPr>
        <w:t xml:space="preserve"> </w:t>
      </w:r>
      <w:r w:rsidR="004744D2" w:rsidRPr="005E2C44">
        <w:rPr>
          <w:rFonts w:ascii="Arial" w:hAnsi="Arial" w:cs="Arial"/>
          <w:b/>
          <w:sz w:val="18"/>
          <w:szCs w:val="18"/>
        </w:rPr>
        <w:t xml:space="preserve">2018 </w:t>
      </w:r>
      <w:r w:rsidR="00A2476D" w:rsidRPr="005E2C44">
        <w:rPr>
          <w:rFonts w:ascii="Arial" w:hAnsi="Arial" w:cs="Arial"/>
          <w:b/>
          <w:sz w:val="18"/>
          <w:szCs w:val="18"/>
        </w:rPr>
        <w:t>r</w:t>
      </w:r>
      <w:r w:rsidRPr="005E2C44">
        <w:rPr>
          <w:rFonts w:ascii="Arial" w:hAnsi="Arial" w:cs="Arial"/>
          <w:b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r w:rsidRPr="00DA54FA">
        <w:rPr>
          <w:rFonts w:ascii="Arial" w:hAnsi="Arial" w:cs="Arial"/>
          <w:sz w:val="18"/>
          <w:szCs w:val="18"/>
        </w:rPr>
        <w:t xml:space="preserve">Informacje o procesie rekrutacji zamieszcza się na stronie internetowej </w:t>
      </w:r>
      <w:r w:rsidR="00795357" w:rsidRPr="00DA54FA">
        <w:rPr>
          <w:rFonts w:ascii="Arial" w:hAnsi="Arial" w:cs="Arial"/>
          <w:sz w:val="18"/>
          <w:szCs w:val="18"/>
        </w:rPr>
        <w:t>Mazowieckiego Urzędu Wojewódzkiego w Warszawie</w:t>
      </w:r>
      <w:r w:rsidR="00B55071" w:rsidRPr="00DA54FA">
        <w:rPr>
          <w:rFonts w:ascii="Arial" w:hAnsi="Arial" w:cs="Arial"/>
          <w:sz w:val="18"/>
          <w:szCs w:val="18"/>
        </w:rPr>
        <w:t>:</w:t>
      </w:r>
      <w:r w:rsidR="00795357" w:rsidRPr="00DA54FA">
        <w:rPr>
          <w:rFonts w:ascii="Arial" w:hAnsi="Arial" w:cs="Arial"/>
          <w:sz w:val="18"/>
          <w:szCs w:val="18"/>
        </w:rPr>
        <w:t xml:space="preserve"> </w:t>
      </w:r>
    </w:p>
    <w:p w:rsidR="00DA54FA" w:rsidRPr="00DA54FA" w:rsidRDefault="00036D6F" w:rsidP="00DA54FA">
      <w:pPr>
        <w:pStyle w:val="Akapitzlist"/>
        <w:jc w:val="both"/>
        <w:rPr>
          <w:rFonts w:ascii="Arial" w:hAnsi="Arial" w:cs="Arial"/>
          <w:sz w:val="18"/>
          <w:szCs w:val="18"/>
        </w:rPr>
      </w:pPr>
      <w:hyperlink r:id="rId8" w:history="1">
        <w:r w:rsidR="00DA54FA" w:rsidRPr="00DA54FA">
          <w:rPr>
            <w:rStyle w:val="Hipercze"/>
            <w:rFonts w:ascii="Arial" w:hAnsi="Arial" w:cs="Arial"/>
            <w:sz w:val="18"/>
            <w:szCs w:val="18"/>
          </w:rPr>
          <w:t>https://www.mazowieckie.pl/pl/urzad/praca/866,Praktyki-staze-wolontariat.html</w:t>
        </w:r>
      </w:hyperlink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325908">
          <w:rPr>
            <w:rStyle w:val="Hipercze"/>
            <w:rFonts w:ascii="Arial" w:hAnsi="Arial" w:cs="Arial"/>
            <w:sz w:val="18"/>
            <w:szCs w:val="18"/>
          </w:rPr>
          <w:t>msleszynska@mazowieckie.pl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>23 lipca</w:t>
      </w:r>
      <w:r w:rsidR="007477A3" w:rsidRPr="001E1740">
        <w:rPr>
          <w:rFonts w:ascii="Arial" w:hAnsi="Arial" w:cs="Arial"/>
          <w:sz w:val="18"/>
          <w:szCs w:val="18"/>
        </w:rPr>
        <w:t xml:space="preserve"> 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 xml:space="preserve">23 lipca </w:t>
      </w:r>
      <w:r w:rsidR="00160892" w:rsidRPr="00F23CC7">
        <w:rPr>
          <w:rFonts w:ascii="Arial" w:hAnsi="Arial" w:cs="Arial"/>
          <w:sz w:val="18"/>
          <w:szCs w:val="18"/>
        </w:rPr>
        <w:t>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>niż wskazany w ust. 1</w:t>
      </w:r>
      <w:r w:rsidRPr="00F23CC7">
        <w:rPr>
          <w:rFonts w:ascii="Arial" w:hAnsi="Arial" w:cs="Arial"/>
          <w:sz w:val="18"/>
          <w:szCs w:val="18"/>
        </w:rPr>
        <w:t xml:space="preserve"> i ust 2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</w:t>
      </w:r>
      <w:r w:rsidR="00C13C4F">
        <w:rPr>
          <w:rFonts w:ascii="Arial" w:hAnsi="Arial" w:cs="Arial"/>
          <w:sz w:val="18"/>
          <w:szCs w:val="18"/>
        </w:rPr>
        <w:t xml:space="preserve">, </w:t>
      </w:r>
      <w:r w:rsidR="00DB51F3">
        <w:rPr>
          <w:rFonts w:ascii="Arial" w:hAnsi="Arial" w:cs="Arial"/>
          <w:sz w:val="18"/>
          <w:szCs w:val="18"/>
        </w:rPr>
        <w:t xml:space="preserve"> w </w:t>
      </w:r>
      <w:r w:rsidR="00C13C4F">
        <w:rPr>
          <w:rFonts w:ascii="Arial" w:hAnsi="Arial" w:cs="Arial"/>
          <w:sz w:val="18"/>
          <w:szCs w:val="18"/>
        </w:rPr>
        <w:t>którym odbywany będzie staż</w:t>
      </w:r>
      <w:r w:rsidRPr="00DA54FA">
        <w:rPr>
          <w:rFonts w:ascii="Arial" w:hAnsi="Arial" w:cs="Arial"/>
          <w:sz w:val="18"/>
          <w:szCs w:val="18"/>
        </w:rPr>
        <w:t>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</w:t>
      </w:r>
      <w:r w:rsidR="009F5064" w:rsidRPr="00F85A12">
        <w:rPr>
          <w:rFonts w:ascii="Arial" w:hAnsi="Arial" w:cs="Arial"/>
          <w:sz w:val="18"/>
          <w:szCs w:val="18"/>
        </w:rPr>
        <w:t xml:space="preserve"> wstępnego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lastRenderedPageBreak/>
        <w:t xml:space="preserve">oraz instruktażu stanowiskowego przeprowadzonego przez kierownika wydziału/biura, w którym 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innych szkoleń i instruktaży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 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>prawidłowo wypełnionych oświadczeń o odbyciu instruktażu stanowiskowego, zapoznaniu z regulaminem organizac</w:t>
      </w:r>
      <w:bookmarkStart w:id="0" w:name="_GoBack"/>
      <w:bookmarkEnd w:id="0"/>
      <w:r w:rsidRPr="006D6580">
        <w:rPr>
          <w:rFonts w:ascii="Arial" w:hAnsi="Arial" w:cs="Arial"/>
          <w:sz w:val="18"/>
          <w:szCs w:val="18"/>
        </w:rPr>
        <w:t xml:space="preserve">yjnym Urzędu oraz regulaminem wewnętrznym </w:t>
      </w:r>
      <w:r w:rsidR="007637DC">
        <w:rPr>
          <w:rFonts w:ascii="Arial" w:hAnsi="Arial" w:cs="Arial"/>
          <w:sz w:val="18"/>
          <w:szCs w:val="18"/>
        </w:rPr>
        <w:t>wydziału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C13C4F">
        <w:rPr>
          <w:rFonts w:ascii="Arial" w:hAnsi="Arial" w:cs="Arial"/>
          <w:sz w:val="18"/>
          <w:szCs w:val="18"/>
        </w:rPr>
        <w:t>wydziału, w którym odbywany będzie staż.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Administratorem danych osobowych jest Wojewoda Mazowiecki z siedzibą przy pl. Bankowym 3/5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10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Usuniecie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Przeniesienie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Ograniczenie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6F" w:rsidRDefault="00036D6F" w:rsidP="00CA1214">
      <w:r>
        <w:separator/>
      </w:r>
    </w:p>
  </w:endnote>
  <w:endnote w:type="continuationSeparator" w:id="0">
    <w:p w:rsidR="00036D6F" w:rsidRDefault="00036D6F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08264C">
      <w:rPr>
        <w:rFonts w:ascii="Arial" w:hAnsi="Arial" w:cs="Arial"/>
        <w:noProof/>
        <w:sz w:val="16"/>
        <w:szCs w:val="16"/>
      </w:rPr>
      <w:t>2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6F" w:rsidRDefault="00036D6F" w:rsidP="00CA1214">
      <w:r>
        <w:separator/>
      </w:r>
    </w:p>
  </w:footnote>
  <w:footnote w:type="continuationSeparator" w:id="0">
    <w:p w:rsidR="00036D6F" w:rsidRDefault="00036D6F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36D6F"/>
    <w:rsid w:val="00047668"/>
    <w:rsid w:val="00047DB0"/>
    <w:rsid w:val="00057524"/>
    <w:rsid w:val="0006291C"/>
    <w:rsid w:val="00063E2A"/>
    <w:rsid w:val="0008264C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1A0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F456B"/>
    <w:rsid w:val="002F5190"/>
    <w:rsid w:val="002F6C24"/>
    <w:rsid w:val="003017FE"/>
    <w:rsid w:val="0030631A"/>
    <w:rsid w:val="00307773"/>
    <w:rsid w:val="00310774"/>
    <w:rsid w:val="00311A2E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404B"/>
    <w:rsid w:val="003B0D83"/>
    <w:rsid w:val="003B3663"/>
    <w:rsid w:val="003C00A4"/>
    <w:rsid w:val="003C3E64"/>
    <w:rsid w:val="003E0C35"/>
    <w:rsid w:val="003E1127"/>
    <w:rsid w:val="003E608F"/>
    <w:rsid w:val="003F4DB4"/>
    <w:rsid w:val="00402C9B"/>
    <w:rsid w:val="00421761"/>
    <w:rsid w:val="004243F7"/>
    <w:rsid w:val="0042719C"/>
    <w:rsid w:val="00427F06"/>
    <w:rsid w:val="00430AD5"/>
    <w:rsid w:val="00436135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5E2C44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7DC"/>
    <w:rsid w:val="00763B3C"/>
    <w:rsid w:val="00773901"/>
    <w:rsid w:val="007865AF"/>
    <w:rsid w:val="0078684E"/>
    <w:rsid w:val="0079423B"/>
    <w:rsid w:val="00795357"/>
    <w:rsid w:val="007A36F5"/>
    <w:rsid w:val="007A797E"/>
    <w:rsid w:val="007B7327"/>
    <w:rsid w:val="007B7FF3"/>
    <w:rsid w:val="007C60D3"/>
    <w:rsid w:val="007D5039"/>
    <w:rsid w:val="007E491F"/>
    <w:rsid w:val="007E76F0"/>
    <w:rsid w:val="007F02A5"/>
    <w:rsid w:val="007F67C0"/>
    <w:rsid w:val="007F70F4"/>
    <w:rsid w:val="0080516A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7325"/>
    <w:rsid w:val="009C2514"/>
    <w:rsid w:val="009C6E74"/>
    <w:rsid w:val="009C7DDB"/>
    <w:rsid w:val="009D0808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66AF7"/>
    <w:rsid w:val="00A749F3"/>
    <w:rsid w:val="00AA16CD"/>
    <w:rsid w:val="00AA5B35"/>
    <w:rsid w:val="00AA6CAD"/>
    <w:rsid w:val="00AA7F1B"/>
    <w:rsid w:val="00AB09E9"/>
    <w:rsid w:val="00AB4417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92AB9"/>
    <w:rsid w:val="00BA0CE5"/>
    <w:rsid w:val="00BA480E"/>
    <w:rsid w:val="00BA59F6"/>
    <w:rsid w:val="00BA67B8"/>
    <w:rsid w:val="00BB3F6A"/>
    <w:rsid w:val="00BC098E"/>
    <w:rsid w:val="00BC0FBD"/>
    <w:rsid w:val="00BC1B96"/>
    <w:rsid w:val="00BD1DB6"/>
    <w:rsid w:val="00BD71C1"/>
    <w:rsid w:val="00BE21AC"/>
    <w:rsid w:val="00BE36C0"/>
    <w:rsid w:val="00C01734"/>
    <w:rsid w:val="00C03F00"/>
    <w:rsid w:val="00C13C4F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31B99"/>
    <w:rsid w:val="00D3273A"/>
    <w:rsid w:val="00D40A48"/>
    <w:rsid w:val="00D414C9"/>
    <w:rsid w:val="00D52004"/>
    <w:rsid w:val="00D60A0C"/>
    <w:rsid w:val="00D649F4"/>
    <w:rsid w:val="00D652D2"/>
    <w:rsid w:val="00D80577"/>
    <w:rsid w:val="00D85FEB"/>
    <w:rsid w:val="00D86216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08052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aze-wolontaria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leszyn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5600-89A6-43AE-ACAA-B29CE09C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Monika Śleszyńska</cp:lastModifiedBy>
  <cp:revision>3</cp:revision>
  <cp:lastPrinted>2018-06-11T12:49:00Z</cp:lastPrinted>
  <dcterms:created xsi:type="dcterms:W3CDTF">2018-07-10T10:52:00Z</dcterms:created>
  <dcterms:modified xsi:type="dcterms:W3CDTF">2018-07-10T12:34:00Z</dcterms:modified>
</cp:coreProperties>
</file>