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11" w:rsidRPr="00017883" w:rsidRDefault="00197311" w:rsidP="00197311">
      <w:pPr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…………………………………………………..….</w:t>
      </w:r>
    </w:p>
    <w:p w:rsidR="00197311" w:rsidRPr="00017883" w:rsidRDefault="00197311" w:rsidP="00197311">
      <w:pPr>
        <w:rPr>
          <w:rFonts w:asciiTheme="minorHAnsi" w:hAnsiTheme="minorHAnsi" w:cstheme="minorHAnsi"/>
          <w:sz w:val="16"/>
          <w:szCs w:val="16"/>
        </w:rPr>
      </w:pPr>
      <w:r w:rsidRPr="00017883">
        <w:rPr>
          <w:rFonts w:asciiTheme="minorHAnsi" w:hAnsiTheme="minorHAnsi" w:cstheme="minorHAnsi"/>
          <w:bCs/>
          <w:sz w:val="16"/>
          <w:szCs w:val="16"/>
        </w:rPr>
        <w:t>(pieczątka podmiotu, który otrzymał dofinansowanie)</w:t>
      </w:r>
    </w:p>
    <w:p w:rsidR="00197311" w:rsidRPr="00017883" w:rsidRDefault="00197311" w:rsidP="00BA3175">
      <w:pPr>
        <w:rPr>
          <w:rFonts w:asciiTheme="minorHAnsi" w:eastAsia="Arial" w:hAnsiTheme="minorHAnsi" w:cstheme="minorHAnsi"/>
          <w:bCs/>
        </w:rPr>
      </w:pPr>
    </w:p>
    <w:p w:rsidR="00197311" w:rsidRPr="00017883" w:rsidRDefault="00197311" w:rsidP="00197311">
      <w:pPr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ZAKTUALIZOWANE</w:t>
      </w:r>
      <w:r w:rsidRPr="00017883">
        <w:rPr>
          <w:rFonts w:asciiTheme="minorHAnsi" w:eastAsia="Arial" w:hAnsiTheme="minorHAnsi" w:cstheme="minorHAnsi"/>
          <w:b/>
          <w:bCs/>
        </w:rPr>
        <w:t xml:space="preserve"> </w:t>
      </w:r>
      <w:r>
        <w:rPr>
          <w:rFonts w:asciiTheme="minorHAnsi" w:eastAsia="Arial" w:hAnsiTheme="minorHAnsi" w:cstheme="minorHAnsi"/>
          <w:b/>
          <w:bCs/>
        </w:rPr>
        <w:t>PRZEWIDYWANE ŹRÓDŁA FINANSOWANIA</w:t>
      </w:r>
      <w:r w:rsidRPr="00017883">
        <w:rPr>
          <w:rFonts w:asciiTheme="minorHAnsi" w:eastAsia="Arial" w:hAnsiTheme="minorHAnsi" w:cstheme="minorHAnsi"/>
          <w:b/>
          <w:bCs/>
        </w:rPr>
        <w:t xml:space="preserve"> </w:t>
      </w:r>
      <w:r>
        <w:rPr>
          <w:rFonts w:asciiTheme="minorHAnsi" w:eastAsia="Arial" w:hAnsiTheme="minorHAnsi" w:cstheme="minorHAnsi"/>
          <w:b/>
          <w:bCs/>
        </w:rPr>
        <w:t>(pkt IV.9</w:t>
      </w:r>
      <w:r w:rsidRPr="00017883">
        <w:rPr>
          <w:rFonts w:asciiTheme="minorHAnsi" w:eastAsia="Arial" w:hAnsiTheme="minorHAnsi" w:cstheme="minorHAnsi"/>
          <w:b/>
          <w:bCs/>
        </w:rPr>
        <w:t xml:space="preserve"> oferty)</w:t>
      </w:r>
    </w:p>
    <w:p w:rsidR="00197311" w:rsidRPr="00017883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97311" w:rsidRPr="00017883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Tytuł zadania publicznego ……………………………………………………………………………………………………….</w:t>
      </w:r>
      <w:r w:rsidR="00EF0EBC">
        <w:rPr>
          <w:rFonts w:asciiTheme="minorHAnsi" w:hAnsiTheme="minorHAnsi" w:cstheme="minorHAnsi"/>
        </w:rPr>
        <w:t>.</w:t>
      </w:r>
      <w:r w:rsidRPr="00017883">
        <w:rPr>
          <w:rFonts w:asciiTheme="minorHAnsi" w:hAnsiTheme="minorHAnsi" w:cstheme="minorHAnsi"/>
        </w:rPr>
        <w:t>.</w:t>
      </w:r>
    </w:p>
    <w:p w:rsidR="00197311" w:rsidRPr="00017883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017883">
        <w:rPr>
          <w:rFonts w:asciiTheme="minorHAnsi" w:hAnsiTheme="minorHAnsi" w:cstheme="minorHAnsi"/>
        </w:rPr>
        <w:t>….</w:t>
      </w:r>
    </w:p>
    <w:p w:rsidR="00197311" w:rsidRPr="00017883" w:rsidRDefault="00197311" w:rsidP="00197311">
      <w:pPr>
        <w:widowControl w:val="0"/>
        <w:autoSpaceDE w:val="0"/>
        <w:autoSpaceDN w:val="0"/>
        <w:adjustRightInd w:val="0"/>
        <w:ind w:firstLine="2694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(</w:t>
      </w:r>
      <w:r w:rsidRPr="00017883">
        <w:rPr>
          <w:rFonts w:asciiTheme="minorHAnsi" w:hAnsiTheme="minorHAnsi" w:cstheme="minorHAnsi"/>
          <w:i/>
          <w:sz w:val="22"/>
          <w:szCs w:val="22"/>
        </w:rPr>
        <w:t>wpisać tytuł z oferty</w:t>
      </w:r>
      <w:r w:rsidRPr="00017883">
        <w:rPr>
          <w:rFonts w:asciiTheme="minorHAnsi" w:hAnsiTheme="minorHAnsi" w:cstheme="minorHAnsi"/>
        </w:rPr>
        <w:t>)</w:t>
      </w:r>
    </w:p>
    <w:p w:rsidR="00197311" w:rsidRPr="00017883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97311" w:rsidRPr="00017883" w:rsidRDefault="00EF0EBC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oferty …………</w:t>
      </w:r>
      <w:r w:rsidR="00197311" w:rsidRPr="00017883">
        <w:rPr>
          <w:rFonts w:asciiTheme="minorHAnsi" w:hAnsiTheme="minorHAnsi" w:cstheme="minorHAnsi"/>
        </w:rPr>
        <w:t xml:space="preserve">…. </w:t>
      </w:r>
      <w:r w:rsidR="00197311" w:rsidRPr="00017883">
        <w:rPr>
          <w:rFonts w:asciiTheme="minorHAnsi" w:hAnsiTheme="minorHAnsi" w:cstheme="minorHAnsi"/>
          <w:sz w:val="22"/>
          <w:szCs w:val="22"/>
        </w:rPr>
        <w:t>(</w:t>
      </w:r>
      <w:r w:rsidR="00197311" w:rsidRPr="00017883">
        <w:rPr>
          <w:rFonts w:asciiTheme="minorHAnsi" w:hAnsiTheme="minorHAnsi" w:cstheme="minorHAnsi"/>
          <w:i/>
          <w:sz w:val="22"/>
          <w:szCs w:val="22"/>
        </w:rPr>
        <w:t>wpisać nr oferty z Ogłoszenia wyników konkursu</w:t>
      </w:r>
      <w:r w:rsidR="00197311" w:rsidRPr="00017883">
        <w:rPr>
          <w:rFonts w:asciiTheme="minorHAnsi" w:hAnsiTheme="minorHAnsi" w:cstheme="minorHAnsi"/>
          <w:sz w:val="22"/>
          <w:szCs w:val="22"/>
        </w:rPr>
        <w:t>)</w:t>
      </w:r>
    </w:p>
    <w:p w:rsidR="00197311" w:rsidRPr="00197311" w:rsidRDefault="0019731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3D14C0">
        <w:trPr>
          <w:trHeight w:val="1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197311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</w:tc>
      </w:tr>
      <w:tr w:rsidR="00292F62" w:rsidRPr="00D97AAD" w:rsidTr="003D14C0">
        <w:trPr>
          <w:trHeight w:val="41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3D14C0">
        <w:trPr>
          <w:trHeight w:val="55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  <w:r w:rsidR="003D14C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552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  <w:r w:rsidR="003D14C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41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A31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A31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A3175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87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D14C0" w:rsidRDefault="00197311" w:rsidP="00197311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292F62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racji publicznej lub jednostki(</w:t>
            </w:r>
            <w:r w:rsidR="00292F62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tek) sektora finansów publicznych, który(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3D14C0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a,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="003D14C0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="003D14C0">
              <w:rPr>
                <w:rFonts w:asciiTheme="minorHAnsi" w:hAnsiTheme="minorHAnsi" w:cs="Calibri"/>
                <w:color w:val="auto"/>
                <w:sz w:val="18"/>
                <w:szCs w:val="18"/>
              </w:rPr>
              <w:t>ą) środki finansowe</w:t>
            </w:r>
            <w:r w:rsidR="00292F62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</w:p>
          <w:p w:rsidR="00292F62" w:rsidRPr="00D97AAD" w:rsidRDefault="00292F62" w:rsidP="0019731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D14C0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3D14C0">
        <w:trPr>
          <w:trHeight w:val="40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A31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42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  <w:r w:rsidR="003D14C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37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410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3D14C0">
        <w:trPr>
          <w:trHeight w:val="55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  <w:r w:rsidR="003D14C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3D14C0">
        <w:trPr>
          <w:trHeight w:val="42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3D14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  <w:r w:rsidR="003D14C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3D14C0">
        <w:trPr>
          <w:trHeight w:val="41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  <w:r w:rsidR="00471E9A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24B85" w:rsidRPr="00197311" w:rsidRDefault="00E24B85" w:rsidP="0010615A">
      <w:pPr>
        <w:rPr>
          <w:rFonts w:asciiTheme="minorHAnsi" w:hAnsiTheme="minorHAnsi" w:cs="Verdana"/>
          <w:color w:val="auto"/>
          <w:sz w:val="16"/>
          <w:szCs w:val="16"/>
        </w:rPr>
      </w:pPr>
    </w:p>
    <w:p w:rsidR="00197311" w:rsidRPr="00291666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197311" w:rsidRPr="00291666" w:rsidRDefault="00197311" w:rsidP="0019731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</w:p>
    <w:p w:rsidR="00197311" w:rsidRPr="00291666" w:rsidRDefault="00197311" w:rsidP="0019731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</w:p>
    <w:p w:rsidR="00197311" w:rsidRPr="006D76B9" w:rsidRDefault="00197311" w:rsidP="0019731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6D76B9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:rsidR="00197311" w:rsidRPr="006D76B9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D76B9">
        <w:rPr>
          <w:rFonts w:asciiTheme="minorHAnsi" w:hAnsiTheme="minorHAnsi" w:cstheme="minorHAnsi"/>
          <w:color w:val="auto"/>
          <w:sz w:val="16"/>
          <w:szCs w:val="16"/>
        </w:rPr>
        <w:t xml:space="preserve">(podpis osoby upoważnionej lub podpisy </w:t>
      </w:r>
    </w:p>
    <w:p w:rsidR="00197311" w:rsidRPr="006D76B9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D76B9">
        <w:rPr>
          <w:rFonts w:asciiTheme="minorHAnsi" w:hAnsiTheme="minorHAnsi" w:cstheme="minorHAnsi"/>
          <w:color w:val="auto"/>
          <w:sz w:val="16"/>
          <w:szCs w:val="16"/>
        </w:rPr>
        <w:t xml:space="preserve">osób upoważnionych do składania oświadczeń </w:t>
      </w:r>
    </w:p>
    <w:p w:rsidR="00197311" w:rsidRPr="006D76B9" w:rsidRDefault="00197311" w:rsidP="001973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76B9">
        <w:rPr>
          <w:rFonts w:asciiTheme="minorHAnsi" w:hAnsiTheme="minorHAnsi" w:cstheme="minorHAnsi"/>
          <w:color w:val="auto"/>
          <w:sz w:val="16"/>
          <w:szCs w:val="16"/>
        </w:rPr>
        <w:t>woli w imieniu oferentów)</w:t>
      </w:r>
    </w:p>
    <w:p w:rsidR="00A03614" w:rsidRPr="00197311" w:rsidRDefault="00197311" w:rsidP="00197311">
      <w:pPr>
        <w:widowControl w:val="0"/>
        <w:tabs>
          <w:tab w:val="right" w:pos="9540"/>
        </w:tabs>
        <w:autoSpaceDE w:val="0"/>
        <w:autoSpaceDN w:val="0"/>
        <w:adjustRightInd w:val="0"/>
        <w:ind w:firstLine="5670"/>
        <w:rPr>
          <w:rFonts w:asciiTheme="minorHAnsi" w:hAnsiTheme="minorHAnsi" w:cs="Calibri"/>
          <w:color w:val="auto"/>
        </w:rPr>
      </w:pPr>
      <w:r w:rsidRPr="006D76B9">
        <w:rPr>
          <w:rFonts w:asciiTheme="minorHAnsi" w:hAnsiTheme="minorHAnsi" w:cstheme="minorHAnsi"/>
          <w:color w:val="auto"/>
          <w:sz w:val="20"/>
          <w:szCs w:val="20"/>
        </w:rPr>
        <w:t>Data ........................</w:t>
      </w:r>
      <w:r>
        <w:rPr>
          <w:rFonts w:asciiTheme="minorHAnsi" w:hAnsiTheme="minorHAnsi" w:cstheme="minorHAnsi"/>
          <w:color w:val="auto"/>
          <w:sz w:val="20"/>
          <w:szCs w:val="20"/>
        </w:rPr>
        <w:t>................</w:t>
      </w:r>
    </w:p>
    <w:sectPr w:rsidR="00A03614" w:rsidRPr="00197311" w:rsidSect="00197311">
      <w:footerReference w:type="default" r:id="rId8"/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F5" w:rsidRDefault="00B525F5">
      <w:r>
        <w:separator/>
      </w:r>
    </w:p>
  </w:endnote>
  <w:endnote w:type="continuationSeparator" w:id="0">
    <w:p w:rsidR="00B525F5" w:rsidRDefault="00B5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F0EB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F5" w:rsidRDefault="00B525F5">
      <w:r>
        <w:separator/>
      </w:r>
    </w:p>
  </w:footnote>
  <w:footnote w:type="continuationSeparator" w:id="0">
    <w:p w:rsidR="00B525F5" w:rsidRDefault="00B525F5">
      <w:r>
        <w:continuationSeparator/>
      </w:r>
    </w:p>
  </w:footnote>
  <w:footnote w:id="1">
    <w:p w:rsidR="007F612D" w:rsidRPr="00BA3175" w:rsidRDefault="007F612D" w:rsidP="00BA3175">
      <w:pPr>
        <w:pStyle w:val="Tekstprzypisudolnego"/>
        <w:ind w:left="284" w:right="-427" w:hanging="1135"/>
        <w:jc w:val="both"/>
        <w:rPr>
          <w:rFonts w:asciiTheme="minorHAnsi" w:hAnsiTheme="minorHAnsi"/>
          <w:sz w:val="16"/>
          <w:szCs w:val="16"/>
        </w:rPr>
      </w:pPr>
      <w:r w:rsidRPr="00BA317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175">
        <w:rPr>
          <w:rFonts w:asciiTheme="minorHAnsi" w:hAnsiTheme="minorHAnsi"/>
          <w:sz w:val="16"/>
          <w:szCs w:val="16"/>
          <w:vertAlign w:val="superscript"/>
        </w:rPr>
        <w:t>)</w:t>
      </w:r>
      <w:r w:rsidR="00BA3175" w:rsidRPr="00BA3175">
        <w:rPr>
          <w:rFonts w:asciiTheme="minorHAnsi" w:hAnsiTheme="minorHAnsi"/>
          <w:sz w:val="16"/>
          <w:szCs w:val="16"/>
        </w:rPr>
        <w:t xml:space="preserve"> </w:t>
      </w:r>
      <w:r w:rsidRPr="00BA3175">
        <w:rPr>
          <w:rFonts w:asciiTheme="minorHAnsi" w:hAnsiTheme="minorHAnsi"/>
          <w:sz w:val="16"/>
          <w:szCs w:val="16"/>
        </w:rPr>
        <w:t>Wypełnić jedynie w przypadku wsparcia realizacji zadania publicznego.</w:t>
      </w:r>
    </w:p>
  </w:footnote>
  <w:footnote w:id="2">
    <w:p w:rsidR="007F612D" w:rsidRPr="00BA3175" w:rsidRDefault="007F612D" w:rsidP="00BA3175">
      <w:pPr>
        <w:pStyle w:val="Tekstprzypisudolnego"/>
        <w:ind w:left="142" w:right="-427" w:hanging="993"/>
        <w:jc w:val="both"/>
        <w:rPr>
          <w:rFonts w:asciiTheme="minorHAnsi" w:hAnsiTheme="minorHAnsi"/>
          <w:sz w:val="16"/>
          <w:szCs w:val="16"/>
        </w:rPr>
      </w:pPr>
      <w:r w:rsidRPr="00BA317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175">
        <w:rPr>
          <w:rFonts w:asciiTheme="minorHAnsi" w:hAnsiTheme="minorHAnsi"/>
          <w:sz w:val="16"/>
          <w:szCs w:val="16"/>
          <w:vertAlign w:val="superscript"/>
        </w:rPr>
        <w:t>)</w:t>
      </w:r>
      <w:r w:rsidR="00BA3175">
        <w:rPr>
          <w:rFonts w:asciiTheme="minorHAnsi" w:hAnsiTheme="minorHAnsi"/>
          <w:sz w:val="16"/>
          <w:szCs w:val="16"/>
        </w:rPr>
        <w:t xml:space="preserve"> </w:t>
      </w:r>
      <w:r w:rsidRPr="00BA3175">
        <w:rPr>
          <w:rFonts w:asciiTheme="minorHAnsi" w:hAnsiTheme="minorHAnsi"/>
          <w:sz w:val="16"/>
          <w:szCs w:val="16"/>
        </w:rPr>
        <w:t xml:space="preserve">Na przykład dotacje z budżetu państwa lub budżetu jednostki samorządu terytorialnego, funduszy celowych, środki </w:t>
      </w:r>
      <w:r w:rsidR="00BA3175" w:rsidRPr="00BA3175">
        <w:rPr>
          <w:rFonts w:asciiTheme="minorHAnsi" w:hAnsiTheme="minorHAnsi"/>
          <w:sz w:val="16"/>
          <w:szCs w:val="16"/>
        </w:rPr>
        <w:t>z</w:t>
      </w:r>
      <w:r w:rsidRPr="00BA3175">
        <w:rPr>
          <w:rFonts w:asciiTheme="minorHAnsi" w:hAnsiTheme="minorHAnsi"/>
          <w:sz w:val="16"/>
          <w:szCs w:val="16"/>
        </w:rPr>
        <w:t xml:space="preserve"> funduszy strukturalnych.</w:t>
      </w:r>
    </w:p>
  </w:footnote>
  <w:footnote w:id="3">
    <w:p w:rsidR="007F612D" w:rsidRPr="00BA3175" w:rsidRDefault="007F612D" w:rsidP="00BA3175">
      <w:pPr>
        <w:pStyle w:val="Tekstprzypisudolnego"/>
        <w:ind w:left="142" w:right="-427" w:hanging="993"/>
        <w:jc w:val="both"/>
        <w:rPr>
          <w:rFonts w:asciiTheme="minorHAnsi" w:hAnsiTheme="minorHAnsi"/>
          <w:sz w:val="16"/>
          <w:szCs w:val="16"/>
        </w:rPr>
      </w:pPr>
      <w:r w:rsidRPr="00BA317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175">
        <w:rPr>
          <w:rFonts w:asciiTheme="minorHAnsi" w:hAnsiTheme="minorHAnsi"/>
          <w:sz w:val="16"/>
          <w:szCs w:val="16"/>
          <w:vertAlign w:val="superscript"/>
        </w:rPr>
        <w:t>)</w:t>
      </w:r>
      <w:r w:rsidRPr="00BA3175">
        <w:rPr>
          <w:rFonts w:asciiTheme="minorHAnsi" w:hAnsiTheme="minorHAnsi"/>
          <w:sz w:val="16"/>
          <w:szCs w:val="16"/>
        </w:rPr>
        <w:t xml:space="preserve"> Wypełnić jedynie w przypadku, gdy kalkulacja przewidywanych kosztów obejmowała wycenę wkładu rzeczowego.</w:t>
      </w:r>
    </w:p>
  </w:footnote>
  <w:footnote w:id="4">
    <w:p w:rsidR="007F612D" w:rsidRPr="00BA3175" w:rsidRDefault="007F612D" w:rsidP="00BA3175">
      <w:pPr>
        <w:pStyle w:val="Tekstprzypisudolnego"/>
        <w:ind w:left="-709" w:right="-427" w:hanging="142"/>
        <w:jc w:val="both"/>
        <w:rPr>
          <w:rFonts w:asciiTheme="minorHAnsi" w:hAnsiTheme="minorHAnsi"/>
          <w:sz w:val="16"/>
          <w:szCs w:val="16"/>
        </w:rPr>
      </w:pPr>
      <w:r w:rsidRPr="00BA317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175">
        <w:rPr>
          <w:rFonts w:asciiTheme="minorHAnsi" w:hAnsiTheme="minorHAnsi"/>
          <w:sz w:val="16"/>
          <w:szCs w:val="16"/>
          <w:vertAlign w:val="superscript"/>
        </w:rPr>
        <w:t>)</w:t>
      </w:r>
      <w:r w:rsidRPr="00BA3175">
        <w:rPr>
          <w:rFonts w:asciiTheme="minorHAnsi" w:hAnsiTheme="minorHAnsi"/>
          <w:sz w:val="16"/>
          <w:szCs w:val="16"/>
        </w:rPr>
        <w:t xml:space="preserve"> Procentowy udział kwoty </w:t>
      </w:r>
      <w:r w:rsidR="00862716" w:rsidRPr="00BA3175">
        <w:rPr>
          <w:rFonts w:asciiTheme="minorHAnsi" w:hAnsiTheme="minorHAnsi"/>
          <w:sz w:val="16"/>
          <w:szCs w:val="16"/>
        </w:rPr>
        <w:t>dotacji, o której mowa w pkt 1</w:t>
      </w:r>
      <w:r w:rsidRPr="00BA3175">
        <w:rPr>
          <w:rFonts w:asciiTheme="minorHAnsi" w:hAnsiTheme="minorHAnsi"/>
          <w:sz w:val="16"/>
          <w:szCs w:val="16"/>
        </w:rPr>
        <w:t>, w całkowitych kosztach z</w:t>
      </w:r>
      <w:r w:rsidR="00BA3175">
        <w:rPr>
          <w:rFonts w:asciiTheme="minorHAnsi" w:hAnsiTheme="minorHAnsi"/>
          <w:sz w:val="16"/>
          <w:szCs w:val="16"/>
        </w:rPr>
        <w:t>adania publicznego należy podać</w:t>
      </w:r>
      <w:r w:rsidRPr="00BA3175">
        <w:rPr>
          <w:rFonts w:asciiTheme="minorHAnsi" w:hAnsiTheme="minorHAnsi"/>
          <w:sz w:val="16"/>
          <w:szCs w:val="16"/>
        </w:rPr>
        <w:t xml:space="preserve"> </w:t>
      </w:r>
      <w:r w:rsidR="00BA3175">
        <w:rPr>
          <w:rFonts w:asciiTheme="minorHAnsi" w:hAnsiTheme="minorHAnsi"/>
          <w:sz w:val="16"/>
          <w:szCs w:val="16"/>
        </w:rPr>
        <w:t xml:space="preserve">z </w:t>
      </w:r>
      <w:r w:rsidRPr="00BA3175">
        <w:rPr>
          <w:rFonts w:asciiTheme="minorHAnsi" w:hAnsiTheme="minorHAnsi"/>
          <w:sz w:val="16"/>
          <w:szCs w:val="16"/>
        </w:rPr>
        <w:t>dokładnością do dwóch miejsc po przecinku.</w:t>
      </w:r>
    </w:p>
  </w:footnote>
  <w:footnote w:id="5">
    <w:p w:rsidR="007F612D" w:rsidRPr="00BA3175" w:rsidRDefault="007F612D" w:rsidP="00BA3175">
      <w:pPr>
        <w:pStyle w:val="Tekstprzypisudolnego"/>
        <w:ind w:left="-709" w:right="-427" w:hanging="142"/>
        <w:jc w:val="both"/>
        <w:rPr>
          <w:rFonts w:asciiTheme="minorHAnsi" w:hAnsiTheme="minorHAnsi"/>
          <w:sz w:val="16"/>
          <w:szCs w:val="16"/>
        </w:rPr>
      </w:pPr>
      <w:r w:rsidRPr="00BA317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175">
        <w:rPr>
          <w:rFonts w:asciiTheme="minorHAnsi" w:hAnsiTheme="minorHAnsi"/>
          <w:sz w:val="16"/>
          <w:szCs w:val="16"/>
          <w:vertAlign w:val="superscript"/>
        </w:rPr>
        <w:t>)</w:t>
      </w:r>
      <w:r w:rsidRPr="00BA3175">
        <w:rPr>
          <w:rFonts w:asciiTheme="minorHAnsi" w:hAnsiTheme="minorHAnsi"/>
          <w:sz w:val="16"/>
          <w:szCs w:val="16"/>
        </w:rPr>
        <w:t xml:space="preserve"> Procentowy udział innych środków finansowych, o których mowa w pkt 2, w stosunku do otrzymanej kwoty dotacji należy  podać z dokładnością do dwóch miejsc po przecinku.</w:t>
      </w:r>
    </w:p>
  </w:footnote>
  <w:footnote w:id="6">
    <w:p w:rsidR="007F612D" w:rsidRPr="002508BB" w:rsidRDefault="007F612D" w:rsidP="00BA3175">
      <w:pPr>
        <w:pStyle w:val="Tekstprzypisudolnego"/>
        <w:ind w:left="-709" w:right="-427" w:hanging="142"/>
        <w:jc w:val="both"/>
        <w:rPr>
          <w:rFonts w:asciiTheme="minorHAnsi" w:hAnsiTheme="minorHAnsi"/>
          <w:sz w:val="18"/>
          <w:szCs w:val="18"/>
        </w:rPr>
      </w:pPr>
      <w:r w:rsidRPr="00BA317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175">
        <w:rPr>
          <w:rFonts w:asciiTheme="minorHAnsi" w:hAnsiTheme="minorHAnsi"/>
          <w:sz w:val="16"/>
          <w:szCs w:val="16"/>
          <w:vertAlign w:val="superscript"/>
        </w:rPr>
        <w:t>)</w:t>
      </w:r>
      <w:r w:rsidRPr="00BA3175">
        <w:rPr>
          <w:rFonts w:asciiTheme="minorHAnsi" w:hAnsiTheme="minorHAnsi"/>
          <w:sz w:val="16"/>
          <w:szCs w:val="16"/>
        </w:rPr>
        <w:t xml:space="preserve"> 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1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4C0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1E9A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6EA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A8F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4692F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97E9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5F5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175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EBC"/>
    <w:rsid w:val="00EF3FD5"/>
    <w:rsid w:val="00EF5B91"/>
    <w:rsid w:val="00EF6381"/>
    <w:rsid w:val="00EF77E0"/>
    <w:rsid w:val="00EF7E0D"/>
    <w:rsid w:val="00F011F7"/>
    <w:rsid w:val="00F022B3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70E1B"/>
  <w15:docId w15:val="{62233828-3FBD-4722-ACAA-59715E5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D5D4-F80E-4304-AC61-DB4E0D40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Zaorska</cp:lastModifiedBy>
  <cp:revision>8</cp:revision>
  <cp:lastPrinted>2016-05-31T09:57:00Z</cp:lastPrinted>
  <dcterms:created xsi:type="dcterms:W3CDTF">2016-10-27T08:41:00Z</dcterms:created>
  <dcterms:modified xsi:type="dcterms:W3CDTF">2017-02-01T07:38:00Z</dcterms:modified>
</cp:coreProperties>
</file>