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8F2" w:rsidRPr="00D97AAD" w:rsidRDefault="00481DD3" w:rsidP="00481DD3">
      <w:pPr>
        <w:spacing w:before="240"/>
        <w:jc w:val="center"/>
        <w:rPr>
          <w:rFonts w:asciiTheme="minorHAnsi" w:eastAsia="Arial" w:hAnsiTheme="minorHAnsi" w:cs="Calibri"/>
          <w:bCs/>
        </w:rPr>
      </w:pPr>
      <w:r w:rsidRPr="00D97AAD">
        <w:rPr>
          <w:rFonts w:asciiTheme="minorHAnsi" w:eastAsia="Arial" w:hAnsiTheme="minorHAnsi" w:cs="Calibri"/>
          <w:bCs/>
        </w:rPr>
        <w:t>OFERTA</w:t>
      </w:r>
      <w:r w:rsidR="00823407" w:rsidRPr="00D97AAD">
        <w:rPr>
          <w:rFonts w:asciiTheme="minorHAnsi" w:eastAsia="Arial" w:hAnsiTheme="minorHAnsi" w:cs="Calibri"/>
          <w:bCs/>
        </w:rPr>
        <w:t xml:space="preserve"> </w:t>
      </w:r>
      <w:r w:rsidRPr="00D97AAD">
        <w:rPr>
          <w:rFonts w:asciiTheme="minorHAnsi" w:eastAsia="Arial" w:hAnsiTheme="minorHAnsi" w:cs="Calibri"/>
          <w:bCs/>
        </w:rPr>
        <w:t>REALIZACJI ZADANIA PUBLICZNEGO</w:t>
      </w:r>
      <w:r w:rsidR="00AF2B25" w:rsidRPr="00D97AAD">
        <w:rPr>
          <w:rFonts w:asciiTheme="minorHAnsi" w:eastAsia="Arial" w:hAnsiTheme="minorHAnsi" w:cs="Calibri"/>
          <w:bCs/>
        </w:rPr>
        <w:t>*</w:t>
      </w:r>
      <w:r w:rsidR="00C81752">
        <w:rPr>
          <w:rFonts w:asciiTheme="minorHAnsi" w:eastAsia="Arial" w:hAnsiTheme="minorHAnsi" w:cs="Calibri"/>
          <w:bCs/>
        </w:rPr>
        <w:t xml:space="preserve"> </w:t>
      </w:r>
      <w:r w:rsidR="00FC48F2" w:rsidRPr="00D97AAD">
        <w:rPr>
          <w:rFonts w:asciiTheme="minorHAnsi" w:eastAsia="Arial" w:hAnsiTheme="minorHAnsi" w:cs="Calibri"/>
          <w:bCs/>
        </w:rPr>
        <w:t>/</w:t>
      </w:r>
      <w:r w:rsidR="00C81752">
        <w:rPr>
          <w:rFonts w:asciiTheme="minorHAnsi" w:eastAsia="Arial" w:hAnsiTheme="minorHAnsi" w:cs="Calibri"/>
          <w:bCs/>
        </w:rPr>
        <w:t xml:space="preserve"> </w:t>
      </w:r>
    </w:p>
    <w:p w:rsidR="00823407" w:rsidRPr="00D97AAD" w:rsidRDefault="00FC48F2" w:rsidP="00481DD3">
      <w:pPr>
        <w:jc w:val="center"/>
        <w:rPr>
          <w:rFonts w:asciiTheme="minorHAnsi" w:eastAsia="Arial" w:hAnsiTheme="minorHAnsi" w:cs="Calibri"/>
          <w:bCs/>
        </w:rPr>
      </w:pPr>
      <w:r w:rsidRPr="00D97AAD">
        <w:rPr>
          <w:rFonts w:asciiTheme="minorHAnsi" w:eastAsia="Arial" w:hAnsiTheme="minorHAnsi" w:cs="Calibri"/>
          <w:bCs/>
        </w:rPr>
        <w:t>OFERTA WSPÓLNA REALIZACJI ZADANIA PUBLICZNEGO</w:t>
      </w:r>
      <w:r w:rsidR="00AF2B25" w:rsidRPr="00D97AAD">
        <w:rPr>
          <w:rFonts w:asciiTheme="minorHAnsi" w:eastAsia="Arial" w:hAnsiTheme="minorHAnsi" w:cs="Calibri"/>
          <w:bCs/>
        </w:rPr>
        <w:t>*</w:t>
      </w:r>
      <w:r w:rsidR="00563000" w:rsidRPr="00D97AAD">
        <w:rPr>
          <w:rFonts w:asciiTheme="minorHAnsi" w:eastAsia="Arial" w:hAnsiTheme="minorHAnsi" w:cs="Calibri"/>
          <w:bCs/>
        </w:rPr>
        <w:t>,</w:t>
      </w:r>
      <w:r w:rsidRPr="00D97AAD">
        <w:rPr>
          <w:rFonts w:asciiTheme="minorHAnsi" w:eastAsia="Arial" w:hAnsiTheme="minorHAnsi" w:cs="Calibri"/>
          <w:bCs/>
        </w:rPr>
        <w:t xml:space="preserve"> </w:t>
      </w:r>
    </w:p>
    <w:p w:rsidR="00481DD3" w:rsidRPr="00D97AAD" w:rsidRDefault="00862C23" w:rsidP="00823407">
      <w:pPr>
        <w:jc w:val="center"/>
        <w:rPr>
          <w:rFonts w:asciiTheme="minorHAnsi" w:eastAsia="Arial" w:hAnsiTheme="minorHAnsi" w:cs="Calibri"/>
          <w:bCs/>
        </w:rPr>
      </w:pPr>
      <w:r w:rsidRPr="00D97AAD">
        <w:rPr>
          <w:rFonts w:asciiTheme="minorHAnsi" w:eastAsia="Arial" w:hAnsiTheme="minorHAnsi" w:cs="Calibri"/>
          <w:bCs/>
        </w:rPr>
        <w:t>O KTÓRYCH MOWA</w:t>
      </w:r>
      <w:r w:rsidR="00C00B17">
        <w:rPr>
          <w:rFonts w:asciiTheme="minorHAnsi" w:eastAsia="Arial" w:hAnsiTheme="minorHAnsi" w:cs="Calibri"/>
          <w:bCs/>
        </w:rPr>
        <w:t xml:space="preserve"> W </w:t>
      </w:r>
      <w:r w:rsidRPr="00D97AAD">
        <w:rPr>
          <w:rFonts w:asciiTheme="minorHAnsi" w:eastAsia="Arial" w:hAnsiTheme="minorHAnsi" w:cs="Calibri"/>
          <w:bCs/>
        </w:rPr>
        <w:t>ART. 14 UST. 1 I 2 USTAWY</w:t>
      </w:r>
      <w:r w:rsidRPr="00D97AAD">
        <w:rPr>
          <w:rFonts w:asciiTheme="minorHAnsi" w:eastAsia="Arial" w:hAnsiTheme="minorHAnsi" w:cs="Calibri"/>
        </w:rPr>
        <w:t xml:space="preserve"> </w:t>
      </w:r>
      <w:r w:rsidRPr="00D97AAD">
        <w:rPr>
          <w:rFonts w:asciiTheme="minorHAnsi" w:eastAsia="Arial" w:hAnsiTheme="minorHAnsi" w:cs="Calibri"/>
          <w:bCs/>
        </w:rPr>
        <w:t>Z DNIA 24 KWIETNIA 2003 R. O DZIAŁALNOŚCI POŻYTKU PUBLICZNEGO I O WOLONTARIACIE</w:t>
      </w:r>
      <w:r>
        <w:rPr>
          <w:rFonts w:asciiTheme="minorHAnsi" w:eastAsia="Arial" w:hAnsiTheme="minorHAnsi" w:cs="Calibri"/>
          <w:bCs/>
        </w:rPr>
        <w:t xml:space="preserve"> </w:t>
      </w:r>
      <w:r w:rsidR="008A5B07">
        <w:rPr>
          <w:rFonts w:asciiTheme="minorHAnsi" w:eastAsia="Arial" w:hAnsiTheme="minorHAnsi" w:cs="Calibri"/>
          <w:bCs/>
        </w:rPr>
        <w:br/>
      </w:r>
      <w:r w:rsidR="004903F7">
        <w:rPr>
          <w:rFonts w:asciiTheme="minorHAnsi" w:eastAsia="Arial" w:hAnsiTheme="minorHAnsi" w:cs="Calibri"/>
          <w:bCs/>
        </w:rPr>
        <w:t>(DZ. U. Z 2018 R. POZ. 450 z PÓŹN. ZM.</w:t>
      </w:r>
      <w:r>
        <w:rPr>
          <w:rFonts w:asciiTheme="minorHAnsi" w:eastAsia="Arial" w:hAnsiTheme="minorHAnsi" w:cs="Calibri"/>
          <w:bCs/>
        </w:rPr>
        <w:t>)</w:t>
      </w:r>
    </w:p>
    <w:p w:rsidR="00663D27" w:rsidRPr="00D97AAD" w:rsidRDefault="00663D27" w:rsidP="00B45D0A">
      <w:pPr>
        <w:widowControl w:val="0"/>
        <w:tabs>
          <w:tab w:val="right" w:pos="9967"/>
        </w:tabs>
        <w:autoSpaceDE w:val="0"/>
        <w:autoSpaceDN w:val="0"/>
        <w:adjustRightInd w:val="0"/>
        <w:spacing w:before="480"/>
        <w:rPr>
          <w:rFonts w:asciiTheme="minorHAnsi" w:eastAsia="Arial" w:hAnsiTheme="minorHAnsi" w:cs="Calibri"/>
          <w:b/>
          <w:sz w:val="22"/>
          <w:szCs w:val="22"/>
          <w:u w:val="single"/>
        </w:rPr>
      </w:pPr>
    </w:p>
    <w:p w:rsidR="002F0DF2" w:rsidRPr="00B01A54" w:rsidRDefault="002F0DF2" w:rsidP="002F0DF2">
      <w:pPr>
        <w:rPr>
          <w:rFonts w:asciiTheme="minorHAnsi" w:eastAsia="Arial" w:hAnsiTheme="minorHAnsi" w:cs="Calibri"/>
          <w:b/>
          <w:sz w:val="18"/>
          <w:szCs w:val="18"/>
        </w:rPr>
      </w:pPr>
      <w:r w:rsidRPr="00B01A54">
        <w:rPr>
          <w:rFonts w:asciiTheme="minorHAnsi" w:eastAsia="Arial" w:hAnsiTheme="minorHAnsi" w:cs="Calibri"/>
          <w:b/>
          <w:sz w:val="18"/>
          <w:szCs w:val="18"/>
        </w:rPr>
        <w:t>POUCZENIE co do sposobu wypełniania oferty</w:t>
      </w:r>
      <w:r w:rsidR="00DC2543" w:rsidRPr="00B01A54">
        <w:rPr>
          <w:rFonts w:asciiTheme="minorHAnsi" w:eastAsia="Arial" w:hAnsiTheme="minorHAnsi" w:cs="Calibri"/>
          <w:b/>
          <w:sz w:val="18"/>
          <w:szCs w:val="18"/>
        </w:rPr>
        <w:t>:</w:t>
      </w:r>
    </w:p>
    <w:p w:rsidR="002F0DF2" w:rsidRPr="00D97AAD" w:rsidRDefault="00395BC6" w:rsidP="002F0DF2">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O</w:t>
      </w:r>
      <w:r w:rsidR="002F0DF2" w:rsidRPr="00D97AAD">
        <w:rPr>
          <w:rFonts w:asciiTheme="minorHAnsi" w:eastAsia="Arial" w:hAnsiTheme="minorHAnsi" w:cs="Calibri"/>
          <w:bCs/>
          <w:sz w:val="18"/>
          <w:szCs w:val="18"/>
        </w:rPr>
        <w:t>fert</w:t>
      </w:r>
      <w:r w:rsidRPr="00D97AAD">
        <w:rPr>
          <w:rFonts w:asciiTheme="minorHAnsi" w:eastAsia="Arial" w:hAnsiTheme="minorHAnsi" w:cs="Calibri"/>
          <w:bCs/>
          <w:sz w:val="18"/>
          <w:szCs w:val="18"/>
        </w:rPr>
        <w:t>ę</w:t>
      </w:r>
      <w:r w:rsidR="002F0DF2" w:rsidRPr="00D97AAD">
        <w:rPr>
          <w:rFonts w:asciiTheme="minorHAnsi" w:eastAsia="Arial" w:hAnsiTheme="minorHAnsi" w:cs="Calibri"/>
          <w:bCs/>
          <w:sz w:val="18"/>
          <w:szCs w:val="18"/>
        </w:rPr>
        <w:t xml:space="preserve"> należy wypełnić wyłącznie w białych pustych polach, zgodnie z instrukcjami umieszonymi przy poszczególnych polach </w:t>
      </w:r>
      <w:r w:rsidR="002E0B9D" w:rsidRPr="00D97AAD">
        <w:rPr>
          <w:rFonts w:asciiTheme="minorHAnsi" w:eastAsia="Arial" w:hAnsiTheme="minorHAnsi" w:cs="Calibri"/>
          <w:bCs/>
          <w:sz w:val="18"/>
          <w:szCs w:val="18"/>
        </w:rPr>
        <w:t>lub</w:t>
      </w:r>
      <w:r w:rsidR="00C65C72" w:rsidRPr="00D97AAD">
        <w:rPr>
          <w:rFonts w:asciiTheme="minorHAnsi" w:eastAsia="Arial" w:hAnsiTheme="minorHAnsi" w:cs="Calibri"/>
          <w:bCs/>
          <w:sz w:val="18"/>
          <w:szCs w:val="18"/>
        </w:rPr>
        <w:t xml:space="preserve"> w</w:t>
      </w:r>
      <w:r w:rsidR="002F0DF2" w:rsidRPr="00D97AAD">
        <w:rPr>
          <w:rFonts w:asciiTheme="minorHAnsi" w:eastAsia="Arial" w:hAnsiTheme="minorHAnsi" w:cs="Calibri"/>
          <w:bCs/>
          <w:sz w:val="18"/>
          <w:szCs w:val="18"/>
        </w:rPr>
        <w:t xml:space="preserve"> przypisach. </w:t>
      </w:r>
    </w:p>
    <w:p w:rsidR="002F0DF2" w:rsidRPr="00D97AAD" w:rsidRDefault="002F0DF2" w:rsidP="002F0DF2">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W przypadku pól, które nie dotyczą danej oferty, należy wpisać „nie dotyczy” lub przekreślić pole.</w:t>
      </w:r>
    </w:p>
    <w:p w:rsidR="002F0DF2" w:rsidRPr="00D97AAD" w:rsidRDefault="002F0DF2" w:rsidP="00357BB2">
      <w:pPr>
        <w:spacing w:before="240"/>
        <w:jc w:val="both"/>
        <w:rPr>
          <w:rFonts w:asciiTheme="minorHAnsi" w:eastAsia="Arial" w:hAnsiTheme="minorHAnsi" w:cs="Calibri"/>
          <w:bCs/>
          <w:sz w:val="18"/>
          <w:szCs w:val="18"/>
        </w:rPr>
      </w:pPr>
      <w:r w:rsidRPr="00D97AAD">
        <w:rPr>
          <w:rFonts w:asciiTheme="minorHAnsi" w:eastAsia="Arial" w:hAnsiTheme="minorHAnsi" w:cs="Calibri"/>
          <w:bCs/>
          <w:sz w:val="18"/>
          <w:szCs w:val="18"/>
        </w:rPr>
        <w:t xml:space="preserve">Zaznaczenie </w:t>
      </w:r>
      <w:r w:rsidR="00D374E7" w:rsidRPr="00D97AAD">
        <w:rPr>
          <w:rFonts w:asciiTheme="minorHAnsi" w:eastAsia="Arial" w:hAnsiTheme="minorHAnsi" w:cs="Calibri"/>
          <w:bCs/>
          <w:sz w:val="18"/>
          <w:szCs w:val="18"/>
        </w:rPr>
        <w:t>„*”</w:t>
      </w:r>
      <w:r w:rsidR="00D97AAD">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np.: „</w:t>
      </w:r>
      <w:r w:rsidR="00B961C7" w:rsidRPr="00D97AAD">
        <w:rPr>
          <w:rFonts w:asciiTheme="minorHAnsi" w:hAnsiTheme="minorHAnsi" w:cs="Verdana"/>
          <w:color w:val="auto"/>
          <w:sz w:val="18"/>
          <w:szCs w:val="18"/>
        </w:rPr>
        <w:t>Krajowym Rejestrem Sądowym*/właściwą ewidencją*</w:t>
      </w:r>
      <w:r w:rsidRPr="00D97AAD">
        <w:rPr>
          <w:rFonts w:asciiTheme="minorHAnsi" w:eastAsia="Arial" w:hAnsiTheme="minorHAnsi" w:cs="Calibri"/>
          <w:bCs/>
          <w:sz w:val="18"/>
          <w:szCs w:val="18"/>
        </w:rPr>
        <w:t>”</w:t>
      </w:r>
      <w:r w:rsidR="00D97AAD">
        <w:rPr>
          <w:rFonts w:asciiTheme="minorHAnsi" w:eastAsia="Arial" w:hAnsiTheme="minorHAnsi" w:cs="Calibri"/>
          <w:bCs/>
          <w:sz w:val="18"/>
          <w:szCs w:val="18"/>
        </w:rPr>
        <w:t>,</w:t>
      </w:r>
      <w:r w:rsidRPr="00D97AAD">
        <w:rPr>
          <w:rFonts w:asciiTheme="minorHAnsi" w:eastAsia="Arial" w:hAnsiTheme="minorHAnsi" w:cs="Calibri"/>
          <w:bCs/>
          <w:sz w:val="18"/>
          <w:szCs w:val="18"/>
        </w:rPr>
        <w:t xml:space="preserve"> oznacza, że należy skreślić niewłaściwą odpowiedź</w:t>
      </w:r>
      <w:r w:rsidR="00D97AAD">
        <w:rPr>
          <w:rFonts w:asciiTheme="minorHAnsi" w:eastAsia="Arial" w:hAnsiTheme="minorHAnsi" w:cs="Calibri"/>
          <w:bCs/>
          <w:sz w:val="18"/>
          <w:szCs w:val="18"/>
        </w:rPr>
        <w:t xml:space="preserve"> i</w:t>
      </w:r>
      <w:r w:rsidRPr="00D97AAD">
        <w:rPr>
          <w:rFonts w:asciiTheme="minorHAnsi" w:eastAsia="Arial" w:hAnsiTheme="minorHAnsi" w:cs="Calibri"/>
          <w:bCs/>
          <w:sz w:val="18"/>
          <w:szCs w:val="18"/>
        </w:rPr>
        <w:t xml:space="preserve"> pozostawi</w:t>
      </w:r>
      <w:r w:rsidR="00D97AAD">
        <w:rPr>
          <w:rFonts w:asciiTheme="minorHAnsi" w:eastAsia="Arial" w:hAnsiTheme="minorHAnsi" w:cs="Calibri"/>
          <w:bCs/>
          <w:sz w:val="18"/>
          <w:szCs w:val="18"/>
        </w:rPr>
        <w:t>ć</w:t>
      </w:r>
      <w:r w:rsidRPr="00D97AAD">
        <w:rPr>
          <w:rFonts w:asciiTheme="minorHAnsi" w:eastAsia="Arial" w:hAnsiTheme="minorHAnsi" w:cs="Calibri"/>
          <w:bCs/>
          <w:sz w:val="18"/>
          <w:szCs w:val="18"/>
        </w:rPr>
        <w:t xml:space="preserve"> prawidłową. Przykład: „</w:t>
      </w:r>
      <w:r w:rsidR="00B961C7" w:rsidRPr="00D97AAD">
        <w:rPr>
          <w:rFonts w:asciiTheme="minorHAnsi" w:hAnsiTheme="minorHAnsi" w:cs="Verdana"/>
          <w:color w:val="auto"/>
          <w:sz w:val="18"/>
          <w:szCs w:val="18"/>
        </w:rPr>
        <w:t>Krajowym Rejestrem Sądowym*/</w:t>
      </w:r>
      <w:r w:rsidR="00B961C7" w:rsidRPr="00D97AAD">
        <w:rPr>
          <w:rFonts w:asciiTheme="minorHAnsi" w:hAnsiTheme="minorHAnsi" w:cs="Verdana"/>
          <w:strike/>
          <w:color w:val="auto"/>
          <w:sz w:val="18"/>
          <w:szCs w:val="18"/>
        </w:rPr>
        <w:t>właściwą ewidencją</w:t>
      </w:r>
      <w:r w:rsidRPr="00D97AAD">
        <w:rPr>
          <w:rFonts w:asciiTheme="minorHAnsi" w:eastAsia="Arial" w:hAnsiTheme="minorHAnsi" w:cs="Calibri"/>
          <w:bCs/>
          <w:strike/>
          <w:sz w:val="18"/>
          <w:szCs w:val="18"/>
        </w:rPr>
        <w:t>*</w:t>
      </w:r>
      <w:r w:rsidRPr="00D97AAD">
        <w:rPr>
          <w:rFonts w:asciiTheme="minorHAnsi" w:eastAsia="Arial" w:hAnsiTheme="minorHAnsi" w:cs="Calibri"/>
          <w:bCs/>
          <w:sz w:val="18"/>
          <w:szCs w:val="18"/>
        </w:rPr>
        <w:t>”.</w:t>
      </w:r>
    </w:p>
    <w:p w:rsidR="00984FF1" w:rsidRPr="00D97AAD" w:rsidRDefault="00984FF1" w:rsidP="00984FF1">
      <w:pPr>
        <w:widowControl w:val="0"/>
        <w:autoSpaceDE w:val="0"/>
        <w:autoSpaceDN w:val="0"/>
        <w:adjustRightInd w:val="0"/>
        <w:ind w:left="284" w:hanging="284"/>
        <w:jc w:val="both"/>
        <w:rPr>
          <w:rFonts w:asciiTheme="minorHAnsi" w:hAnsiTheme="minorHAnsi" w:cs="Verdana"/>
          <w:b/>
          <w:bCs/>
          <w:color w:val="auto"/>
          <w:sz w:val="22"/>
          <w:szCs w:val="22"/>
        </w:rPr>
      </w:pPr>
    </w:p>
    <w:p w:rsidR="00984FF1" w:rsidRPr="00D97AAD" w:rsidRDefault="00984FF1" w:rsidP="00984FF1">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w:t>
      </w:r>
      <w:r w:rsidR="00BB3B0E" w:rsidRPr="00D97AAD">
        <w:rPr>
          <w:rFonts w:asciiTheme="minorHAnsi" w:hAnsiTheme="minorHAnsi" w:cs="Verdana"/>
          <w:b/>
          <w:bCs/>
          <w:color w:val="auto"/>
          <w:sz w:val="22"/>
          <w:szCs w:val="22"/>
        </w:rPr>
        <w:t>.</w:t>
      </w:r>
      <w:r w:rsidRPr="00D97AAD">
        <w:rPr>
          <w:rFonts w:asciiTheme="minorHAnsi" w:hAnsiTheme="minorHAnsi" w:cs="Verdana"/>
          <w:b/>
          <w:bCs/>
          <w:color w:val="auto"/>
          <w:sz w:val="22"/>
          <w:szCs w:val="22"/>
        </w:rPr>
        <w:t xml:space="preserve"> </w:t>
      </w:r>
      <w:r w:rsidR="00BB3B0E" w:rsidRPr="00D97AAD">
        <w:rPr>
          <w:rFonts w:asciiTheme="minorHAnsi" w:hAnsiTheme="minorHAnsi" w:cs="Verdana"/>
          <w:b/>
          <w:bCs/>
          <w:color w:val="auto"/>
          <w:sz w:val="22"/>
          <w:szCs w:val="22"/>
        </w:rPr>
        <w:t>P</w:t>
      </w:r>
      <w:r w:rsidRPr="00D97AAD">
        <w:rPr>
          <w:rFonts w:asciiTheme="minorHAnsi" w:hAnsiTheme="minorHAnsi" w:cs="Verdana"/>
          <w:b/>
          <w:bCs/>
          <w:color w:val="auto"/>
          <w:sz w:val="22"/>
          <w:szCs w:val="22"/>
        </w:rPr>
        <w:t>odstawowe</w:t>
      </w:r>
      <w:r w:rsidR="00BB3B0E" w:rsidRPr="00D97AAD">
        <w:rPr>
          <w:rFonts w:asciiTheme="minorHAnsi" w:hAnsiTheme="minorHAnsi" w:cs="Verdana"/>
          <w:b/>
          <w:bCs/>
          <w:color w:val="auto"/>
          <w:sz w:val="22"/>
          <w:szCs w:val="22"/>
        </w:rPr>
        <w:t xml:space="preserve"> informacje </w:t>
      </w:r>
      <w:r w:rsidRPr="00D97AAD">
        <w:rPr>
          <w:rFonts w:asciiTheme="minorHAnsi" w:hAnsiTheme="minorHAnsi" w:cs="Verdana"/>
          <w:b/>
          <w:bCs/>
          <w:color w:val="auto"/>
          <w:sz w:val="22"/>
          <w:szCs w:val="22"/>
        </w:rPr>
        <w:t>o złożonej ofercie</w:t>
      </w:r>
    </w:p>
    <w:p w:rsidR="00663D27" w:rsidRPr="00D97AAD" w:rsidRDefault="00663D27" w:rsidP="00B45D0A">
      <w:pPr>
        <w:jc w:val="both"/>
        <w:rPr>
          <w:rFonts w:asciiTheme="minorHAnsi" w:eastAsia="Arial" w:hAnsiTheme="minorHAnsi" w:cs="Calibri"/>
          <w:bCs/>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1276"/>
        <w:gridCol w:w="1984"/>
        <w:gridCol w:w="1276"/>
        <w:gridCol w:w="1843"/>
      </w:tblGrid>
      <w:tr w:rsidR="00B45D0A" w:rsidRPr="00D97AAD" w:rsidTr="00F54851">
        <w:trPr>
          <w:trHeight w:val="379"/>
        </w:trPr>
        <w:tc>
          <w:tcPr>
            <w:tcW w:w="4395" w:type="dxa"/>
            <w:shd w:val="clear" w:color="auto" w:fill="DDD9C3"/>
            <w:vAlign w:val="center"/>
          </w:tcPr>
          <w:p w:rsidR="00B45D0A" w:rsidRPr="00F54851" w:rsidRDefault="00B45D0A" w:rsidP="00F54851">
            <w:pPr>
              <w:ind w:left="204" w:hanging="204"/>
              <w:rPr>
                <w:rFonts w:asciiTheme="minorHAnsi" w:eastAsia="Arial" w:hAnsiTheme="minorHAnsi" w:cs="Calibri"/>
                <w:b/>
                <w:sz w:val="20"/>
                <w:szCs w:val="20"/>
              </w:rPr>
            </w:pPr>
            <w:r w:rsidRPr="00D97AAD">
              <w:rPr>
                <w:rFonts w:asciiTheme="minorHAnsi" w:eastAsia="Arial" w:hAnsiTheme="minorHAnsi" w:cs="Calibri"/>
                <w:b/>
                <w:sz w:val="20"/>
                <w:szCs w:val="20"/>
              </w:rPr>
              <w:t xml:space="preserve">1. </w:t>
            </w:r>
            <w:r w:rsidR="00823407" w:rsidRPr="00D97AAD">
              <w:rPr>
                <w:rFonts w:asciiTheme="minorHAnsi" w:eastAsia="Arial" w:hAnsiTheme="minorHAnsi" w:cs="Calibri"/>
                <w:b/>
                <w:sz w:val="20"/>
                <w:szCs w:val="20"/>
              </w:rPr>
              <w:t>O</w:t>
            </w:r>
            <w:r w:rsidRPr="00D97AAD">
              <w:rPr>
                <w:rFonts w:asciiTheme="minorHAnsi" w:eastAsia="Arial" w:hAnsiTheme="minorHAnsi" w:cs="Calibri"/>
                <w:b/>
                <w:sz w:val="20"/>
                <w:szCs w:val="20"/>
              </w:rPr>
              <w:t>rgan administracji publicznej,</w:t>
            </w:r>
            <w:r w:rsidRPr="00D97AAD">
              <w:rPr>
                <w:rFonts w:asciiTheme="minorHAnsi" w:eastAsia="Arial" w:hAnsiTheme="minorHAnsi" w:cs="Calibri"/>
                <w:sz w:val="20"/>
                <w:szCs w:val="20"/>
              </w:rPr>
              <w:t xml:space="preserve"> </w:t>
            </w:r>
            <w:r w:rsidR="00215A8B" w:rsidRPr="00D97AAD">
              <w:rPr>
                <w:rFonts w:asciiTheme="minorHAnsi" w:eastAsia="Arial" w:hAnsiTheme="minorHAnsi" w:cs="Calibri"/>
                <w:b/>
                <w:sz w:val="20"/>
                <w:szCs w:val="20"/>
              </w:rPr>
              <w:t xml:space="preserve">do którego </w:t>
            </w:r>
            <w:r w:rsidR="00D97AAD" w:rsidRPr="00D97AAD">
              <w:rPr>
                <w:rFonts w:asciiTheme="minorHAnsi" w:eastAsia="Arial" w:hAnsiTheme="minorHAnsi" w:cs="Calibri"/>
                <w:b/>
                <w:sz w:val="20"/>
                <w:szCs w:val="20"/>
              </w:rPr>
              <w:t xml:space="preserve">jest </w:t>
            </w:r>
            <w:r w:rsidR="00215A8B" w:rsidRPr="00D97AAD">
              <w:rPr>
                <w:rFonts w:asciiTheme="minorHAnsi" w:eastAsia="Arial" w:hAnsiTheme="minorHAnsi" w:cs="Calibri"/>
                <w:b/>
                <w:sz w:val="20"/>
                <w:szCs w:val="20"/>
              </w:rPr>
              <w:t>adresowana oferta</w:t>
            </w:r>
            <w:r w:rsidR="00215A8B" w:rsidRPr="00D97AAD">
              <w:rPr>
                <w:rFonts w:asciiTheme="minorHAnsi" w:eastAsia="Arial" w:hAnsiTheme="minorHAnsi" w:cs="Calibri"/>
                <w:b/>
                <w:sz w:val="18"/>
                <w:szCs w:val="18"/>
              </w:rPr>
              <w:t xml:space="preserve"> </w:t>
            </w:r>
          </w:p>
        </w:tc>
        <w:tc>
          <w:tcPr>
            <w:tcW w:w="6379" w:type="dxa"/>
            <w:gridSpan w:val="4"/>
            <w:shd w:val="clear" w:color="auto" w:fill="FFFFFF"/>
            <w:vAlign w:val="center"/>
          </w:tcPr>
          <w:p w:rsidR="00B45D0A" w:rsidRPr="00D97AAD" w:rsidRDefault="00F54851" w:rsidP="00F54851">
            <w:pPr>
              <w:rPr>
                <w:rFonts w:asciiTheme="minorHAnsi" w:eastAsia="Arial" w:hAnsiTheme="minorHAnsi" w:cs="Calibri"/>
                <w:sz w:val="20"/>
                <w:szCs w:val="20"/>
              </w:rPr>
            </w:pPr>
            <w:r>
              <w:rPr>
                <w:rFonts w:asciiTheme="minorHAnsi" w:eastAsia="Arial" w:hAnsiTheme="minorHAnsi" w:cs="Calibri"/>
                <w:sz w:val="20"/>
                <w:szCs w:val="20"/>
              </w:rPr>
              <w:t>Wojewoda Mazowiecki</w:t>
            </w:r>
          </w:p>
        </w:tc>
      </w:tr>
      <w:tr w:rsidR="00192C59" w:rsidRPr="00D97AAD" w:rsidTr="00F54851">
        <w:trPr>
          <w:trHeight w:val="377"/>
        </w:trPr>
        <w:tc>
          <w:tcPr>
            <w:tcW w:w="4395" w:type="dxa"/>
            <w:shd w:val="clear" w:color="auto" w:fill="DDD9C3"/>
            <w:vAlign w:val="center"/>
          </w:tcPr>
          <w:p w:rsidR="00192C59" w:rsidRPr="00D97AAD" w:rsidRDefault="00784E73" w:rsidP="00F54851">
            <w:pPr>
              <w:rPr>
                <w:rFonts w:asciiTheme="minorHAnsi" w:eastAsia="Arial" w:hAnsiTheme="minorHAnsi" w:cs="Calibri"/>
                <w:b/>
                <w:sz w:val="20"/>
                <w:szCs w:val="20"/>
              </w:rPr>
            </w:pPr>
            <w:r w:rsidRPr="00D97AAD">
              <w:rPr>
                <w:rFonts w:asciiTheme="minorHAnsi" w:eastAsia="Arial" w:hAnsiTheme="minorHAnsi" w:cs="Calibri"/>
                <w:b/>
                <w:sz w:val="20"/>
                <w:szCs w:val="20"/>
              </w:rPr>
              <w:t>2</w:t>
            </w:r>
            <w:r w:rsidR="00823407" w:rsidRPr="00D97AAD">
              <w:rPr>
                <w:rFonts w:asciiTheme="minorHAnsi" w:eastAsia="Arial" w:hAnsiTheme="minorHAnsi" w:cs="Calibri"/>
                <w:b/>
                <w:sz w:val="20"/>
                <w:szCs w:val="20"/>
              </w:rPr>
              <w:t>. R</w:t>
            </w:r>
            <w:r w:rsidR="00192C59" w:rsidRPr="00D97AAD">
              <w:rPr>
                <w:rFonts w:asciiTheme="minorHAnsi" w:eastAsia="Arial" w:hAnsiTheme="minorHAnsi" w:cs="Calibri"/>
                <w:b/>
                <w:sz w:val="20"/>
                <w:szCs w:val="20"/>
              </w:rPr>
              <w:t>odzaj zadania publicznego</w:t>
            </w:r>
            <w:r w:rsidR="00192C59" w:rsidRPr="00B01A54">
              <w:rPr>
                <w:rStyle w:val="Odwoanieprzypisudolnego"/>
                <w:rFonts w:asciiTheme="minorHAnsi" w:eastAsia="Arial" w:hAnsiTheme="minorHAnsi" w:cs="Calibri"/>
                <w:sz w:val="20"/>
                <w:szCs w:val="20"/>
              </w:rPr>
              <w:footnoteReference w:id="1"/>
            </w:r>
            <w:r w:rsidR="00C259A3" w:rsidRPr="00B01A54">
              <w:rPr>
                <w:rFonts w:asciiTheme="minorHAnsi" w:eastAsia="Arial" w:hAnsiTheme="minorHAnsi" w:cs="Calibri"/>
                <w:sz w:val="20"/>
                <w:szCs w:val="20"/>
                <w:vertAlign w:val="superscript"/>
              </w:rPr>
              <w:t>)</w:t>
            </w:r>
          </w:p>
        </w:tc>
        <w:tc>
          <w:tcPr>
            <w:tcW w:w="6379" w:type="dxa"/>
            <w:gridSpan w:val="4"/>
            <w:shd w:val="clear" w:color="auto" w:fill="FFFFFF"/>
            <w:vAlign w:val="center"/>
          </w:tcPr>
          <w:p w:rsidR="00192C59" w:rsidRPr="00053954" w:rsidRDefault="00FF5773" w:rsidP="00F54851">
            <w:pPr>
              <w:rPr>
                <w:rFonts w:asciiTheme="minorHAnsi" w:hAnsiTheme="minorHAnsi" w:cstheme="minorHAnsi"/>
                <w:b/>
                <w:bCs/>
              </w:rPr>
            </w:pPr>
            <w:r w:rsidRPr="00053954">
              <w:rPr>
                <w:rFonts w:asciiTheme="minorHAnsi" w:hAnsiTheme="minorHAnsi" w:cstheme="minorHAnsi"/>
                <w:b/>
                <w:bCs/>
              </w:rPr>
              <w:t xml:space="preserve">Porządek i bezpieczeństwo publiczne – „Program ograniczania przestępczości i aspołecznych zachowań Razem bezpieczniej im. Władysława Stasiaka na lata </w:t>
            </w:r>
            <w:r w:rsidR="00220941" w:rsidRPr="00053954">
              <w:rPr>
                <w:rFonts w:asciiTheme="minorHAnsi" w:hAnsiTheme="minorHAnsi" w:cstheme="minorHAnsi"/>
                <w:b/>
                <w:bCs/>
              </w:rPr>
              <w:t>2018 – 2020</w:t>
            </w:r>
            <w:r w:rsidRPr="00053954">
              <w:rPr>
                <w:rFonts w:asciiTheme="minorHAnsi" w:hAnsiTheme="minorHAnsi" w:cstheme="minorHAnsi"/>
                <w:b/>
                <w:bCs/>
              </w:rPr>
              <w:t>”.</w:t>
            </w:r>
          </w:p>
          <w:p w:rsidR="00FF5773" w:rsidRPr="00053954" w:rsidRDefault="00220941" w:rsidP="00053954">
            <w:pPr>
              <w:autoSpaceDE w:val="0"/>
              <w:autoSpaceDN w:val="0"/>
              <w:adjustRightInd w:val="0"/>
              <w:spacing w:before="120"/>
              <w:rPr>
                <w:rFonts w:asciiTheme="minorHAnsi" w:hAnsiTheme="minorHAnsi" w:cstheme="minorHAnsi"/>
                <w:b/>
                <w:color w:val="auto"/>
              </w:rPr>
            </w:pPr>
            <w:r w:rsidRPr="00053954">
              <w:rPr>
                <w:rFonts w:asciiTheme="minorHAnsi" w:hAnsiTheme="minorHAnsi" w:cstheme="minorHAnsi"/>
                <w:b/>
              </w:rPr>
              <w:t xml:space="preserve">Przeciwdziałanie zjawiskom patologii oraz ochrona dzieci </w:t>
            </w:r>
            <w:r w:rsidR="00053954">
              <w:rPr>
                <w:rFonts w:asciiTheme="minorHAnsi" w:hAnsiTheme="minorHAnsi" w:cstheme="minorHAnsi"/>
                <w:b/>
              </w:rPr>
              <w:br/>
            </w:r>
            <w:r w:rsidRPr="00053954">
              <w:rPr>
                <w:rFonts w:asciiTheme="minorHAnsi" w:hAnsiTheme="minorHAnsi" w:cstheme="minorHAnsi"/>
                <w:b/>
              </w:rPr>
              <w:t>i młodzieży</w:t>
            </w:r>
            <w:r w:rsidR="00C1608E" w:rsidRPr="00053954">
              <w:rPr>
                <w:rFonts w:asciiTheme="minorHAnsi" w:hAnsiTheme="minorHAnsi" w:cstheme="minorHAnsi"/>
                <w:b/>
              </w:rPr>
              <w:t xml:space="preserve"> – </w:t>
            </w:r>
            <w:r w:rsidR="00C1608E" w:rsidRPr="00053954">
              <w:rPr>
                <w:rFonts w:asciiTheme="minorHAnsi" w:hAnsiTheme="minorHAnsi" w:cstheme="minorHAnsi"/>
                <w:b/>
                <w:color w:val="auto"/>
              </w:rPr>
              <w:t xml:space="preserve">Organizowanie akcji i inicjatyw ukierunkowanych na zagospodarowanie czasu wolnego (zajęcia pozaszkolne, przedsięwzięcia edukacyjne, zajęcia plenerowe, zajęcia sportowe itp.) mających na celu przeciwdziałanie agresji, przemocy i patologii wśród dzieci </w:t>
            </w:r>
            <w:r w:rsidR="00053954">
              <w:rPr>
                <w:rFonts w:asciiTheme="minorHAnsi" w:hAnsiTheme="minorHAnsi" w:cstheme="minorHAnsi"/>
                <w:b/>
                <w:color w:val="auto"/>
              </w:rPr>
              <w:br/>
            </w:r>
            <w:r w:rsidR="00C1608E" w:rsidRPr="00053954">
              <w:rPr>
                <w:rFonts w:asciiTheme="minorHAnsi" w:hAnsiTheme="minorHAnsi" w:cstheme="minorHAnsi"/>
                <w:b/>
                <w:color w:val="auto"/>
              </w:rPr>
              <w:t>i młodzieży</w:t>
            </w:r>
            <w:r w:rsidR="0063111D">
              <w:rPr>
                <w:rFonts w:asciiTheme="minorHAnsi" w:hAnsiTheme="minorHAnsi" w:cstheme="minorHAnsi"/>
                <w:b/>
                <w:color w:val="auto"/>
              </w:rPr>
              <w:t>.</w:t>
            </w:r>
          </w:p>
        </w:tc>
      </w:tr>
      <w:tr w:rsidR="00192C59" w:rsidRPr="00D97AAD" w:rsidTr="00F54851">
        <w:trPr>
          <w:trHeight w:val="546"/>
        </w:trPr>
        <w:tc>
          <w:tcPr>
            <w:tcW w:w="4395" w:type="dxa"/>
            <w:shd w:val="clear" w:color="auto" w:fill="DDD9C3"/>
            <w:vAlign w:val="center"/>
          </w:tcPr>
          <w:p w:rsidR="00192C59" w:rsidRPr="00D97AAD" w:rsidRDefault="00784E73" w:rsidP="00F54851">
            <w:pPr>
              <w:rPr>
                <w:rFonts w:asciiTheme="minorHAnsi" w:eastAsia="Arial" w:hAnsiTheme="minorHAnsi" w:cs="Calibri"/>
                <w:b/>
                <w:sz w:val="20"/>
                <w:szCs w:val="20"/>
              </w:rPr>
            </w:pPr>
            <w:r w:rsidRPr="00D97AAD">
              <w:rPr>
                <w:rFonts w:asciiTheme="minorHAnsi" w:eastAsia="Arial" w:hAnsiTheme="minorHAnsi" w:cs="Calibri"/>
                <w:b/>
                <w:sz w:val="20"/>
                <w:szCs w:val="20"/>
              </w:rPr>
              <w:t>3</w:t>
            </w:r>
            <w:r w:rsidR="00823407" w:rsidRPr="00D97AAD">
              <w:rPr>
                <w:rFonts w:asciiTheme="minorHAnsi" w:eastAsia="Arial" w:hAnsiTheme="minorHAnsi" w:cs="Calibri"/>
                <w:b/>
                <w:sz w:val="20"/>
                <w:szCs w:val="20"/>
              </w:rPr>
              <w:t>. T</w:t>
            </w:r>
            <w:r w:rsidR="00192C59" w:rsidRPr="00D97AAD">
              <w:rPr>
                <w:rFonts w:asciiTheme="minorHAnsi" w:eastAsia="Arial" w:hAnsiTheme="minorHAnsi" w:cs="Calibri"/>
                <w:b/>
                <w:sz w:val="20"/>
                <w:szCs w:val="20"/>
              </w:rPr>
              <w:t>ytuł zadania publicznego</w:t>
            </w:r>
          </w:p>
        </w:tc>
        <w:tc>
          <w:tcPr>
            <w:tcW w:w="6379" w:type="dxa"/>
            <w:gridSpan w:val="4"/>
            <w:shd w:val="clear" w:color="auto" w:fill="FFFFFF"/>
            <w:vAlign w:val="center"/>
          </w:tcPr>
          <w:p w:rsidR="00192C59" w:rsidRPr="00D97AAD" w:rsidRDefault="00192C59" w:rsidP="00F54851">
            <w:pPr>
              <w:rPr>
                <w:rFonts w:asciiTheme="minorHAnsi" w:eastAsia="Arial" w:hAnsiTheme="minorHAnsi" w:cs="Calibri"/>
                <w:sz w:val="20"/>
                <w:szCs w:val="20"/>
              </w:rPr>
            </w:pPr>
          </w:p>
        </w:tc>
      </w:tr>
      <w:tr w:rsidR="002702E9" w:rsidRPr="00D97AAD" w:rsidTr="00F54851">
        <w:trPr>
          <w:trHeight w:val="377"/>
        </w:trPr>
        <w:tc>
          <w:tcPr>
            <w:tcW w:w="4395" w:type="dxa"/>
            <w:tcBorders>
              <w:bottom w:val="single" w:sz="4" w:space="0" w:color="auto"/>
            </w:tcBorders>
            <w:shd w:val="clear" w:color="auto" w:fill="DDD9C3"/>
            <w:vAlign w:val="center"/>
          </w:tcPr>
          <w:p w:rsidR="002702E9" w:rsidRPr="00D97AAD" w:rsidRDefault="00784E73" w:rsidP="00F54851">
            <w:pPr>
              <w:rPr>
                <w:rFonts w:asciiTheme="minorHAnsi" w:eastAsia="Arial" w:hAnsiTheme="minorHAnsi" w:cs="Calibri"/>
                <w:b/>
                <w:sz w:val="20"/>
                <w:szCs w:val="20"/>
              </w:rPr>
            </w:pPr>
            <w:r w:rsidRPr="00D97AAD">
              <w:rPr>
                <w:rFonts w:asciiTheme="minorHAnsi" w:eastAsia="Arial" w:hAnsiTheme="minorHAnsi" w:cs="Calibri"/>
                <w:b/>
                <w:sz w:val="20"/>
                <w:szCs w:val="20"/>
              </w:rPr>
              <w:t>4</w:t>
            </w:r>
            <w:r w:rsidR="00823407" w:rsidRPr="00D97AAD">
              <w:rPr>
                <w:rFonts w:asciiTheme="minorHAnsi" w:eastAsia="Arial" w:hAnsiTheme="minorHAnsi" w:cs="Calibri"/>
                <w:b/>
                <w:sz w:val="20"/>
                <w:szCs w:val="20"/>
              </w:rPr>
              <w:t>. T</w:t>
            </w:r>
            <w:r w:rsidR="002702E9" w:rsidRPr="00D97AAD">
              <w:rPr>
                <w:rFonts w:asciiTheme="minorHAnsi" w:eastAsia="Arial" w:hAnsiTheme="minorHAnsi" w:cs="Calibri"/>
                <w:b/>
                <w:sz w:val="20"/>
                <w:szCs w:val="20"/>
              </w:rPr>
              <w:t>ermin realizacji zadania publicznego</w:t>
            </w:r>
          </w:p>
        </w:tc>
        <w:tc>
          <w:tcPr>
            <w:tcW w:w="1276" w:type="dxa"/>
            <w:tcBorders>
              <w:bottom w:val="single" w:sz="4" w:space="0" w:color="auto"/>
            </w:tcBorders>
            <w:shd w:val="clear" w:color="auto" w:fill="DDD9C3"/>
            <w:vAlign w:val="center"/>
          </w:tcPr>
          <w:p w:rsidR="002702E9" w:rsidRPr="00D97AAD" w:rsidRDefault="002702E9" w:rsidP="00F54851">
            <w:pPr>
              <w:rPr>
                <w:rFonts w:asciiTheme="minorHAnsi" w:eastAsia="Arial" w:hAnsiTheme="minorHAnsi" w:cs="Calibri"/>
                <w:sz w:val="20"/>
                <w:szCs w:val="20"/>
              </w:rPr>
            </w:pPr>
            <w:r w:rsidRPr="00D97AAD">
              <w:rPr>
                <w:rFonts w:asciiTheme="minorHAnsi" w:eastAsia="Arial" w:hAnsiTheme="minorHAnsi" w:cs="Calibri"/>
                <w:sz w:val="20"/>
                <w:szCs w:val="20"/>
              </w:rPr>
              <w:t>Data rozpoczęcia</w:t>
            </w:r>
          </w:p>
        </w:tc>
        <w:tc>
          <w:tcPr>
            <w:tcW w:w="1984" w:type="dxa"/>
            <w:tcBorders>
              <w:bottom w:val="single" w:sz="4" w:space="0" w:color="auto"/>
            </w:tcBorders>
            <w:shd w:val="clear" w:color="auto" w:fill="FFFFFF"/>
            <w:vAlign w:val="center"/>
          </w:tcPr>
          <w:p w:rsidR="002702E9" w:rsidRPr="00D97AAD" w:rsidRDefault="002702E9" w:rsidP="00F54851">
            <w:pPr>
              <w:rPr>
                <w:rFonts w:asciiTheme="minorHAnsi" w:eastAsia="Arial" w:hAnsiTheme="minorHAnsi" w:cs="Calibri"/>
                <w:sz w:val="20"/>
                <w:szCs w:val="20"/>
              </w:rPr>
            </w:pPr>
          </w:p>
        </w:tc>
        <w:tc>
          <w:tcPr>
            <w:tcW w:w="1276" w:type="dxa"/>
            <w:tcBorders>
              <w:bottom w:val="single" w:sz="4" w:space="0" w:color="auto"/>
            </w:tcBorders>
            <w:shd w:val="clear" w:color="auto" w:fill="DDD9C3"/>
            <w:vAlign w:val="center"/>
          </w:tcPr>
          <w:p w:rsidR="002702E9" w:rsidRPr="00D97AAD" w:rsidRDefault="002702E9" w:rsidP="00F54851">
            <w:pPr>
              <w:rPr>
                <w:rFonts w:asciiTheme="minorHAnsi" w:eastAsia="Arial" w:hAnsiTheme="minorHAnsi" w:cs="Calibri"/>
                <w:sz w:val="20"/>
                <w:szCs w:val="20"/>
              </w:rPr>
            </w:pPr>
            <w:r w:rsidRPr="00D97AAD">
              <w:rPr>
                <w:rFonts w:asciiTheme="minorHAnsi" w:eastAsia="Arial" w:hAnsiTheme="minorHAnsi" w:cs="Calibri"/>
                <w:sz w:val="20"/>
                <w:szCs w:val="20"/>
              </w:rPr>
              <w:t xml:space="preserve">Data </w:t>
            </w:r>
          </w:p>
          <w:p w:rsidR="002702E9" w:rsidRPr="00D97AAD" w:rsidRDefault="002702E9" w:rsidP="00F54851">
            <w:pPr>
              <w:rPr>
                <w:rFonts w:asciiTheme="minorHAnsi" w:eastAsia="Arial" w:hAnsiTheme="minorHAnsi" w:cs="Calibri"/>
                <w:sz w:val="20"/>
                <w:szCs w:val="20"/>
              </w:rPr>
            </w:pPr>
            <w:r w:rsidRPr="00D97AAD">
              <w:rPr>
                <w:rFonts w:asciiTheme="minorHAnsi" w:eastAsia="Arial" w:hAnsiTheme="minorHAnsi" w:cs="Calibri"/>
                <w:sz w:val="20"/>
                <w:szCs w:val="20"/>
              </w:rPr>
              <w:t>zakończenia</w:t>
            </w:r>
          </w:p>
        </w:tc>
        <w:tc>
          <w:tcPr>
            <w:tcW w:w="1843" w:type="dxa"/>
            <w:tcBorders>
              <w:bottom w:val="single" w:sz="4" w:space="0" w:color="auto"/>
            </w:tcBorders>
            <w:shd w:val="clear" w:color="auto" w:fill="FFFFFF"/>
            <w:vAlign w:val="center"/>
          </w:tcPr>
          <w:p w:rsidR="002702E9" w:rsidRPr="00D97AAD" w:rsidRDefault="002702E9" w:rsidP="00F54851">
            <w:pPr>
              <w:rPr>
                <w:rFonts w:asciiTheme="minorHAnsi" w:eastAsia="Arial" w:hAnsiTheme="minorHAnsi" w:cs="Calibri"/>
                <w:sz w:val="20"/>
                <w:szCs w:val="20"/>
              </w:rPr>
            </w:pPr>
          </w:p>
        </w:tc>
      </w:tr>
    </w:tbl>
    <w:p w:rsidR="00B45D0A" w:rsidRPr="00F54851" w:rsidRDefault="00B45D0A" w:rsidP="00984FF1">
      <w:pPr>
        <w:jc w:val="both"/>
        <w:rPr>
          <w:rFonts w:asciiTheme="minorHAnsi" w:eastAsia="Arial" w:hAnsiTheme="minorHAnsi" w:cs="Calibri"/>
          <w:sz w:val="22"/>
          <w:szCs w:val="22"/>
        </w:rPr>
      </w:pPr>
    </w:p>
    <w:p w:rsidR="00E52344" w:rsidRPr="00F54851" w:rsidRDefault="00D33AE7" w:rsidP="001B78BF">
      <w:pPr>
        <w:widowControl w:val="0"/>
        <w:autoSpaceDE w:val="0"/>
        <w:autoSpaceDN w:val="0"/>
        <w:adjustRightInd w:val="0"/>
        <w:ind w:left="284" w:hanging="284"/>
        <w:jc w:val="both"/>
        <w:rPr>
          <w:rFonts w:asciiTheme="minorHAnsi" w:hAnsiTheme="minorHAnsi" w:cs="Verdana"/>
          <w:b/>
          <w:bCs/>
          <w:color w:val="auto"/>
          <w:sz w:val="22"/>
          <w:szCs w:val="22"/>
        </w:rPr>
      </w:pPr>
      <w:r w:rsidRPr="00F54851">
        <w:rPr>
          <w:rFonts w:asciiTheme="minorHAnsi" w:hAnsiTheme="minorHAnsi" w:cs="Verdana"/>
          <w:b/>
          <w:bCs/>
          <w:color w:val="auto"/>
          <w:sz w:val="22"/>
          <w:szCs w:val="22"/>
        </w:rPr>
        <w:t>I</w:t>
      </w:r>
      <w:r w:rsidR="00984FF1" w:rsidRPr="00F54851">
        <w:rPr>
          <w:rFonts w:asciiTheme="minorHAnsi" w:hAnsiTheme="minorHAnsi" w:cs="Verdana"/>
          <w:b/>
          <w:bCs/>
          <w:color w:val="auto"/>
          <w:sz w:val="22"/>
          <w:szCs w:val="22"/>
        </w:rPr>
        <w:t>I</w:t>
      </w:r>
      <w:r w:rsidR="00725FE2" w:rsidRPr="00F54851">
        <w:rPr>
          <w:rFonts w:asciiTheme="minorHAnsi" w:hAnsiTheme="minorHAnsi" w:cs="Verdana"/>
          <w:b/>
          <w:bCs/>
          <w:color w:val="auto"/>
          <w:sz w:val="22"/>
          <w:szCs w:val="22"/>
        </w:rPr>
        <w:t>.</w:t>
      </w:r>
      <w:r w:rsidR="00E52344" w:rsidRPr="00F54851">
        <w:rPr>
          <w:rFonts w:asciiTheme="minorHAnsi" w:hAnsiTheme="minorHAnsi" w:cs="Verdana"/>
          <w:b/>
          <w:bCs/>
          <w:color w:val="auto"/>
          <w:sz w:val="22"/>
          <w:szCs w:val="22"/>
        </w:rPr>
        <w:t xml:space="preserve"> Dane oferent</w:t>
      </w:r>
      <w:r w:rsidR="00FA0957" w:rsidRPr="00F54851">
        <w:rPr>
          <w:rFonts w:asciiTheme="minorHAnsi" w:hAnsiTheme="minorHAnsi" w:cs="Verdana"/>
          <w:b/>
          <w:bCs/>
          <w:color w:val="auto"/>
          <w:sz w:val="22"/>
          <w:szCs w:val="22"/>
        </w:rPr>
        <w:t>a(-</w:t>
      </w:r>
      <w:proofErr w:type="spellStart"/>
      <w:r w:rsidR="00A41CDD" w:rsidRPr="00F54851">
        <w:rPr>
          <w:rFonts w:asciiTheme="minorHAnsi" w:hAnsiTheme="minorHAnsi" w:cs="Verdana"/>
          <w:b/>
          <w:bCs/>
          <w:color w:val="auto"/>
          <w:sz w:val="22"/>
          <w:szCs w:val="22"/>
        </w:rPr>
        <w:t>t</w:t>
      </w:r>
      <w:r w:rsidR="00E52344" w:rsidRPr="00F54851">
        <w:rPr>
          <w:rFonts w:asciiTheme="minorHAnsi" w:hAnsiTheme="minorHAnsi" w:cs="Verdana"/>
          <w:b/>
          <w:bCs/>
          <w:color w:val="auto"/>
          <w:sz w:val="22"/>
          <w:szCs w:val="22"/>
        </w:rPr>
        <w:t>ów</w:t>
      </w:r>
      <w:proofErr w:type="spellEnd"/>
      <w:r w:rsidR="00FA0957" w:rsidRPr="00F54851">
        <w:rPr>
          <w:rFonts w:asciiTheme="minorHAnsi" w:hAnsiTheme="minorHAnsi" w:cs="Verdana"/>
          <w:b/>
          <w:bCs/>
          <w:color w:val="auto"/>
          <w:sz w:val="22"/>
          <w:szCs w:val="22"/>
        </w:rPr>
        <w:t>)</w:t>
      </w:r>
      <w:r w:rsidR="00E52344" w:rsidRPr="00F54851">
        <w:rPr>
          <w:rFonts w:asciiTheme="minorHAnsi" w:hAnsiTheme="minorHAnsi" w:cs="Verdana"/>
          <w:b/>
          <w:bCs/>
          <w:color w:val="auto"/>
          <w:sz w:val="22"/>
          <w:szCs w:val="22"/>
        </w:rPr>
        <w:t xml:space="preserve"> </w:t>
      </w:r>
    </w:p>
    <w:p w:rsidR="00BB7510" w:rsidRPr="00F54851" w:rsidRDefault="00BB7510" w:rsidP="00663D27">
      <w:pPr>
        <w:widowControl w:val="0"/>
        <w:autoSpaceDE w:val="0"/>
        <w:autoSpaceDN w:val="0"/>
        <w:adjustRightInd w:val="0"/>
        <w:ind w:left="284" w:hanging="284"/>
        <w:jc w:val="both"/>
        <w:rPr>
          <w:rFonts w:asciiTheme="minorHAnsi" w:hAnsiTheme="minorHAnsi" w:cs="Verdana"/>
          <w:color w:val="auto"/>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4395"/>
        <w:gridCol w:w="6379"/>
      </w:tblGrid>
      <w:tr w:rsidR="00663D27" w:rsidRPr="00F54851" w:rsidTr="000A26DB">
        <w:trPr>
          <w:trHeight w:val="543"/>
        </w:trPr>
        <w:tc>
          <w:tcPr>
            <w:tcW w:w="10774" w:type="dxa"/>
            <w:gridSpan w:val="2"/>
            <w:tcBorders>
              <w:bottom w:val="single" w:sz="4" w:space="0" w:color="auto"/>
            </w:tcBorders>
            <w:shd w:val="clear" w:color="auto" w:fill="DDD9C3"/>
            <w:vAlign w:val="center"/>
          </w:tcPr>
          <w:p w:rsidR="00663D27" w:rsidRPr="00F54851" w:rsidRDefault="00725FE2" w:rsidP="00B01A54">
            <w:pPr>
              <w:autoSpaceDE w:val="0"/>
              <w:autoSpaceDN w:val="0"/>
              <w:adjustRightInd w:val="0"/>
              <w:ind w:left="317" w:hanging="283"/>
              <w:jc w:val="both"/>
              <w:rPr>
                <w:rFonts w:asciiTheme="minorHAnsi" w:eastAsia="Arial" w:hAnsiTheme="minorHAnsi" w:cs="Calibri"/>
                <w:b/>
                <w:sz w:val="20"/>
                <w:szCs w:val="20"/>
              </w:rPr>
            </w:pPr>
            <w:r w:rsidRPr="00F54851">
              <w:rPr>
                <w:rFonts w:asciiTheme="minorHAnsi" w:eastAsia="Arial" w:hAnsiTheme="minorHAnsi" w:cs="Calibri"/>
                <w:b/>
                <w:sz w:val="20"/>
                <w:szCs w:val="20"/>
              </w:rPr>
              <w:t xml:space="preserve">1. </w:t>
            </w:r>
            <w:r w:rsidR="00663D27" w:rsidRPr="00F54851">
              <w:rPr>
                <w:rFonts w:asciiTheme="minorHAnsi" w:eastAsia="Arial" w:hAnsiTheme="minorHAnsi" w:cs="Calibri"/>
                <w:b/>
                <w:sz w:val="20"/>
                <w:szCs w:val="20"/>
              </w:rPr>
              <w:t xml:space="preserve">Nazwa </w:t>
            </w:r>
            <w:r w:rsidR="00133C7E" w:rsidRPr="00F54851">
              <w:rPr>
                <w:rFonts w:asciiTheme="minorHAnsi" w:eastAsia="Arial" w:hAnsiTheme="minorHAnsi" w:cs="Calibri"/>
                <w:b/>
                <w:sz w:val="20"/>
                <w:szCs w:val="20"/>
              </w:rPr>
              <w:t>oferenta</w:t>
            </w:r>
            <w:r w:rsidR="00103EB1" w:rsidRPr="00F54851">
              <w:rPr>
                <w:rFonts w:asciiTheme="minorHAnsi" w:eastAsia="Arial" w:hAnsiTheme="minorHAnsi" w:cs="Calibri"/>
                <w:b/>
                <w:sz w:val="20"/>
                <w:szCs w:val="20"/>
              </w:rPr>
              <w:t>(-</w:t>
            </w:r>
            <w:proofErr w:type="spellStart"/>
            <w:r w:rsidR="00A41CDD" w:rsidRPr="00F54851">
              <w:rPr>
                <w:rFonts w:asciiTheme="minorHAnsi" w:eastAsia="Arial" w:hAnsiTheme="minorHAnsi" w:cs="Calibri"/>
                <w:b/>
                <w:sz w:val="20"/>
                <w:szCs w:val="20"/>
              </w:rPr>
              <w:t>t</w:t>
            </w:r>
            <w:r w:rsidR="00103EB1" w:rsidRPr="00F54851">
              <w:rPr>
                <w:rFonts w:asciiTheme="minorHAnsi" w:eastAsia="Arial" w:hAnsiTheme="minorHAnsi" w:cs="Calibri"/>
                <w:b/>
                <w:sz w:val="20"/>
                <w:szCs w:val="20"/>
              </w:rPr>
              <w:t>ów</w:t>
            </w:r>
            <w:proofErr w:type="spellEnd"/>
            <w:r w:rsidR="00103EB1" w:rsidRPr="00F54851">
              <w:rPr>
                <w:rFonts w:asciiTheme="minorHAnsi" w:eastAsia="Arial" w:hAnsiTheme="minorHAnsi" w:cs="Calibri"/>
                <w:b/>
                <w:sz w:val="20"/>
                <w:szCs w:val="20"/>
              </w:rPr>
              <w:t xml:space="preserve">), </w:t>
            </w:r>
            <w:r w:rsidR="00C73D1D" w:rsidRPr="00F54851">
              <w:rPr>
                <w:rFonts w:asciiTheme="minorHAnsi" w:eastAsia="Arial" w:hAnsiTheme="minorHAnsi" w:cs="Calibri"/>
                <w:b/>
                <w:sz w:val="20"/>
                <w:szCs w:val="20"/>
              </w:rPr>
              <w:t xml:space="preserve">numer w </w:t>
            </w:r>
            <w:r w:rsidR="00103EB1" w:rsidRPr="00F54851">
              <w:rPr>
                <w:rFonts w:asciiTheme="minorHAnsi" w:eastAsia="Arial" w:hAnsiTheme="minorHAnsi" w:cs="Calibri"/>
                <w:b/>
                <w:sz w:val="20"/>
                <w:szCs w:val="20"/>
              </w:rPr>
              <w:t>K</w:t>
            </w:r>
            <w:r w:rsidR="00DC2543" w:rsidRPr="00F54851">
              <w:rPr>
                <w:rFonts w:asciiTheme="minorHAnsi" w:eastAsia="Arial" w:hAnsiTheme="minorHAnsi" w:cs="Calibri"/>
                <w:b/>
                <w:sz w:val="20"/>
                <w:szCs w:val="20"/>
              </w:rPr>
              <w:t>rajow</w:t>
            </w:r>
            <w:r w:rsidR="00C73D1D" w:rsidRPr="00F54851">
              <w:rPr>
                <w:rFonts w:asciiTheme="minorHAnsi" w:eastAsia="Arial" w:hAnsiTheme="minorHAnsi" w:cs="Calibri"/>
                <w:b/>
                <w:sz w:val="20"/>
                <w:szCs w:val="20"/>
              </w:rPr>
              <w:t>ym</w:t>
            </w:r>
            <w:r w:rsidR="00DC2543" w:rsidRPr="00F54851">
              <w:rPr>
                <w:rFonts w:asciiTheme="minorHAnsi" w:eastAsia="Arial" w:hAnsiTheme="minorHAnsi" w:cs="Calibri"/>
                <w:b/>
                <w:sz w:val="20"/>
                <w:szCs w:val="20"/>
              </w:rPr>
              <w:t xml:space="preserve"> </w:t>
            </w:r>
            <w:r w:rsidR="00103EB1" w:rsidRPr="00F54851">
              <w:rPr>
                <w:rFonts w:asciiTheme="minorHAnsi" w:eastAsia="Arial" w:hAnsiTheme="minorHAnsi" w:cs="Calibri"/>
                <w:b/>
                <w:sz w:val="20"/>
                <w:szCs w:val="20"/>
              </w:rPr>
              <w:t>R</w:t>
            </w:r>
            <w:r w:rsidR="00DC2543" w:rsidRPr="00F54851">
              <w:rPr>
                <w:rFonts w:asciiTheme="minorHAnsi" w:eastAsia="Arial" w:hAnsiTheme="minorHAnsi" w:cs="Calibri"/>
                <w:b/>
                <w:sz w:val="20"/>
                <w:szCs w:val="20"/>
              </w:rPr>
              <w:t>ejestr</w:t>
            </w:r>
            <w:r w:rsidR="00C73D1D" w:rsidRPr="00F54851">
              <w:rPr>
                <w:rFonts w:asciiTheme="minorHAnsi" w:eastAsia="Arial" w:hAnsiTheme="minorHAnsi" w:cs="Calibri"/>
                <w:b/>
                <w:sz w:val="20"/>
                <w:szCs w:val="20"/>
              </w:rPr>
              <w:t>ze</w:t>
            </w:r>
            <w:r w:rsidR="00DC2543" w:rsidRPr="00F54851">
              <w:rPr>
                <w:rFonts w:asciiTheme="minorHAnsi" w:eastAsia="Arial" w:hAnsiTheme="minorHAnsi" w:cs="Calibri"/>
                <w:b/>
                <w:sz w:val="20"/>
                <w:szCs w:val="20"/>
              </w:rPr>
              <w:t xml:space="preserve"> </w:t>
            </w:r>
            <w:r w:rsidR="00103EB1" w:rsidRPr="00F54851">
              <w:rPr>
                <w:rFonts w:asciiTheme="minorHAnsi" w:eastAsia="Arial" w:hAnsiTheme="minorHAnsi" w:cs="Calibri"/>
                <w:b/>
                <w:sz w:val="20"/>
                <w:szCs w:val="20"/>
              </w:rPr>
              <w:t>S</w:t>
            </w:r>
            <w:r w:rsidR="00DC2543" w:rsidRPr="00F54851">
              <w:rPr>
                <w:rFonts w:asciiTheme="minorHAnsi" w:eastAsia="Arial" w:hAnsiTheme="minorHAnsi" w:cs="Calibri"/>
                <w:b/>
                <w:sz w:val="20"/>
                <w:szCs w:val="20"/>
              </w:rPr>
              <w:t>ądow</w:t>
            </w:r>
            <w:r w:rsidR="00C73D1D" w:rsidRPr="00F54851">
              <w:rPr>
                <w:rFonts w:asciiTheme="minorHAnsi" w:eastAsia="Arial" w:hAnsiTheme="minorHAnsi" w:cs="Calibri"/>
                <w:b/>
                <w:sz w:val="20"/>
                <w:szCs w:val="20"/>
              </w:rPr>
              <w:t>ym</w:t>
            </w:r>
            <w:r w:rsidR="00103EB1" w:rsidRPr="00F54851">
              <w:rPr>
                <w:rFonts w:asciiTheme="minorHAnsi" w:eastAsia="Arial" w:hAnsiTheme="minorHAnsi" w:cs="Calibri"/>
                <w:b/>
                <w:sz w:val="20"/>
                <w:szCs w:val="20"/>
              </w:rPr>
              <w:t xml:space="preserve"> lub innej ewidencji, adres siedziby </w:t>
            </w:r>
            <w:r w:rsidR="00423846" w:rsidRPr="00F54851">
              <w:rPr>
                <w:rFonts w:asciiTheme="minorHAnsi" w:eastAsia="Arial" w:hAnsiTheme="minorHAnsi" w:cs="Calibri"/>
                <w:b/>
                <w:sz w:val="20"/>
                <w:szCs w:val="20"/>
              </w:rPr>
              <w:t xml:space="preserve">lub </w:t>
            </w:r>
            <w:r w:rsidR="00103EB1" w:rsidRPr="00F54851">
              <w:rPr>
                <w:rFonts w:asciiTheme="minorHAnsi" w:eastAsia="Arial" w:hAnsiTheme="minorHAnsi" w:cs="Calibri"/>
                <w:b/>
                <w:sz w:val="20"/>
                <w:szCs w:val="20"/>
              </w:rPr>
              <w:t xml:space="preserve">adres do korespondencji </w:t>
            </w:r>
          </w:p>
        </w:tc>
      </w:tr>
      <w:tr w:rsidR="00663D27" w:rsidRPr="00D97AAD" w:rsidTr="000A26DB">
        <w:trPr>
          <w:trHeight w:val="673"/>
        </w:trPr>
        <w:tc>
          <w:tcPr>
            <w:tcW w:w="10774" w:type="dxa"/>
            <w:gridSpan w:val="2"/>
            <w:shd w:val="clear" w:color="auto" w:fill="FFFFFF"/>
          </w:tcPr>
          <w:p w:rsidR="00B518FA" w:rsidRPr="00D97AAD" w:rsidRDefault="00B518FA" w:rsidP="00B518FA">
            <w:pPr>
              <w:rPr>
                <w:rFonts w:asciiTheme="minorHAnsi" w:eastAsia="Arial" w:hAnsiTheme="minorHAnsi" w:cs="Calibri"/>
                <w:sz w:val="20"/>
                <w:szCs w:val="20"/>
              </w:rPr>
            </w:pPr>
          </w:p>
          <w:p w:rsidR="00B518FA" w:rsidRPr="00D97AAD" w:rsidRDefault="00B518FA" w:rsidP="00B518FA">
            <w:pPr>
              <w:rPr>
                <w:rFonts w:asciiTheme="minorHAnsi" w:eastAsia="Arial" w:hAnsiTheme="minorHAnsi" w:cs="Calibri"/>
                <w:sz w:val="20"/>
                <w:szCs w:val="20"/>
              </w:rPr>
            </w:pPr>
          </w:p>
          <w:p w:rsidR="000E2A48" w:rsidRPr="00D97AAD" w:rsidRDefault="000E2A48" w:rsidP="00F54851">
            <w:pPr>
              <w:rPr>
                <w:rFonts w:asciiTheme="minorHAnsi" w:eastAsia="Arial" w:hAnsiTheme="minorHAnsi" w:cs="Calibri"/>
                <w:sz w:val="20"/>
                <w:szCs w:val="20"/>
              </w:rPr>
            </w:pPr>
          </w:p>
          <w:p w:rsidR="000E2A48" w:rsidRPr="00D97AAD" w:rsidRDefault="000E2A48" w:rsidP="00B518FA">
            <w:pPr>
              <w:rPr>
                <w:rFonts w:asciiTheme="minorHAnsi" w:eastAsia="Arial" w:hAnsiTheme="minorHAnsi" w:cs="Calibri"/>
                <w:sz w:val="20"/>
                <w:szCs w:val="20"/>
              </w:rPr>
            </w:pPr>
          </w:p>
          <w:p w:rsidR="000E2A48" w:rsidRPr="00D97AAD" w:rsidRDefault="000E2A48" w:rsidP="00B518FA">
            <w:pPr>
              <w:rPr>
                <w:rFonts w:asciiTheme="minorHAnsi" w:eastAsia="Arial" w:hAnsiTheme="minorHAnsi" w:cs="Calibri"/>
                <w:sz w:val="20"/>
                <w:szCs w:val="20"/>
              </w:rPr>
            </w:pPr>
          </w:p>
          <w:p w:rsidR="000E2A48" w:rsidRPr="00D97AAD" w:rsidRDefault="000E2A48" w:rsidP="00B518FA">
            <w:pPr>
              <w:rPr>
                <w:rFonts w:asciiTheme="minorHAnsi" w:eastAsia="Arial" w:hAnsiTheme="minorHAnsi" w:cs="Calibri"/>
                <w:sz w:val="20"/>
                <w:szCs w:val="20"/>
              </w:rPr>
            </w:pPr>
          </w:p>
        </w:tc>
      </w:tr>
      <w:tr w:rsidR="00663D27" w:rsidRPr="00D97AAD" w:rsidTr="000A26DB">
        <w:trPr>
          <w:trHeight w:val="993"/>
        </w:trPr>
        <w:tc>
          <w:tcPr>
            <w:tcW w:w="4395" w:type="dxa"/>
            <w:tcBorders>
              <w:top w:val="single" w:sz="4" w:space="0" w:color="auto"/>
              <w:bottom w:val="single" w:sz="4" w:space="0" w:color="auto"/>
            </w:tcBorders>
            <w:shd w:val="clear" w:color="auto" w:fill="DDD9C3"/>
            <w:vAlign w:val="center"/>
          </w:tcPr>
          <w:p w:rsidR="006E732A" w:rsidRPr="00D97AAD" w:rsidRDefault="00103EB1" w:rsidP="00B01A54">
            <w:pPr>
              <w:ind w:left="176" w:hanging="176"/>
              <w:rPr>
                <w:rFonts w:asciiTheme="minorHAnsi" w:eastAsia="Arial" w:hAnsiTheme="minorHAnsi" w:cs="Calibri"/>
                <w:i/>
                <w:sz w:val="18"/>
                <w:szCs w:val="18"/>
              </w:rPr>
            </w:pPr>
            <w:r w:rsidRPr="00D97AAD">
              <w:rPr>
                <w:rFonts w:asciiTheme="minorHAnsi" w:eastAsia="Arial" w:hAnsiTheme="minorHAnsi" w:cs="Calibri"/>
                <w:b/>
                <w:sz w:val="20"/>
                <w:szCs w:val="20"/>
              </w:rPr>
              <w:lastRenderedPageBreak/>
              <w:t>2</w:t>
            </w:r>
            <w:r w:rsidR="00725FE2" w:rsidRPr="00D97AAD">
              <w:rPr>
                <w:rFonts w:asciiTheme="minorHAnsi" w:eastAsia="Arial" w:hAnsiTheme="minorHAnsi" w:cs="Calibri"/>
                <w:b/>
                <w:sz w:val="20"/>
                <w:szCs w:val="20"/>
              </w:rPr>
              <w:t xml:space="preserve">. </w:t>
            </w:r>
            <w:r w:rsidR="00663D27" w:rsidRPr="00D97AAD">
              <w:rPr>
                <w:rFonts w:asciiTheme="minorHAnsi" w:eastAsia="Arial" w:hAnsiTheme="minorHAnsi" w:cs="Calibri"/>
                <w:b/>
                <w:sz w:val="20"/>
                <w:szCs w:val="20"/>
              </w:rPr>
              <w:t>Inne do</w:t>
            </w:r>
            <w:r w:rsidR="00253E5E" w:rsidRPr="00D97AAD">
              <w:rPr>
                <w:rFonts w:asciiTheme="minorHAnsi" w:eastAsia="Arial" w:hAnsiTheme="minorHAnsi" w:cs="Calibri"/>
                <w:b/>
                <w:sz w:val="20"/>
                <w:szCs w:val="20"/>
              </w:rPr>
              <w:t>datkowe dane kontaktowe</w:t>
            </w:r>
            <w:r w:rsidR="00422262" w:rsidRPr="00D97AAD">
              <w:rPr>
                <w:rFonts w:asciiTheme="minorHAnsi" w:eastAsia="Arial" w:hAnsiTheme="minorHAnsi" w:cs="Calibri"/>
                <w:b/>
                <w:sz w:val="20"/>
                <w:szCs w:val="20"/>
              </w:rPr>
              <w:t>, w tym dane osób upoważnionych do składania wyjaśnień dotyczących oferty</w:t>
            </w:r>
            <w:r w:rsidR="00B057C7" w:rsidRPr="00D97AAD">
              <w:rPr>
                <w:rFonts w:asciiTheme="minorHAnsi" w:eastAsia="Arial" w:hAnsiTheme="minorHAnsi" w:cs="Calibri"/>
                <w:sz w:val="18"/>
                <w:szCs w:val="18"/>
              </w:rPr>
              <w:t xml:space="preserve"> (</w:t>
            </w:r>
            <w:r w:rsidR="006E732A" w:rsidRPr="00D97AAD">
              <w:rPr>
                <w:rFonts w:asciiTheme="minorHAnsi" w:eastAsia="Arial" w:hAnsiTheme="minorHAnsi" w:cs="Calibri"/>
                <w:sz w:val="18"/>
                <w:szCs w:val="18"/>
              </w:rPr>
              <w:t xml:space="preserve">np. </w:t>
            </w:r>
            <w:r w:rsidR="00131AB3" w:rsidRPr="00D97AAD">
              <w:rPr>
                <w:rFonts w:asciiTheme="minorHAnsi" w:eastAsia="Arial" w:hAnsiTheme="minorHAnsi" w:cs="Calibri"/>
                <w:sz w:val="18"/>
                <w:szCs w:val="18"/>
              </w:rPr>
              <w:t xml:space="preserve">numer </w:t>
            </w:r>
            <w:r w:rsidR="00663D27" w:rsidRPr="00D97AAD">
              <w:rPr>
                <w:rFonts w:asciiTheme="minorHAnsi" w:eastAsia="Arial" w:hAnsiTheme="minorHAnsi" w:cs="Calibri"/>
                <w:sz w:val="18"/>
                <w:szCs w:val="18"/>
              </w:rPr>
              <w:t>telefon</w:t>
            </w:r>
            <w:r w:rsidR="00131AB3" w:rsidRPr="00D97AAD">
              <w:rPr>
                <w:rFonts w:asciiTheme="minorHAnsi" w:eastAsia="Arial" w:hAnsiTheme="minorHAnsi" w:cs="Calibri"/>
                <w:sz w:val="18"/>
                <w:szCs w:val="18"/>
              </w:rPr>
              <w:t>u</w:t>
            </w:r>
            <w:r w:rsidR="00663D27" w:rsidRPr="00D97AAD">
              <w:rPr>
                <w:rFonts w:asciiTheme="minorHAnsi" w:eastAsia="Arial" w:hAnsiTheme="minorHAnsi" w:cs="Calibri"/>
                <w:sz w:val="18"/>
                <w:szCs w:val="18"/>
              </w:rPr>
              <w:t xml:space="preserve">, </w:t>
            </w:r>
            <w:r w:rsidR="00131AB3" w:rsidRPr="00D97AAD">
              <w:rPr>
                <w:rFonts w:asciiTheme="minorHAnsi" w:eastAsia="Arial" w:hAnsiTheme="minorHAnsi" w:cs="Calibri"/>
                <w:sz w:val="18"/>
                <w:szCs w:val="18"/>
              </w:rPr>
              <w:t>adres poczty elektronicznej</w:t>
            </w:r>
            <w:r w:rsidR="00663D27" w:rsidRPr="00D97AAD">
              <w:rPr>
                <w:rFonts w:asciiTheme="minorHAnsi" w:eastAsia="Arial" w:hAnsiTheme="minorHAnsi" w:cs="Calibri"/>
                <w:sz w:val="18"/>
                <w:szCs w:val="18"/>
              </w:rPr>
              <w:t xml:space="preserve">, </w:t>
            </w:r>
            <w:r w:rsidR="00131AB3" w:rsidRPr="00D97AAD">
              <w:rPr>
                <w:rFonts w:asciiTheme="minorHAnsi" w:eastAsia="Arial" w:hAnsiTheme="minorHAnsi" w:cs="Calibri"/>
                <w:sz w:val="18"/>
                <w:szCs w:val="18"/>
              </w:rPr>
              <w:t xml:space="preserve">numer </w:t>
            </w:r>
            <w:r w:rsidR="00663D27" w:rsidRPr="00D97AAD">
              <w:rPr>
                <w:rFonts w:asciiTheme="minorHAnsi" w:eastAsia="Arial" w:hAnsiTheme="minorHAnsi" w:cs="Calibri"/>
                <w:sz w:val="18"/>
                <w:szCs w:val="18"/>
              </w:rPr>
              <w:t>faks</w:t>
            </w:r>
            <w:r w:rsidR="00131AB3" w:rsidRPr="00D97AAD">
              <w:rPr>
                <w:rFonts w:asciiTheme="minorHAnsi" w:eastAsia="Arial" w:hAnsiTheme="minorHAnsi" w:cs="Calibri"/>
                <w:sz w:val="18"/>
                <w:szCs w:val="18"/>
              </w:rPr>
              <w:t>u</w:t>
            </w:r>
            <w:r w:rsidR="00B057C7" w:rsidRPr="00D97AAD">
              <w:rPr>
                <w:rFonts w:asciiTheme="minorHAnsi" w:eastAsia="Arial" w:hAnsiTheme="minorHAnsi" w:cs="Calibri"/>
                <w:sz w:val="18"/>
                <w:szCs w:val="18"/>
              </w:rPr>
              <w:t>)</w:t>
            </w:r>
            <w:r w:rsidR="00663D27" w:rsidRPr="00D97AAD">
              <w:rPr>
                <w:rFonts w:asciiTheme="minorHAnsi" w:eastAsia="Arial" w:hAnsiTheme="minorHAnsi" w:cs="Calibri"/>
                <w:sz w:val="18"/>
                <w:szCs w:val="18"/>
              </w:rPr>
              <w:t xml:space="preserve"> </w:t>
            </w:r>
          </w:p>
        </w:tc>
        <w:tc>
          <w:tcPr>
            <w:tcW w:w="6379" w:type="dxa"/>
            <w:shd w:val="clear" w:color="auto" w:fill="FFFFFF"/>
            <w:vAlign w:val="center"/>
          </w:tcPr>
          <w:p w:rsidR="00B518FA" w:rsidRPr="00F54851" w:rsidRDefault="00B518FA" w:rsidP="00B518FA">
            <w:pPr>
              <w:rPr>
                <w:rFonts w:asciiTheme="minorHAnsi" w:eastAsia="Arial" w:hAnsiTheme="minorHAnsi" w:cs="Calibri"/>
                <w:sz w:val="20"/>
                <w:szCs w:val="20"/>
              </w:rPr>
            </w:pPr>
          </w:p>
          <w:p w:rsidR="000E2A48" w:rsidRPr="00F54851" w:rsidRDefault="000E2A48" w:rsidP="00B518FA">
            <w:pPr>
              <w:rPr>
                <w:rFonts w:asciiTheme="minorHAnsi" w:eastAsia="Arial" w:hAnsiTheme="minorHAnsi" w:cs="Calibri"/>
                <w:sz w:val="20"/>
                <w:szCs w:val="20"/>
              </w:rPr>
            </w:pPr>
          </w:p>
          <w:p w:rsidR="000E2A48" w:rsidRPr="00F54851" w:rsidRDefault="000E2A48" w:rsidP="00B518FA">
            <w:pPr>
              <w:rPr>
                <w:rFonts w:asciiTheme="minorHAnsi" w:eastAsia="Arial" w:hAnsiTheme="minorHAnsi" w:cs="Calibri"/>
                <w:sz w:val="20"/>
                <w:szCs w:val="20"/>
              </w:rPr>
            </w:pPr>
          </w:p>
          <w:p w:rsidR="000E2A48" w:rsidRPr="00F54851" w:rsidRDefault="000E2A48" w:rsidP="00B518FA">
            <w:pPr>
              <w:rPr>
                <w:rFonts w:asciiTheme="minorHAnsi" w:eastAsia="Arial" w:hAnsiTheme="minorHAnsi" w:cs="Calibri"/>
                <w:sz w:val="20"/>
                <w:szCs w:val="20"/>
              </w:rPr>
            </w:pPr>
          </w:p>
          <w:p w:rsidR="000E2A48" w:rsidRPr="00F54851" w:rsidRDefault="000E2A48" w:rsidP="00B518FA">
            <w:pPr>
              <w:rPr>
                <w:rFonts w:asciiTheme="minorHAnsi" w:eastAsia="Arial" w:hAnsiTheme="minorHAnsi" w:cs="Calibri"/>
                <w:sz w:val="20"/>
                <w:szCs w:val="20"/>
              </w:rPr>
            </w:pPr>
          </w:p>
          <w:p w:rsidR="000E2A48" w:rsidRPr="00F54851" w:rsidRDefault="000E2A48" w:rsidP="00B518FA">
            <w:pPr>
              <w:rPr>
                <w:rFonts w:asciiTheme="minorHAnsi" w:eastAsia="Arial" w:hAnsiTheme="minorHAnsi" w:cs="Calibri"/>
                <w:sz w:val="20"/>
                <w:szCs w:val="20"/>
              </w:rPr>
            </w:pPr>
          </w:p>
        </w:tc>
      </w:tr>
      <w:tr w:rsidR="00EA1FB5" w:rsidRPr="00D97AAD" w:rsidTr="000A26DB">
        <w:tc>
          <w:tcPr>
            <w:tcW w:w="10774" w:type="dxa"/>
            <w:gridSpan w:val="2"/>
            <w:tcBorders>
              <w:bottom w:val="single" w:sz="4" w:space="0" w:color="auto"/>
            </w:tcBorders>
            <w:shd w:val="clear" w:color="auto" w:fill="DDD9C3"/>
          </w:tcPr>
          <w:p w:rsidR="00EA1FB5" w:rsidRPr="00D97AAD" w:rsidRDefault="00103EB1" w:rsidP="00B01A54">
            <w:pPr>
              <w:widowControl w:val="0"/>
              <w:autoSpaceDE w:val="0"/>
              <w:autoSpaceDN w:val="0"/>
              <w:adjustRightInd w:val="0"/>
              <w:ind w:left="176" w:hanging="176"/>
              <w:jc w:val="both"/>
              <w:rPr>
                <w:rFonts w:asciiTheme="minorHAnsi" w:hAnsiTheme="minorHAnsi" w:cs="Verdana"/>
                <w:color w:val="auto"/>
                <w:sz w:val="20"/>
                <w:szCs w:val="20"/>
              </w:rPr>
            </w:pPr>
            <w:r w:rsidRPr="00D97AAD">
              <w:rPr>
                <w:rFonts w:asciiTheme="minorHAnsi" w:hAnsiTheme="minorHAnsi" w:cs="Verdana"/>
                <w:b/>
                <w:color w:val="auto"/>
                <w:sz w:val="20"/>
                <w:szCs w:val="20"/>
              </w:rPr>
              <w:t>3</w:t>
            </w:r>
            <w:r w:rsidR="00725FE2" w:rsidRPr="00D97AAD">
              <w:rPr>
                <w:rFonts w:asciiTheme="minorHAnsi" w:hAnsiTheme="minorHAnsi" w:cs="Verdana"/>
                <w:b/>
                <w:color w:val="auto"/>
                <w:sz w:val="20"/>
                <w:szCs w:val="20"/>
              </w:rPr>
              <w:t xml:space="preserve">. </w:t>
            </w:r>
            <w:r w:rsidR="00EA1FB5" w:rsidRPr="00B01A54">
              <w:rPr>
                <w:rFonts w:asciiTheme="minorHAnsi" w:eastAsia="Arial" w:hAnsiTheme="minorHAnsi" w:cs="Calibri"/>
                <w:b/>
                <w:sz w:val="20"/>
                <w:szCs w:val="20"/>
              </w:rPr>
              <w:t xml:space="preserve">Nazwa, adres i </w:t>
            </w:r>
            <w:r w:rsidR="00131AB3" w:rsidRPr="00B01A54">
              <w:rPr>
                <w:rFonts w:asciiTheme="minorHAnsi" w:eastAsia="Arial" w:hAnsiTheme="minorHAnsi" w:cs="Calibri"/>
                <w:b/>
                <w:sz w:val="20"/>
                <w:szCs w:val="20"/>
              </w:rPr>
              <w:t>dane kontaktowe</w:t>
            </w:r>
            <w:r w:rsidR="00EA1FB5" w:rsidRPr="00B01A54">
              <w:rPr>
                <w:rFonts w:asciiTheme="minorHAnsi" w:eastAsia="Arial" w:hAnsiTheme="minorHAnsi" w:cs="Calibri"/>
                <w:b/>
                <w:sz w:val="20"/>
                <w:szCs w:val="20"/>
              </w:rPr>
              <w:t xml:space="preserve"> jednostki organizacyjnej bezpośrednio wykonującej zadanie</w:t>
            </w:r>
            <w:r w:rsidR="00AC38C8" w:rsidRPr="00B01A54">
              <w:rPr>
                <w:rFonts w:asciiTheme="minorHAnsi" w:eastAsia="Arial" w:hAnsiTheme="minorHAnsi" w:cs="Calibri"/>
                <w:b/>
                <w:sz w:val="20"/>
                <w:szCs w:val="20"/>
              </w:rPr>
              <w:t xml:space="preserve"> publiczne</w:t>
            </w:r>
            <w:r w:rsidR="001D567F">
              <w:rPr>
                <w:rFonts w:asciiTheme="minorHAnsi" w:eastAsia="Arial" w:hAnsiTheme="minorHAnsi" w:cs="Calibri"/>
                <w:b/>
                <w:sz w:val="20"/>
                <w:szCs w:val="20"/>
              </w:rPr>
              <w:t>, o którym mowa</w:t>
            </w:r>
            <w:r w:rsidR="006D3CB0">
              <w:rPr>
                <w:rFonts w:asciiTheme="minorHAnsi" w:eastAsia="Arial" w:hAnsiTheme="minorHAnsi" w:cs="Calibri"/>
                <w:b/>
                <w:sz w:val="20"/>
                <w:szCs w:val="20"/>
              </w:rPr>
              <w:t xml:space="preserve"> </w:t>
            </w:r>
            <w:r w:rsidR="001D567F">
              <w:rPr>
                <w:rFonts w:asciiTheme="minorHAnsi" w:eastAsia="Arial" w:hAnsiTheme="minorHAnsi" w:cs="Calibri"/>
                <w:b/>
                <w:sz w:val="20"/>
                <w:szCs w:val="20"/>
              </w:rPr>
              <w:br/>
            </w:r>
            <w:r w:rsidR="00EA1FB5" w:rsidRPr="00B01A54">
              <w:rPr>
                <w:rFonts w:asciiTheme="minorHAnsi" w:eastAsia="Arial" w:hAnsiTheme="minorHAnsi" w:cs="Calibri"/>
                <w:b/>
                <w:sz w:val="20"/>
                <w:szCs w:val="20"/>
              </w:rPr>
              <w:t>w</w:t>
            </w:r>
            <w:r w:rsidR="00EA1FB5" w:rsidRPr="00D97AAD">
              <w:rPr>
                <w:rFonts w:asciiTheme="minorHAnsi" w:hAnsiTheme="minorHAnsi" w:cs="Verdana"/>
                <w:b/>
                <w:color w:val="auto"/>
                <w:sz w:val="20"/>
                <w:szCs w:val="20"/>
              </w:rPr>
              <w:t xml:space="preserve"> ofercie</w:t>
            </w:r>
            <w:r w:rsidR="00EA1FB5" w:rsidRPr="00D97AAD">
              <w:rPr>
                <w:rFonts w:asciiTheme="minorHAnsi" w:hAnsiTheme="minorHAnsi" w:cs="Verdana"/>
                <w:color w:val="auto"/>
                <w:sz w:val="20"/>
                <w:szCs w:val="20"/>
                <w:vertAlign w:val="superscript"/>
              </w:rPr>
              <w:t xml:space="preserve"> </w:t>
            </w:r>
            <w:r w:rsidR="00EA1FB5" w:rsidRPr="00D97AAD">
              <w:rPr>
                <w:rFonts w:asciiTheme="minorHAnsi" w:hAnsiTheme="minorHAnsi" w:cs="Verdana"/>
                <w:color w:val="auto"/>
                <w:sz w:val="20"/>
                <w:szCs w:val="20"/>
              </w:rPr>
              <w:t>(</w:t>
            </w:r>
            <w:r w:rsidR="000B341B" w:rsidRPr="00D97AAD">
              <w:rPr>
                <w:rFonts w:asciiTheme="minorHAnsi" w:eastAsia="Arial" w:hAnsiTheme="minorHAnsi" w:cs="Calibri"/>
                <w:sz w:val="18"/>
                <w:szCs w:val="18"/>
              </w:rPr>
              <w:t xml:space="preserve">należy </w:t>
            </w:r>
            <w:r w:rsidR="00CE1C45" w:rsidRPr="00D97AAD">
              <w:rPr>
                <w:rFonts w:asciiTheme="minorHAnsi" w:eastAsia="Arial" w:hAnsiTheme="minorHAnsi" w:cs="Calibri"/>
                <w:sz w:val="18"/>
                <w:szCs w:val="18"/>
              </w:rPr>
              <w:t xml:space="preserve">wypełnić, </w:t>
            </w:r>
            <w:r w:rsidR="0021102F" w:rsidRPr="00D97AAD">
              <w:rPr>
                <w:rFonts w:asciiTheme="minorHAnsi" w:eastAsia="Arial" w:hAnsiTheme="minorHAnsi" w:cs="Calibri"/>
                <w:sz w:val="18"/>
                <w:szCs w:val="18"/>
              </w:rPr>
              <w:t>jeżeli</w:t>
            </w:r>
            <w:r w:rsidR="00CE1C45" w:rsidRPr="00D97AAD">
              <w:rPr>
                <w:rFonts w:asciiTheme="minorHAnsi" w:eastAsia="Arial" w:hAnsiTheme="minorHAnsi" w:cs="Calibri"/>
                <w:sz w:val="18"/>
                <w:szCs w:val="18"/>
              </w:rPr>
              <w:t xml:space="preserve"> zadanie ma być realizowane przez oddział terenowy, placówkę lub inną jednostkę organizacyjną oferenta)</w:t>
            </w:r>
          </w:p>
        </w:tc>
      </w:tr>
      <w:tr w:rsidR="00EA1FB5" w:rsidRPr="00D97AAD" w:rsidTr="004836AC">
        <w:tc>
          <w:tcPr>
            <w:tcW w:w="10774" w:type="dxa"/>
            <w:gridSpan w:val="2"/>
            <w:shd w:val="clear" w:color="auto" w:fill="FFFFFF"/>
          </w:tcPr>
          <w:p w:rsidR="00EA1FB5" w:rsidRPr="00D97AAD" w:rsidRDefault="00EA1FB5" w:rsidP="00F54851">
            <w:pPr>
              <w:jc w:val="both"/>
              <w:rPr>
                <w:rFonts w:asciiTheme="minorHAnsi" w:eastAsia="Arial" w:hAnsiTheme="minorHAnsi" w:cs="Calibri"/>
                <w:sz w:val="20"/>
                <w:szCs w:val="22"/>
              </w:rPr>
            </w:pPr>
          </w:p>
          <w:p w:rsidR="00EA1FB5" w:rsidRPr="00D97AAD" w:rsidRDefault="00EA1FB5" w:rsidP="00F54851">
            <w:pPr>
              <w:jc w:val="both"/>
              <w:rPr>
                <w:rFonts w:asciiTheme="minorHAnsi" w:eastAsia="Arial" w:hAnsiTheme="minorHAnsi" w:cs="Calibri"/>
                <w:sz w:val="20"/>
                <w:szCs w:val="22"/>
              </w:rPr>
            </w:pPr>
          </w:p>
          <w:p w:rsidR="00D504EB" w:rsidRDefault="00D504EB" w:rsidP="00F54851">
            <w:pPr>
              <w:jc w:val="both"/>
              <w:rPr>
                <w:rFonts w:asciiTheme="minorHAnsi" w:eastAsia="Arial" w:hAnsiTheme="minorHAnsi" w:cs="Calibri"/>
                <w:sz w:val="20"/>
                <w:szCs w:val="22"/>
              </w:rPr>
            </w:pPr>
          </w:p>
          <w:p w:rsidR="00F54851" w:rsidRPr="00D97AAD" w:rsidRDefault="00F54851" w:rsidP="00D15378">
            <w:pPr>
              <w:spacing w:line="360" w:lineRule="auto"/>
              <w:jc w:val="both"/>
              <w:rPr>
                <w:rFonts w:asciiTheme="minorHAnsi" w:eastAsia="Arial" w:hAnsiTheme="minorHAnsi" w:cs="Calibri"/>
                <w:sz w:val="20"/>
                <w:szCs w:val="22"/>
              </w:rPr>
            </w:pPr>
          </w:p>
        </w:tc>
      </w:tr>
      <w:tr w:rsidR="004836AC" w:rsidRPr="00D97AAD" w:rsidTr="00B01A54">
        <w:trPr>
          <w:trHeight w:val="365"/>
        </w:trPr>
        <w:tc>
          <w:tcPr>
            <w:tcW w:w="10774" w:type="dxa"/>
            <w:gridSpan w:val="2"/>
            <w:shd w:val="clear" w:color="auto" w:fill="DDD9C3" w:themeFill="background2" w:themeFillShade="E6"/>
            <w:vAlign w:val="center"/>
          </w:tcPr>
          <w:p w:rsidR="004836AC" w:rsidRPr="00D97AAD" w:rsidRDefault="004836AC" w:rsidP="00F85E17">
            <w:pPr>
              <w:widowControl w:val="0"/>
              <w:tabs>
                <w:tab w:val="left" w:pos="710"/>
              </w:tabs>
              <w:autoSpaceDE w:val="0"/>
              <w:autoSpaceDN w:val="0"/>
              <w:adjustRightInd w:val="0"/>
              <w:rPr>
                <w:rFonts w:asciiTheme="minorHAnsi" w:hAnsiTheme="minorHAnsi" w:cs="Verdana"/>
                <w:b/>
                <w:color w:val="auto"/>
                <w:sz w:val="20"/>
                <w:szCs w:val="20"/>
              </w:rPr>
            </w:pPr>
            <w:r w:rsidRPr="00D97AAD">
              <w:rPr>
                <w:rFonts w:asciiTheme="minorHAnsi" w:hAnsiTheme="minorHAnsi" w:cs="Verdana"/>
                <w:b/>
                <w:color w:val="auto"/>
                <w:sz w:val="20"/>
                <w:szCs w:val="20"/>
              </w:rPr>
              <w:t>4. Przedmiot działalności pożytku publicznego:</w:t>
            </w:r>
          </w:p>
        </w:tc>
      </w:tr>
      <w:tr w:rsidR="004836AC" w:rsidRPr="00D97AAD" w:rsidTr="004836AC">
        <w:tc>
          <w:tcPr>
            <w:tcW w:w="10774" w:type="dxa"/>
            <w:gridSpan w:val="2"/>
            <w:shd w:val="clear" w:color="auto" w:fill="FFFFFF"/>
          </w:tcPr>
          <w:p w:rsidR="004836AC" w:rsidRPr="00D97AAD" w:rsidRDefault="004836AC" w:rsidP="001D567F">
            <w:pPr>
              <w:pStyle w:val="Akapitzlist"/>
              <w:numPr>
                <w:ilvl w:val="0"/>
                <w:numId w:val="32"/>
              </w:numPr>
              <w:spacing w:before="120"/>
              <w:ind w:left="714" w:hanging="357"/>
              <w:jc w:val="both"/>
              <w:rPr>
                <w:rFonts w:asciiTheme="minorHAnsi" w:eastAsia="Arial" w:hAnsiTheme="minorHAnsi" w:cs="Calibri"/>
                <w:sz w:val="20"/>
                <w:szCs w:val="20"/>
              </w:rPr>
            </w:pPr>
            <w:r w:rsidRPr="00D97AAD">
              <w:rPr>
                <w:rFonts w:asciiTheme="minorHAnsi" w:eastAsia="Arial" w:hAnsiTheme="minorHAnsi" w:cs="Calibri"/>
                <w:sz w:val="20"/>
                <w:szCs w:val="20"/>
              </w:rPr>
              <w:t>działalność nieodpłatna pożytku publicznego:</w:t>
            </w:r>
          </w:p>
          <w:p w:rsidR="000E2A48" w:rsidRPr="00D97AAD" w:rsidRDefault="000E2A48" w:rsidP="00F54851">
            <w:pPr>
              <w:jc w:val="both"/>
              <w:rPr>
                <w:rFonts w:asciiTheme="minorHAnsi" w:eastAsia="Arial" w:hAnsiTheme="minorHAnsi" w:cs="Calibri"/>
                <w:sz w:val="20"/>
                <w:szCs w:val="22"/>
              </w:rPr>
            </w:pPr>
          </w:p>
          <w:p w:rsidR="000E2A48" w:rsidRPr="00D97AAD" w:rsidRDefault="000E2A48" w:rsidP="00F54851">
            <w:pPr>
              <w:jc w:val="both"/>
              <w:rPr>
                <w:rFonts w:asciiTheme="minorHAnsi" w:eastAsia="Arial" w:hAnsiTheme="minorHAnsi" w:cs="Calibri"/>
                <w:sz w:val="20"/>
                <w:szCs w:val="22"/>
              </w:rPr>
            </w:pPr>
          </w:p>
          <w:p w:rsidR="000E2A48" w:rsidRPr="00D97AAD" w:rsidRDefault="000E2A48" w:rsidP="000E2A48">
            <w:pPr>
              <w:spacing w:line="360" w:lineRule="auto"/>
              <w:jc w:val="both"/>
              <w:rPr>
                <w:rFonts w:asciiTheme="minorHAnsi" w:eastAsia="Arial" w:hAnsiTheme="minorHAnsi" w:cs="Calibri"/>
                <w:sz w:val="20"/>
                <w:szCs w:val="22"/>
              </w:rPr>
            </w:pPr>
          </w:p>
        </w:tc>
      </w:tr>
      <w:tr w:rsidR="004836AC" w:rsidRPr="00D97AAD" w:rsidTr="000A26DB">
        <w:tc>
          <w:tcPr>
            <w:tcW w:w="10774" w:type="dxa"/>
            <w:gridSpan w:val="2"/>
            <w:tcBorders>
              <w:bottom w:val="single" w:sz="4" w:space="0" w:color="auto"/>
            </w:tcBorders>
            <w:shd w:val="clear" w:color="auto" w:fill="FFFFFF"/>
          </w:tcPr>
          <w:p w:rsidR="004836AC" w:rsidRPr="00D97AAD" w:rsidRDefault="004836AC" w:rsidP="001D567F">
            <w:pPr>
              <w:pStyle w:val="Akapitzlist"/>
              <w:numPr>
                <w:ilvl w:val="0"/>
                <w:numId w:val="32"/>
              </w:numPr>
              <w:spacing w:before="120"/>
              <w:ind w:left="714" w:hanging="357"/>
              <w:jc w:val="both"/>
              <w:rPr>
                <w:rFonts w:asciiTheme="minorHAnsi" w:eastAsia="Arial" w:hAnsiTheme="minorHAnsi" w:cs="Calibri"/>
                <w:sz w:val="20"/>
                <w:szCs w:val="20"/>
              </w:rPr>
            </w:pPr>
            <w:r w:rsidRPr="00D97AAD">
              <w:rPr>
                <w:rFonts w:asciiTheme="minorHAnsi" w:eastAsia="Arial" w:hAnsiTheme="minorHAnsi" w:cs="Calibri"/>
                <w:sz w:val="20"/>
                <w:szCs w:val="20"/>
              </w:rPr>
              <w:t>działalność odpłatna pożytku publicznego:</w:t>
            </w:r>
          </w:p>
          <w:p w:rsidR="000E2A48" w:rsidRPr="00D97AAD" w:rsidRDefault="000E2A48" w:rsidP="00F54851">
            <w:pPr>
              <w:jc w:val="both"/>
              <w:rPr>
                <w:rFonts w:asciiTheme="minorHAnsi" w:eastAsia="Arial" w:hAnsiTheme="minorHAnsi" w:cs="Calibri"/>
                <w:sz w:val="20"/>
                <w:szCs w:val="22"/>
              </w:rPr>
            </w:pPr>
          </w:p>
          <w:p w:rsidR="000E2A48" w:rsidRPr="00D97AAD" w:rsidRDefault="000E2A48" w:rsidP="00F54851">
            <w:pPr>
              <w:jc w:val="both"/>
              <w:rPr>
                <w:rFonts w:asciiTheme="minorHAnsi" w:eastAsia="Arial" w:hAnsiTheme="minorHAnsi" w:cs="Calibri"/>
                <w:sz w:val="20"/>
                <w:szCs w:val="22"/>
              </w:rPr>
            </w:pPr>
          </w:p>
          <w:p w:rsidR="000E2A48" w:rsidRPr="00D97AAD" w:rsidRDefault="000E2A48" w:rsidP="000E2A48">
            <w:pPr>
              <w:spacing w:line="360" w:lineRule="auto"/>
              <w:jc w:val="both"/>
              <w:rPr>
                <w:rFonts w:asciiTheme="minorHAnsi" w:eastAsia="Arial" w:hAnsiTheme="minorHAnsi" w:cs="Calibri"/>
                <w:sz w:val="20"/>
                <w:szCs w:val="22"/>
              </w:rPr>
            </w:pPr>
          </w:p>
        </w:tc>
      </w:tr>
    </w:tbl>
    <w:p w:rsidR="004836AC" w:rsidRPr="001D567F" w:rsidRDefault="004836AC" w:rsidP="00B518FA">
      <w:pPr>
        <w:widowControl w:val="0"/>
        <w:autoSpaceDE w:val="0"/>
        <w:autoSpaceDN w:val="0"/>
        <w:adjustRightInd w:val="0"/>
        <w:ind w:left="284" w:hanging="284"/>
        <w:jc w:val="both"/>
        <w:rPr>
          <w:rFonts w:asciiTheme="minorHAnsi" w:hAnsiTheme="minorHAnsi" w:cs="Verdana"/>
          <w:bCs/>
          <w:color w:val="auto"/>
          <w:sz w:val="22"/>
          <w:szCs w:val="22"/>
        </w:rPr>
      </w:pPr>
    </w:p>
    <w:p w:rsidR="00237EAE" w:rsidRPr="00D97AAD" w:rsidRDefault="00237EAE" w:rsidP="00B518FA">
      <w:pPr>
        <w:widowControl w:val="0"/>
        <w:autoSpaceDE w:val="0"/>
        <w:autoSpaceDN w:val="0"/>
        <w:adjustRightInd w:val="0"/>
        <w:ind w:left="284" w:hanging="284"/>
        <w:jc w:val="both"/>
        <w:rPr>
          <w:rFonts w:asciiTheme="minorHAnsi" w:hAnsiTheme="minorHAnsi" w:cs="Verdana"/>
          <w:b/>
          <w:bCs/>
          <w:color w:val="auto"/>
          <w:sz w:val="22"/>
          <w:szCs w:val="22"/>
          <w:vertAlign w:val="superscript"/>
        </w:rPr>
      </w:pPr>
      <w:r w:rsidRPr="00D97AAD">
        <w:rPr>
          <w:rFonts w:asciiTheme="minorHAnsi" w:hAnsiTheme="minorHAnsi" w:cs="Verdana"/>
          <w:b/>
          <w:bCs/>
          <w:color w:val="auto"/>
          <w:sz w:val="22"/>
          <w:szCs w:val="22"/>
        </w:rPr>
        <w:t>III.</w:t>
      </w:r>
      <w:r w:rsidR="00B518FA" w:rsidRPr="00D97AAD">
        <w:rPr>
          <w:rFonts w:asciiTheme="minorHAnsi" w:hAnsiTheme="minorHAnsi" w:cs="Verdana"/>
          <w:b/>
          <w:bCs/>
          <w:color w:val="auto"/>
          <w:sz w:val="22"/>
          <w:szCs w:val="22"/>
        </w:rPr>
        <w:t xml:space="preserve"> </w:t>
      </w:r>
      <w:r w:rsidRPr="00D97AAD">
        <w:rPr>
          <w:rFonts w:asciiTheme="minorHAnsi" w:hAnsiTheme="minorHAnsi" w:cs="Verdana"/>
          <w:b/>
          <w:bCs/>
          <w:color w:val="auto"/>
          <w:sz w:val="22"/>
          <w:szCs w:val="22"/>
        </w:rPr>
        <w:t>Informacja o sposobie reprezentacji oferent</w:t>
      </w:r>
      <w:r w:rsidR="00A00694" w:rsidRPr="00D97AAD">
        <w:rPr>
          <w:rFonts w:asciiTheme="minorHAnsi" w:hAnsiTheme="minorHAnsi" w:cs="Verdana"/>
          <w:b/>
          <w:bCs/>
          <w:color w:val="auto"/>
          <w:sz w:val="22"/>
          <w:szCs w:val="22"/>
        </w:rPr>
        <w:t>a(-</w:t>
      </w:r>
      <w:proofErr w:type="spellStart"/>
      <w:r w:rsidR="00F85E17">
        <w:rPr>
          <w:rFonts w:asciiTheme="minorHAnsi" w:hAnsiTheme="minorHAnsi" w:cs="Verdana"/>
          <w:b/>
          <w:bCs/>
          <w:color w:val="auto"/>
          <w:sz w:val="22"/>
          <w:szCs w:val="22"/>
        </w:rPr>
        <w:t>t</w:t>
      </w:r>
      <w:r w:rsidRPr="00D97AAD">
        <w:rPr>
          <w:rFonts w:asciiTheme="minorHAnsi" w:hAnsiTheme="minorHAnsi" w:cs="Verdana"/>
          <w:b/>
          <w:bCs/>
          <w:color w:val="auto"/>
          <w:sz w:val="22"/>
          <w:szCs w:val="22"/>
        </w:rPr>
        <w:t>ów</w:t>
      </w:r>
      <w:proofErr w:type="spellEnd"/>
      <w:r w:rsidR="00A00694" w:rsidRPr="00D97AAD">
        <w:rPr>
          <w:rFonts w:asciiTheme="minorHAnsi" w:hAnsiTheme="minorHAnsi" w:cs="Verdana"/>
          <w:b/>
          <w:bCs/>
          <w:color w:val="auto"/>
          <w:sz w:val="22"/>
          <w:szCs w:val="22"/>
        </w:rPr>
        <w:t>)</w:t>
      </w:r>
      <w:r w:rsidRPr="00D97AAD">
        <w:rPr>
          <w:rFonts w:asciiTheme="minorHAnsi" w:hAnsiTheme="minorHAnsi" w:cs="Verdana"/>
          <w:b/>
          <w:bCs/>
          <w:color w:val="auto"/>
          <w:sz w:val="22"/>
          <w:szCs w:val="22"/>
        </w:rPr>
        <w:t xml:space="preserve"> wobec organu administracji publicznej</w:t>
      </w:r>
      <w:r w:rsidR="00FF3991" w:rsidRPr="00D97AAD">
        <w:rPr>
          <w:rFonts w:asciiTheme="minorHAnsi" w:hAnsiTheme="minorHAnsi" w:cs="Verdana"/>
          <w:b/>
          <w:bCs/>
          <w:color w:val="auto"/>
          <w:sz w:val="22"/>
          <w:szCs w:val="22"/>
        </w:rPr>
        <w:t xml:space="preserve">, w tym </w:t>
      </w:r>
      <w:r w:rsidR="00F531B1" w:rsidRPr="00D97AAD">
        <w:rPr>
          <w:rFonts w:asciiTheme="minorHAnsi" w:hAnsiTheme="minorHAnsi" w:cs="Verdana"/>
          <w:b/>
          <w:bCs/>
          <w:color w:val="auto"/>
          <w:sz w:val="22"/>
          <w:szCs w:val="22"/>
        </w:rPr>
        <w:t>imio</w:t>
      </w:r>
      <w:r w:rsidR="00FF3991" w:rsidRPr="00D97AAD">
        <w:rPr>
          <w:rFonts w:asciiTheme="minorHAnsi" w:hAnsiTheme="minorHAnsi" w:cs="Verdana"/>
          <w:b/>
          <w:bCs/>
          <w:color w:val="auto"/>
          <w:sz w:val="22"/>
          <w:szCs w:val="22"/>
        </w:rPr>
        <w:t>n</w:t>
      </w:r>
      <w:r w:rsidR="00F531B1" w:rsidRPr="00D97AAD">
        <w:rPr>
          <w:rFonts w:asciiTheme="minorHAnsi" w:hAnsiTheme="minorHAnsi" w:cs="Verdana"/>
          <w:b/>
          <w:bCs/>
          <w:color w:val="auto"/>
          <w:sz w:val="22"/>
          <w:szCs w:val="22"/>
        </w:rPr>
        <w:t>a</w:t>
      </w:r>
      <w:r w:rsidR="00FF3991" w:rsidRPr="00D97AAD">
        <w:rPr>
          <w:rFonts w:asciiTheme="minorHAnsi" w:hAnsiTheme="minorHAnsi" w:cs="Verdana"/>
          <w:b/>
          <w:bCs/>
          <w:color w:val="auto"/>
          <w:sz w:val="22"/>
          <w:szCs w:val="22"/>
        </w:rPr>
        <w:t xml:space="preserve"> i nazwiska osób upoważnionych do reprezentowania</w:t>
      </w:r>
      <w:r w:rsidR="00F531B1" w:rsidRPr="00D97AAD">
        <w:rPr>
          <w:rFonts w:asciiTheme="minorHAnsi" w:hAnsiTheme="minorHAnsi"/>
        </w:rPr>
        <w:t xml:space="preserve"> </w:t>
      </w:r>
      <w:r w:rsidR="00F531B1" w:rsidRPr="00D97AAD">
        <w:rPr>
          <w:rFonts w:asciiTheme="minorHAnsi" w:hAnsiTheme="minorHAnsi" w:cs="Verdana"/>
          <w:b/>
          <w:bCs/>
          <w:color w:val="auto"/>
          <w:sz w:val="22"/>
          <w:szCs w:val="22"/>
        </w:rPr>
        <w:t>oferenta(-</w:t>
      </w:r>
      <w:proofErr w:type="spellStart"/>
      <w:r w:rsidR="00F85E17">
        <w:rPr>
          <w:rFonts w:asciiTheme="minorHAnsi" w:hAnsiTheme="minorHAnsi" w:cs="Verdana"/>
          <w:b/>
          <w:bCs/>
          <w:color w:val="auto"/>
          <w:sz w:val="22"/>
          <w:szCs w:val="22"/>
        </w:rPr>
        <w:t>t</w:t>
      </w:r>
      <w:r w:rsidR="00F531B1" w:rsidRPr="00D97AAD">
        <w:rPr>
          <w:rFonts w:asciiTheme="minorHAnsi" w:hAnsiTheme="minorHAnsi" w:cs="Verdana"/>
          <w:b/>
          <w:bCs/>
          <w:color w:val="auto"/>
          <w:sz w:val="22"/>
          <w:szCs w:val="22"/>
        </w:rPr>
        <w:t>ów</w:t>
      </w:r>
      <w:proofErr w:type="spellEnd"/>
      <w:r w:rsidR="00F531B1" w:rsidRPr="00D97AAD">
        <w:rPr>
          <w:rFonts w:asciiTheme="minorHAnsi" w:hAnsiTheme="minorHAnsi" w:cs="Verdana"/>
          <w:b/>
          <w:bCs/>
          <w:color w:val="auto"/>
          <w:sz w:val="22"/>
          <w:szCs w:val="22"/>
        </w:rPr>
        <w:t>) wobec organu administracji publicznej</w:t>
      </w:r>
      <w:r w:rsidR="00F85E17">
        <w:rPr>
          <w:rFonts w:asciiTheme="minorHAnsi" w:hAnsiTheme="minorHAnsi" w:cs="Verdana"/>
          <w:b/>
          <w:bCs/>
          <w:color w:val="auto"/>
          <w:sz w:val="22"/>
          <w:szCs w:val="22"/>
        </w:rPr>
        <w:t>,</w:t>
      </w:r>
      <w:r w:rsidRPr="00D97AAD">
        <w:rPr>
          <w:rFonts w:asciiTheme="minorHAnsi" w:hAnsiTheme="minorHAnsi" w:cs="Verdana"/>
          <w:b/>
          <w:bCs/>
          <w:color w:val="auto"/>
          <w:sz w:val="22"/>
          <w:szCs w:val="22"/>
        </w:rPr>
        <w:t xml:space="preserve"> wraz z</w:t>
      </w:r>
      <w:r w:rsidR="00F54851">
        <w:rPr>
          <w:rFonts w:asciiTheme="minorHAnsi" w:hAnsiTheme="minorHAnsi" w:cs="Verdana"/>
          <w:b/>
          <w:bCs/>
          <w:color w:val="auto"/>
          <w:sz w:val="22"/>
          <w:szCs w:val="22"/>
        </w:rPr>
        <w:t xml:space="preserve"> </w:t>
      </w:r>
      <w:r w:rsidRPr="00D97AAD">
        <w:rPr>
          <w:rFonts w:asciiTheme="minorHAnsi" w:hAnsiTheme="minorHAnsi" w:cs="Verdana"/>
          <w:b/>
          <w:bCs/>
          <w:color w:val="auto"/>
          <w:sz w:val="22"/>
          <w:szCs w:val="22"/>
        </w:rPr>
        <w:t>przytoczeniem podstawy prawnej</w:t>
      </w:r>
      <w:r w:rsidR="003771B1" w:rsidRPr="00B01A54">
        <w:rPr>
          <w:rStyle w:val="Odwoanieprzypisudolnego"/>
          <w:rFonts w:asciiTheme="minorHAnsi" w:hAnsiTheme="minorHAnsi" w:cs="Verdana"/>
          <w:bCs/>
          <w:color w:val="auto"/>
          <w:sz w:val="22"/>
          <w:szCs w:val="22"/>
        </w:rPr>
        <w:footnoteReference w:id="2"/>
      </w:r>
      <w:r w:rsidR="003771B1" w:rsidRPr="00B01A54">
        <w:rPr>
          <w:rFonts w:asciiTheme="minorHAnsi" w:hAnsiTheme="minorHAnsi" w:cs="Verdana"/>
          <w:bCs/>
          <w:color w:val="auto"/>
          <w:sz w:val="22"/>
          <w:szCs w:val="22"/>
          <w:vertAlign w:val="superscript"/>
        </w:rPr>
        <w:t>)</w:t>
      </w:r>
    </w:p>
    <w:p w:rsidR="00560A8C" w:rsidRPr="001D567F" w:rsidRDefault="00560A8C" w:rsidP="00725FE2">
      <w:pPr>
        <w:widowControl w:val="0"/>
        <w:autoSpaceDE w:val="0"/>
        <w:autoSpaceDN w:val="0"/>
        <w:adjustRightInd w:val="0"/>
        <w:ind w:left="284" w:hanging="284"/>
        <w:jc w:val="both"/>
        <w:rPr>
          <w:rFonts w:asciiTheme="minorHAnsi" w:hAnsiTheme="minorHAns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237EAE" w:rsidRPr="00D97AAD"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237EAE" w:rsidRPr="00D97AAD" w:rsidRDefault="00237EAE" w:rsidP="00F54851">
            <w:pPr>
              <w:jc w:val="both"/>
              <w:rPr>
                <w:rFonts w:asciiTheme="minorHAnsi" w:hAnsiTheme="minorHAnsi" w:cs="Calibri"/>
                <w:sz w:val="22"/>
                <w:szCs w:val="22"/>
              </w:rPr>
            </w:pPr>
          </w:p>
          <w:p w:rsidR="003771B1" w:rsidRPr="00D97AAD" w:rsidRDefault="003771B1" w:rsidP="00F54851">
            <w:pPr>
              <w:jc w:val="both"/>
              <w:rPr>
                <w:rFonts w:asciiTheme="minorHAnsi" w:hAnsiTheme="minorHAnsi" w:cs="Calibri"/>
                <w:sz w:val="22"/>
                <w:szCs w:val="22"/>
              </w:rPr>
            </w:pPr>
          </w:p>
          <w:p w:rsidR="00237EAE" w:rsidRPr="00D97AAD" w:rsidRDefault="00237EAE" w:rsidP="005229DE">
            <w:pPr>
              <w:spacing w:line="360" w:lineRule="auto"/>
              <w:jc w:val="both"/>
              <w:rPr>
                <w:rFonts w:asciiTheme="minorHAnsi" w:hAnsiTheme="minorHAnsi" w:cs="Calibri"/>
                <w:sz w:val="22"/>
                <w:szCs w:val="22"/>
              </w:rPr>
            </w:pPr>
          </w:p>
        </w:tc>
      </w:tr>
    </w:tbl>
    <w:p w:rsidR="00237EAE" w:rsidRPr="001D567F" w:rsidRDefault="00237EAE" w:rsidP="00237EAE">
      <w:pPr>
        <w:widowControl w:val="0"/>
        <w:autoSpaceDE w:val="0"/>
        <w:autoSpaceDN w:val="0"/>
        <w:adjustRightInd w:val="0"/>
        <w:jc w:val="both"/>
        <w:rPr>
          <w:rFonts w:asciiTheme="minorHAnsi" w:hAnsiTheme="minorHAnsi" w:cs="Verdana"/>
          <w:bCs/>
          <w:color w:val="auto"/>
          <w:sz w:val="22"/>
          <w:szCs w:val="22"/>
        </w:rPr>
      </w:pPr>
    </w:p>
    <w:p w:rsidR="00E24FE3" w:rsidRPr="00D97AAD" w:rsidRDefault="00E24FE3" w:rsidP="00725FE2">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w:t>
      </w:r>
      <w:r w:rsidR="003771B1" w:rsidRPr="00D97AAD">
        <w:rPr>
          <w:rFonts w:asciiTheme="minorHAnsi" w:hAnsiTheme="minorHAnsi" w:cs="Verdana"/>
          <w:b/>
          <w:bCs/>
          <w:color w:val="auto"/>
          <w:sz w:val="22"/>
          <w:szCs w:val="22"/>
        </w:rPr>
        <w:t>V</w:t>
      </w:r>
      <w:r w:rsidRPr="00D97AAD">
        <w:rPr>
          <w:rFonts w:asciiTheme="minorHAnsi" w:hAnsiTheme="minorHAnsi" w:cs="Verdana"/>
          <w:b/>
          <w:bCs/>
          <w:color w:val="auto"/>
          <w:sz w:val="22"/>
          <w:szCs w:val="22"/>
        </w:rPr>
        <w:t>.</w:t>
      </w:r>
      <w:r w:rsidRPr="00D97AAD">
        <w:rPr>
          <w:rFonts w:asciiTheme="minorHAnsi" w:hAnsiTheme="minorHAnsi" w:cs="Verdana"/>
          <w:b/>
          <w:bCs/>
          <w:color w:val="auto"/>
          <w:sz w:val="22"/>
          <w:szCs w:val="22"/>
        </w:rPr>
        <w:tab/>
      </w:r>
      <w:r w:rsidR="0042237E" w:rsidRPr="00D97AAD">
        <w:rPr>
          <w:rFonts w:asciiTheme="minorHAnsi" w:hAnsiTheme="minorHAnsi" w:cs="Verdana"/>
          <w:b/>
          <w:bCs/>
          <w:color w:val="auto"/>
          <w:sz w:val="22"/>
          <w:szCs w:val="22"/>
        </w:rPr>
        <w:t>Szczegółowy zakres rzeczowy oraz kalkulacja przewidywanych kosztów zadania publicznego</w:t>
      </w:r>
    </w:p>
    <w:p w:rsidR="00665ECD" w:rsidRPr="001D567F" w:rsidRDefault="00665ECD" w:rsidP="001D567F">
      <w:pPr>
        <w:widowControl w:val="0"/>
        <w:autoSpaceDE w:val="0"/>
        <w:autoSpaceDN w:val="0"/>
        <w:adjustRightInd w:val="0"/>
        <w:ind w:left="567" w:hanging="567"/>
        <w:jc w:val="both"/>
        <w:rPr>
          <w:rFonts w:asciiTheme="minorHAnsi" w:hAnsiTheme="minorHAns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725FE2" w:rsidRPr="00D97AAD" w:rsidTr="00B01A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725FE2" w:rsidRPr="00D97AAD" w:rsidRDefault="00725FE2" w:rsidP="00B01A54">
            <w:pPr>
              <w:widowControl w:val="0"/>
              <w:autoSpaceDE w:val="0"/>
              <w:autoSpaceDN w:val="0"/>
              <w:adjustRightInd w:val="0"/>
              <w:ind w:left="176" w:hanging="34"/>
              <w:rPr>
                <w:rFonts w:asciiTheme="minorHAnsi" w:eastAsia="Arial" w:hAnsiTheme="minorHAnsi" w:cs="Calibri"/>
                <w:b/>
                <w:bCs/>
                <w:sz w:val="20"/>
                <w:szCs w:val="20"/>
              </w:rPr>
            </w:pPr>
            <w:r w:rsidRPr="00D97AAD">
              <w:rPr>
                <w:rFonts w:asciiTheme="minorHAnsi" w:eastAsia="Arial" w:hAnsiTheme="minorHAnsi" w:cs="Calibri"/>
                <w:b/>
                <w:bCs/>
                <w:sz w:val="20"/>
                <w:szCs w:val="20"/>
              </w:rPr>
              <w:t xml:space="preserve">1. </w:t>
            </w:r>
            <w:r w:rsidR="005F325D" w:rsidRPr="00D97AAD">
              <w:rPr>
                <w:rFonts w:asciiTheme="minorHAnsi" w:eastAsia="Arial" w:hAnsiTheme="minorHAnsi" w:cs="Calibri"/>
                <w:b/>
                <w:bCs/>
                <w:sz w:val="20"/>
                <w:szCs w:val="20"/>
              </w:rPr>
              <w:t>Streszczenie</w:t>
            </w:r>
            <w:r w:rsidR="00771254" w:rsidRPr="00D97AAD">
              <w:rPr>
                <w:rFonts w:asciiTheme="minorHAnsi" w:eastAsia="Arial" w:hAnsiTheme="minorHAnsi" w:cs="Calibri"/>
                <w:b/>
                <w:bCs/>
                <w:sz w:val="20"/>
                <w:szCs w:val="20"/>
              </w:rPr>
              <w:t xml:space="preserve"> zadania publicznego wraz z</w:t>
            </w:r>
            <w:r w:rsidR="00984FF1" w:rsidRPr="00D97AAD">
              <w:rPr>
                <w:rFonts w:asciiTheme="minorHAnsi" w:eastAsia="Arial" w:hAnsiTheme="minorHAnsi" w:cs="Calibri"/>
                <w:b/>
                <w:bCs/>
                <w:sz w:val="20"/>
                <w:szCs w:val="20"/>
              </w:rPr>
              <w:t>e wskazaniem</w:t>
            </w:r>
            <w:r w:rsidR="00771254" w:rsidRPr="00D97AAD">
              <w:rPr>
                <w:rFonts w:asciiTheme="minorHAnsi" w:eastAsia="Arial" w:hAnsiTheme="minorHAnsi" w:cs="Calibri"/>
                <w:b/>
                <w:bCs/>
                <w:sz w:val="20"/>
                <w:szCs w:val="20"/>
              </w:rPr>
              <w:t xml:space="preserve"> miejsca</w:t>
            </w:r>
            <w:r w:rsidRPr="00D97AAD">
              <w:rPr>
                <w:rFonts w:asciiTheme="minorHAnsi" w:eastAsia="Arial" w:hAnsiTheme="minorHAnsi" w:cs="Calibri"/>
                <w:b/>
                <w:bCs/>
                <w:sz w:val="20"/>
                <w:szCs w:val="20"/>
              </w:rPr>
              <w:t xml:space="preserve"> </w:t>
            </w:r>
            <w:r w:rsidR="00786887" w:rsidRPr="00D97AAD">
              <w:rPr>
                <w:rFonts w:asciiTheme="minorHAnsi" w:eastAsia="Arial" w:hAnsiTheme="minorHAnsi" w:cs="Calibri"/>
                <w:b/>
                <w:bCs/>
                <w:sz w:val="20"/>
                <w:szCs w:val="20"/>
              </w:rPr>
              <w:t xml:space="preserve">jego </w:t>
            </w:r>
            <w:r w:rsidRPr="00D97AAD">
              <w:rPr>
                <w:rFonts w:asciiTheme="minorHAnsi" w:eastAsia="Arial" w:hAnsiTheme="minorHAnsi" w:cs="Calibri"/>
                <w:b/>
                <w:bCs/>
                <w:sz w:val="20"/>
                <w:szCs w:val="20"/>
              </w:rPr>
              <w:t>realizacji</w:t>
            </w:r>
          </w:p>
        </w:tc>
      </w:tr>
      <w:tr w:rsidR="00725FE2" w:rsidRPr="00D97AAD"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25FE2" w:rsidRPr="00D97AAD" w:rsidRDefault="00725FE2" w:rsidP="001D567F">
            <w:pPr>
              <w:jc w:val="both"/>
              <w:rPr>
                <w:rFonts w:asciiTheme="minorHAnsi" w:hAnsiTheme="minorHAnsi" w:cs="Calibri"/>
                <w:sz w:val="22"/>
                <w:szCs w:val="22"/>
              </w:rPr>
            </w:pPr>
          </w:p>
          <w:p w:rsidR="00327B1A" w:rsidRPr="00D97AAD" w:rsidRDefault="00327B1A" w:rsidP="001D567F">
            <w:pPr>
              <w:jc w:val="both"/>
              <w:rPr>
                <w:rFonts w:asciiTheme="minorHAnsi" w:hAnsiTheme="minorHAnsi" w:cs="Calibri"/>
                <w:sz w:val="22"/>
                <w:szCs w:val="22"/>
              </w:rPr>
            </w:pPr>
          </w:p>
          <w:p w:rsidR="003771B1" w:rsidRPr="00D97AAD" w:rsidRDefault="003771B1" w:rsidP="001D567F">
            <w:pPr>
              <w:jc w:val="both"/>
              <w:rPr>
                <w:rFonts w:asciiTheme="minorHAnsi" w:hAnsiTheme="minorHAnsi" w:cs="Calibri"/>
                <w:sz w:val="22"/>
                <w:szCs w:val="22"/>
              </w:rPr>
            </w:pPr>
          </w:p>
          <w:p w:rsidR="00D44820" w:rsidRPr="00D97AAD" w:rsidRDefault="00D44820" w:rsidP="001D567F">
            <w:pPr>
              <w:jc w:val="both"/>
              <w:rPr>
                <w:rFonts w:asciiTheme="minorHAnsi" w:hAnsiTheme="minorHAnsi" w:cs="Calibri"/>
                <w:sz w:val="22"/>
                <w:szCs w:val="22"/>
              </w:rPr>
            </w:pPr>
          </w:p>
          <w:p w:rsidR="00D44820" w:rsidRPr="00D97AAD" w:rsidRDefault="00D44820" w:rsidP="001D567F">
            <w:pPr>
              <w:jc w:val="both"/>
              <w:rPr>
                <w:rFonts w:asciiTheme="minorHAnsi" w:hAnsiTheme="minorHAnsi" w:cs="Calibri"/>
                <w:sz w:val="22"/>
                <w:szCs w:val="22"/>
              </w:rPr>
            </w:pPr>
          </w:p>
          <w:p w:rsidR="00327B1A" w:rsidRPr="00D97AAD" w:rsidRDefault="00327B1A" w:rsidP="00FF1ACE">
            <w:pPr>
              <w:spacing w:line="360" w:lineRule="auto"/>
              <w:jc w:val="both"/>
              <w:rPr>
                <w:rFonts w:asciiTheme="minorHAnsi" w:hAnsiTheme="minorHAnsi" w:cs="Calibri"/>
                <w:sz w:val="22"/>
                <w:szCs w:val="22"/>
              </w:rPr>
            </w:pPr>
          </w:p>
        </w:tc>
      </w:tr>
    </w:tbl>
    <w:p w:rsidR="003771B1" w:rsidRPr="001D567F" w:rsidRDefault="003771B1" w:rsidP="00124BDD">
      <w:pPr>
        <w:widowControl w:val="0"/>
        <w:autoSpaceDE w:val="0"/>
        <w:autoSpaceDN w:val="0"/>
        <w:adjustRightInd w:val="0"/>
        <w:jc w:val="both"/>
        <w:rPr>
          <w:rFonts w:asciiTheme="minorHAnsi" w:hAnsiTheme="minorHAnsi" w:cs="Verdana"/>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725FE2" w:rsidRPr="00D97AAD" w:rsidTr="00B01A54">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725FE2" w:rsidRPr="00D97AAD" w:rsidRDefault="00725FE2" w:rsidP="00B01A54">
            <w:pPr>
              <w:widowControl w:val="0"/>
              <w:autoSpaceDE w:val="0"/>
              <w:autoSpaceDN w:val="0"/>
              <w:adjustRightInd w:val="0"/>
              <w:ind w:left="176" w:hanging="34"/>
              <w:rPr>
                <w:rFonts w:asciiTheme="minorHAnsi" w:eastAsia="Arial" w:hAnsiTheme="minorHAnsi" w:cs="Calibri"/>
                <w:b/>
                <w:bCs/>
                <w:sz w:val="20"/>
                <w:szCs w:val="20"/>
              </w:rPr>
            </w:pPr>
            <w:r w:rsidRPr="00D97AAD">
              <w:rPr>
                <w:rFonts w:asciiTheme="minorHAnsi" w:eastAsia="Arial" w:hAnsiTheme="minorHAnsi" w:cs="Calibri"/>
                <w:b/>
                <w:bCs/>
                <w:sz w:val="20"/>
                <w:szCs w:val="20"/>
              </w:rPr>
              <w:t xml:space="preserve">2. </w:t>
            </w:r>
            <w:r w:rsidR="00784E73" w:rsidRPr="00D97AAD">
              <w:rPr>
                <w:rFonts w:asciiTheme="minorHAnsi" w:eastAsia="Arial" w:hAnsiTheme="minorHAnsi" w:cs="Calibri"/>
                <w:b/>
                <w:bCs/>
                <w:sz w:val="20"/>
                <w:szCs w:val="20"/>
              </w:rPr>
              <w:t xml:space="preserve">Opis </w:t>
            </w:r>
            <w:r w:rsidRPr="00D97AAD">
              <w:rPr>
                <w:rFonts w:asciiTheme="minorHAnsi" w:eastAsia="Arial" w:hAnsiTheme="minorHAnsi" w:cs="Calibri"/>
                <w:b/>
                <w:bCs/>
                <w:sz w:val="20"/>
                <w:szCs w:val="20"/>
              </w:rPr>
              <w:t xml:space="preserve">potrzeb wskazujących na </w:t>
            </w:r>
            <w:r w:rsidR="00784E73" w:rsidRPr="00D97AAD">
              <w:rPr>
                <w:rFonts w:asciiTheme="minorHAnsi" w:eastAsia="Arial" w:hAnsiTheme="minorHAnsi" w:cs="Calibri"/>
                <w:b/>
                <w:bCs/>
                <w:sz w:val="20"/>
                <w:szCs w:val="20"/>
              </w:rPr>
              <w:t xml:space="preserve">celowość </w:t>
            </w:r>
            <w:r w:rsidRPr="00D97AAD">
              <w:rPr>
                <w:rFonts w:asciiTheme="minorHAnsi" w:eastAsia="Arial" w:hAnsiTheme="minorHAnsi" w:cs="Calibri"/>
                <w:b/>
                <w:bCs/>
                <w:sz w:val="20"/>
                <w:szCs w:val="20"/>
              </w:rPr>
              <w:t>wykonania zadania publ</w:t>
            </w:r>
            <w:r w:rsidR="00BB7510" w:rsidRPr="00D97AAD">
              <w:rPr>
                <w:rFonts w:asciiTheme="minorHAnsi" w:eastAsia="Arial" w:hAnsiTheme="minorHAnsi" w:cs="Calibri"/>
                <w:b/>
                <w:bCs/>
                <w:sz w:val="20"/>
                <w:szCs w:val="20"/>
              </w:rPr>
              <w:t>icznego</w:t>
            </w:r>
            <w:r w:rsidR="00786887" w:rsidRPr="00D97AAD">
              <w:rPr>
                <w:rFonts w:asciiTheme="minorHAnsi" w:eastAsia="Arial" w:hAnsiTheme="minorHAnsi" w:cs="Calibri"/>
                <w:b/>
                <w:bCs/>
                <w:sz w:val="20"/>
                <w:szCs w:val="20"/>
              </w:rPr>
              <w:t xml:space="preserve"> </w:t>
            </w:r>
            <w:r w:rsidR="00F52F14" w:rsidRPr="00D97AAD">
              <w:rPr>
                <w:rFonts w:asciiTheme="minorHAnsi" w:eastAsia="Arial" w:hAnsiTheme="minorHAnsi" w:cs="Calibri"/>
                <w:b/>
                <w:bCs/>
                <w:sz w:val="20"/>
                <w:szCs w:val="20"/>
              </w:rPr>
              <w:t xml:space="preserve">wraz z </w:t>
            </w:r>
            <w:r w:rsidR="005F325D" w:rsidRPr="00D97AAD">
              <w:rPr>
                <w:rFonts w:asciiTheme="minorHAnsi" w:eastAsia="Arial" w:hAnsiTheme="minorHAnsi" w:cs="Calibri"/>
                <w:b/>
                <w:bCs/>
                <w:sz w:val="20"/>
                <w:szCs w:val="20"/>
              </w:rPr>
              <w:t xml:space="preserve">liczbą oraz </w:t>
            </w:r>
            <w:r w:rsidR="00F52F14" w:rsidRPr="00D97AAD">
              <w:rPr>
                <w:rFonts w:asciiTheme="minorHAnsi" w:eastAsia="Arial" w:hAnsiTheme="minorHAnsi" w:cs="Calibri"/>
                <w:b/>
                <w:bCs/>
                <w:sz w:val="20"/>
                <w:szCs w:val="20"/>
              </w:rPr>
              <w:t>opisem</w:t>
            </w:r>
            <w:r w:rsidR="00786887" w:rsidRPr="00D97AAD">
              <w:rPr>
                <w:rFonts w:asciiTheme="minorHAnsi" w:eastAsia="Arial" w:hAnsiTheme="minorHAnsi" w:cs="Calibri"/>
                <w:b/>
                <w:bCs/>
                <w:sz w:val="20"/>
                <w:szCs w:val="20"/>
              </w:rPr>
              <w:t xml:space="preserve"> </w:t>
            </w:r>
            <w:r w:rsidR="00984FF1" w:rsidRPr="00D97AAD">
              <w:rPr>
                <w:rFonts w:asciiTheme="minorHAnsi" w:eastAsia="Arial" w:hAnsiTheme="minorHAnsi" w:cs="Calibri"/>
                <w:b/>
                <w:bCs/>
                <w:sz w:val="20"/>
                <w:szCs w:val="20"/>
              </w:rPr>
              <w:t>odbiorców</w:t>
            </w:r>
            <w:r w:rsidR="00786887" w:rsidRPr="00D97AAD">
              <w:rPr>
                <w:rFonts w:asciiTheme="minorHAnsi" w:eastAsia="Arial" w:hAnsiTheme="minorHAnsi" w:cs="Calibri"/>
                <w:b/>
                <w:bCs/>
                <w:sz w:val="20"/>
                <w:szCs w:val="20"/>
              </w:rPr>
              <w:t xml:space="preserve"> </w:t>
            </w:r>
            <w:r w:rsidR="00BB7510" w:rsidRPr="00D97AAD">
              <w:rPr>
                <w:rFonts w:asciiTheme="minorHAnsi" w:eastAsia="Arial" w:hAnsiTheme="minorHAnsi" w:cs="Calibri"/>
                <w:b/>
                <w:bCs/>
                <w:sz w:val="20"/>
                <w:szCs w:val="20"/>
              </w:rPr>
              <w:t xml:space="preserve">tego </w:t>
            </w:r>
            <w:r w:rsidR="00C65B02" w:rsidRPr="00D97AAD">
              <w:rPr>
                <w:rFonts w:asciiTheme="minorHAnsi" w:eastAsia="Arial" w:hAnsiTheme="minorHAnsi" w:cs="Calibri"/>
                <w:b/>
                <w:bCs/>
                <w:sz w:val="20"/>
                <w:szCs w:val="20"/>
              </w:rPr>
              <w:t>zadania</w:t>
            </w:r>
          </w:p>
        </w:tc>
      </w:tr>
      <w:tr w:rsidR="00725FE2" w:rsidRPr="00D97AAD" w:rsidTr="000A26DB">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482225" w:rsidRPr="00D97AAD" w:rsidRDefault="00482225" w:rsidP="001D567F">
            <w:pPr>
              <w:jc w:val="both"/>
              <w:rPr>
                <w:rFonts w:asciiTheme="minorHAnsi" w:hAnsiTheme="minorHAnsi" w:cs="Calibri"/>
                <w:sz w:val="22"/>
                <w:szCs w:val="22"/>
              </w:rPr>
            </w:pPr>
          </w:p>
          <w:p w:rsidR="00B518FA" w:rsidRPr="00D97AAD" w:rsidRDefault="00B518FA" w:rsidP="001D567F">
            <w:pPr>
              <w:jc w:val="both"/>
              <w:rPr>
                <w:rFonts w:asciiTheme="minorHAnsi" w:hAnsiTheme="minorHAnsi" w:cs="Calibri"/>
                <w:sz w:val="22"/>
                <w:szCs w:val="22"/>
              </w:rPr>
            </w:pPr>
          </w:p>
          <w:p w:rsidR="00F610B2" w:rsidRDefault="00F610B2" w:rsidP="001D567F">
            <w:pPr>
              <w:jc w:val="both"/>
              <w:rPr>
                <w:rFonts w:asciiTheme="minorHAnsi" w:hAnsiTheme="minorHAnsi" w:cs="Calibri"/>
                <w:sz w:val="22"/>
                <w:szCs w:val="22"/>
              </w:rPr>
            </w:pPr>
          </w:p>
          <w:p w:rsidR="001D567F" w:rsidRPr="00D97AAD" w:rsidRDefault="001D567F" w:rsidP="001D567F">
            <w:pPr>
              <w:jc w:val="both"/>
              <w:rPr>
                <w:rFonts w:asciiTheme="minorHAnsi" w:hAnsiTheme="minorHAnsi" w:cs="Calibri"/>
                <w:sz w:val="22"/>
                <w:szCs w:val="22"/>
              </w:rPr>
            </w:pPr>
          </w:p>
          <w:p w:rsidR="00D44820" w:rsidRPr="00D97AAD" w:rsidRDefault="00D44820" w:rsidP="001D567F">
            <w:pPr>
              <w:jc w:val="both"/>
              <w:rPr>
                <w:rFonts w:asciiTheme="minorHAnsi" w:hAnsiTheme="minorHAnsi" w:cs="Calibri"/>
                <w:sz w:val="22"/>
                <w:szCs w:val="22"/>
              </w:rPr>
            </w:pPr>
          </w:p>
          <w:p w:rsidR="003771B1" w:rsidRPr="00D97AAD" w:rsidRDefault="003771B1" w:rsidP="00FF1ACE">
            <w:pPr>
              <w:spacing w:line="360" w:lineRule="auto"/>
              <w:jc w:val="both"/>
              <w:rPr>
                <w:rFonts w:asciiTheme="minorHAnsi" w:hAnsiTheme="minorHAnsi" w:cs="Calibri"/>
                <w:sz w:val="22"/>
                <w:szCs w:val="22"/>
              </w:rPr>
            </w:pPr>
          </w:p>
        </w:tc>
      </w:tr>
    </w:tbl>
    <w:p w:rsidR="00784E73" w:rsidRPr="001D567F" w:rsidRDefault="00784E73" w:rsidP="00124BDD">
      <w:pPr>
        <w:widowControl w:val="0"/>
        <w:autoSpaceDE w:val="0"/>
        <w:autoSpaceDN w:val="0"/>
        <w:adjustRightInd w:val="0"/>
        <w:jc w:val="both"/>
        <w:rPr>
          <w:rFonts w:asciiTheme="minorHAnsi" w:hAnsiTheme="minorHAns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784E73" w:rsidRPr="00D97AAD" w:rsidTr="003C6481">
        <w:trPr>
          <w:trHeight w:val="56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784E73" w:rsidRPr="00D97AAD" w:rsidRDefault="00784E73" w:rsidP="00B01A54">
            <w:pPr>
              <w:widowControl w:val="0"/>
              <w:autoSpaceDE w:val="0"/>
              <w:autoSpaceDN w:val="0"/>
              <w:adjustRightInd w:val="0"/>
              <w:ind w:left="425" w:hanging="283"/>
              <w:jc w:val="both"/>
              <w:rPr>
                <w:rFonts w:asciiTheme="minorHAnsi" w:eastAsia="Arial" w:hAnsiTheme="minorHAnsi" w:cs="Calibri"/>
                <w:b/>
                <w:bCs/>
                <w:sz w:val="20"/>
                <w:szCs w:val="20"/>
                <w:vertAlign w:val="superscript"/>
              </w:rPr>
            </w:pPr>
            <w:r w:rsidRPr="00B01A54">
              <w:rPr>
                <w:rFonts w:asciiTheme="minorHAnsi" w:hAnsiTheme="minorHAnsi" w:cs="Verdana"/>
                <w:b/>
                <w:color w:val="auto"/>
                <w:sz w:val="20"/>
                <w:szCs w:val="20"/>
              </w:rPr>
              <w:lastRenderedPageBreak/>
              <w:t xml:space="preserve">3. </w:t>
            </w:r>
            <w:r w:rsidR="00CA52D4" w:rsidRPr="00B01A54">
              <w:rPr>
                <w:rFonts w:asciiTheme="minorHAnsi" w:hAnsiTheme="minorHAnsi" w:cs="Verdana"/>
                <w:b/>
                <w:color w:val="auto"/>
                <w:sz w:val="20"/>
                <w:szCs w:val="20"/>
              </w:rPr>
              <w:t>Uzasadnienie potrzeby dofinansowania z dotacji inwestycji związanych z realizacją zadania publicznego, w szczególności ze wskazaniem, w jaki sposób przyc</w:t>
            </w:r>
            <w:r w:rsidR="00CA52D4" w:rsidRPr="00D97AAD">
              <w:rPr>
                <w:rFonts w:asciiTheme="minorHAnsi" w:eastAsia="Arial" w:hAnsiTheme="minorHAnsi" w:cs="Calibri"/>
                <w:b/>
                <w:bCs/>
                <w:sz w:val="20"/>
                <w:szCs w:val="20"/>
              </w:rPr>
              <w:t>zyni się to do podwyższenia standardu realizacji zadania</w:t>
            </w:r>
            <w:r w:rsidR="00CA52D4" w:rsidRPr="00B01A54">
              <w:rPr>
                <w:rStyle w:val="Odwoanieprzypisudolnego"/>
                <w:rFonts w:asciiTheme="minorHAnsi" w:eastAsia="Arial" w:hAnsiTheme="minorHAnsi" w:cs="Calibri"/>
                <w:bCs/>
                <w:sz w:val="20"/>
                <w:szCs w:val="20"/>
              </w:rPr>
              <w:footnoteReference w:id="3"/>
            </w:r>
            <w:r w:rsidR="00CA52D4" w:rsidRPr="00B01A54">
              <w:rPr>
                <w:rFonts w:asciiTheme="minorHAnsi" w:eastAsia="Arial" w:hAnsiTheme="minorHAnsi" w:cs="Calibri"/>
                <w:bCs/>
                <w:sz w:val="20"/>
                <w:szCs w:val="20"/>
                <w:vertAlign w:val="superscript"/>
              </w:rPr>
              <w:t>)</w:t>
            </w:r>
          </w:p>
        </w:tc>
      </w:tr>
      <w:tr w:rsidR="00784E73" w:rsidRPr="00D97AAD" w:rsidTr="003C6481">
        <w:trPr>
          <w:trHeight w:val="999"/>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84E73" w:rsidRPr="00D97AAD" w:rsidRDefault="00784E73" w:rsidP="001D567F">
            <w:pPr>
              <w:jc w:val="both"/>
              <w:rPr>
                <w:rFonts w:asciiTheme="minorHAnsi" w:hAnsiTheme="minorHAnsi" w:cs="Calibri"/>
                <w:sz w:val="22"/>
                <w:szCs w:val="22"/>
              </w:rPr>
            </w:pPr>
          </w:p>
          <w:p w:rsidR="00784E73" w:rsidRPr="00D97AAD" w:rsidRDefault="00784E73" w:rsidP="001D567F">
            <w:pPr>
              <w:jc w:val="both"/>
              <w:rPr>
                <w:rFonts w:asciiTheme="minorHAnsi" w:hAnsiTheme="minorHAnsi" w:cs="Calibri"/>
                <w:sz w:val="22"/>
                <w:szCs w:val="22"/>
              </w:rPr>
            </w:pPr>
          </w:p>
          <w:p w:rsidR="00B518FA" w:rsidRDefault="00B518FA" w:rsidP="001D567F">
            <w:pPr>
              <w:jc w:val="both"/>
              <w:rPr>
                <w:rFonts w:asciiTheme="minorHAnsi" w:hAnsiTheme="minorHAnsi" w:cs="Calibri"/>
                <w:sz w:val="22"/>
                <w:szCs w:val="22"/>
              </w:rPr>
            </w:pPr>
          </w:p>
          <w:p w:rsidR="001D567F" w:rsidRPr="00D97AAD" w:rsidRDefault="001D567F" w:rsidP="001D567F">
            <w:pPr>
              <w:jc w:val="both"/>
              <w:rPr>
                <w:rFonts w:asciiTheme="minorHAnsi" w:hAnsiTheme="minorHAnsi" w:cs="Calibri"/>
                <w:sz w:val="22"/>
                <w:szCs w:val="22"/>
              </w:rPr>
            </w:pPr>
          </w:p>
          <w:p w:rsidR="00F64123" w:rsidRPr="00D97AAD" w:rsidRDefault="00F64123" w:rsidP="001D567F">
            <w:pPr>
              <w:jc w:val="both"/>
              <w:rPr>
                <w:rFonts w:asciiTheme="minorHAnsi" w:hAnsiTheme="minorHAnsi" w:cs="Calibri"/>
                <w:sz w:val="22"/>
                <w:szCs w:val="22"/>
              </w:rPr>
            </w:pPr>
          </w:p>
          <w:p w:rsidR="00F64123" w:rsidRPr="00D97AAD" w:rsidRDefault="00F64123" w:rsidP="003C6481">
            <w:pPr>
              <w:spacing w:line="360" w:lineRule="auto"/>
              <w:jc w:val="both"/>
              <w:rPr>
                <w:rFonts w:asciiTheme="minorHAnsi" w:hAnsiTheme="minorHAnsi" w:cs="Calibri"/>
                <w:sz w:val="22"/>
                <w:szCs w:val="22"/>
              </w:rPr>
            </w:pPr>
          </w:p>
        </w:tc>
      </w:tr>
    </w:tbl>
    <w:p w:rsidR="00784E73" w:rsidRPr="001D567F" w:rsidRDefault="00784E73" w:rsidP="00124BDD">
      <w:pPr>
        <w:widowControl w:val="0"/>
        <w:autoSpaceDE w:val="0"/>
        <w:autoSpaceDN w:val="0"/>
        <w:adjustRightInd w:val="0"/>
        <w:jc w:val="both"/>
        <w:rPr>
          <w:rFonts w:asciiTheme="minorHAnsi" w:hAnsiTheme="minorHAns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725FE2" w:rsidRPr="00D97AAD" w:rsidTr="00B01A54">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tcPr>
          <w:p w:rsidR="00725FE2" w:rsidRPr="00A97275" w:rsidRDefault="00CA52D4" w:rsidP="00B01A54">
            <w:pPr>
              <w:widowControl w:val="0"/>
              <w:autoSpaceDE w:val="0"/>
              <w:autoSpaceDN w:val="0"/>
              <w:adjustRightInd w:val="0"/>
              <w:ind w:left="142"/>
              <w:rPr>
                <w:rFonts w:asciiTheme="minorHAnsi" w:eastAsia="Arial" w:hAnsiTheme="minorHAnsi" w:cs="Calibri"/>
                <w:b/>
                <w:bCs/>
                <w:sz w:val="20"/>
                <w:szCs w:val="20"/>
                <w:vertAlign w:val="superscript"/>
              </w:rPr>
            </w:pPr>
            <w:r w:rsidRPr="00D97AAD">
              <w:rPr>
                <w:rFonts w:asciiTheme="minorHAnsi" w:eastAsia="Arial" w:hAnsiTheme="minorHAnsi" w:cs="Calibri"/>
                <w:b/>
                <w:bCs/>
                <w:sz w:val="20"/>
                <w:szCs w:val="20"/>
              </w:rPr>
              <w:t>4</w:t>
            </w:r>
            <w:r w:rsidR="00725FE2" w:rsidRPr="00D97AAD">
              <w:rPr>
                <w:rFonts w:asciiTheme="minorHAnsi" w:eastAsia="Arial" w:hAnsiTheme="minorHAnsi" w:cs="Calibri"/>
                <w:b/>
                <w:bCs/>
                <w:sz w:val="20"/>
                <w:szCs w:val="20"/>
              </w:rPr>
              <w:t>. Zakładany</w:t>
            </w:r>
            <w:r w:rsidR="001D567F">
              <w:rPr>
                <w:rFonts w:asciiTheme="minorHAnsi" w:eastAsia="Arial" w:hAnsiTheme="minorHAnsi" w:cs="Calibri"/>
                <w:b/>
                <w:bCs/>
                <w:sz w:val="20"/>
                <w:szCs w:val="20"/>
              </w:rPr>
              <w:t>(</w:t>
            </w:r>
            <w:proofErr w:type="spellStart"/>
            <w:r w:rsidR="006D3CB0">
              <w:rPr>
                <w:rFonts w:asciiTheme="minorHAnsi" w:eastAsia="Arial" w:hAnsiTheme="minorHAnsi" w:cs="Calibri"/>
                <w:b/>
                <w:bCs/>
                <w:sz w:val="20"/>
                <w:szCs w:val="20"/>
              </w:rPr>
              <w:t>n</w:t>
            </w:r>
            <w:r w:rsidR="0021102F" w:rsidRPr="00D97AAD">
              <w:rPr>
                <w:rFonts w:asciiTheme="minorHAnsi" w:eastAsia="Arial" w:hAnsiTheme="minorHAnsi" w:cs="Calibri"/>
                <w:b/>
                <w:bCs/>
                <w:sz w:val="20"/>
                <w:szCs w:val="20"/>
              </w:rPr>
              <w:t>e</w:t>
            </w:r>
            <w:proofErr w:type="spellEnd"/>
            <w:r w:rsidR="0021102F" w:rsidRPr="00D97AAD">
              <w:rPr>
                <w:rFonts w:asciiTheme="minorHAnsi" w:eastAsia="Arial" w:hAnsiTheme="minorHAnsi" w:cs="Calibri"/>
                <w:b/>
                <w:bCs/>
                <w:sz w:val="20"/>
                <w:szCs w:val="20"/>
              </w:rPr>
              <w:t>)</w:t>
            </w:r>
            <w:r w:rsidR="00251981">
              <w:rPr>
                <w:rFonts w:asciiTheme="minorHAnsi" w:eastAsia="Arial" w:hAnsiTheme="minorHAnsi" w:cs="Calibri"/>
                <w:b/>
                <w:bCs/>
                <w:sz w:val="20"/>
                <w:szCs w:val="20"/>
              </w:rPr>
              <w:t xml:space="preserve"> cel(</w:t>
            </w:r>
            <w:r w:rsidR="00725FE2" w:rsidRPr="00D97AAD">
              <w:rPr>
                <w:rFonts w:asciiTheme="minorHAnsi" w:eastAsia="Arial" w:hAnsiTheme="minorHAnsi" w:cs="Calibri"/>
                <w:b/>
                <w:bCs/>
                <w:sz w:val="20"/>
                <w:szCs w:val="20"/>
              </w:rPr>
              <w:t>e) realizacji zadania publicznego</w:t>
            </w:r>
          </w:p>
        </w:tc>
      </w:tr>
      <w:tr w:rsidR="00725FE2" w:rsidRPr="00D97AAD"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482225" w:rsidRPr="00D97AAD" w:rsidRDefault="00482225" w:rsidP="001D567F">
            <w:pPr>
              <w:jc w:val="both"/>
              <w:rPr>
                <w:rFonts w:asciiTheme="minorHAnsi" w:hAnsiTheme="minorHAnsi" w:cs="Calibri"/>
                <w:sz w:val="22"/>
                <w:szCs w:val="22"/>
              </w:rPr>
            </w:pPr>
          </w:p>
          <w:p w:rsidR="00327B1A" w:rsidRPr="00D97AAD" w:rsidRDefault="00327B1A" w:rsidP="001D567F">
            <w:pPr>
              <w:jc w:val="both"/>
              <w:rPr>
                <w:rFonts w:asciiTheme="minorHAnsi" w:hAnsiTheme="minorHAnsi" w:cs="Calibri"/>
                <w:sz w:val="22"/>
                <w:szCs w:val="22"/>
              </w:rPr>
            </w:pPr>
          </w:p>
          <w:p w:rsidR="00163378" w:rsidRPr="00D97AAD" w:rsidRDefault="00163378" w:rsidP="001D567F">
            <w:pPr>
              <w:jc w:val="both"/>
              <w:rPr>
                <w:rFonts w:asciiTheme="minorHAnsi" w:hAnsiTheme="minorHAnsi" w:cs="Calibri"/>
                <w:sz w:val="22"/>
                <w:szCs w:val="22"/>
              </w:rPr>
            </w:pPr>
          </w:p>
          <w:p w:rsidR="00F64123" w:rsidRPr="00D97AAD" w:rsidRDefault="00F64123" w:rsidP="001D567F">
            <w:pPr>
              <w:jc w:val="both"/>
              <w:rPr>
                <w:rFonts w:asciiTheme="minorHAnsi" w:hAnsiTheme="minorHAnsi" w:cs="Calibri"/>
                <w:sz w:val="22"/>
                <w:szCs w:val="22"/>
              </w:rPr>
            </w:pPr>
          </w:p>
          <w:p w:rsidR="003771B1" w:rsidRPr="00D97AAD" w:rsidRDefault="003771B1" w:rsidP="001D567F">
            <w:pPr>
              <w:jc w:val="both"/>
              <w:rPr>
                <w:rFonts w:asciiTheme="minorHAnsi" w:hAnsiTheme="minorHAnsi" w:cs="Calibri"/>
                <w:sz w:val="22"/>
                <w:szCs w:val="22"/>
              </w:rPr>
            </w:pPr>
          </w:p>
          <w:p w:rsidR="0057394D" w:rsidRPr="00D97AAD" w:rsidRDefault="0057394D" w:rsidP="001D567F">
            <w:pPr>
              <w:jc w:val="both"/>
              <w:rPr>
                <w:rFonts w:asciiTheme="minorHAnsi" w:hAnsiTheme="minorHAnsi" w:cs="Calibri"/>
                <w:sz w:val="22"/>
                <w:szCs w:val="22"/>
              </w:rPr>
            </w:pPr>
          </w:p>
          <w:p w:rsidR="00B518FA" w:rsidRPr="00D97AAD" w:rsidRDefault="00B518FA" w:rsidP="00FF1ACE">
            <w:pPr>
              <w:spacing w:line="360" w:lineRule="auto"/>
              <w:jc w:val="both"/>
              <w:rPr>
                <w:rFonts w:asciiTheme="minorHAnsi" w:hAnsiTheme="minorHAnsi" w:cs="Calibri"/>
                <w:sz w:val="22"/>
                <w:szCs w:val="22"/>
              </w:rPr>
            </w:pPr>
          </w:p>
        </w:tc>
      </w:tr>
    </w:tbl>
    <w:p w:rsidR="00BE2E0E" w:rsidRPr="001D567F" w:rsidRDefault="00BE2E0E" w:rsidP="00BF2058">
      <w:pPr>
        <w:widowControl w:val="0"/>
        <w:autoSpaceDE w:val="0"/>
        <w:autoSpaceDN w:val="0"/>
        <w:adjustRightInd w:val="0"/>
        <w:jc w:val="both"/>
        <w:rPr>
          <w:rFonts w:asciiTheme="minorHAnsi" w:hAnsiTheme="minorHAnsi"/>
          <w:sz w:val="22"/>
          <w:szCs w:val="22"/>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2768"/>
        <w:gridCol w:w="3872"/>
      </w:tblGrid>
      <w:tr w:rsidR="00CE3712" w:rsidRPr="00D97AAD" w:rsidTr="00F64123">
        <w:tc>
          <w:tcPr>
            <w:tcW w:w="5000" w:type="pct"/>
            <w:gridSpan w:val="3"/>
            <w:shd w:val="clear" w:color="auto" w:fill="DDD9C3"/>
          </w:tcPr>
          <w:p w:rsidR="00CE3712" w:rsidRPr="00D97AAD" w:rsidRDefault="00CE3712" w:rsidP="00B01A54">
            <w:pPr>
              <w:ind w:left="317"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 xml:space="preserve">5. </w:t>
            </w:r>
            <w:r w:rsidR="00BC1745" w:rsidRPr="00D97AAD">
              <w:rPr>
                <w:rFonts w:asciiTheme="minorHAnsi" w:hAnsiTheme="minorHAnsi" w:cs="Calibri"/>
                <w:b/>
                <w:color w:val="auto"/>
                <w:sz w:val="20"/>
                <w:szCs w:val="20"/>
              </w:rPr>
              <w:t>Opis</w:t>
            </w:r>
            <w:r w:rsidRPr="00D97AAD">
              <w:rPr>
                <w:rFonts w:asciiTheme="minorHAnsi" w:hAnsiTheme="minorHAnsi" w:cs="Calibri"/>
                <w:b/>
                <w:color w:val="auto"/>
                <w:sz w:val="20"/>
                <w:szCs w:val="20"/>
              </w:rPr>
              <w:t xml:space="preserve"> zakładanych rezultat</w:t>
            </w:r>
            <w:r w:rsidR="00BC1745" w:rsidRPr="00D97AAD">
              <w:rPr>
                <w:rFonts w:asciiTheme="minorHAnsi" w:hAnsiTheme="minorHAnsi" w:cs="Calibri"/>
                <w:b/>
                <w:color w:val="auto"/>
                <w:sz w:val="20"/>
                <w:szCs w:val="20"/>
              </w:rPr>
              <w:t>ów</w:t>
            </w:r>
            <w:r w:rsidRPr="00D97AAD">
              <w:rPr>
                <w:rFonts w:asciiTheme="minorHAnsi" w:hAnsiTheme="minorHAnsi" w:cs="Calibri"/>
                <w:b/>
                <w:color w:val="auto"/>
                <w:sz w:val="20"/>
                <w:szCs w:val="20"/>
              </w:rPr>
              <w:t xml:space="preserve"> realizacji zadania publicznego </w:t>
            </w:r>
            <w:r w:rsidRPr="00D97AAD">
              <w:rPr>
                <w:rFonts w:asciiTheme="minorHAnsi" w:eastAsia="Arial" w:hAnsiTheme="minorHAnsi" w:cs="Calibri"/>
                <w:bCs/>
                <w:sz w:val="18"/>
                <w:szCs w:val="18"/>
              </w:rPr>
              <w:t xml:space="preserve">(należy opisać zakładane rezultaty zadania publicznego </w:t>
            </w:r>
            <w:r w:rsidR="00C57111">
              <w:rPr>
                <w:rFonts w:asciiTheme="minorHAnsi" w:eastAsia="Arial" w:hAnsiTheme="minorHAnsi" w:cs="Calibri"/>
                <w:bCs/>
                <w:sz w:val="18"/>
                <w:szCs w:val="18"/>
              </w:rPr>
              <w:t>–</w:t>
            </w:r>
            <w:r w:rsidR="00C57111" w:rsidRPr="00D97AAD">
              <w:rPr>
                <w:rFonts w:asciiTheme="minorHAnsi" w:eastAsia="Arial" w:hAnsiTheme="minorHAnsi" w:cs="Calibri"/>
                <w:bCs/>
                <w:sz w:val="18"/>
                <w:szCs w:val="18"/>
              </w:rPr>
              <w:t xml:space="preserve"> </w:t>
            </w:r>
            <w:r w:rsidRPr="00D97AAD">
              <w:rPr>
                <w:rFonts w:asciiTheme="minorHAnsi" w:eastAsia="Arial" w:hAnsiTheme="minorHAnsi" w:cs="Calibri"/>
                <w:bCs/>
                <w:sz w:val="18"/>
                <w:szCs w:val="18"/>
              </w:rPr>
              <w:t xml:space="preserve">czy będą trwałe oraz w jakim stopniu realizacja zadania przyczyni się do </w:t>
            </w:r>
            <w:r w:rsidR="00CC2CC8" w:rsidRPr="00D97AAD">
              <w:rPr>
                <w:rFonts w:asciiTheme="minorHAnsi" w:eastAsia="Arial" w:hAnsiTheme="minorHAnsi" w:cs="Calibri"/>
                <w:bCs/>
                <w:sz w:val="18"/>
                <w:szCs w:val="18"/>
              </w:rPr>
              <w:t>osiągnięcia jego cel</w:t>
            </w:r>
            <w:r w:rsidR="004915F6" w:rsidRPr="00D97AAD">
              <w:rPr>
                <w:rFonts w:asciiTheme="minorHAnsi" w:eastAsia="Arial" w:hAnsiTheme="minorHAnsi" w:cs="Calibri"/>
                <w:bCs/>
                <w:sz w:val="18"/>
                <w:szCs w:val="18"/>
              </w:rPr>
              <w:t>u</w:t>
            </w:r>
            <w:r w:rsidRPr="00D97AAD">
              <w:rPr>
                <w:rFonts w:asciiTheme="minorHAnsi" w:eastAsia="Arial" w:hAnsiTheme="minorHAnsi" w:cs="Calibri"/>
                <w:bCs/>
                <w:sz w:val="18"/>
                <w:szCs w:val="18"/>
              </w:rPr>
              <w:t>)</w:t>
            </w:r>
          </w:p>
        </w:tc>
      </w:tr>
      <w:tr w:rsidR="00377A7E" w:rsidRPr="00D97AAD" w:rsidTr="00F64123">
        <w:tc>
          <w:tcPr>
            <w:tcW w:w="5000" w:type="pct"/>
            <w:gridSpan w:val="3"/>
            <w:shd w:val="clear" w:color="auto" w:fill="FFFFFF" w:themeFill="background1"/>
          </w:tcPr>
          <w:p w:rsidR="00377A7E" w:rsidRPr="001D567F" w:rsidRDefault="00377A7E" w:rsidP="001D567F">
            <w:pPr>
              <w:jc w:val="both"/>
              <w:rPr>
                <w:rFonts w:asciiTheme="minorHAnsi" w:hAnsiTheme="minorHAnsi" w:cs="Calibri"/>
                <w:color w:val="auto"/>
                <w:sz w:val="22"/>
                <w:szCs w:val="22"/>
              </w:rPr>
            </w:pPr>
          </w:p>
          <w:p w:rsidR="00377A7E" w:rsidRPr="001D567F" w:rsidRDefault="00377A7E" w:rsidP="001D567F">
            <w:pPr>
              <w:jc w:val="both"/>
              <w:rPr>
                <w:rFonts w:asciiTheme="minorHAnsi" w:hAnsiTheme="minorHAnsi" w:cs="Calibri"/>
                <w:color w:val="auto"/>
                <w:sz w:val="22"/>
                <w:szCs w:val="22"/>
              </w:rPr>
            </w:pPr>
          </w:p>
          <w:p w:rsidR="00377A7E" w:rsidRPr="001D567F" w:rsidRDefault="00377A7E" w:rsidP="001D567F">
            <w:pPr>
              <w:jc w:val="both"/>
              <w:rPr>
                <w:rFonts w:asciiTheme="minorHAnsi" w:hAnsiTheme="minorHAnsi" w:cs="Calibri"/>
                <w:color w:val="auto"/>
                <w:sz w:val="22"/>
                <w:szCs w:val="22"/>
              </w:rPr>
            </w:pPr>
          </w:p>
          <w:p w:rsidR="00377A7E" w:rsidRPr="001D567F" w:rsidRDefault="00377A7E" w:rsidP="001D567F">
            <w:pPr>
              <w:jc w:val="both"/>
              <w:rPr>
                <w:rFonts w:asciiTheme="minorHAnsi" w:hAnsiTheme="minorHAnsi" w:cs="Calibri"/>
                <w:color w:val="auto"/>
                <w:sz w:val="22"/>
                <w:szCs w:val="22"/>
              </w:rPr>
            </w:pPr>
          </w:p>
          <w:p w:rsidR="00377A7E" w:rsidRPr="001D567F" w:rsidRDefault="00377A7E" w:rsidP="001D567F">
            <w:pPr>
              <w:jc w:val="both"/>
              <w:rPr>
                <w:rFonts w:asciiTheme="minorHAnsi" w:hAnsiTheme="minorHAnsi" w:cs="Calibri"/>
                <w:color w:val="auto"/>
                <w:sz w:val="22"/>
                <w:szCs w:val="22"/>
              </w:rPr>
            </w:pPr>
          </w:p>
          <w:p w:rsidR="0057394D" w:rsidRPr="001D567F" w:rsidRDefault="0057394D" w:rsidP="001D567F">
            <w:pPr>
              <w:jc w:val="both"/>
              <w:rPr>
                <w:rFonts w:asciiTheme="minorHAnsi" w:hAnsiTheme="minorHAnsi" w:cs="Calibri"/>
                <w:color w:val="auto"/>
                <w:sz w:val="22"/>
                <w:szCs w:val="22"/>
              </w:rPr>
            </w:pPr>
          </w:p>
          <w:p w:rsidR="0057394D" w:rsidRPr="001D567F" w:rsidRDefault="0057394D" w:rsidP="001D567F">
            <w:pPr>
              <w:jc w:val="both"/>
              <w:rPr>
                <w:rFonts w:asciiTheme="minorHAnsi" w:hAnsiTheme="minorHAnsi" w:cs="Calibri"/>
                <w:color w:val="auto"/>
                <w:sz w:val="22"/>
                <w:szCs w:val="22"/>
              </w:rPr>
            </w:pPr>
          </w:p>
          <w:p w:rsidR="00F64123" w:rsidRPr="001D567F" w:rsidRDefault="00F64123" w:rsidP="001D567F">
            <w:pPr>
              <w:jc w:val="both"/>
              <w:rPr>
                <w:rFonts w:asciiTheme="minorHAnsi" w:hAnsiTheme="minorHAnsi" w:cs="Calibri"/>
                <w:color w:val="auto"/>
                <w:sz w:val="22"/>
                <w:szCs w:val="22"/>
              </w:rPr>
            </w:pPr>
          </w:p>
          <w:p w:rsidR="00D44820" w:rsidRPr="001D567F" w:rsidRDefault="00D44820" w:rsidP="001D567F">
            <w:pPr>
              <w:jc w:val="both"/>
              <w:rPr>
                <w:rFonts w:asciiTheme="minorHAnsi" w:hAnsiTheme="minorHAnsi" w:cs="Calibri"/>
                <w:color w:val="auto"/>
                <w:sz w:val="22"/>
                <w:szCs w:val="22"/>
              </w:rPr>
            </w:pPr>
          </w:p>
          <w:p w:rsidR="00F64123" w:rsidRPr="001D567F" w:rsidRDefault="00F64123" w:rsidP="001D567F">
            <w:pPr>
              <w:jc w:val="both"/>
              <w:rPr>
                <w:rFonts w:asciiTheme="minorHAnsi" w:hAnsiTheme="minorHAnsi" w:cs="Calibri"/>
                <w:color w:val="auto"/>
                <w:sz w:val="22"/>
                <w:szCs w:val="22"/>
              </w:rPr>
            </w:pPr>
          </w:p>
          <w:p w:rsidR="00377A7E" w:rsidRPr="00D97AAD" w:rsidRDefault="00377A7E" w:rsidP="00CC2CC8">
            <w:pPr>
              <w:jc w:val="both"/>
              <w:rPr>
                <w:rFonts w:asciiTheme="minorHAnsi" w:hAnsiTheme="minorHAnsi" w:cs="Calibri"/>
                <w:b/>
                <w:color w:val="auto"/>
                <w:sz w:val="20"/>
                <w:szCs w:val="20"/>
              </w:rPr>
            </w:pPr>
          </w:p>
        </w:tc>
      </w:tr>
      <w:tr w:rsidR="00CE3712" w:rsidRPr="00D97AAD" w:rsidTr="00B01A54">
        <w:trPr>
          <w:trHeight w:val="373"/>
        </w:trPr>
        <w:tc>
          <w:tcPr>
            <w:tcW w:w="5000" w:type="pct"/>
            <w:gridSpan w:val="3"/>
            <w:shd w:val="clear" w:color="auto" w:fill="DDD9C3"/>
            <w:vAlign w:val="center"/>
          </w:tcPr>
          <w:p w:rsidR="00CE3712" w:rsidRPr="00D97AAD" w:rsidRDefault="00CE3712" w:rsidP="00B01A54">
            <w:pPr>
              <w:rPr>
                <w:rFonts w:asciiTheme="minorHAnsi" w:hAnsiTheme="minorHAnsi" w:cs="Calibri"/>
                <w:color w:val="auto"/>
                <w:sz w:val="22"/>
                <w:szCs w:val="22"/>
                <w:vertAlign w:val="superscript"/>
              </w:rPr>
            </w:pPr>
            <w:r w:rsidRPr="00D97AAD">
              <w:rPr>
                <w:rFonts w:asciiTheme="minorHAnsi" w:eastAsia="Arial" w:hAnsiTheme="minorHAnsi" w:cs="Calibri"/>
                <w:b/>
                <w:bCs/>
                <w:sz w:val="20"/>
                <w:szCs w:val="20"/>
              </w:rPr>
              <w:t>Dodatkowe informacje dotyczące</w:t>
            </w:r>
            <w:r w:rsidR="00825D58" w:rsidRPr="00D97AAD">
              <w:rPr>
                <w:rFonts w:asciiTheme="minorHAnsi" w:eastAsia="Arial" w:hAnsiTheme="minorHAnsi" w:cs="Calibri"/>
                <w:b/>
                <w:bCs/>
                <w:sz w:val="20"/>
                <w:szCs w:val="20"/>
              </w:rPr>
              <w:t xml:space="preserve"> rezultatów realizacji zadania publicznego</w:t>
            </w:r>
            <w:r w:rsidR="00825D58" w:rsidRPr="005C7C7D">
              <w:rPr>
                <w:rStyle w:val="Odwoanieprzypisudolnego"/>
                <w:rFonts w:asciiTheme="minorHAnsi" w:eastAsia="Arial" w:hAnsiTheme="minorHAnsi" w:cs="Calibri"/>
                <w:bCs/>
                <w:sz w:val="20"/>
                <w:szCs w:val="20"/>
              </w:rPr>
              <w:footnoteReference w:id="4"/>
            </w:r>
            <w:r w:rsidR="00377A7E" w:rsidRPr="005C7C7D">
              <w:rPr>
                <w:rFonts w:asciiTheme="minorHAnsi" w:eastAsia="Arial" w:hAnsiTheme="minorHAnsi" w:cs="Calibri"/>
                <w:bCs/>
                <w:sz w:val="20"/>
                <w:szCs w:val="20"/>
                <w:vertAlign w:val="superscript"/>
              </w:rPr>
              <w:t>)</w:t>
            </w:r>
          </w:p>
        </w:tc>
      </w:tr>
      <w:tr w:rsidR="00ED42DF" w:rsidRPr="00D97AAD" w:rsidTr="00F64123">
        <w:tc>
          <w:tcPr>
            <w:tcW w:w="1843" w:type="pct"/>
            <w:shd w:val="clear" w:color="auto" w:fill="DDD9C3"/>
            <w:vAlign w:val="center"/>
          </w:tcPr>
          <w:p w:rsidR="00ED42DF" w:rsidRPr="00D97AAD" w:rsidRDefault="00ED42DF" w:rsidP="00D44820">
            <w:pPr>
              <w:jc w:val="center"/>
              <w:rPr>
                <w:rFonts w:asciiTheme="minorHAnsi" w:hAnsiTheme="minorHAnsi" w:cs="Calibri"/>
                <w:b/>
                <w:color w:val="auto"/>
                <w:sz w:val="20"/>
                <w:szCs w:val="20"/>
                <w:vertAlign w:val="superscript"/>
              </w:rPr>
            </w:pPr>
            <w:r w:rsidRPr="00D97AAD">
              <w:rPr>
                <w:rFonts w:asciiTheme="minorHAnsi" w:hAnsiTheme="minorHAnsi" w:cs="Calibri"/>
                <w:b/>
                <w:color w:val="auto"/>
                <w:sz w:val="20"/>
                <w:szCs w:val="20"/>
              </w:rPr>
              <w:t>Zakładane rezultaty zadania publicznego</w:t>
            </w:r>
          </w:p>
        </w:tc>
        <w:tc>
          <w:tcPr>
            <w:tcW w:w="1316" w:type="pct"/>
            <w:shd w:val="clear" w:color="auto" w:fill="DDD9C3"/>
            <w:vAlign w:val="center"/>
          </w:tcPr>
          <w:p w:rsidR="00ED42DF" w:rsidRPr="00D97AAD" w:rsidRDefault="00ED42DF" w:rsidP="00CC2CC8">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Planowany poziom osiągnięcia rezultatów (wartość docelowa)</w:t>
            </w:r>
          </w:p>
        </w:tc>
        <w:tc>
          <w:tcPr>
            <w:tcW w:w="1841" w:type="pct"/>
            <w:shd w:val="clear" w:color="auto" w:fill="DDD9C3"/>
            <w:vAlign w:val="center"/>
          </w:tcPr>
          <w:p w:rsidR="00ED42DF" w:rsidRPr="00D97AAD" w:rsidRDefault="00ED42DF" w:rsidP="00ED42DF">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Sposób monitorowania rezultatów</w:t>
            </w:r>
            <w:r w:rsidR="0073200B">
              <w:rPr>
                <w:rFonts w:asciiTheme="minorHAnsi" w:hAnsiTheme="minorHAnsi" w:cs="Calibri"/>
                <w:b/>
                <w:color w:val="auto"/>
                <w:sz w:val="20"/>
                <w:szCs w:val="20"/>
              </w:rPr>
              <w:t xml:space="preserve"> </w:t>
            </w:r>
            <w:r w:rsidRPr="00D97AAD">
              <w:rPr>
                <w:rFonts w:asciiTheme="minorHAnsi" w:hAnsiTheme="minorHAnsi" w:cs="Calibri"/>
                <w:b/>
                <w:color w:val="auto"/>
                <w:sz w:val="20"/>
                <w:szCs w:val="20"/>
              </w:rPr>
              <w:t>/</w:t>
            </w:r>
            <w:r w:rsidR="0073200B">
              <w:rPr>
                <w:rFonts w:asciiTheme="minorHAnsi" w:hAnsiTheme="minorHAnsi" w:cs="Calibri"/>
                <w:b/>
                <w:color w:val="auto"/>
                <w:sz w:val="20"/>
                <w:szCs w:val="20"/>
              </w:rPr>
              <w:t xml:space="preserve"> </w:t>
            </w:r>
            <w:r w:rsidRPr="00D97AAD">
              <w:rPr>
                <w:rFonts w:asciiTheme="minorHAnsi" w:hAnsiTheme="minorHAnsi" w:cs="Calibri"/>
                <w:b/>
                <w:color w:val="auto"/>
                <w:sz w:val="20"/>
                <w:szCs w:val="20"/>
              </w:rPr>
              <w:t>źródło informacji o osiągnięciu wskaźnika</w:t>
            </w:r>
          </w:p>
        </w:tc>
      </w:tr>
      <w:tr w:rsidR="00ED42DF" w:rsidRPr="00D97AAD" w:rsidTr="00F64123">
        <w:tc>
          <w:tcPr>
            <w:tcW w:w="1843" w:type="pct"/>
            <w:shd w:val="clear" w:color="auto" w:fill="auto"/>
          </w:tcPr>
          <w:p w:rsidR="00ED42DF" w:rsidRPr="00D97AAD" w:rsidRDefault="00ED42DF" w:rsidP="00CC2CC8">
            <w:pPr>
              <w:jc w:val="both"/>
              <w:rPr>
                <w:rFonts w:asciiTheme="minorHAnsi" w:hAnsiTheme="minorHAnsi" w:cs="Calibri"/>
                <w:color w:val="auto"/>
                <w:sz w:val="22"/>
                <w:szCs w:val="22"/>
              </w:rPr>
            </w:pPr>
          </w:p>
          <w:p w:rsidR="00ED42DF" w:rsidRPr="00D97AAD" w:rsidRDefault="00ED42DF" w:rsidP="00CC2CC8">
            <w:pPr>
              <w:jc w:val="both"/>
              <w:rPr>
                <w:rFonts w:asciiTheme="minorHAnsi" w:hAnsiTheme="minorHAnsi" w:cs="Calibri"/>
                <w:color w:val="auto"/>
                <w:sz w:val="22"/>
                <w:szCs w:val="22"/>
              </w:rPr>
            </w:pPr>
          </w:p>
          <w:p w:rsidR="00ED42DF" w:rsidRPr="00D97AAD" w:rsidRDefault="00ED42DF" w:rsidP="00CC2CC8">
            <w:pPr>
              <w:jc w:val="both"/>
              <w:rPr>
                <w:rFonts w:asciiTheme="minorHAnsi" w:hAnsiTheme="minorHAnsi" w:cs="Calibri"/>
                <w:color w:val="auto"/>
                <w:sz w:val="22"/>
                <w:szCs w:val="22"/>
              </w:rPr>
            </w:pPr>
          </w:p>
        </w:tc>
        <w:tc>
          <w:tcPr>
            <w:tcW w:w="1316" w:type="pct"/>
            <w:shd w:val="clear" w:color="auto" w:fill="auto"/>
          </w:tcPr>
          <w:p w:rsidR="00ED42DF" w:rsidRPr="00D97AAD" w:rsidRDefault="00ED42DF" w:rsidP="00CC2CC8">
            <w:pPr>
              <w:jc w:val="both"/>
              <w:rPr>
                <w:rFonts w:asciiTheme="minorHAnsi" w:hAnsiTheme="minorHAnsi" w:cs="Calibri"/>
                <w:color w:val="auto"/>
                <w:sz w:val="22"/>
                <w:szCs w:val="22"/>
              </w:rPr>
            </w:pPr>
          </w:p>
        </w:tc>
        <w:tc>
          <w:tcPr>
            <w:tcW w:w="1841" w:type="pct"/>
            <w:shd w:val="clear" w:color="auto" w:fill="auto"/>
          </w:tcPr>
          <w:p w:rsidR="00ED42DF" w:rsidRPr="00D97AAD" w:rsidRDefault="00ED42DF" w:rsidP="00CC2CC8">
            <w:pPr>
              <w:jc w:val="both"/>
              <w:rPr>
                <w:rFonts w:asciiTheme="minorHAnsi" w:hAnsiTheme="minorHAnsi" w:cs="Calibri"/>
                <w:color w:val="auto"/>
                <w:sz w:val="22"/>
                <w:szCs w:val="22"/>
              </w:rPr>
            </w:pPr>
          </w:p>
        </w:tc>
      </w:tr>
      <w:tr w:rsidR="00ED42DF" w:rsidRPr="00D97AAD" w:rsidTr="00F64123">
        <w:tc>
          <w:tcPr>
            <w:tcW w:w="1843" w:type="pct"/>
            <w:shd w:val="clear" w:color="auto" w:fill="auto"/>
          </w:tcPr>
          <w:p w:rsidR="00ED42DF" w:rsidRPr="00D97AAD" w:rsidRDefault="00ED42DF" w:rsidP="00CC2CC8">
            <w:pPr>
              <w:jc w:val="both"/>
              <w:rPr>
                <w:rFonts w:asciiTheme="minorHAnsi" w:hAnsiTheme="minorHAnsi" w:cs="Calibri"/>
                <w:color w:val="auto"/>
                <w:sz w:val="22"/>
                <w:szCs w:val="22"/>
              </w:rPr>
            </w:pPr>
          </w:p>
          <w:p w:rsidR="00ED42DF" w:rsidRPr="00D97AAD" w:rsidRDefault="00ED42DF" w:rsidP="00CC2CC8">
            <w:pPr>
              <w:jc w:val="both"/>
              <w:rPr>
                <w:rFonts w:asciiTheme="minorHAnsi" w:hAnsiTheme="minorHAnsi" w:cs="Calibri"/>
                <w:color w:val="auto"/>
                <w:sz w:val="22"/>
                <w:szCs w:val="22"/>
              </w:rPr>
            </w:pPr>
          </w:p>
          <w:p w:rsidR="00ED42DF" w:rsidRPr="00D97AAD" w:rsidRDefault="00ED42DF" w:rsidP="00CC2CC8">
            <w:pPr>
              <w:jc w:val="both"/>
              <w:rPr>
                <w:rFonts w:asciiTheme="minorHAnsi" w:hAnsiTheme="minorHAnsi" w:cs="Calibri"/>
                <w:color w:val="auto"/>
                <w:sz w:val="22"/>
                <w:szCs w:val="22"/>
              </w:rPr>
            </w:pPr>
          </w:p>
        </w:tc>
        <w:tc>
          <w:tcPr>
            <w:tcW w:w="1316" w:type="pct"/>
            <w:shd w:val="clear" w:color="auto" w:fill="auto"/>
          </w:tcPr>
          <w:p w:rsidR="00ED42DF" w:rsidRPr="00D97AAD" w:rsidRDefault="00ED42DF" w:rsidP="00CC2CC8">
            <w:pPr>
              <w:jc w:val="both"/>
              <w:rPr>
                <w:rFonts w:asciiTheme="minorHAnsi" w:hAnsiTheme="minorHAnsi" w:cs="Calibri"/>
                <w:color w:val="auto"/>
                <w:sz w:val="22"/>
                <w:szCs w:val="22"/>
              </w:rPr>
            </w:pPr>
          </w:p>
        </w:tc>
        <w:tc>
          <w:tcPr>
            <w:tcW w:w="1841" w:type="pct"/>
            <w:shd w:val="clear" w:color="auto" w:fill="auto"/>
          </w:tcPr>
          <w:p w:rsidR="00ED42DF" w:rsidRPr="00D97AAD" w:rsidRDefault="00ED42DF" w:rsidP="00CC2CC8">
            <w:pPr>
              <w:jc w:val="both"/>
              <w:rPr>
                <w:rFonts w:asciiTheme="minorHAnsi" w:hAnsiTheme="minorHAnsi" w:cs="Calibri"/>
                <w:color w:val="auto"/>
                <w:sz w:val="22"/>
                <w:szCs w:val="22"/>
              </w:rPr>
            </w:pPr>
          </w:p>
        </w:tc>
      </w:tr>
      <w:tr w:rsidR="00ED42DF" w:rsidRPr="00D97AAD" w:rsidTr="00F64123">
        <w:tc>
          <w:tcPr>
            <w:tcW w:w="1843" w:type="pct"/>
            <w:tcBorders>
              <w:bottom w:val="single" w:sz="4" w:space="0" w:color="auto"/>
            </w:tcBorders>
            <w:shd w:val="clear" w:color="auto" w:fill="auto"/>
          </w:tcPr>
          <w:p w:rsidR="00ED42DF" w:rsidRPr="00D97AAD" w:rsidRDefault="00ED42DF" w:rsidP="00CC2CC8">
            <w:pPr>
              <w:jc w:val="both"/>
              <w:rPr>
                <w:rFonts w:asciiTheme="minorHAnsi" w:hAnsiTheme="minorHAnsi" w:cs="Calibri"/>
                <w:color w:val="auto"/>
                <w:sz w:val="22"/>
                <w:szCs w:val="22"/>
              </w:rPr>
            </w:pPr>
          </w:p>
          <w:p w:rsidR="00ED42DF" w:rsidRPr="00D97AAD" w:rsidRDefault="00ED42DF" w:rsidP="00CC2CC8">
            <w:pPr>
              <w:jc w:val="both"/>
              <w:rPr>
                <w:rFonts w:asciiTheme="minorHAnsi" w:hAnsiTheme="minorHAnsi" w:cs="Calibri"/>
                <w:color w:val="auto"/>
                <w:sz w:val="22"/>
                <w:szCs w:val="22"/>
              </w:rPr>
            </w:pPr>
          </w:p>
          <w:p w:rsidR="00ED42DF" w:rsidRPr="00D97AAD" w:rsidRDefault="00ED42DF" w:rsidP="00CC2CC8">
            <w:pPr>
              <w:jc w:val="both"/>
              <w:rPr>
                <w:rFonts w:asciiTheme="minorHAnsi" w:hAnsiTheme="minorHAnsi" w:cs="Calibri"/>
                <w:color w:val="auto"/>
                <w:sz w:val="22"/>
                <w:szCs w:val="22"/>
              </w:rPr>
            </w:pPr>
          </w:p>
        </w:tc>
        <w:tc>
          <w:tcPr>
            <w:tcW w:w="1316" w:type="pct"/>
            <w:tcBorders>
              <w:bottom w:val="single" w:sz="4" w:space="0" w:color="auto"/>
            </w:tcBorders>
            <w:shd w:val="clear" w:color="auto" w:fill="auto"/>
          </w:tcPr>
          <w:p w:rsidR="00ED42DF" w:rsidRPr="00D97AAD" w:rsidRDefault="00ED42DF" w:rsidP="00CC2CC8">
            <w:pPr>
              <w:jc w:val="both"/>
              <w:rPr>
                <w:rFonts w:asciiTheme="minorHAnsi" w:hAnsiTheme="minorHAnsi" w:cs="Calibri"/>
                <w:color w:val="auto"/>
                <w:sz w:val="22"/>
                <w:szCs w:val="22"/>
              </w:rPr>
            </w:pPr>
          </w:p>
        </w:tc>
        <w:tc>
          <w:tcPr>
            <w:tcW w:w="1841" w:type="pct"/>
            <w:tcBorders>
              <w:bottom w:val="single" w:sz="4" w:space="0" w:color="auto"/>
            </w:tcBorders>
            <w:shd w:val="clear" w:color="auto" w:fill="auto"/>
          </w:tcPr>
          <w:p w:rsidR="00ED42DF" w:rsidRPr="00D97AAD" w:rsidRDefault="00ED42DF" w:rsidP="00CC2CC8">
            <w:pPr>
              <w:jc w:val="both"/>
              <w:rPr>
                <w:rFonts w:asciiTheme="minorHAnsi" w:hAnsiTheme="minorHAnsi" w:cs="Calibri"/>
                <w:color w:val="auto"/>
                <w:sz w:val="22"/>
                <w:szCs w:val="22"/>
              </w:rPr>
            </w:pPr>
          </w:p>
        </w:tc>
      </w:tr>
    </w:tbl>
    <w:p w:rsidR="00AA5044" w:rsidRPr="001D567F" w:rsidRDefault="00AA5044" w:rsidP="00BF2058">
      <w:pPr>
        <w:widowControl w:val="0"/>
        <w:autoSpaceDE w:val="0"/>
        <w:autoSpaceDN w:val="0"/>
        <w:adjustRightInd w:val="0"/>
        <w:jc w:val="both"/>
        <w:rPr>
          <w:rFonts w:asciiTheme="minorHAnsi" w:hAnsiTheme="minorHAnsi"/>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7"/>
      </w:tblGrid>
      <w:tr w:rsidR="00BE2E0E" w:rsidRPr="00D97AAD" w:rsidTr="00E0570C">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BE2E0E" w:rsidRPr="00D97AAD" w:rsidRDefault="00CA52D4" w:rsidP="003D7133">
            <w:pPr>
              <w:tabs>
                <w:tab w:val="left" w:pos="8931"/>
              </w:tabs>
              <w:ind w:left="425" w:right="143" w:hanging="283"/>
              <w:jc w:val="both"/>
              <w:rPr>
                <w:rFonts w:asciiTheme="minorHAnsi" w:eastAsia="Arial" w:hAnsiTheme="minorHAnsi" w:cs="Calibri"/>
                <w:b/>
                <w:bCs/>
                <w:sz w:val="22"/>
                <w:szCs w:val="22"/>
              </w:rPr>
            </w:pPr>
            <w:r w:rsidRPr="00D97AAD">
              <w:rPr>
                <w:rFonts w:asciiTheme="minorHAnsi" w:eastAsia="Arial" w:hAnsiTheme="minorHAnsi" w:cs="Calibri"/>
                <w:b/>
                <w:bCs/>
                <w:sz w:val="20"/>
                <w:szCs w:val="20"/>
              </w:rPr>
              <w:t>6</w:t>
            </w:r>
            <w:r w:rsidR="00BE2E0E" w:rsidRPr="00D97AAD">
              <w:rPr>
                <w:rFonts w:asciiTheme="minorHAnsi" w:eastAsia="Arial" w:hAnsiTheme="minorHAnsi" w:cs="Calibri"/>
                <w:b/>
                <w:bCs/>
                <w:sz w:val="20"/>
                <w:szCs w:val="20"/>
              </w:rPr>
              <w:t>. Opis poszczególnych działań w zakresie realizacji zadania publicznego</w:t>
            </w:r>
            <w:r w:rsidR="00BE2E0E" w:rsidRPr="00D97AAD">
              <w:rPr>
                <w:rFonts w:asciiTheme="minorHAnsi" w:hAnsiTheme="minorHAnsi" w:cs="Verdana"/>
                <w:b/>
                <w:bCs/>
                <w:color w:val="auto"/>
                <w:sz w:val="16"/>
                <w:szCs w:val="16"/>
              </w:rPr>
              <w:t xml:space="preserve"> </w:t>
            </w:r>
            <w:r w:rsidR="00BE2E0E" w:rsidRPr="00D97AAD">
              <w:rPr>
                <w:rFonts w:asciiTheme="minorHAnsi" w:hAnsiTheme="minorHAnsi" w:cs="Verdana"/>
                <w:bCs/>
                <w:color w:val="auto"/>
                <w:sz w:val="18"/>
                <w:szCs w:val="18"/>
              </w:rPr>
              <w:t>(</w:t>
            </w:r>
            <w:r w:rsidR="00BE2E0E" w:rsidRPr="00D97AAD">
              <w:rPr>
                <w:rFonts w:asciiTheme="minorHAnsi" w:eastAsia="Arial" w:hAnsiTheme="minorHAnsi" w:cs="Calibri"/>
                <w:sz w:val="18"/>
                <w:szCs w:val="18"/>
              </w:rPr>
              <w:t>opis musi być spójny z harmonogramem; ponadto opis powinien zawierać liczbowe określenie skali działań planowanych przy realizacji zadania publicznego</w:t>
            </w:r>
            <w:r w:rsidR="00B00FB4" w:rsidRPr="00D97AAD">
              <w:rPr>
                <w:rFonts w:asciiTheme="minorHAnsi" w:eastAsia="Arial" w:hAnsiTheme="minorHAnsi" w:cs="Calibri"/>
                <w:sz w:val="18"/>
                <w:szCs w:val="18"/>
              </w:rPr>
              <w:t>,</w:t>
            </w:r>
            <w:r w:rsidR="00BE2E0E" w:rsidRPr="00D97AAD">
              <w:rPr>
                <w:rFonts w:asciiTheme="minorHAnsi" w:eastAsia="Arial" w:hAnsiTheme="minorHAnsi" w:cs="Calibri"/>
                <w:sz w:val="18"/>
                <w:szCs w:val="18"/>
              </w:rPr>
              <w:t xml:space="preserve"> np. </w:t>
            </w:r>
            <w:r w:rsidR="003D7133" w:rsidRPr="00D97AAD">
              <w:rPr>
                <w:rFonts w:asciiTheme="minorHAnsi" w:eastAsia="Arial" w:hAnsiTheme="minorHAnsi" w:cs="Calibri"/>
                <w:sz w:val="18"/>
                <w:szCs w:val="18"/>
              </w:rPr>
              <w:t>liczb</w:t>
            </w:r>
            <w:r w:rsidR="003D7133">
              <w:rPr>
                <w:rFonts w:asciiTheme="minorHAnsi" w:eastAsia="Arial" w:hAnsiTheme="minorHAnsi" w:cs="Calibri"/>
                <w:sz w:val="18"/>
                <w:szCs w:val="18"/>
              </w:rPr>
              <w:t>ę</w:t>
            </w:r>
            <w:r w:rsidR="003D7133" w:rsidRPr="00D97AAD">
              <w:rPr>
                <w:rFonts w:asciiTheme="minorHAnsi" w:eastAsia="Arial" w:hAnsiTheme="minorHAnsi" w:cs="Calibri"/>
                <w:sz w:val="18"/>
                <w:szCs w:val="18"/>
              </w:rPr>
              <w:t xml:space="preserve"> </w:t>
            </w:r>
            <w:r w:rsidR="00BE2E0E" w:rsidRPr="00D97AAD">
              <w:rPr>
                <w:rFonts w:asciiTheme="minorHAnsi" w:eastAsia="Arial" w:hAnsiTheme="minorHAnsi" w:cs="Calibri"/>
                <w:sz w:val="18"/>
                <w:szCs w:val="18"/>
              </w:rPr>
              <w:t xml:space="preserve">świadczeń udzielanych tygodniowo, miesięcznie, </w:t>
            </w:r>
            <w:r w:rsidR="003D7133" w:rsidRPr="00D97AAD">
              <w:rPr>
                <w:rFonts w:asciiTheme="minorHAnsi" w:eastAsia="Arial" w:hAnsiTheme="minorHAnsi" w:cs="Calibri"/>
                <w:sz w:val="18"/>
                <w:szCs w:val="18"/>
              </w:rPr>
              <w:t>liczb</w:t>
            </w:r>
            <w:r w:rsidR="003D7133">
              <w:rPr>
                <w:rFonts w:asciiTheme="minorHAnsi" w:eastAsia="Arial" w:hAnsiTheme="minorHAnsi" w:cs="Calibri"/>
                <w:sz w:val="18"/>
                <w:szCs w:val="18"/>
              </w:rPr>
              <w:t>ę</w:t>
            </w:r>
            <w:r w:rsidR="003D7133" w:rsidRPr="00D97AAD">
              <w:rPr>
                <w:rFonts w:asciiTheme="minorHAnsi" w:eastAsia="Arial" w:hAnsiTheme="minorHAnsi" w:cs="Calibri"/>
                <w:sz w:val="18"/>
                <w:szCs w:val="18"/>
              </w:rPr>
              <w:t xml:space="preserve"> </w:t>
            </w:r>
            <w:r w:rsidR="00BE2E0E" w:rsidRPr="00D97AAD">
              <w:rPr>
                <w:rFonts w:asciiTheme="minorHAnsi" w:eastAsia="Arial" w:hAnsiTheme="minorHAnsi" w:cs="Calibri"/>
                <w:sz w:val="18"/>
                <w:szCs w:val="18"/>
              </w:rPr>
              <w:t xml:space="preserve">odbiorców; przy opisie działania oferent może dokonać analizy wystąpienia ryzyka </w:t>
            </w:r>
            <w:r w:rsidR="003D7133">
              <w:rPr>
                <w:rFonts w:asciiTheme="minorHAnsi" w:eastAsia="Arial" w:hAnsiTheme="minorHAnsi" w:cs="Calibri"/>
                <w:sz w:val="18"/>
                <w:szCs w:val="18"/>
              </w:rPr>
              <w:br/>
            </w:r>
            <w:r w:rsidR="00BE2E0E" w:rsidRPr="00D97AAD">
              <w:rPr>
                <w:rFonts w:asciiTheme="minorHAnsi" w:eastAsia="Arial" w:hAnsiTheme="minorHAnsi" w:cs="Calibri"/>
                <w:sz w:val="18"/>
                <w:szCs w:val="18"/>
              </w:rPr>
              <w:t>w trakcie realizacji</w:t>
            </w:r>
            <w:r w:rsidRPr="00D97AAD">
              <w:rPr>
                <w:rFonts w:asciiTheme="minorHAnsi" w:eastAsia="Arial" w:hAnsiTheme="minorHAnsi" w:cs="Calibri"/>
                <w:sz w:val="18"/>
                <w:szCs w:val="18"/>
              </w:rPr>
              <w:t xml:space="preserve"> zadania publicznego</w:t>
            </w:r>
            <w:r w:rsidR="00BE2E0E" w:rsidRPr="00D97AAD">
              <w:rPr>
                <w:rFonts w:asciiTheme="minorHAnsi" w:eastAsia="Arial" w:hAnsiTheme="minorHAnsi" w:cs="Calibri"/>
                <w:sz w:val="18"/>
                <w:szCs w:val="18"/>
              </w:rPr>
              <w:t>)</w:t>
            </w:r>
          </w:p>
        </w:tc>
      </w:tr>
      <w:tr w:rsidR="00BE2E0E" w:rsidRPr="00D97AAD" w:rsidTr="00E0570C">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BE2E0E" w:rsidRPr="00D97AAD" w:rsidRDefault="00BE2E0E" w:rsidP="001D567F">
            <w:pPr>
              <w:jc w:val="both"/>
              <w:rPr>
                <w:rFonts w:asciiTheme="minorHAnsi" w:hAnsiTheme="minorHAnsi" w:cs="Calibri"/>
                <w:sz w:val="22"/>
                <w:szCs w:val="22"/>
              </w:rPr>
            </w:pPr>
          </w:p>
          <w:p w:rsidR="00BE2E0E" w:rsidRPr="00D97AAD" w:rsidRDefault="00BE2E0E" w:rsidP="001D567F">
            <w:pPr>
              <w:jc w:val="both"/>
              <w:rPr>
                <w:rFonts w:asciiTheme="minorHAnsi" w:hAnsiTheme="minorHAnsi" w:cs="Calibri"/>
                <w:sz w:val="22"/>
                <w:szCs w:val="22"/>
              </w:rPr>
            </w:pPr>
          </w:p>
          <w:p w:rsidR="00B518FA" w:rsidRPr="00D97AAD" w:rsidRDefault="00B518FA" w:rsidP="001D567F">
            <w:pPr>
              <w:jc w:val="both"/>
              <w:rPr>
                <w:rFonts w:asciiTheme="minorHAnsi" w:hAnsiTheme="minorHAnsi" w:cs="Calibri"/>
                <w:sz w:val="22"/>
                <w:szCs w:val="22"/>
              </w:rPr>
            </w:pPr>
          </w:p>
          <w:p w:rsidR="00D44820" w:rsidRPr="00D97AAD" w:rsidRDefault="00D44820" w:rsidP="001D567F">
            <w:pPr>
              <w:jc w:val="both"/>
              <w:rPr>
                <w:rFonts w:asciiTheme="minorHAnsi" w:hAnsiTheme="minorHAnsi" w:cs="Calibri"/>
                <w:sz w:val="22"/>
                <w:szCs w:val="22"/>
              </w:rPr>
            </w:pPr>
          </w:p>
          <w:p w:rsidR="00D44820" w:rsidRPr="00D97AAD" w:rsidRDefault="00D44820" w:rsidP="001D567F">
            <w:pPr>
              <w:jc w:val="both"/>
              <w:rPr>
                <w:rFonts w:asciiTheme="minorHAnsi" w:hAnsiTheme="minorHAnsi" w:cs="Calibri"/>
                <w:sz w:val="22"/>
                <w:szCs w:val="22"/>
              </w:rPr>
            </w:pPr>
          </w:p>
          <w:p w:rsidR="00D44820" w:rsidRPr="00D97AAD" w:rsidRDefault="00D44820" w:rsidP="001D567F">
            <w:pPr>
              <w:jc w:val="both"/>
              <w:rPr>
                <w:rFonts w:asciiTheme="minorHAnsi" w:hAnsiTheme="minorHAnsi" w:cs="Calibri"/>
                <w:sz w:val="22"/>
                <w:szCs w:val="22"/>
              </w:rPr>
            </w:pPr>
          </w:p>
          <w:p w:rsidR="00D44820" w:rsidRPr="00D97AAD" w:rsidRDefault="00D44820" w:rsidP="001D567F">
            <w:pPr>
              <w:jc w:val="both"/>
              <w:rPr>
                <w:rFonts w:asciiTheme="minorHAnsi" w:hAnsiTheme="minorHAnsi" w:cs="Calibri"/>
                <w:sz w:val="22"/>
                <w:szCs w:val="22"/>
              </w:rPr>
            </w:pPr>
          </w:p>
          <w:p w:rsidR="00BE2E0E" w:rsidRPr="00D97AAD" w:rsidRDefault="00BE2E0E" w:rsidP="001D567F">
            <w:pPr>
              <w:jc w:val="both"/>
              <w:rPr>
                <w:rFonts w:asciiTheme="minorHAnsi" w:hAnsiTheme="minorHAnsi" w:cs="Calibri"/>
                <w:sz w:val="22"/>
                <w:szCs w:val="22"/>
              </w:rPr>
            </w:pPr>
          </w:p>
          <w:p w:rsidR="00BE2E0E" w:rsidRPr="00D97AAD" w:rsidRDefault="00BE2E0E" w:rsidP="00E0570C">
            <w:pPr>
              <w:spacing w:line="360" w:lineRule="auto"/>
              <w:jc w:val="both"/>
              <w:rPr>
                <w:rFonts w:asciiTheme="minorHAnsi" w:hAnsiTheme="minorHAnsi" w:cs="Calibri"/>
                <w:sz w:val="22"/>
                <w:szCs w:val="22"/>
              </w:rPr>
            </w:pPr>
          </w:p>
        </w:tc>
      </w:tr>
    </w:tbl>
    <w:p w:rsidR="007B7225" w:rsidRPr="001D567F" w:rsidRDefault="007B7225" w:rsidP="00BF2058">
      <w:pPr>
        <w:widowControl w:val="0"/>
        <w:autoSpaceDE w:val="0"/>
        <w:autoSpaceDN w:val="0"/>
        <w:adjustRightInd w:val="0"/>
        <w:jc w:val="both"/>
        <w:rPr>
          <w:rFonts w:asciiTheme="minorHAnsi" w:hAnsiTheme="minorHAnsi" w:cs="Verdana"/>
          <w:bCs/>
          <w:color w:val="auto"/>
          <w:sz w:val="22"/>
          <w:szCs w:val="22"/>
        </w:rPr>
      </w:pPr>
    </w:p>
    <w:tbl>
      <w:tblPr>
        <w:tblW w:w="5834" w:type="pct"/>
        <w:tblInd w:w="-781" w:type="dxa"/>
        <w:tblLayout w:type="fixed"/>
        <w:tblCellMar>
          <w:left w:w="70" w:type="dxa"/>
          <w:right w:w="70" w:type="dxa"/>
        </w:tblCellMar>
        <w:tblLook w:val="0000" w:firstRow="0" w:lastRow="0" w:firstColumn="0" w:lastColumn="0" w:noHBand="0" w:noVBand="0"/>
      </w:tblPr>
      <w:tblGrid>
        <w:gridCol w:w="558"/>
        <w:gridCol w:w="4879"/>
        <w:gridCol w:w="1254"/>
        <w:gridCol w:w="4042"/>
      </w:tblGrid>
      <w:tr w:rsidR="006013D7" w:rsidRPr="00D97AAD" w:rsidTr="006013D7">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6013D7" w:rsidRPr="00D97AAD" w:rsidRDefault="006013D7" w:rsidP="00B01A54">
            <w:pPr>
              <w:ind w:left="72"/>
              <w:rPr>
                <w:rFonts w:asciiTheme="minorHAnsi" w:hAnsiTheme="minorHAnsi" w:cs="Calibri"/>
                <w:b/>
                <w:color w:val="auto"/>
                <w:sz w:val="20"/>
                <w:szCs w:val="20"/>
              </w:rPr>
            </w:pPr>
            <w:r w:rsidRPr="00D97AAD">
              <w:rPr>
                <w:rFonts w:asciiTheme="minorHAnsi" w:hAnsiTheme="minorHAnsi" w:cs="Calibri"/>
                <w:b/>
                <w:color w:val="auto"/>
                <w:sz w:val="20"/>
                <w:szCs w:val="20"/>
              </w:rPr>
              <w:t>7. Harmonogram</w:t>
            </w:r>
            <w:r w:rsidRPr="00D97AAD">
              <w:rPr>
                <w:rFonts w:asciiTheme="minorHAnsi" w:hAnsiTheme="minorHAnsi" w:cs="Verdana"/>
                <w:b/>
                <w:bCs/>
                <w:color w:val="auto"/>
                <w:sz w:val="20"/>
                <w:szCs w:val="20"/>
              </w:rPr>
              <w:t xml:space="preserve"> </w:t>
            </w:r>
            <w:r w:rsidRPr="00D97AAD">
              <w:rPr>
                <w:rFonts w:asciiTheme="minorHAnsi" w:hAnsiTheme="minorHAnsi" w:cs="Calibri"/>
                <w:b/>
                <w:bCs/>
                <w:color w:val="auto"/>
                <w:sz w:val="20"/>
                <w:szCs w:val="20"/>
              </w:rPr>
              <w:t>na rok</w:t>
            </w:r>
            <w:r w:rsidR="004C6999" w:rsidRPr="00D97AAD">
              <w:rPr>
                <w:rFonts w:asciiTheme="minorHAnsi" w:hAnsiTheme="minorHAnsi" w:cs="Calibri"/>
                <w:b/>
                <w:bCs/>
                <w:color w:val="auto"/>
                <w:sz w:val="20"/>
                <w:szCs w:val="20"/>
              </w:rPr>
              <w:t xml:space="preserve"> </w:t>
            </w:r>
            <w:r w:rsidR="00053954">
              <w:rPr>
                <w:rFonts w:asciiTheme="minorHAnsi" w:hAnsiTheme="minorHAnsi" w:cs="Calibri"/>
                <w:b/>
                <w:bCs/>
                <w:color w:val="auto"/>
                <w:sz w:val="20"/>
                <w:szCs w:val="20"/>
              </w:rPr>
              <w:t>2018</w:t>
            </w:r>
          </w:p>
          <w:p w:rsidR="006013D7" w:rsidRPr="00D97AAD" w:rsidRDefault="006013D7" w:rsidP="001D567F">
            <w:pPr>
              <w:ind w:left="274"/>
              <w:jc w:val="both"/>
              <w:rPr>
                <w:rFonts w:asciiTheme="minorHAnsi" w:hAnsiTheme="minorHAnsi" w:cs="Calibri"/>
                <w:b/>
                <w:color w:val="auto"/>
                <w:sz w:val="20"/>
                <w:szCs w:val="20"/>
              </w:rPr>
            </w:pPr>
            <w:r w:rsidRPr="00D97AAD">
              <w:rPr>
                <w:rFonts w:asciiTheme="minorHAnsi" w:eastAsia="Arial" w:hAnsiTheme="minorHAnsi" w:cs="Calibri"/>
                <w:sz w:val="18"/>
                <w:szCs w:val="18"/>
              </w:rPr>
              <w:t>(należy podać terminy rozpoczęcia i zakończenia poszczególnych działań</w:t>
            </w:r>
            <w:r w:rsidR="006C4224" w:rsidRPr="00D97AAD">
              <w:rPr>
                <w:rFonts w:asciiTheme="minorHAnsi" w:eastAsia="Arial" w:hAnsiTheme="minorHAnsi" w:cs="Calibri"/>
                <w:sz w:val="18"/>
                <w:szCs w:val="18"/>
              </w:rPr>
              <w:t xml:space="preserve">; w przypadku oferty wspólnej obok nazwy działania należy podać nazwę </w:t>
            </w:r>
            <w:r w:rsidRPr="00D97AAD">
              <w:rPr>
                <w:rFonts w:asciiTheme="minorHAnsi" w:eastAsia="Arial" w:hAnsiTheme="minorHAnsi" w:cs="Calibri"/>
                <w:sz w:val="18"/>
                <w:szCs w:val="18"/>
              </w:rPr>
              <w:t xml:space="preserve"> oferenta realizującego dane działanie; w przypadku większej liczby działań istnieje możliwość dodania kolejnych wierszy; </w:t>
            </w:r>
            <w:r w:rsidRPr="00D97AAD">
              <w:rPr>
                <w:rFonts w:asciiTheme="minorHAnsi" w:hAnsiTheme="minorHAnsi"/>
                <w:sz w:val="18"/>
                <w:szCs w:val="18"/>
              </w:rPr>
              <w:t>w przypadku zadania realizowanego w okresie dłuższym niż jeden rok budżetowy należy dołączyć załącznik nr 1.1 do oferty</w:t>
            </w:r>
            <w:r w:rsidR="000C75C5" w:rsidRPr="00D97AAD">
              <w:rPr>
                <w:rFonts w:asciiTheme="minorHAnsi" w:hAnsiTheme="minorHAnsi"/>
                <w:sz w:val="18"/>
                <w:szCs w:val="18"/>
              </w:rPr>
              <w:t xml:space="preserve"> dla każdego roku odrębnie</w:t>
            </w:r>
            <w:r w:rsidRPr="00D97AAD">
              <w:rPr>
                <w:rFonts w:asciiTheme="minorHAnsi" w:hAnsiTheme="minorHAnsi"/>
                <w:sz w:val="18"/>
                <w:szCs w:val="18"/>
              </w:rPr>
              <w:t>)</w:t>
            </w:r>
          </w:p>
        </w:tc>
      </w:tr>
      <w:tr w:rsidR="001D567F" w:rsidRPr="00D97AAD" w:rsidTr="001D567F">
        <w:trPr>
          <w:trHeight w:val="1172"/>
        </w:trPr>
        <w:tc>
          <w:tcPr>
            <w:tcW w:w="260" w:type="pct"/>
            <w:tcBorders>
              <w:top w:val="single" w:sz="4" w:space="0" w:color="auto"/>
              <w:left w:val="single" w:sz="6" w:space="0" w:color="auto"/>
              <w:right w:val="single" w:sz="4" w:space="0" w:color="auto"/>
            </w:tcBorders>
            <w:shd w:val="clear" w:color="auto" w:fill="DDD9C3"/>
            <w:vAlign w:val="center"/>
          </w:tcPr>
          <w:p w:rsidR="001D567F" w:rsidRPr="00D97AAD" w:rsidRDefault="001D567F" w:rsidP="001D567F">
            <w:pPr>
              <w:jc w:val="center"/>
              <w:rPr>
                <w:rFonts w:asciiTheme="minorHAnsi" w:hAnsiTheme="minorHAnsi" w:cs="Calibri"/>
                <w:b/>
                <w:color w:val="auto"/>
                <w:sz w:val="22"/>
                <w:szCs w:val="22"/>
              </w:rPr>
            </w:pPr>
            <w:r w:rsidRPr="0073200B">
              <w:rPr>
                <w:rFonts w:asciiTheme="minorHAnsi" w:hAnsiTheme="minorHAnsi" w:cs="Calibri"/>
                <w:b/>
                <w:bCs/>
                <w:color w:val="auto"/>
                <w:sz w:val="20"/>
                <w:szCs w:val="20"/>
              </w:rPr>
              <w:t>Lp.</w:t>
            </w:r>
          </w:p>
        </w:tc>
        <w:tc>
          <w:tcPr>
            <w:tcW w:w="2273" w:type="pct"/>
            <w:tcBorders>
              <w:top w:val="single" w:sz="4" w:space="0" w:color="auto"/>
              <w:left w:val="single" w:sz="4" w:space="0" w:color="auto"/>
              <w:right w:val="single" w:sz="4" w:space="0" w:color="auto"/>
            </w:tcBorders>
            <w:shd w:val="clear" w:color="auto" w:fill="DDD9C3"/>
            <w:vAlign w:val="center"/>
          </w:tcPr>
          <w:p w:rsidR="001D567F" w:rsidRPr="00D97AAD" w:rsidRDefault="001D567F" w:rsidP="001D567F">
            <w:pPr>
              <w:jc w:val="center"/>
              <w:rPr>
                <w:rFonts w:asciiTheme="minorHAnsi" w:hAnsiTheme="minorHAnsi" w:cs="Calibri"/>
                <w:b/>
                <w:color w:val="auto"/>
                <w:sz w:val="22"/>
                <w:szCs w:val="22"/>
              </w:rPr>
            </w:pPr>
            <w:r w:rsidRPr="0073200B">
              <w:rPr>
                <w:rFonts w:asciiTheme="minorHAnsi" w:hAnsiTheme="minorHAnsi" w:cs="Calibri"/>
                <w:b/>
                <w:bCs/>
                <w:color w:val="auto"/>
                <w:sz w:val="20"/>
                <w:szCs w:val="20"/>
              </w:rPr>
              <w:t>Nazwa działania</w:t>
            </w:r>
            <w:r w:rsidRPr="00D97AAD">
              <w:rPr>
                <w:rFonts w:asciiTheme="minorHAnsi" w:hAnsiTheme="minorHAnsi" w:cs="Calibri"/>
                <w:b/>
                <w:bCs/>
                <w:color w:val="auto"/>
                <w:sz w:val="22"/>
                <w:szCs w:val="22"/>
              </w:rPr>
              <w:t xml:space="preserve"> </w:t>
            </w:r>
            <w:r w:rsidRPr="00D97AAD">
              <w:rPr>
                <w:rFonts w:asciiTheme="minorHAnsi" w:eastAsia="Arial" w:hAnsiTheme="minorHAnsi" w:cs="Calibri"/>
                <w:sz w:val="18"/>
                <w:szCs w:val="18"/>
              </w:rPr>
              <w:t>(w przypadku oferty wspólnej przy nazwie działania należy wskazać oferenta odpowiedzialnego za realizację działania)</w:t>
            </w:r>
          </w:p>
        </w:tc>
        <w:tc>
          <w:tcPr>
            <w:tcW w:w="584" w:type="pct"/>
            <w:tcBorders>
              <w:top w:val="single" w:sz="4" w:space="0" w:color="auto"/>
              <w:left w:val="single" w:sz="4" w:space="0" w:color="auto"/>
              <w:right w:val="single" w:sz="4" w:space="0" w:color="auto"/>
            </w:tcBorders>
            <w:shd w:val="clear" w:color="auto" w:fill="DDD9C3"/>
            <w:vAlign w:val="center"/>
          </w:tcPr>
          <w:p w:rsidR="001D567F" w:rsidRPr="00D97AAD" w:rsidRDefault="001D567F" w:rsidP="001D567F">
            <w:pPr>
              <w:jc w:val="center"/>
              <w:rPr>
                <w:rFonts w:asciiTheme="minorHAnsi" w:hAnsiTheme="minorHAnsi" w:cs="Calibri"/>
                <w:b/>
                <w:color w:val="auto"/>
                <w:sz w:val="22"/>
                <w:szCs w:val="22"/>
              </w:rPr>
            </w:pPr>
            <w:r w:rsidRPr="0073200B">
              <w:rPr>
                <w:rFonts w:asciiTheme="minorHAnsi" w:hAnsiTheme="minorHAnsi" w:cs="Calibri"/>
                <w:b/>
                <w:bCs/>
                <w:color w:val="auto"/>
                <w:sz w:val="20"/>
                <w:szCs w:val="22"/>
              </w:rPr>
              <w:t>Planowany termin realizacji</w:t>
            </w:r>
          </w:p>
        </w:tc>
        <w:tc>
          <w:tcPr>
            <w:tcW w:w="1883" w:type="pct"/>
            <w:tcBorders>
              <w:top w:val="single" w:sz="4" w:space="0" w:color="auto"/>
              <w:left w:val="single" w:sz="4" w:space="0" w:color="auto"/>
              <w:right w:val="single" w:sz="6" w:space="0" w:color="auto"/>
            </w:tcBorders>
            <w:shd w:val="clear" w:color="auto" w:fill="DDD9C3"/>
            <w:vAlign w:val="center"/>
          </w:tcPr>
          <w:p w:rsidR="001D567F" w:rsidRPr="00D97AAD" w:rsidRDefault="001D567F" w:rsidP="001D567F">
            <w:pPr>
              <w:jc w:val="center"/>
              <w:rPr>
                <w:rFonts w:asciiTheme="minorHAnsi" w:hAnsiTheme="minorHAnsi" w:cs="Calibri"/>
                <w:b/>
                <w:color w:val="auto"/>
                <w:sz w:val="22"/>
                <w:szCs w:val="22"/>
                <w:vertAlign w:val="superscript"/>
              </w:rPr>
            </w:pPr>
            <w:r w:rsidRPr="0073200B">
              <w:rPr>
                <w:rFonts w:asciiTheme="minorHAnsi" w:hAnsiTheme="minorHAnsi" w:cs="Calibri"/>
                <w:b/>
                <w:color w:val="auto"/>
                <w:sz w:val="20"/>
                <w:szCs w:val="22"/>
              </w:rPr>
              <w:t>Zakres działania realizowany przez podmiot niebędący stroną umowy</w:t>
            </w:r>
            <w:r w:rsidRPr="0073200B">
              <w:rPr>
                <w:rStyle w:val="Odwoanieprzypisudolnego"/>
                <w:rFonts w:asciiTheme="minorHAnsi" w:hAnsiTheme="minorHAnsi" w:cs="Calibri"/>
                <w:color w:val="auto"/>
                <w:sz w:val="20"/>
                <w:szCs w:val="22"/>
              </w:rPr>
              <w:footnoteReference w:id="5"/>
            </w:r>
            <w:r w:rsidRPr="0073200B">
              <w:rPr>
                <w:rFonts w:asciiTheme="minorHAnsi" w:hAnsiTheme="minorHAnsi" w:cs="Calibri"/>
                <w:color w:val="auto"/>
                <w:sz w:val="20"/>
                <w:szCs w:val="22"/>
                <w:vertAlign w:val="superscript"/>
              </w:rPr>
              <w:t>)</w:t>
            </w:r>
          </w:p>
        </w:tc>
      </w:tr>
      <w:tr w:rsidR="001D567F" w:rsidRPr="00D97AAD" w:rsidTr="00867B0C">
        <w:trPr>
          <w:trHeight w:val="923"/>
        </w:trPr>
        <w:tc>
          <w:tcPr>
            <w:tcW w:w="260" w:type="pct"/>
            <w:tcBorders>
              <w:top w:val="single" w:sz="6" w:space="0" w:color="auto"/>
              <w:left w:val="single" w:sz="6" w:space="0" w:color="auto"/>
              <w:right w:val="single" w:sz="4" w:space="0" w:color="auto"/>
            </w:tcBorders>
            <w:shd w:val="clear" w:color="auto" w:fill="DDD9C3"/>
            <w:vAlign w:val="center"/>
          </w:tcPr>
          <w:p w:rsidR="001D567F" w:rsidRPr="00D97AAD" w:rsidRDefault="001D567F" w:rsidP="00867B0C">
            <w:pPr>
              <w:jc w:val="center"/>
              <w:rPr>
                <w:rFonts w:asciiTheme="minorHAnsi" w:hAnsiTheme="minorHAnsi" w:cs="Calibri"/>
                <w:b/>
                <w:color w:val="auto"/>
                <w:sz w:val="22"/>
                <w:szCs w:val="22"/>
              </w:rPr>
            </w:pPr>
          </w:p>
        </w:tc>
        <w:tc>
          <w:tcPr>
            <w:tcW w:w="2273" w:type="pct"/>
            <w:tcBorders>
              <w:top w:val="single" w:sz="6" w:space="0" w:color="auto"/>
              <w:left w:val="single" w:sz="4" w:space="0" w:color="auto"/>
              <w:right w:val="single" w:sz="4" w:space="0" w:color="auto"/>
            </w:tcBorders>
            <w:vAlign w:val="center"/>
          </w:tcPr>
          <w:p w:rsidR="001D567F" w:rsidRPr="00D97AAD" w:rsidRDefault="001D567F" w:rsidP="00867B0C">
            <w:pPr>
              <w:rPr>
                <w:rFonts w:asciiTheme="minorHAnsi" w:hAnsiTheme="minorHAnsi" w:cs="Calibri"/>
                <w:b/>
                <w:color w:val="auto"/>
                <w:sz w:val="22"/>
                <w:szCs w:val="22"/>
              </w:rPr>
            </w:pPr>
          </w:p>
        </w:tc>
        <w:tc>
          <w:tcPr>
            <w:tcW w:w="584" w:type="pct"/>
            <w:tcBorders>
              <w:top w:val="single" w:sz="6" w:space="0" w:color="auto"/>
              <w:left w:val="single" w:sz="4" w:space="0" w:color="auto"/>
              <w:right w:val="single" w:sz="6" w:space="0" w:color="auto"/>
            </w:tcBorders>
            <w:vAlign w:val="center"/>
          </w:tcPr>
          <w:p w:rsidR="001D567F" w:rsidRPr="00D97AAD" w:rsidRDefault="001D567F" w:rsidP="00867B0C">
            <w:pPr>
              <w:jc w:val="center"/>
              <w:rPr>
                <w:rFonts w:asciiTheme="minorHAnsi" w:hAnsiTheme="minorHAnsi" w:cs="Calibri"/>
                <w:b/>
                <w:color w:val="auto"/>
                <w:sz w:val="22"/>
                <w:szCs w:val="22"/>
              </w:rPr>
            </w:pPr>
          </w:p>
        </w:tc>
        <w:tc>
          <w:tcPr>
            <w:tcW w:w="1883" w:type="pct"/>
            <w:tcBorders>
              <w:top w:val="single" w:sz="6" w:space="0" w:color="auto"/>
              <w:left w:val="single" w:sz="6" w:space="0" w:color="auto"/>
              <w:right w:val="single" w:sz="6" w:space="0" w:color="auto"/>
            </w:tcBorders>
            <w:vAlign w:val="center"/>
          </w:tcPr>
          <w:p w:rsidR="001D567F" w:rsidRPr="00D97AAD" w:rsidRDefault="001D567F" w:rsidP="00867B0C">
            <w:pPr>
              <w:rPr>
                <w:rFonts w:asciiTheme="minorHAnsi" w:hAnsiTheme="minorHAnsi" w:cs="Calibri"/>
                <w:b/>
                <w:color w:val="auto"/>
                <w:sz w:val="22"/>
                <w:szCs w:val="22"/>
              </w:rPr>
            </w:pPr>
          </w:p>
        </w:tc>
      </w:tr>
      <w:tr w:rsidR="00ED42DF" w:rsidRPr="00D97AAD" w:rsidTr="00867B0C">
        <w:trPr>
          <w:trHeight w:val="951"/>
        </w:trPr>
        <w:tc>
          <w:tcPr>
            <w:tcW w:w="260" w:type="pct"/>
            <w:tcBorders>
              <w:top w:val="single" w:sz="4" w:space="0" w:color="auto"/>
              <w:left w:val="single" w:sz="6" w:space="0" w:color="auto"/>
              <w:bottom w:val="nil"/>
              <w:right w:val="single" w:sz="4" w:space="0" w:color="auto"/>
            </w:tcBorders>
            <w:shd w:val="clear" w:color="auto" w:fill="DDD9C3"/>
            <w:vAlign w:val="center"/>
          </w:tcPr>
          <w:p w:rsidR="00ED42DF" w:rsidRPr="00D97AAD" w:rsidRDefault="00ED42DF" w:rsidP="00867B0C">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nil"/>
              <w:right w:val="single" w:sz="4" w:space="0" w:color="auto"/>
            </w:tcBorders>
            <w:vAlign w:val="center"/>
          </w:tcPr>
          <w:p w:rsidR="00ED42DF" w:rsidRPr="00D97AAD" w:rsidRDefault="00ED42DF" w:rsidP="00867B0C">
            <w:pPr>
              <w:rPr>
                <w:rFonts w:asciiTheme="minorHAnsi" w:hAnsiTheme="minorHAnsi" w:cs="Calibri"/>
                <w:b/>
                <w:color w:val="auto"/>
                <w:sz w:val="22"/>
                <w:szCs w:val="22"/>
              </w:rPr>
            </w:pPr>
          </w:p>
        </w:tc>
        <w:tc>
          <w:tcPr>
            <w:tcW w:w="584" w:type="pct"/>
            <w:tcBorders>
              <w:top w:val="single" w:sz="4" w:space="0" w:color="auto"/>
              <w:left w:val="single" w:sz="4" w:space="0" w:color="auto"/>
              <w:bottom w:val="nil"/>
              <w:right w:val="single" w:sz="6" w:space="0" w:color="auto"/>
            </w:tcBorders>
            <w:vAlign w:val="center"/>
          </w:tcPr>
          <w:p w:rsidR="00ED42DF" w:rsidRPr="00D97AAD" w:rsidRDefault="00ED42DF" w:rsidP="00867B0C">
            <w:pPr>
              <w:jc w:val="center"/>
              <w:rPr>
                <w:rFonts w:asciiTheme="minorHAnsi" w:hAnsiTheme="minorHAnsi" w:cs="Calibri"/>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ED42DF" w:rsidRPr="00D97AAD" w:rsidRDefault="00ED42DF" w:rsidP="00867B0C">
            <w:pPr>
              <w:rPr>
                <w:rFonts w:asciiTheme="minorHAnsi" w:hAnsiTheme="minorHAnsi" w:cs="Calibri"/>
                <w:b/>
                <w:color w:val="auto"/>
                <w:sz w:val="22"/>
                <w:szCs w:val="22"/>
              </w:rPr>
            </w:pPr>
          </w:p>
        </w:tc>
      </w:tr>
      <w:tr w:rsidR="00ED42DF" w:rsidRPr="00D97AAD" w:rsidTr="00867B0C">
        <w:trPr>
          <w:trHeight w:val="979"/>
        </w:trPr>
        <w:tc>
          <w:tcPr>
            <w:tcW w:w="260" w:type="pct"/>
            <w:tcBorders>
              <w:top w:val="single" w:sz="4" w:space="0" w:color="auto"/>
              <w:left w:val="single" w:sz="6" w:space="0" w:color="auto"/>
              <w:bottom w:val="nil"/>
              <w:right w:val="single" w:sz="4" w:space="0" w:color="auto"/>
            </w:tcBorders>
            <w:shd w:val="clear" w:color="auto" w:fill="DDD9C3"/>
            <w:vAlign w:val="center"/>
          </w:tcPr>
          <w:p w:rsidR="00ED42DF" w:rsidRPr="00D97AAD" w:rsidRDefault="00ED42DF" w:rsidP="00867B0C">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nil"/>
              <w:right w:val="single" w:sz="4" w:space="0" w:color="auto"/>
            </w:tcBorders>
            <w:vAlign w:val="center"/>
          </w:tcPr>
          <w:p w:rsidR="00ED42DF" w:rsidRPr="00D97AAD" w:rsidRDefault="00ED42DF" w:rsidP="00867B0C">
            <w:pPr>
              <w:rPr>
                <w:rFonts w:asciiTheme="minorHAnsi" w:hAnsiTheme="minorHAnsi" w:cs="Calibri"/>
                <w:b/>
                <w:color w:val="auto"/>
                <w:sz w:val="22"/>
                <w:szCs w:val="22"/>
              </w:rPr>
            </w:pPr>
          </w:p>
        </w:tc>
        <w:tc>
          <w:tcPr>
            <w:tcW w:w="584" w:type="pct"/>
            <w:tcBorders>
              <w:top w:val="single" w:sz="4" w:space="0" w:color="auto"/>
              <w:left w:val="single" w:sz="4" w:space="0" w:color="auto"/>
              <w:bottom w:val="nil"/>
              <w:right w:val="single" w:sz="6" w:space="0" w:color="auto"/>
            </w:tcBorders>
            <w:vAlign w:val="center"/>
          </w:tcPr>
          <w:p w:rsidR="00ED42DF" w:rsidRPr="00D97AAD" w:rsidRDefault="00ED42DF" w:rsidP="00867B0C">
            <w:pPr>
              <w:jc w:val="center"/>
              <w:rPr>
                <w:rFonts w:asciiTheme="minorHAnsi" w:hAnsiTheme="minorHAnsi" w:cs="Calibri"/>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ED42DF" w:rsidRPr="00D97AAD" w:rsidRDefault="00ED42DF" w:rsidP="00867B0C">
            <w:pPr>
              <w:rPr>
                <w:rFonts w:asciiTheme="minorHAnsi" w:hAnsiTheme="minorHAnsi" w:cs="Calibri"/>
                <w:b/>
                <w:color w:val="auto"/>
                <w:sz w:val="22"/>
                <w:szCs w:val="22"/>
              </w:rPr>
            </w:pPr>
          </w:p>
        </w:tc>
      </w:tr>
      <w:tr w:rsidR="00ED42DF" w:rsidRPr="00D97AAD" w:rsidTr="00867B0C">
        <w:trPr>
          <w:trHeight w:val="990"/>
        </w:trPr>
        <w:tc>
          <w:tcPr>
            <w:tcW w:w="260" w:type="pct"/>
            <w:tcBorders>
              <w:top w:val="single" w:sz="4" w:space="0" w:color="auto"/>
              <w:left w:val="single" w:sz="6" w:space="0" w:color="auto"/>
              <w:bottom w:val="nil"/>
              <w:right w:val="single" w:sz="4" w:space="0" w:color="auto"/>
            </w:tcBorders>
            <w:shd w:val="clear" w:color="auto" w:fill="DDD9C3"/>
            <w:vAlign w:val="center"/>
          </w:tcPr>
          <w:p w:rsidR="00ED42DF" w:rsidRPr="00D97AAD" w:rsidRDefault="00ED42DF" w:rsidP="00867B0C">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nil"/>
              <w:right w:val="single" w:sz="4" w:space="0" w:color="auto"/>
            </w:tcBorders>
            <w:vAlign w:val="center"/>
          </w:tcPr>
          <w:p w:rsidR="00ED42DF" w:rsidRPr="00D97AAD" w:rsidRDefault="00ED42DF" w:rsidP="00867B0C">
            <w:pPr>
              <w:rPr>
                <w:rFonts w:asciiTheme="minorHAnsi" w:hAnsiTheme="minorHAnsi" w:cs="Calibri"/>
                <w:b/>
                <w:color w:val="auto"/>
                <w:sz w:val="22"/>
                <w:szCs w:val="22"/>
              </w:rPr>
            </w:pPr>
          </w:p>
        </w:tc>
        <w:tc>
          <w:tcPr>
            <w:tcW w:w="584" w:type="pct"/>
            <w:tcBorders>
              <w:top w:val="single" w:sz="4" w:space="0" w:color="auto"/>
              <w:left w:val="single" w:sz="4" w:space="0" w:color="auto"/>
              <w:bottom w:val="nil"/>
              <w:right w:val="single" w:sz="6" w:space="0" w:color="auto"/>
            </w:tcBorders>
            <w:vAlign w:val="center"/>
          </w:tcPr>
          <w:p w:rsidR="00ED42DF" w:rsidRPr="00D97AAD" w:rsidRDefault="00ED42DF" w:rsidP="00867B0C">
            <w:pPr>
              <w:jc w:val="center"/>
              <w:rPr>
                <w:rFonts w:asciiTheme="minorHAnsi" w:hAnsiTheme="minorHAnsi" w:cs="Calibri"/>
                <w:b/>
                <w:color w:val="auto"/>
                <w:sz w:val="22"/>
                <w:szCs w:val="22"/>
              </w:rPr>
            </w:pPr>
          </w:p>
        </w:tc>
        <w:tc>
          <w:tcPr>
            <w:tcW w:w="1883" w:type="pct"/>
            <w:tcBorders>
              <w:top w:val="single" w:sz="4" w:space="0" w:color="auto"/>
              <w:left w:val="single" w:sz="6" w:space="0" w:color="auto"/>
              <w:bottom w:val="nil"/>
              <w:right w:val="single" w:sz="6" w:space="0" w:color="auto"/>
            </w:tcBorders>
            <w:vAlign w:val="center"/>
          </w:tcPr>
          <w:p w:rsidR="00ED42DF" w:rsidRPr="00D97AAD" w:rsidRDefault="00ED42DF" w:rsidP="00867B0C">
            <w:pPr>
              <w:rPr>
                <w:rFonts w:asciiTheme="minorHAnsi" w:hAnsiTheme="minorHAnsi" w:cs="Calibri"/>
                <w:b/>
                <w:color w:val="auto"/>
                <w:sz w:val="22"/>
                <w:szCs w:val="22"/>
              </w:rPr>
            </w:pPr>
          </w:p>
        </w:tc>
      </w:tr>
      <w:tr w:rsidR="00ED42DF" w:rsidRPr="00D97AAD" w:rsidTr="00867B0C">
        <w:trPr>
          <w:trHeight w:val="833"/>
        </w:trPr>
        <w:tc>
          <w:tcPr>
            <w:tcW w:w="260" w:type="pct"/>
            <w:tcBorders>
              <w:top w:val="single" w:sz="4" w:space="0" w:color="auto"/>
              <w:left w:val="single" w:sz="6" w:space="0" w:color="auto"/>
              <w:bottom w:val="single" w:sz="4" w:space="0" w:color="auto"/>
              <w:right w:val="single" w:sz="4" w:space="0" w:color="auto"/>
            </w:tcBorders>
            <w:shd w:val="clear" w:color="auto" w:fill="DDD9C3"/>
            <w:vAlign w:val="center"/>
          </w:tcPr>
          <w:p w:rsidR="00ED42DF" w:rsidRPr="00D97AAD" w:rsidRDefault="00ED42DF" w:rsidP="00867B0C">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single" w:sz="4" w:space="0" w:color="auto"/>
              <w:right w:val="single" w:sz="4" w:space="0" w:color="auto"/>
            </w:tcBorders>
            <w:vAlign w:val="center"/>
          </w:tcPr>
          <w:p w:rsidR="00ED42DF" w:rsidRPr="00D97AAD" w:rsidRDefault="00ED42DF" w:rsidP="00867B0C">
            <w:pPr>
              <w:rPr>
                <w:rFonts w:asciiTheme="minorHAnsi" w:hAnsiTheme="minorHAnsi" w:cs="Calibri"/>
                <w:b/>
                <w:color w:val="auto"/>
                <w:sz w:val="22"/>
                <w:szCs w:val="22"/>
              </w:rPr>
            </w:pPr>
          </w:p>
        </w:tc>
        <w:tc>
          <w:tcPr>
            <w:tcW w:w="584" w:type="pct"/>
            <w:tcBorders>
              <w:top w:val="single" w:sz="4" w:space="0" w:color="auto"/>
              <w:left w:val="single" w:sz="4" w:space="0" w:color="auto"/>
              <w:bottom w:val="single" w:sz="4" w:space="0" w:color="auto"/>
              <w:right w:val="single" w:sz="6" w:space="0" w:color="auto"/>
            </w:tcBorders>
            <w:vAlign w:val="center"/>
          </w:tcPr>
          <w:p w:rsidR="00ED42DF" w:rsidRPr="00D97AAD" w:rsidRDefault="00ED42DF" w:rsidP="00867B0C">
            <w:pPr>
              <w:jc w:val="center"/>
              <w:rPr>
                <w:rFonts w:asciiTheme="minorHAnsi" w:hAnsiTheme="minorHAnsi" w:cs="Calibri"/>
                <w:b/>
                <w:color w:val="auto"/>
                <w:sz w:val="22"/>
                <w:szCs w:val="22"/>
              </w:rPr>
            </w:pPr>
          </w:p>
        </w:tc>
        <w:tc>
          <w:tcPr>
            <w:tcW w:w="1883" w:type="pct"/>
            <w:tcBorders>
              <w:top w:val="single" w:sz="4" w:space="0" w:color="auto"/>
              <w:left w:val="single" w:sz="6" w:space="0" w:color="auto"/>
              <w:bottom w:val="single" w:sz="4" w:space="0" w:color="auto"/>
              <w:right w:val="single" w:sz="6" w:space="0" w:color="auto"/>
            </w:tcBorders>
            <w:vAlign w:val="center"/>
          </w:tcPr>
          <w:p w:rsidR="00ED42DF" w:rsidRPr="00D97AAD" w:rsidRDefault="00ED42DF" w:rsidP="00867B0C">
            <w:pPr>
              <w:rPr>
                <w:rFonts w:asciiTheme="minorHAnsi" w:hAnsiTheme="minorHAnsi" w:cs="Calibri"/>
                <w:b/>
                <w:color w:val="auto"/>
                <w:sz w:val="22"/>
                <w:szCs w:val="22"/>
              </w:rPr>
            </w:pPr>
          </w:p>
        </w:tc>
      </w:tr>
      <w:tr w:rsidR="00A47815" w:rsidRPr="00D97AAD" w:rsidTr="00867B0C">
        <w:trPr>
          <w:trHeight w:val="1045"/>
        </w:trPr>
        <w:tc>
          <w:tcPr>
            <w:tcW w:w="260" w:type="pct"/>
            <w:tcBorders>
              <w:top w:val="single" w:sz="4" w:space="0" w:color="auto"/>
              <w:left w:val="single" w:sz="6" w:space="0" w:color="auto"/>
              <w:bottom w:val="single" w:sz="6" w:space="0" w:color="auto"/>
              <w:right w:val="single" w:sz="4" w:space="0" w:color="auto"/>
            </w:tcBorders>
            <w:shd w:val="clear" w:color="auto" w:fill="DDD9C3"/>
            <w:vAlign w:val="center"/>
          </w:tcPr>
          <w:p w:rsidR="00A47815" w:rsidRPr="00D97AAD" w:rsidRDefault="00A47815" w:rsidP="00867B0C">
            <w:pPr>
              <w:jc w:val="center"/>
              <w:rPr>
                <w:rFonts w:asciiTheme="minorHAnsi" w:hAnsiTheme="minorHAnsi" w:cs="Calibri"/>
                <w:b/>
                <w:bCs/>
                <w:color w:val="auto"/>
                <w:sz w:val="22"/>
                <w:szCs w:val="22"/>
              </w:rPr>
            </w:pPr>
          </w:p>
        </w:tc>
        <w:tc>
          <w:tcPr>
            <w:tcW w:w="2273" w:type="pct"/>
            <w:tcBorders>
              <w:top w:val="single" w:sz="4" w:space="0" w:color="auto"/>
              <w:left w:val="single" w:sz="4" w:space="0" w:color="auto"/>
              <w:bottom w:val="single" w:sz="6" w:space="0" w:color="auto"/>
              <w:right w:val="single" w:sz="4" w:space="0" w:color="auto"/>
            </w:tcBorders>
            <w:vAlign w:val="center"/>
          </w:tcPr>
          <w:p w:rsidR="00A47815" w:rsidRPr="00D97AAD" w:rsidRDefault="00A47815" w:rsidP="00867B0C">
            <w:pPr>
              <w:rPr>
                <w:rFonts w:asciiTheme="minorHAnsi" w:hAnsiTheme="minorHAnsi" w:cs="Calibri"/>
                <w:b/>
                <w:color w:val="auto"/>
                <w:sz w:val="22"/>
                <w:szCs w:val="22"/>
              </w:rPr>
            </w:pPr>
          </w:p>
        </w:tc>
        <w:tc>
          <w:tcPr>
            <w:tcW w:w="584" w:type="pct"/>
            <w:tcBorders>
              <w:top w:val="single" w:sz="4" w:space="0" w:color="auto"/>
              <w:left w:val="single" w:sz="4" w:space="0" w:color="auto"/>
              <w:bottom w:val="single" w:sz="6" w:space="0" w:color="auto"/>
              <w:right w:val="single" w:sz="6" w:space="0" w:color="auto"/>
            </w:tcBorders>
            <w:vAlign w:val="center"/>
          </w:tcPr>
          <w:p w:rsidR="00A47815" w:rsidRPr="00D97AAD" w:rsidRDefault="00A47815" w:rsidP="00867B0C">
            <w:pPr>
              <w:jc w:val="center"/>
              <w:rPr>
                <w:rFonts w:asciiTheme="minorHAnsi" w:hAnsiTheme="minorHAnsi" w:cs="Calibri"/>
                <w:b/>
                <w:color w:val="auto"/>
                <w:sz w:val="22"/>
                <w:szCs w:val="22"/>
              </w:rPr>
            </w:pPr>
          </w:p>
        </w:tc>
        <w:tc>
          <w:tcPr>
            <w:tcW w:w="1883" w:type="pct"/>
            <w:tcBorders>
              <w:top w:val="single" w:sz="4" w:space="0" w:color="auto"/>
              <w:left w:val="single" w:sz="6" w:space="0" w:color="auto"/>
              <w:bottom w:val="single" w:sz="6" w:space="0" w:color="auto"/>
              <w:right w:val="single" w:sz="6" w:space="0" w:color="auto"/>
            </w:tcBorders>
            <w:vAlign w:val="center"/>
          </w:tcPr>
          <w:p w:rsidR="00A47815" w:rsidRPr="00D97AAD" w:rsidRDefault="00A47815" w:rsidP="00867B0C">
            <w:pPr>
              <w:rPr>
                <w:rFonts w:asciiTheme="minorHAnsi" w:hAnsiTheme="minorHAnsi" w:cs="Calibri"/>
                <w:b/>
                <w:color w:val="auto"/>
                <w:sz w:val="22"/>
                <w:szCs w:val="22"/>
              </w:rPr>
            </w:pPr>
          </w:p>
        </w:tc>
      </w:tr>
    </w:tbl>
    <w:p w:rsidR="007B7225" w:rsidRPr="00D97AAD" w:rsidRDefault="007B7225" w:rsidP="00BF2058">
      <w:pPr>
        <w:widowControl w:val="0"/>
        <w:autoSpaceDE w:val="0"/>
        <w:autoSpaceDN w:val="0"/>
        <w:adjustRightInd w:val="0"/>
        <w:jc w:val="both"/>
        <w:rPr>
          <w:rFonts w:asciiTheme="minorHAnsi" w:hAnsiTheme="minorHAnsi" w:cs="Verdana"/>
          <w:b/>
          <w:bCs/>
          <w:color w:val="auto"/>
          <w:sz w:val="16"/>
          <w:szCs w:val="16"/>
        </w:rPr>
        <w:sectPr w:rsidR="007B7225" w:rsidRPr="00D97AAD" w:rsidSect="00650A93">
          <w:footerReference w:type="default" r:id="rId8"/>
          <w:endnotePr>
            <w:numFmt w:val="decimal"/>
          </w:endnotePr>
          <w:pgSz w:w="11906" w:h="16838"/>
          <w:pgMar w:top="1078" w:right="1274" w:bottom="1258" w:left="1417" w:header="708" w:footer="708" w:gutter="0"/>
          <w:cols w:space="708"/>
          <w:docGrid w:linePitch="360"/>
        </w:sectPr>
      </w:pPr>
    </w:p>
    <w:tbl>
      <w:tblPr>
        <w:tblW w:w="15374"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0"/>
        <w:gridCol w:w="426"/>
        <w:gridCol w:w="2615"/>
        <w:gridCol w:w="992"/>
        <w:gridCol w:w="1134"/>
        <w:gridCol w:w="851"/>
        <w:gridCol w:w="1559"/>
        <w:gridCol w:w="1559"/>
        <w:gridCol w:w="1418"/>
        <w:gridCol w:w="1275"/>
        <w:gridCol w:w="1134"/>
        <w:gridCol w:w="1561"/>
      </w:tblGrid>
      <w:tr w:rsidR="00867B0C" w:rsidRPr="00D97AAD" w:rsidTr="00867B0C">
        <w:trPr>
          <w:trHeight w:val="376"/>
        </w:trPr>
        <w:tc>
          <w:tcPr>
            <w:tcW w:w="15374" w:type="dxa"/>
            <w:gridSpan w:val="12"/>
            <w:shd w:val="clear" w:color="auto" w:fill="DDD9C3"/>
          </w:tcPr>
          <w:p w:rsidR="00867B0C" w:rsidRPr="00D97AAD" w:rsidRDefault="00867B0C" w:rsidP="00F45477">
            <w:pPr>
              <w:widowControl w:val="0"/>
              <w:autoSpaceDE w:val="0"/>
              <w:autoSpaceDN w:val="0"/>
              <w:adjustRightInd w:val="0"/>
              <w:jc w:val="both"/>
              <w:rPr>
                <w:rFonts w:asciiTheme="minorHAnsi" w:hAnsiTheme="minorHAnsi" w:cs="Verdana"/>
                <w:b/>
                <w:bCs/>
                <w:color w:val="auto"/>
                <w:sz w:val="20"/>
                <w:szCs w:val="20"/>
              </w:rPr>
            </w:pPr>
            <w:r>
              <w:rPr>
                <w:rFonts w:asciiTheme="minorHAnsi" w:hAnsiTheme="minorHAnsi" w:cs="Verdana"/>
                <w:b/>
                <w:bCs/>
                <w:color w:val="auto"/>
                <w:sz w:val="20"/>
                <w:szCs w:val="20"/>
              </w:rPr>
              <w:lastRenderedPageBreak/>
              <w:t xml:space="preserve">8. </w:t>
            </w:r>
            <w:r w:rsidRPr="00D97AAD">
              <w:rPr>
                <w:rFonts w:asciiTheme="minorHAnsi" w:hAnsiTheme="minorHAnsi" w:cs="Verdana"/>
                <w:b/>
                <w:bCs/>
                <w:color w:val="auto"/>
                <w:sz w:val="20"/>
                <w:szCs w:val="20"/>
              </w:rPr>
              <w:t>Kalkulacja przew</w:t>
            </w:r>
            <w:r w:rsidR="00053954">
              <w:rPr>
                <w:rFonts w:asciiTheme="minorHAnsi" w:hAnsiTheme="minorHAnsi" w:cs="Verdana"/>
                <w:b/>
                <w:bCs/>
                <w:color w:val="auto"/>
                <w:sz w:val="20"/>
                <w:szCs w:val="20"/>
              </w:rPr>
              <w:t>idywanych kosztów na rok 2018</w:t>
            </w:r>
          </w:p>
          <w:p w:rsidR="00867B0C" w:rsidRPr="00D97AAD" w:rsidRDefault="00867B0C" w:rsidP="00F45477">
            <w:pPr>
              <w:widowControl w:val="0"/>
              <w:autoSpaceDE w:val="0"/>
              <w:autoSpaceDN w:val="0"/>
              <w:adjustRightInd w:val="0"/>
              <w:jc w:val="both"/>
              <w:rPr>
                <w:rFonts w:asciiTheme="minorHAnsi" w:eastAsia="Arial" w:hAnsiTheme="minorHAnsi" w:cs="Calibri"/>
                <w:sz w:val="18"/>
                <w:szCs w:val="18"/>
              </w:rPr>
            </w:pPr>
            <w:r w:rsidRPr="00D97AAD">
              <w:rPr>
                <w:rFonts w:asciiTheme="minorHAnsi" w:hAnsiTheme="minorHAnsi"/>
                <w:sz w:val="18"/>
                <w:szCs w:val="18"/>
              </w:rPr>
              <w:t>(</w:t>
            </w:r>
            <w:r w:rsidRPr="00D97AAD">
              <w:rPr>
                <w:rFonts w:asciiTheme="minorHAnsi" w:eastAsia="Arial" w:hAnsiTheme="minorHAnsi" w:cs="Calibri"/>
                <w:sz w:val="18"/>
                <w:szCs w:val="18"/>
              </w:rPr>
              <w:t>w przypadku większej liczby kosztów istnieje możliwość dodawania kolejnych wierszy</w:t>
            </w:r>
            <w:r>
              <w:rPr>
                <w:rFonts w:asciiTheme="minorHAnsi" w:eastAsia="Arial" w:hAnsiTheme="minorHAnsi" w:cs="Calibri"/>
                <w:sz w:val="18"/>
                <w:szCs w:val="18"/>
              </w:rPr>
              <w:t>; w przypadku zadania realizowanego w okresie dłuższym niż jeden rok budżetowy należy dołączyć załącznik nr 1.2 do oferty dla każdego roku odrębnie</w:t>
            </w:r>
            <w:r w:rsidRPr="00D97AAD">
              <w:rPr>
                <w:rFonts w:asciiTheme="minorHAnsi" w:eastAsia="Arial" w:hAnsiTheme="minorHAnsi" w:cs="Calibri"/>
                <w:sz w:val="18"/>
                <w:szCs w:val="18"/>
              </w:rPr>
              <w:t>)</w:t>
            </w: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2"/>
        </w:trPr>
        <w:tc>
          <w:tcPr>
            <w:tcW w:w="850" w:type="dxa"/>
            <w:tcBorders>
              <w:top w:val="single" w:sz="6" w:space="0" w:color="auto"/>
              <w:left w:val="single" w:sz="6"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Kategoria</w:t>
            </w:r>
          </w:p>
          <w:p w:rsidR="00867B0C" w:rsidRPr="009258ED" w:rsidRDefault="00867B0C" w:rsidP="00F45477">
            <w:pPr>
              <w:widowControl w:val="0"/>
              <w:autoSpaceDE w:val="0"/>
              <w:autoSpaceDN w:val="0"/>
              <w:adjustRightInd w:val="0"/>
              <w:jc w:val="center"/>
              <w:rPr>
                <w:rFonts w:asciiTheme="minorHAnsi" w:eastAsia="Arial" w:hAnsiTheme="minorHAnsi" w:cs="Calibri"/>
                <w:b/>
                <w:sz w:val="16"/>
                <w:szCs w:val="16"/>
              </w:rPr>
            </w:pPr>
            <w:r w:rsidRPr="00D97AAD">
              <w:rPr>
                <w:rFonts w:asciiTheme="minorHAnsi" w:eastAsia="Arial" w:hAnsiTheme="minorHAnsi" w:cs="Calibri"/>
                <w:b/>
                <w:sz w:val="16"/>
                <w:szCs w:val="16"/>
              </w:rPr>
              <w:t>kosztu</w:t>
            </w:r>
          </w:p>
        </w:tc>
        <w:tc>
          <w:tcPr>
            <w:tcW w:w="3041" w:type="dxa"/>
            <w:gridSpan w:val="2"/>
            <w:tcBorders>
              <w:top w:val="single" w:sz="6" w:space="0" w:color="auto"/>
              <w:left w:val="single" w:sz="6"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Rodzaj kosztów</w:t>
            </w:r>
          </w:p>
          <w:p w:rsidR="00867B0C" w:rsidRPr="009258ED" w:rsidRDefault="00867B0C" w:rsidP="00F45477">
            <w:pPr>
              <w:widowControl w:val="0"/>
              <w:autoSpaceDE w:val="0"/>
              <w:autoSpaceDN w:val="0"/>
              <w:adjustRightInd w:val="0"/>
              <w:jc w:val="center"/>
              <w:rPr>
                <w:rFonts w:asciiTheme="minorHAnsi" w:hAnsiTheme="minorHAnsi" w:cs="Verdana"/>
                <w:color w:val="auto"/>
                <w:sz w:val="16"/>
                <w:szCs w:val="16"/>
                <w:vertAlign w:val="superscript"/>
              </w:rPr>
            </w:pPr>
            <w:r w:rsidRPr="00B01A54">
              <w:rPr>
                <w:rFonts w:asciiTheme="minorHAnsi" w:eastAsia="Arial" w:hAnsiTheme="minorHAnsi" w:cs="Calibri"/>
                <w:sz w:val="16"/>
                <w:szCs w:val="16"/>
              </w:rPr>
              <w:t>(należy uwzględnić wszystkie planowane koszty, w szczególności zakupu usług, zakupu rzeczy, wynagrodzeń)</w:t>
            </w:r>
          </w:p>
        </w:tc>
        <w:tc>
          <w:tcPr>
            <w:tcW w:w="992" w:type="dxa"/>
            <w:tcBorders>
              <w:top w:val="single" w:sz="6" w:space="0" w:color="auto"/>
              <w:left w:val="single" w:sz="6"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Liczba jednostek</w:t>
            </w:r>
          </w:p>
        </w:tc>
        <w:tc>
          <w:tcPr>
            <w:tcW w:w="1134" w:type="dxa"/>
            <w:tcBorders>
              <w:top w:val="single" w:sz="6" w:space="0" w:color="auto"/>
              <w:left w:val="single" w:sz="6" w:space="0" w:color="auto"/>
              <w:bottom w:val="single" w:sz="6" w:space="0" w:color="auto"/>
              <w:right w:val="single" w:sz="4" w:space="0" w:color="auto"/>
            </w:tcBorders>
            <w:shd w:val="clear" w:color="auto" w:fill="DDD9C3"/>
            <w:vAlign w:val="center"/>
          </w:tcPr>
          <w:p w:rsidR="00867B0C" w:rsidRPr="00D97AAD" w:rsidRDefault="00867B0C" w:rsidP="00F45477">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867B0C" w:rsidRPr="00D97AAD" w:rsidRDefault="00867B0C" w:rsidP="00F45477">
            <w:pPr>
              <w:widowControl w:val="0"/>
              <w:autoSpaceDE w:val="0"/>
              <w:autoSpaceDN w:val="0"/>
              <w:adjustRightInd w:val="0"/>
              <w:ind w:left="41"/>
              <w:jc w:val="center"/>
              <w:rPr>
                <w:rFonts w:asciiTheme="minorHAnsi" w:hAnsiTheme="minorHAnsi" w:cs="Verdana"/>
                <w:b/>
                <w:color w:val="auto"/>
                <w:sz w:val="16"/>
                <w:szCs w:val="16"/>
              </w:rPr>
            </w:pPr>
            <w:r w:rsidRPr="00D97AAD">
              <w:rPr>
                <w:rFonts w:asciiTheme="minorHAnsi" w:hAnsiTheme="minorHAnsi" w:cs="Verdana"/>
                <w:b/>
                <w:color w:val="auto"/>
                <w:sz w:val="16"/>
                <w:szCs w:val="16"/>
              </w:rPr>
              <w:t>jednostkowy</w:t>
            </w:r>
          </w:p>
          <w:p w:rsidR="00867B0C" w:rsidRPr="00D97AAD" w:rsidRDefault="00867B0C" w:rsidP="00F45477">
            <w:pPr>
              <w:widowControl w:val="0"/>
              <w:autoSpaceDE w:val="0"/>
              <w:autoSpaceDN w:val="0"/>
              <w:adjustRightInd w:val="0"/>
              <w:ind w:left="113"/>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tc>
        <w:tc>
          <w:tcPr>
            <w:tcW w:w="851" w:type="dxa"/>
            <w:tcBorders>
              <w:top w:val="single" w:sz="6" w:space="0" w:color="auto"/>
              <w:left w:val="single" w:sz="4" w:space="0" w:color="auto"/>
              <w:bottom w:val="single" w:sz="6" w:space="0" w:color="auto"/>
              <w:right w:val="single" w:sz="4" w:space="0" w:color="auto"/>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Rodzaj miary</w:t>
            </w:r>
          </w:p>
        </w:tc>
        <w:tc>
          <w:tcPr>
            <w:tcW w:w="1559" w:type="dxa"/>
            <w:tcBorders>
              <w:top w:val="single" w:sz="6" w:space="0" w:color="auto"/>
              <w:left w:val="single" w:sz="4"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Koszt</w:t>
            </w:r>
          </w:p>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całkowity</w:t>
            </w:r>
          </w:p>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tc>
        <w:tc>
          <w:tcPr>
            <w:tcW w:w="1559" w:type="dxa"/>
            <w:tcBorders>
              <w:top w:val="single" w:sz="6" w:space="0" w:color="auto"/>
              <w:left w:val="single" w:sz="6"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z wnioskowanej</w:t>
            </w:r>
          </w:p>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dotacji</w:t>
            </w:r>
          </w:p>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cs="Verdana"/>
                <w:b/>
                <w:color w:val="auto"/>
                <w:sz w:val="16"/>
                <w:szCs w:val="16"/>
              </w:rPr>
              <w:t>(w zł)</w:t>
            </w:r>
          </w:p>
        </w:tc>
        <w:tc>
          <w:tcPr>
            <w:tcW w:w="1418" w:type="dxa"/>
            <w:tcBorders>
              <w:top w:val="single" w:sz="6" w:space="0" w:color="auto"/>
              <w:left w:val="single" w:sz="6"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eastAsia="Arial" w:hAnsiTheme="minorHAnsi" w:cs="Calibri"/>
                <w:b/>
                <w:bCs/>
                <w:sz w:val="16"/>
                <w:szCs w:val="16"/>
                <w:vertAlign w:val="superscript"/>
              </w:rPr>
            </w:pPr>
            <w:r w:rsidRPr="00D97AAD">
              <w:rPr>
                <w:rFonts w:asciiTheme="minorHAnsi" w:hAnsiTheme="minorHAnsi" w:cs="Verdana"/>
                <w:b/>
                <w:color w:val="auto"/>
                <w:sz w:val="16"/>
                <w:szCs w:val="16"/>
              </w:rPr>
              <w:t>z innych środków finansowych</w:t>
            </w:r>
            <w:r w:rsidRPr="00B01A54">
              <w:rPr>
                <w:rStyle w:val="Odwoanieprzypisudolnego"/>
                <w:rFonts w:asciiTheme="minorHAnsi" w:hAnsiTheme="minorHAnsi" w:cs="Verdana"/>
                <w:color w:val="auto"/>
                <w:sz w:val="16"/>
                <w:szCs w:val="16"/>
              </w:rPr>
              <w:footnoteReference w:id="6"/>
            </w:r>
            <w:r w:rsidRPr="00B01A54">
              <w:rPr>
                <w:rFonts w:asciiTheme="minorHAnsi" w:hAnsiTheme="minorHAnsi" w:cs="Verdana"/>
                <w:color w:val="auto"/>
                <w:sz w:val="16"/>
                <w:szCs w:val="16"/>
                <w:vertAlign w:val="superscript"/>
              </w:rPr>
              <w:t>)</w:t>
            </w:r>
          </w:p>
          <w:p w:rsidR="00867B0C" w:rsidRPr="00D97AAD" w:rsidRDefault="00867B0C" w:rsidP="00F45477">
            <w:pPr>
              <w:widowControl w:val="0"/>
              <w:autoSpaceDE w:val="0"/>
              <w:autoSpaceDN w:val="0"/>
              <w:adjustRightInd w:val="0"/>
              <w:jc w:val="center"/>
              <w:rPr>
                <w:rFonts w:asciiTheme="minorHAnsi" w:hAnsiTheme="minorHAnsi" w:cs="Verdana"/>
                <w:color w:val="auto"/>
                <w:sz w:val="16"/>
                <w:szCs w:val="16"/>
              </w:rPr>
            </w:pPr>
            <w:r w:rsidRPr="00D97AAD">
              <w:rPr>
                <w:rFonts w:asciiTheme="minorHAnsi" w:hAnsiTheme="minorHAnsi" w:cs="Verdana"/>
                <w:b/>
                <w:color w:val="auto"/>
                <w:sz w:val="16"/>
                <w:szCs w:val="16"/>
              </w:rPr>
              <w:t>(w zł)</w:t>
            </w:r>
          </w:p>
        </w:tc>
        <w:tc>
          <w:tcPr>
            <w:tcW w:w="1275" w:type="dxa"/>
            <w:tcBorders>
              <w:top w:val="single" w:sz="6" w:space="0" w:color="auto"/>
              <w:left w:val="single" w:sz="6" w:space="0" w:color="auto"/>
              <w:bottom w:val="single" w:sz="6" w:space="0" w:color="auto"/>
              <w:right w:val="single" w:sz="8" w:space="0" w:color="000000"/>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sidRPr="00D97AAD">
              <w:rPr>
                <w:rFonts w:asciiTheme="minorHAnsi" w:hAnsiTheme="minorHAnsi"/>
                <w:b/>
                <w:color w:val="auto"/>
                <w:sz w:val="16"/>
                <w:szCs w:val="16"/>
              </w:rPr>
              <w:t xml:space="preserve">z </w:t>
            </w:r>
            <w:r w:rsidRPr="00D97AAD">
              <w:rPr>
                <w:rFonts w:asciiTheme="minorHAnsi" w:hAnsiTheme="minorHAnsi" w:cs="Verdana"/>
                <w:b/>
                <w:color w:val="auto"/>
                <w:sz w:val="16"/>
                <w:szCs w:val="16"/>
              </w:rPr>
              <w:t>wkładu osobowego</w:t>
            </w:r>
            <w:r w:rsidRPr="00B01A54">
              <w:rPr>
                <w:rStyle w:val="Odwoanieprzypisudolnego"/>
                <w:rFonts w:asciiTheme="minorHAnsi" w:hAnsiTheme="minorHAnsi" w:cs="Verdana"/>
                <w:color w:val="auto"/>
                <w:sz w:val="16"/>
                <w:szCs w:val="16"/>
              </w:rPr>
              <w:footnoteReference w:id="7"/>
            </w:r>
            <w:r w:rsidRPr="00B01A54">
              <w:rPr>
                <w:rFonts w:asciiTheme="minorHAnsi" w:hAnsiTheme="minorHAnsi" w:cs="Verdana"/>
                <w:color w:val="auto"/>
                <w:sz w:val="16"/>
                <w:szCs w:val="16"/>
                <w:vertAlign w:val="superscript"/>
              </w:rPr>
              <w:t>)</w:t>
            </w:r>
            <w:r w:rsidRPr="00B01A54">
              <w:rPr>
                <w:rFonts w:asciiTheme="minorHAnsi" w:hAnsiTheme="minorHAnsi" w:cs="Verdana"/>
                <w:color w:val="auto"/>
                <w:sz w:val="16"/>
                <w:szCs w:val="16"/>
              </w:rPr>
              <w:t xml:space="preserve"> </w:t>
            </w:r>
            <w:r w:rsidRPr="00D97AAD">
              <w:rPr>
                <w:rFonts w:asciiTheme="minorHAnsi" w:hAnsiTheme="minorHAnsi" w:cs="Verdana"/>
                <w:b/>
                <w:color w:val="auto"/>
                <w:sz w:val="16"/>
                <w:szCs w:val="16"/>
              </w:rPr>
              <w:t>(w zł)</w:t>
            </w:r>
          </w:p>
        </w:tc>
        <w:tc>
          <w:tcPr>
            <w:tcW w:w="1134" w:type="dxa"/>
            <w:tcBorders>
              <w:top w:val="single" w:sz="6" w:space="0" w:color="auto"/>
              <w:left w:val="single" w:sz="8" w:space="0" w:color="000000"/>
              <w:bottom w:val="single" w:sz="6" w:space="0" w:color="auto"/>
              <w:right w:val="single" w:sz="6" w:space="0" w:color="auto"/>
            </w:tcBorders>
            <w:shd w:val="clear" w:color="auto" w:fill="DDD9C3"/>
            <w:vAlign w:val="center"/>
          </w:tcPr>
          <w:p w:rsidR="00867B0C" w:rsidRPr="009258ED" w:rsidRDefault="00867B0C" w:rsidP="00F45477">
            <w:pPr>
              <w:widowControl w:val="0"/>
              <w:autoSpaceDE w:val="0"/>
              <w:autoSpaceDN w:val="0"/>
              <w:adjustRightInd w:val="0"/>
              <w:jc w:val="center"/>
              <w:rPr>
                <w:rFonts w:asciiTheme="minorHAnsi" w:eastAsia="Arial" w:hAnsiTheme="minorHAnsi" w:cs="Calibri"/>
                <w:b/>
                <w:bCs/>
                <w:sz w:val="16"/>
                <w:szCs w:val="16"/>
              </w:rPr>
            </w:pPr>
            <w:r>
              <w:rPr>
                <w:rFonts w:asciiTheme="minorHAnsi" w:eastAsia="Arial" w:hAnsiTheme="minorHAnsi" w:cs="Calibri"/>
                <w:b/>
                <w:bCs/>
                <w:sz w:val="16"/>
                <w:szCs w:val="16"/>
              </w:rPr>
              <w:t xml:space="preserve">z </w:t>
            </w:r>
            <w:r w:rsidRPr="00D97AAD">
              <w:rPr>
                <w:rFonts w:asciiTheme="minorHAnsi" w:eastAsia="Arial" w:hAnsiTheme="minorHAnsi" w:cs="Calibri"/>
                <w:b/>
                <w:bCs/>
                <w:sz w:val="16"/>
                <w:szCs w:val="16"/>
              </w:rPr>
              <w:t>wkładu</w:t>
            </w:r>
            <w:r w:rsidRPr="00D97AAD">
              <w:rPr>
                <w:rFonts w:asciiTheme="minorHAnsi" w:hAnsiTheme="minorHAnsi" w:cs="Verdana"/>
                <w:color w:val="auto"/>
                <w:sz w:val="16"/>
                <w:szCs w:val="16"/>
              </w:rPr>
              <w:t xml:space="preserve"> </w:t>
            </w:r>
            <w:r w:rsidRPr="00D97AAD">
              <w:rPr>
                <w:rFonts w:asciiTheme="minorHAnsi" w:hAnsiTheme="minorHAnsi" w:cs="Verdana"/>
                <w:b/>
                <w:color w:val="auto"/>
                <w:sz w:val="16"/>
                <w:szCs w:val="16"/>
              </w:rPr>
              <w:t>rzeczowego</w:t>
            </w:r>
            <w:r w:rsidRPr="00B01A54">
              <w:rPr>
                <w:rStyle w:val="Odwoanieprzypisudolnego"/>
                <w:rFonts w:asciiTheme="minorHAnsi" w:hAnsiTheme="minorHAnsi" w:cs="Verdana"/>
                <w:color w:val="auto"/>
                <w:sz w:val="16"/>
                <w:szCs w:val="16"/>
              </w:rPr>
              <w:footnoteReference w:id="8"/>
            </w:r>
            <w:r w:rsidRPr="00B01A54">
              <w:rPr>
                <w:rFonts w:asciiTheme="minorHAnsi" w:hAnsiTheme="minorHAnsi" w:cs="Verdana"/>
                <w:color w:val="auto"/>
                <w:sz w:val="16"/>
                <w:szCs w:val="16"/>
                <w:vertAlign w:val="superscript"/>
              </w:rPr>
              <w:t xml:space="preserve">), </w:t>
            </w:r>
            <w:r w:rsidRPr="00B01A54">
              <w:rPr>
                <w:rStyle w:val="Odwoanieprzypisudolnego"/>
                <w:rFonts w:asciiTheme="minorHAnsi" w:hAnsiTheme="minorHAnsi" w:cs="Verdana"/>
                <w:color w:val="auto"/>
                <w:sz w:val="16"/>
                <w:szCs w:val="16"/>
              </w:rPr>
              <w:footnoteReference w:id="9"/>
            </w:r>
            <w:r w:rsidRPr="00B01A54">
              <w:rPr>
                <w:rFonts w:asciiTheme="minorHAnsi" w:hAnsiTheme="minorHAnsi" w:cs="Verdana"/>
                <w:color w:val="auto"/>
                <w:sz w:val="16"/>
                <w:szCs w:val="16"/>
                <w:vertAlign w:val="superscript"/>
              </w:rPr>
              <w:t>)</w:t>
            </w:r>
            <w:r w:rsidRPr="00D97AAD">
              <w:rPr>
                <w:rFonts w:asciiTheme="minorHAnsi" w:hAnsiTheme="minorHAnsi" w:cs="Verdana"/>
                <w:b/>
                <w:color w:val="auto"/>
                <w:sz w:val="16"/>
                <w:szCs w:val="16"/>
              </w:rPr>
              <w:t xml:space="preserve"> (w zł)</w:t>
            </w:r>
          </w:p>
        </w:tc>
        <w:tc>
          <w:tcPr>
            <w:tcW w:w="1561" w:type="dxa"/>
            <w:tcBorders>
              <w:top w:val="single" w:sz="6" w:space="0" w:color="auto"/>
              <w:left w:val="single" w:sz="6"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jc w:val="center"/>
              <w:rPr>
                <w:rFonts w:asciiTheme="minorHAnsi" w:hAnsiTheme="minorHAnsi" w:cs="Verdana"/>
                <w:b/>
                <w:color w:val="auto"/>
                <w:sz w:val="16"/>
                <w:szCs w:val="16"/>
              </w:rPr>
            </w:pPr>
            <w:r>
              <w:rPr>
                <w:rFonts w:asciiTheme="minorHAnsi" w:hAnsiTheme="minorHAnsi" w:cs="Verdana"/>
                <w:b/>
                <w:color w:val="auto"/>
                <w:sz w:val="16"/>
                <w:szCs w:val="16"/>
              </w:rPr>
              <w:t xml:space="preserve">Numer(y) </w:t>
            </w:r>
            <w:r>
              <w:rPr>
                <w:rFonts w:asciiTheme="minorHAnsi" w:hAnsiTheme="minorHAnsi" w:cs="Verdana"/>
                <w:b/>
                <w:color w:val="auto"/>
                <w:sz w:val="16"/>
                <w:szCs w:val="16"/>
              </w:rPr>
              <w:br/>
              <w:t>lub nazwa(wy) działania(ł</w:t>
            </w:r>
            <w:r w:rsidRPr="00D97AAD">
              <w:rPr>
                <w:rFonts w:asciiTheme="minorHAnsi" w:hAnsiTheme="minorHAnsi" w:cs="Verdana"/>
                <w:b/>
                <w:color w:val="auto"/>
                <w:sz w:val="16"/>
                <w:szCs w:val="16"/>
              </w:rPr>
              <w:t xml:space="preserve">ań) zgodnie </w:t>
            </w:r>
            <w:r>
              <w:rPr>
                <w:rFonts w:asciiTheme="minorHAnsi" w:hAnsiTheme="minorHAnsi" w:cs="Verdana"/>
                <w:b/>
                <w:color w:val="auto"/>
                <w:sz w:val="16"/>
                <w:szCs w:val="16"/>
              </w:rPr>
              <w:br/>
            </w:r>
            <w:r w:rsidRPr="00D97AAD">
              <w:rPr>
                <w:rFonts w:asciiTheme="minorHAnsi" w:hAnsiTheme="minorHAnsi" w:cs="Verdana"/>
                <w:b/>
                <w:color w:val="auto"/>
                <w:sz w:val="16"/>
                <w:szCs w:val="16"/>
              </w:rPr>
              <w:t xml:space="preserve">z </w:t>
            </w:r>
            <w:r>
              <w:rPr>
                <w:rFonts w:asciiTheme="minorHAnsi" w:hAnsiTheme="minorHAnsi" w:cs="Verdana"/>
                <w:b/>
                <w:color w:val="auto"/>
                <w:sz w:val="16"/>
                <w:szCs w:val="16"/>
              </w:rPr>
              <w:t>harmonogra</w:t>
            </w:r>
            <w:r w:rsidRPr="00D97AAD">
              <w:rPr>
                <w:rFonts w:asciiTheme="minorHAnsi" w:hAnsiTheme="minorHAnsi" w:cs="Verdana"/>
                <w:b/>
                <w:color w:val="auto"/>
                <w:sz w:val="16"/>
                <w:szCs w:val="16"/>
              </w:rPr>
              <w:t>mem</w:t>
            </w: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850" w:type="dxa"/>
            <w:tcBorders>
              <w:top w:val="single" w:sz="6" w:space="0" w:color="auto"/>
              <w:left w:val="single" w:sz="6"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t>I</w:t>
            </w:r>
            <w:r>
              <w:rPr>
                <w:rFonts w:asciiTheme="minorHAnsi" w:hAnsiTheme="minorHAnsi" w:cs="Verdana"/>
                <w:b/>
                <w:bCs/>
                <w:color w:val="auto"/>
                <w:sz w:val="22"/>
                <w:szCs w:val="22"/>
              </w:rPr>
              <w:t>.</w:t>
            </w:r>
          </w:p>
        </w:tc>
        <w:tc>
          <w:tcPr>
            <w:tcW w:w="14524" w:type="dxa"/>
            <w:gridSpan w:val="11"/>
            <w:tcBorders>
              <w:top w:val="single" w:sz="6" w:space="0" w:color="auto"/>
              <w:left w:val="single" w:sz="6" w:space="0" w:color="auto"/>
              <w:bottom w:val="nil"/>
              <w:right w:val="single" w:sz="6" w:space="0" w:color="auto"/>
            </w:tcBorders>
            <w:shd w:val="clear" w:color="auto" w:fill="DDD9C3"/>
            <w:vAlign w:val="center"/>
          </w:tcPr>
          <w:p w:rsidR="00867B0C" w:rsidRPr="00D97AAD" w:rsidRDefault="00867B0C" w:rsidP="00F45477">
            <w:pPr>
              <w:widowControl w:val="0"/>
              <w:autoSpaceDE w:val="0"/>
              <w:autoSpaceDN w:val="0"/>
              <w:adjustRightInd w:val="0"/>
              <w:rPr>
                <w:rFonts w:asciiTheme="minorHAnsi" w:hAnsiTheme="minorHAnsi" w:cs="Verdana"/>
                <w:color w:val="auto"/>
                <w:sz w:val="20"/>
                <w:szCs w:val="20"/>
                <w:vertAlign w:val="superscript"/>
              </w:rPr>
            </w:pPr>
            <w:r w:rsidRPr="00D97AAD">
              <w:rPr>
                <w:rFonts w:asciiTheme="minorHAnsi" w:hAnsiTheme="minorHAnsi" w:cs="Verdana"/>
                <w:color w:val="auto"/>
                <w:sz w:val="20"/>
                <w:szCs w:val="20"/>
              </w:rPr>
              <w:t>Koszty merytoryczne</w:t>
            </w:r>
            <w:r w:rsidRPr="00D97AAD">
              <w:rPr>
                <w:rStyle w:val="Odwoanieprzypisudolnego"/>
                <w:rFonts w:asciiTheme="minorHAnsi" w:hAnsiTheme="minorHAnsi" w:cs="Verdana"/>
                <w:color w:val="auto"/>
                <w:sz w:val="20"/>
                <w:szCs w:val="20"/>
              </w:rPr>
              <w:footnoteReference w:id="10"/>
            </w:r>
            <w:r w:rsidRPr="00D97AAD">
              <w:rPr>
                <w:rFonts w:asciiTheme="minorHAnsi" w:hAnsiTheme="minorHAnsi" w:cs="Verdana"/>
                <w:color w:val="auto"/>
                <w:sz w:val="20"/>
                <w:szCs w:val="20"/>
                <w:vertAlign w:val="superscript"/>
              </w:rPr>
              <w:t>)</w:t>
            </w: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5"/>
        </w:trPr>
        <w:tc>
          <w:tcPr>
            <w:tcW w:w="850" w:type="dxa"/>
            <w:vMerge w:val="restart"/>
            <w:tcBorders>
              <w:top w:val="single" w:sz="6" w:space="0" w:color="auto"/>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jc w:val="both"/>
              <w:rPr>
                <w:rFonts w:asciiTheme="minorHAnsi" w:hAnsiTheme="minorHAnsi" w:cs="Verdana"/>
                <w:b/>
                <w:bCs/>
                <w:color w:val="auto"/>
                <w:sz w:val="22"/>
                <w:szCs w:val="22"/>
              </w:rPr>
            </w:pP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867B0C" w:rsidRPr="00D97AAD" w:rsidRDefault="00867B0C" w:rsidP="00F45477">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867B0C" w:rsidRPr="00A71A6C" w:rsidRDefault="00867B0C" w:rsidP="00F45477">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tc>
        <w:tc>
          <w:tcPr>
            <w:tcW w:w="2615" w:type="dxa"/>
            <w:tcBorders>
              <w:top w:val="single" w:sz="6" w:space="0" w:color="auto"/>
              <w:left w:val="single" w:sz="4" w:space="0" w:color="auto"/>
              <w:bottom w:val="single" w:sz="4" w:space="0" w:color="auto"/>
              <w:right w:val="single" w:sz="6" w:space="0" w:color="auto"/>
            </w:tcBorders>
            <w:shd w:val="clear" w:color="auto" w:fill="FFFFFF"/>
            <w:vAlign w:val="center"/>
          </w:tcPr>
          <w:p w:rsidR="00867B0C" w:rsidRPr="00D97AAD" w:rsidRDefault="00867B0C" w:rsidP="00F45477">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Koszty po stronie:</w:t>
            </w:r>
          </w:p>
          <w:p w:rsidR="00867B0C" w:rsidRPr="00D97AAD" w:rsidRDefault="00867B0C" w:rsidP="00F45477">
            <w:pPr>
              <w:widowControl w:val="0"/>
              <w:autoSpaceDE w:val="0"/>
              <w:autoSpaceDN w:val="0"/>
              <w:adjustRightInd w:val="0"/>
              <w:rPr>
                <w:rFonts w:asciiTheme="minorHAnsi" w:eastAsia="Arial" w:hAnsiTheme="minorHAnsi" w:cs="Calibri"/>
                <w:sz w:val="18"/>
                <w:szCs w:val="18"/>
              </w:rPr>
            </w:pPr>
          </w:p>
          <w:p w:rsidR="00867B0C" w:rsidRPr="00D97AAD" w:rsidRDefault="00867B0C" w:rsidP="00F45477">
            <w:pPr>
              <w:widowControl w:val="0"/>
              <w:autoSpaceDE w:val="0"/>
              <w:autoSpaceDN w:val="0"/>
              <w:adjustRightInd w:val="0"/>
              <w:ind w:left="142" w:hanging="142"/>
              <w:rPr>
                <w:rFonts w:asciiTheme="minorHAnsi" w:eastAsia="Arial" w:hAnsiTheme="minorHAnsi" w:cs="Calibri"/>
                <w:sz w:val="18"/>
                <w:szCs w:val="18"/>
              </w:rPr>
            </w:pPr>
            <w:r>
              <w:rPr>
                <w:rFonts w:asciiTheme="minorHAnsi" w:eastAsia="Arial" w:hAnsiTheme="minorHAnsi" w:cs="Calibri"/>
                <w:sz w:val="18"/>
                <w:szCs w:val="18"/>
              </w:rPr>
              <w:t>……………………………………………….….</w:t>
            </w:r>
          </w:p>
          <w:p w:rsidR="00867B0C" w:rsidRPr="00D97AAD" w:rsidRDefault="00867B0C" w:rsidP="00F45477">
            <w:pPr>
              <w:jc w:val="center"/>
              <w:rPr>
                <w:rFonts w:asciiTheme="minorHAnsi" w:hAnsiTheme="minorHAnsi" w:cs="Verdana"/>
                <w:color w:val="auto"/>
                <w:sz w:val="16"/>
                <w:szCs w:val="16"/>
              </w:rPr>
            </w:pPr>
            <w:r w:rsidRPr="00B01A54">
              <w:rPr>
                <w:rFonts w:asciiTheme="minorHAnsi" w:eastAsia="Arial" w:hAnsiTheme="minorHAnsi" w:cs="Calibri"/>
                <w:i/>
                <w:sz w:val="16"/>
                <w:szCs w:val="16"/>
              </w:rPr>
              <w:t>(nazwa oferenta</w:t>
            </w:r>
            <w:r w:rsidRPr="00D97AAD">
              <w:rPr>
                <w:rFonts w:asciiTheme="minorHAnsi" w:eastAsia="Arial" w:hAnsiTheme="minorHAnsi" w:cs="Calibri"/>
                <w:i/>
                <w:sz w:val="18"/>
                <w:szCs w:val="18"/>
              </w:rPr>
              <w:t>)</w:t>
            </w:r>
          </w:p>
        </w:tc>
        <w:tc>
          <w:tcPr>
            <w:tcW w:w="992"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85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275"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561"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850" w:type="dxa"/>
            <w:vMerge/>
            <w:tcBorders>
              <w:top w:val="single" w:sz="6" w:space="0" w:color="auto"/>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867B0C" w:rsidRPr="00867B0C" w:rsidRDefault="00867B0C" w:rsidP="00F45477">
            <w:pPr>
              <w:widowControl w:val="0"/>
              <w:autoSpaceDE w:val="0"/>
              <w:autoSpaceDN w:val="0"/>
              <w:adjustRightInd w:val="0"/>
              <w:rPr>
                <w:rFonts w:asciiTheme="minorHAnsi" w:eastAsia="Arial" w:hAnsiTheme="minorHAnsi" w:cs="Calibri"/>
                <w:sz w:val="18"/>
                <w:szCs w:val="18"/>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50" w:type="dxa"/>
            <w:vMerge/>
            <w:tcBorders>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0" w:type="dxa"/>
            <w:vMerge/>
            <w:tcBorders>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0" w:type="dxa"/>
            <w:vMerge/>
            <w:tcBorders>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0" w:type="dxa"/>
            <w:vMerge/>
            <w:tcBorders>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0" w:type="dxa"/>
            <w:vMerge/>
            <w:tcBorders>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50" w:type="dxa"/>
            <w:vMerge/>
            <w:tcBorders>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850" w:type="dxa"/>
            <w:vMerge/>
            <w:tcBorders>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6" w:space="0" w:color="auto"/>
              <w:right w:val="single" w:sz="4"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2615" w:type="dxa"/>
            <w:tcBorders>
              <w:top w:val="single" w:sz="4" w:space="0" w:color="auto"/>
              <w:left w:val="single" w:sz="4" w:space="0" w:color="auto"/>
              <w:right w:val="single" w:sz="6" w:space="0" w:color="auto"/>
            </w:tcBorders>
            <w:shd w:val="clear" w:color="auto" w:fill="FFFFFF"/>
          </w:tcPr>
          <w:p w:rsidR="00867B0C" w:rsidRPr="00867B0C"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right w:val="single" w:sz="4"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right w:val="single" w:sz="8" w:space="0" w:color="000000"/>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right w:val="single" w:sz="6" w:space="0" w:color="auto"/>
            </w:tcBorders>
          </w:tcPr>
          <w:p w:rsidR="00867B0C" w:rsidRPr="00867B0C" w:rsidRDefault="00867B0C" w:rsidP="00F45477">
            <w:pPr>
              <w:widowControl w:val="0"/>
              <w:autoSpaceDE w:val="0"/>
              <w:autoSpaceDN w:val="0"/>
              <w:adjustRightInd w:val="0"/>
              <w:rPr>
                <w:rFonts w:asciiTheme="minorHAnsi" w:hAnsiTheme="minorHAnsi"/>
                <w:color w:val="auto"/>
                <w:sz w:val="18"/>
                <w:szCs w:val="18"/>
                <w:shd w:val="clear" w:color="auto" w:fill="FFFFFF"/>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1"/>
        </w:trPr>
        <w:tc>
          <w:tcPr>
            <w:tcW w:w="850" w:type="dxa"/>
            <w:vMerge/>
            <w:tcBorders>
              <w:left w:val="single" w:sz="6" w:space="0" w:color="auto"/>
              <w:right w:val="single" w:sz="6"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6018" w:type="dxa"/>
            <w:gridSpan w:val="5"/>
            <w:tcBorders>
              <w:top w:val="single" w:sz="4" w:space="0" w:color="auto"/>
              <w:left w:val="single" w:sz="6" w:space="0" w:color="auto"/>
              <w:right w:val="single" w:sz="4" w:space="0" w:color="auto"/>
            </w:tcBorders>
            <w:shd w:val="clear" w:color="auto" w:fill="DDD9C3" w:themeFill="background2" w:themeFillShade="E6"/>
            <w:vAlign w:val="center"/>
          </w:tcPr>
          <w:p w:rsidR="00867B0C" w:rsidRPr="00D97AAD" w:rsidRDefault="00867B0C" w:rsidP="00F45477">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p>
        </w:tc>
        <w:tc>
          <w:tcPr>
            <w:tcW w:w="1559" w:type="dxa"/>
            <w:tcBorders>
              <w:top w:val="single" w:sz="4" w:space="0" w:color="auto"/>
              <w:left w:val="single" w:sz="4" w:space="0" w:color="auto"/>
              <w:right w:val="single" w:sz="6" w:space="0" w:color="auto"/>
            </w:tcBorders>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559" w:type="dxa"/>
            <w:tcBorders>
              <w:top w:val="single" w:sz="4" w:space="0" w:color="auto"/>
              <w:left w:val="single" w:sz="6" w:space="0" w:color="auto"/>
              <w:right w:val="single" w:sz="6" w:space="0" w:color="auto"/>
            </w:tcBorders>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418" w:type="dxa"/>
            <w:tcBorders>
              <w:top w:val="single" w:sz="4" w:space="0" w:color="auto"/>
              <w:left w:val="single" w:sz="6" w:space="0" w:color="auto"/>
              <w:right w:val="single" w:sz="6" w:space="0" w:color="auto"/>
            </w:tcBorders>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275" w:type="dxa"/>
            <w:tcBorders>
              <w:top w:val="single" w:sz="4" w:space="0" w:color="auto"/>
              <w:left w:val="single" w:sz="6" w:space="0" w:color="auto"/>
              <w:right w:val="single" w:sz="8" w:space="0" w:color="000000"/>
            </w:tcBorders>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right w:val="single" w:sz="6" w:space="0" w:color="auto"/>
            </w:tcBorders>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561" w:type="dxa"/>
            <w:tcBorders>
              <w:top w:val="single" w:sz="4" w:space="0" w:color="auto"/>
              <w:left w:val="single" w:sz="6" w:space="0" w:color="auto"/>
              <w:right w:val="single" w:sz="6" w:space="0" w:color="auto"/>
            </w:tcBorders>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850" w:type="dxa"/>
            <w:tcBorders>
              <w:top w:val="single" w:sz="6" w:space="0" w:color="auto"/>
              <w:left w:val="single" w:sz="6" w:space="0" w:color="auto"/>
              <w:bottom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ind w:left="284" w:hanging="284"/>
              <w:rPr>
                <w:rFonts w:asciiTheme="minorHAnsi" w:hAnsiTheme="minorHAnsi" w:cs="Verdana"/>
                <w:b/>
                <w:bCs/>
                <w:color w:val="auto"/>
                <w:sz w:val="22"/>
                <w:szCs w:val="22"/>
              </w:rPr>
            </w:pPr>
            <w:r w:rsidRPr="00D97AAD">
              <w:rPr>
                <w:rFonts w:asciiTheme="minorHAnsi" w:hAnsiTheme="minorHAnsi" w:cs="Verdana"/>
                <w:b/>
                <w:bCs/>
                <w:color w:val="auto"/>
                <w:sz w:val="22"/>
                <w:szCs w:val="22"/>
              </w:rPr>
              <w:lastRenderedPageBreak/>
              <w:t>II</w:t>
            </w:r>
            <w:r>
              <w:rPr>
                <w:rFonts w:asciiTheme="minorHAnsi" w:hAnsiTheme="minorHAnsi" w:cs="Verdana"/>
                <w:b/>
                <w:bCs/>
                <w:color w:val="auto"/>
                <w:sz w:val="22"/>
                <w:szCs w:val="22"/>
              </w:rPr>
              <w:t>.</w:t>
            </w:r>
          </w:p>
        </w:tc>
        <w:tc>
          <w:tcPr>
            <w:tcW w:w="14524" w:type="dxa"/>
            <w:gridSpan w:val="11"/>
            <w:tcBorders>
              <w:top w:val="single" w:sz="6" w:space="0" w:color="auto"/>
              <w:left w:val="single" w:sz="6"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r w:rsidRPr="00D97AAD">
              <w:rPr>
                <w:rFonts w:asciiTheme="minorHAnsi" w:hAnsiTheme="minorHAnsi" w:cs="Verdana"/>
                <w:color w:val="auto"/>
                <w:sz w:val="20"/>
                <w:szCs w:val="20"/>
              </w:rPr>
              <w:t>Koszty obsługi zadania publicznego, w tym koszty administracyjne</w:t>
            </w:r>
            <w:r w:rsidRPr="00D97AAD">
              <w:rPr>
                <w:rStyle w:val="Odwoanieprzypisudolnego"/>
                <w:rFonts w:asciiTheme="minorHAnsi" w:hAnsiTheme="minorHAnsi" w:cs="Verdana"/>
                <w:color w:val="auto"/>
                <w:sz w:val="20"/>
                <w:szCs w:val="20"/>
              </w:rPr>
              <w:footnoteReference w:id="11"/>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16"/>
                <w:szCs w:val="16"/>
              </w:rPr>
              <w:t xml:space="preserve"> </w:t>
            </w:r>
          </w:p>
        </w:tc>
      </w:tr>
      <w:tr w:rsidR="00867B0C" w:rsidRPr="00D97AAD" w:rsidTr="00867B0C">
        <w:trPr>
          <w:trHeight w:val="727"/>
        </w:trPr>
        <w:tc>
          <w:tcPr>
            <w:tcW w:w="850" w:type="dxa"/>
            <w:vMerge w:val="restart"/>
            <w:tcBorders>
              <w:top w:val="single" w:sz="6" w:space="0" w:color="auto"/>
              <w:left w:val="single" w:sz="6" w:space="0" w:color="auto"/>
              <w:right w:val="single" w:sz="4"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867B0C" w:rsidRPr="00D97AAD" w:rsidRDefault="00867B0C" w:rsidP="00F45477">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Nr</w:t>
            </w:r>
          </w:p>
          <w:p w:rsidR="00867B0C" w:rsidRPr="00D97AAD" w:rsidRDefault="00867B0C" w:rsidP="00F45477">
            <w:pPr>
              <w:widowControl w:val="0"/>
              <w:autoSpaceDE w:val="0"/>
              <w:autoSpaceDN w:val="0"/>
              <w:adjustRightInd w:val="0"/>
              <w:ind w:left="142" w:hanging="142"/>
              <w:rPr>
                <w:rFonts w:asciiTheme="minorHAnsi" w:hAnsiTheme="minorHAnsi" w:cs="Verdana"/>
                <w:color w:val="auto"/>
                <w:sz w:val="16"/>
                <w:szCs w:val="16"/>
              </w:rPr>
            </w:pPr>
            <w:r w:rsidRPr="00D97AAD">
              <w:rPr>
                <w:rFonts w:asciiTheme="minorHAnsi" w:hAnsiTheme="minorHAnsi" w:cs="Verdana"/>
                <w:color w:val="auto"/>
                <w:sz w:val="16"/>
                <w:szCs w:val="16"/>
              </w:rPr>
              <w:t>poz.</w:t>
            </w:r>
          </w:p>
        </w:tc>
        <w:tc>
          <w:tcPr>
            <w:tcW w:w="2615" w:type="dxa"/>
            <w:tcBorders>
              <w:top w:val="single" w:sz="6" w:space="0" w:color="auto"/>
              <w:left w:val="single" w:sz="4" w:space="0" w:color="auto"/>
              <w:bottom w:val="single" w:sz="4" w:space="0" w:color="auto"/>
              <w:right w:val="single" w:sz="6" w:space="0" w:color="auto"/>
            </w:tcBorders>
            <w:shd w:val="clear" w:color="auto" w:fill="FFFFFF"/>
            <w:vAlign w:val="center"/>
          </w:tcPr>
          <w:p w:rsidR="00867B0C" w:rsidRPr="00D97AAD" w:rsidRDefault="00867B0C" w:rsidP="00F45477">
            <w:pPr>
              <w:widowControl w:val="0"/>
              <w:autoSpaceDE w:val="0"/>
              <w:autoSpaceDN w:val="0"/>
              <w:adjustRightInd w:val="0"/>
              <w:rPr>
                <w:rFonts w:asciiTheme="minorHAnsi" w:eastAsia="Arial" w:hAnsiTheme="minorHAnsi" w:cs="Calibri"/>
                <w:sz w:val="18"/>
                <w:szCs w:val="18"/>
              </w:rPr>
            </w:pPr>
            <w:r w:rsidRPr="00D97AAD">
              <w:rPr>
                <w:rFonts w:asciiTheme="minorHAnsi" w:eastAsia="Arial" w:hAnsiTheme="minorHAnsi" w:cs="Calibri"/>
                <w:sz w:val="18"/>
                <w:szCs w:val="18"/>
              </w:rPr>
              <w:t xml:space="preserve">Koszty po stronie: </w:t>
            </w:r>
          </w:p>
          <w:p w:rsidR="00867B0C" w:rsidRPr="00D97AAD" w:rsidRDefault="00867B0C" w:rsidP="00F45477">
            <w:pPr>
              <w:widowControl w:val="0"/>
              <w:autoSpaceDE w:val="0"/>
              <w:autoSpaceDN w:val="0"/>
              <w:adjustRightInd w:val="0"/>
              <w:rPr>
                <w:rFonts w:asciiTheme="minorHAnsi" w:eastAsia="Arial" w:hAnsiTheme="minorHAnsi" w:cs="Calibri"/>
                <w:sz w:val="18"/>
                <w:szCs w:val="18"/>
              </w:rPr>
            </w:pPr>
          </w:p>
          <w:p w:rsidR="00867B0C" w:rsidRPr="00D97AAD" w:rsidRDefault="00867B0C" w:rsidP="00F45477">
            <w:pPr>
              <w:widowControl w:val="0"/>
              <w:autoSpaceDE w:val="0"/>
              <w:autoSpaceDN w:val="0"/>
              <w:adjustRightInd w:val="0"/>
              <w:rPr>
                <w:rFonts w:asciiTheme="minorHAnsi" w:eastAsia="Arial" w:hAnsiTheme="minorHAnsi" w:cs="Calibri"/>
                <w:sz w:val="18"/>
                <w:szCs w:val="18"/>
              </w:rPr>
            </w:pPr>
            <w:r>
              <w:rPr>
                <w:rFonts w:asciiTheme="minorHAnsi" w:eastAsia="Arial" w:hAnsiTheme="minorHAnsi" w:cs="Calibri"/>
                <w:sz w:val="18"/>
                <w:szCs w:val="18"/>
              </w:rPr>
              <w:t>…………………………………………………..</w:t>
            </w:r>
          </w:p>
          <w:p w:rsidR="00867B0C" w:rsidRPr="00B01A54" w:rsidRDefault="00867B0C" w:rsidP="00F45477">
            <w:pPr>
              <w:widowControl w:val="0"/>
              <w:autoSpaceDE w:val="0"/>
              <w:autoSpaceDN w:val="0"/>
              <w:adjustRightInd w:val="0"/>
              <w:jc w:val="center"/>
              <w:rPr>
                <w:rFonts w:asciiTheme="minorHAnsi" w:eastAsia="Arial" w:hAnsiTheme="minorHAnsi" w:cs="Calibri"/>
                <w:sz w:val="16"/>
                <w:szCs w:val="16"/>
              </w:rPr>
            </w:pPr>
            <w:r w:rsidRPr="00B01A54">
              <w:rPr>
                <w:rFonts w:asciiTheme="minorHAnsi" w:eastAsia="Arial" w:hAnsiTheme="minorHAnsi" w:cs="Calibri"/>
                <w:i/>
                <w:sz w:val="16"/>
                <w:szCs w:val="16"/>
              </w:rPr>
              <w:t xml:space="preserve">(nazwa </w:t>
            </w:r>
            <w:r>
              <w:rPr>
                <w:rFonts w:asciiTheme="minorHAnsi" w:eastAsia="Arial" w:hAnsiTheme="minorHAnsi" w:cs="Calibri"/>
                <w:i/>
                <w:sz w:val="16"/>
                <w:szCs w:val="16"/>
              </w:rPr>
              <w:t>o</w:t>
            </w:r>
            <w:r w:rsidRPr="00B01A54">
              <w:rPr>
                <w:rFonts w:asciiTheme="minorHAnsi" w:eastAsia="Arial" w:hAnsiTheme="minorHAnsi" w:cs="Calibri"/>
                <w:i/>
                <w:sz w:val="16"/>
                <w:szCs w:val="16"/>
              </w:rPr>
              <w:t>ferenta)</w:t>
            </w:r>
          </w:p>
        </w:tc>
        <w:tc>
          <w:tcPr>
            <w:tcW w:w="992"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85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559"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275"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1561"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r>
      <w:tr w:rsidR="00867B0C" w:rsidRPr="00D97AAD" w:rsidTr="00867B0C">
        <w:trPr>
          <w:trHeight w:val="461"/>
        </w:trPr>
        <w:tc>
          <w:tcPr>
            <w:tcW w:w="850" w:type="dxa"/>
            <w:vMerge/>
            <w:tcBorders>
              <w:left w:val="single" w:sz="6" w:space="0" w:color="auto"/>
              <w:right w:val="single" w:sz="4"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67B0C" w:rsidRPr="00D97AAD" w:rsidRDefault="00867B0C" w:rsidP="00F45477">
            <w:pPr>
              <w:widowControl w:val="0"/>
              <w:autoSpaceDE w:val="0"/>
              <w:autoSpaceDN w:val="0"/>
              <w:adjustRightInd w:val="0"/>
              <w:rPr>
                <w:rFonts w:asciiTheme="minorHAnsi" w:eastAsia="Arial" w:hAnsiTheme="minorHAnsi" w:cs="Calibri"/>
                <w:sz w:val="18"/>
                <w:szCs w:val="18"/>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r>
      <w:tr w:rsidR="002E479B" w:rsidRPr="00D97AAD" w:rsidTr="00867B0C">
        <w:trPr>
          <w:trHeight w:val="411"/>
        </w:trPr>
        <w:tc>
          <w:tcPr>
            <w:tcW w:w="850" w:type="dxa"/>
            <w:vMerge/>
            <w:tcBorders>
              <w:left w:val="single" w:sz="6" w:space="0" w:color="auto"/>
              <w:right w:val="single" w:sz="4" w:space="0" w:color="auto"/>
            </w:tcBorders>
            <w:shd w:val="clear" w:color="auto" w:fill="DDD9C3"/>
          </w:tcPr>
          <w:p w:rsidR="002E479B" w:rsidRPr="00D97AAD" w:rsidRDefault="002E479B"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2E479B" w:rsidRPr="00A71A6C" w:rsidRDefault="002E479B" w:rsidP="00F45477">
            <w:pPr>
              <w:widowControl w:val="0"/>
              <w:autoSpaceDE w:val="0"/>
              <w:autoSpaceDN w:val="0"/>
              <w:adjustRightInd w:val="0"/>
              <w:rPr>
                <w:rFonts w:asciiTheme="minorHAnsi" w:hAnsiTheme="minorHAnsi"/>
                <w:color w:val="auto"/>
                <w:sz w:val="18"/>
                <w:szCs w:val="18"/>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2E479B" w:rsidRPr="00D97AAD" w:rsidRDefault="002E479B" w:rsidP="00F45477">
            <w:pPr>
              <w:widowControl w:val="0"/>
              <w:autoSpaceDE w:val="0"/>
              <w:autoSpaceDN w:val="0"/>
              <w:adjustRightInd w:val="0"/>
              <w:rPr>
                <w:rFonts w:asciiTheme="minorHAnsi" w:hAnsiTheme="minorHAnsi" w:cs="Verdana"/>
                <w:color w:val="auto"/>
                <w:sz w:val="16"/>
                <w:szCs w:val="16"/>
              </w:rPr>
            </w:pPr>
          </w:p>
        </w:tc>
      </w:tr>
      <w:tr w:rsidR="002E479B" w:rsidRPr="00D97AAD" w:rsidTr="00867B0C">
        <w:trPr>
          <w:trHeight w:val="411"/>
        </w:trPr>
        <w:tc>
          <w:tcPr>
            <w:tcW w:w="850" w:type="dxa"/>
            <w:vMerge/>
            <w:tcBorders>
              <w:left w:val="single" w:sz="6" w:space="0" w:color="auto"/>
              <w:right w:val="single" w:sz="4" w:space="0" w:color="auto"/>
            </w:tcBorders>
            <w:shd w:val="clear" w:color="auto" w:fill="DDD9C3"/>
          </w:tcPr>
          <w:p w:rsidR="002E479B" w:rsidRPr="00D97AAD" w:rsidRDefault="002E479B"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2E479B" w:rsidRPr="00A71A6C" w:rsidRDefault="002E479B" w:rsidP="00F45477">
            <w:pPr>
              <w:widowControl w:val="0"/>
              <w:autoSpaceDE w:val="0"/>
              <w:autoSpaceDN w:val="0"/>
              <w:adjustRightInd w:val="0"/>
              <w:rPr>
                <w:rFonts w:asciiTheme="minorHAnsi" w:hAnsiTheme="minorHAnsi"/>
                <w:color w:val="auto"/>
                <w:sz w:val="18"/>
                <w:szCs w:val="18"/>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2E479B" w:rsidRPr="00D97AAD" w:rsidRDefault="002E479B" w:rsidP="00F45477">
            <w:pPr>
              <w:widowControl w:val="0"/>
              <w:autoSpaceDE w:val="0"/>
              <w:autoSpaceDN w:val="0"/>
              <w:adjustRightInd w:val="0"/>
              <w:rPr>
                <w:rFonts w:asciiTheme="minorHAnsi" w:hAnsiTheme="minorHAnsi" w:cs="Verdana"/>
                <w:color w:val="auto"/>
                <w:sz w:val="16"/>
                <w:szCs w:val="16"/>
              </w:rPr>
            </w:pPr>
          </w:p>
        </w:tc>
      </w:tr>
      <w:tr w:rsidR="002E479B" w:rsidRPr="00D97AAD" w:rsidTr="00867B0C">
        <w:trPr>
          <w:trHeight w:val="411"/>
        </w:trPr>
        <w:tc>
          <w:tcPr>
            <w:tcW w:w="850" w:type="dxa"/>
            <w:vMerge/>
            <w:tcBorders>
              <w:left w:val="single" w:sz="6" w:space="0" w:color="auto"/>
              <w:right w:val="single" w:sz="4" w:space="0" w:color="auto"/>
            </w:tcBorders>
            <w:shd w:val="clear" w:color="auto" w:fill="DDD9C3"/>
          </w:tcPr>
          <w:p w:rsidR="002E479B" w:rsidRPr="00D97AAD" w:rsidRDefault="002E479B"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2E479B" w:rsidRPr="00A71A6C" w:rsidRDefault="002E479B" w:rsidP="00F45477">
            <w:pPr>
              <w:widowControl w:val="0"/>
              <w:autoSpaceDE w:val="0"/>
              <w:autoSpaceDN w:val="0"/>
              <w:adjustRightInd w:val="0"/>
              <w:rPr>
                <w:rFonts w:asciiTheme="minorHAnsi" w:hAnsiTheme="minorHAnsi"/>
                <w:color w:val="auto"/>
                <w:sz w:val="18"/>
                <w:szCs w:val="18"/>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2E479B" w:rsidRPr="00D97AAD" w:rsidRDefault="002E479B"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2E479B" w:rsidRPr="00D97AAD" w:rsidRDefault="002E479B" w:rsidP="00F45477">
            <w:pPr>
              <w:widowControl w:val="0"/>
              <w:autoSpaceDE w:val="0"/>
              <w:autoSpaceDN w:val="0"/>
              <w:adjustRightInd w:val="0"/>
              <w:rPr>
                <w:rFonts w:asciiTheme="minorHAnsi" w:hAnsiTheme="minorHAnsi" w:cs="Verdana"/>
                <w:color w:val="auto"/>
                <w:sz w:val="16"/>
                <w:szCs w:val="16"/>
              </w:rPr>
            </w:pPr>
          </w:p>
        </w:tc>
      </w:tr>
      <w:tr w:rsidR="00867B0C" w:rsidRPr="00D97AAD" w:rsidTr="00867B0C">
        <w:trPr>
          <w:trHeight w:val="411"/>
        </w:trPr>
        <w:tc>
          <w:tcPr>
            <w:tcW w:w="850" w:type="dxa"/>
            <w:vMerge/>
            <w:tcBorders>
              <w:left w:val="single" w:sz="6" w:space="0" w:color="auto"/>
              <w:right w:val="single" w:sz="4"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67B0C" w:rsidRPr="00A71A6C" w:rsidRDefault="00867B0C" w:rsidP="00F45477">
            <w:pPr>
              <w:widowControl w:val="0"/>
              <w:autoSpaceDE w:val="0"/>
              <w:autoSpaceDN w:val="0"/>
              <w:adjustRightInd w:val="0"/>
              <w:rPr>
                <w:rFonts w:asciiTheme="minorHAnsi" w:hAnsiTheme="minorHAnsi"/>
                <w:color w:val="auto"/>
                <w:sz w:val="18"/>
                <w:szCs w:val="18"/>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r>
      <w:tr w:rsidR="00867B0C" w:rsidRPr="00D97AAD" w:rsidTr="00867B0C">
        <w:trPr>
          <w:trHeight w:val="439"/>
        </w:trPr>
        <w:tc>
          <w:tcPr>
            <w:tcW w:w="850" w:type="dxa"/>
            <w:vMerge/>
            <w:tcBorders>
              <w:left w:val="single" w:sz="6" w:space="0" w:color="auto"/>
              <w:right w:val="single" w:sz="4"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c>
          <w:tcPr>
            <w:tcW w:w="2615" w:type="dxa"/>
            <w:tcBorders>
              <w:top w:val="single" w:sz="4" w:space="0" w:color="auto"/>
              <w:left w:val="single" w:sz="4" w:space="0" w:color="auto"/>
              <w:bottom w:val="single" w:sz="4" w:space="0" w:color="auto"/>
              <w:right w:val="single" w:sz="6" w:space="0" w:color="auto"/>
            </w:tcBorders>
            <w:shd w:val="clear" w:color="auto" w:fill="FFFFFF"/>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992"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851" w:type="dxa"/>
            <w:tcBorders>
              <w:top w:val="single" w:sz="4" w:space="0" w:color="auto"/>
              <w:left w:val="single" w:sz="6" w:space="0" w:color="auto"/>
              <w:bottom w:val="single" w:sz="4" w:space="0" w:color="auto"/>
              <w:right w:val="single" w:sz="4"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4"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59"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418" w:type="dxa"/>
            <w:tcBorders>
              <w:top w:val="single" w:sz="4" w:space="0" w:color="auto"/>
              <w:left w:val="single" w:sz="6" w:space="0" w:color="auto"/>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275" w:type="dxa"/>
            <w:tcBorders>
              <w:top w:val="single" w:sz="4" w:space="0" w:color="auto"/>
              <w:left w:val="single" w:sz="6" w:space="0" w:color="auto"/>
              <w:bottom w:val="single" w:sz="4" w:space="0" w:color="auto"/>
              <w:right w:val="single" w:sz="8" w:space="0" w:color="000000"/>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134" w:type="dxa"/>
            <w:tcBorders>
              <w:top w:val="single" w:sz="4" w:space="0" w:color="auto"/>
              <w:left w:val="single" w:sz="8" w:space="0" w:color="000000"/>
              <w:bottom w:val="single" w:sz="4" w:space="0" w:color="auto"/>
              <w:right w:val="single" w:sz="6" w:space="0" w:color="auto"/>
            </w:tcBorders>
          </w:tcPr>
          <w:p w:rsidR="00867B0C" w:rsidRPr="00D97AAD" w:rsidRDefault="00867B0C" w:rsidP="00F45477">
            <w:pPr>
              <w:widowControl w:val="0"/>
              <w:shd w:val="clear" w:color="auto" w:fill="FFFFFF"/>
              <w:autoSpaceDE w:val="0"/>
              <w:autoSpaceDN w:val="0"/>
              <w:adjustRightInd w:val="0"/>
              <w:rPr>
                <w:rFonts w:asciiTheme="minorHAnsi" w:hAnsiTheme="minorHAnsi"/>
                <w:color w:val="auto"/>
                <w:sz w:val="18"/>
                <w:szCs w:val="18"/>
                <w:shd w:val="clear" w:color="auto" w:fill="FFFFFF"/>
              </w:rPr>
            </w:pPr>
          </w:p>
        </w:tc>
        <w:tc>
          <w:tcPr>
            <w:tcW w:w="1561"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867B0C" w:rsidRPr="00D97AAD" w:rsidRDefault="00867B0C" w:rsidP="00F45477">
            <w:pPr>
              <w:widowControl w:val="0"/>
              <w:autoSpaceDE w:val="0"/>
              <w:autoSpaceDN w:val="0"/>
              <w:adjustRightInd w:val="0"/>
              <w:rPr>
                <w:rFonts w:asciiTheme="minorHAnsi" w:hAnsiTheme="minorHAnsi" w:cs="Verdana"/>
                <w:color w:val="auto"/>
                <w:sz w:val="16"/>
                <w:szCs w:val="16"/>
              </w:rPr>
            </w:pPr>
          </w:p>
        </w:tc>
      </w:tr>
      <w:tr w:rsidR="00867B0C" w:rsidRPr="00D97AAD" w:rsidTr="00867B0C">
        <w:trPr>
          <w:trHeight w:val="363"/>
        </w:trPr>
        <w:tc>
          <w:tcPr>
            <w:tcW w:w="850" w:type="dxa"/>
            <w:vMerge/>
            <w:tcBorders>
              <w:left w:val="single" w:sz="6" w:space="0" w:color="auto"/>
              <w:bottom w:val="single" w:sz="6" w:space="0" w:color="auto"/>
              <w:right w:val="single" w:sz="4"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6018" w:type="dxa"/>
            <w:gridSpan w:val="5"/>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867B0C" w:rsidRPr="00D97AAD" w:rsidRDefault="00867B0C" w:rsidP="00F45477">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Razem:</w:t>
            </w:r>
          </w:p>
        </w:tc>
        <w:tc>
          <w:tcPr>
            <w:tcW w:w="1559" w:type="dxa"/>
            <w:tcBorders>
              <w:top w:val="single" w:sz="4" w:space="0" w:color="auto"/>
              <w:left w:val="single" w:sz="4" w:space="0" w:color="auto"/>
              <w:bottom w:val="single" w:sz="4"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c>
          <w:tcPr>
            <w:tcW w:w="1559" w:type="dxa"/>
            <w:tcBorders>
              <w:top w:val="single" w:sz="4" w:space="0" w:color="auto"/>
              <w:left w:val="single" w:sz="6" w:space="0" w:color="auto"/>
              <w:bottom w:val="single" w:sz="4"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418" w:type="dxa"/>
            <w:tcBorders>
              <w:top w:val="single" w:sz="4" w:space="0" w:color="auto"/>
              <w:left w:val="single" w:sz="6" w:space="0" w:color="auto"/>
              <w:bottom w:val="single" w:sz="4"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c>
          <w:tcPr>
            <w:tcW w:w="1275" w:type="dxa"/>
            <w:tcBorders>
              <w:top w:val="single" w:sz="4" w:space="0" w:color="auto"/>
              <w:left w:val="single" w:sz="6" w:space="0" w:color="auto"/>
              <w:bottom w:val="single" w:sz="4" w:space="0" w:color="auto"/>
              <w:right w:val="single" w:sz="8" w:space="0" w:color="000000"/>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134" w:type="dxa"/>
            <w:tcBorders>
              <w:top w:val="single" w:sz="4" w:space="0" w:color="auto"/>
              <w:left w:val="single" w:sz="8" w:space="0" w:color="000000"/>
              <w:bottom w:val="single" w:sz="4"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c>
          <w:tcPr>
            <w:tcW w:w="1561"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6"/>
        </w:trPr>
        <w:tc>
          <w:tcPr>
            <w:tcW w:w="850" w:type="dxa"/>
            <w:vMerge w:val="restart"/>
            <w:tcBorders>
              <w:top w:val="single" w:sz="6" w:space="0" w:color="auto"/>
              <w:left w:val="single" w:sz="6" w:space="0" w:color="auto"/>
              <w:right w:val="single" w:sz="4"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r w:rsidRPr="00D97AAD">
              <w:rPr>
                <w:rFonts w:asciiTheme="minorHAnsi" w:hAnsiTheme="minorHAnsi" w:cs="Verdana"/>
                <w:b/>
                <w:bCs/>
                <w:color w:val="auto"/>
                <w:sz w:val="22"/>
                <w:szCs w:val="22"/>
              </w:rPr>
              <w:t>III</w:t>
            </w:r>
            <w:r>
              <w:rPr>
                <w:rFonts w:asciiTheme="minorHAnsi" w:hAnsiTheme="minorHAnsi" w:cs="Verdana"/>
                <w:b/>
                <w:bCs/>
                <w:color w:val="auto"/>
                <w:sz w:val="22"/>
                <w:szCs w:val="22"/>
              </w:rPr>
              <w:t>.</w:t>
            </w:r>
          </w:p>
        </w:tc>
        <w:tc>
          <w:tcPr>
            <w:tcW w:w="3041" w:type="dxa"/>
            <w:gridSpan w:val="2"/>
            <w:vMerge w:val="restart"/>
            <w:tcBorders>
              <w:top w:val="single" w:sz="6" w:space="0" w:color="auto"/>
              <w:left w:val="single" w:sz="4" w:space="0" w:color="auto"/>
              <w:right w:val="single" w:sz="4" w:space="0" w:color="auto"/>
            </w:tcBorders>
            <w:shd w:val="clear" w:color="auto" w:fill="DDD9C3"/>
            <w:vAlign w:val="center"/>
          </w:tcPr>
          <w:p w:rsidR="00867B0C" w:rsidRPr="00D97AAD" w:rsidRDefault="00867B0C" w:rsidP="00F45477">
            <w:pPr>
              <w:widowControl w:val="0"/>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Planowane koszty poszczególnych oferentów ogółem</w:t>
            </w:r>
            <w:r w:rsidRPr="00D97AAD">
              <w:rPr>
                <w:rStyle w:val="Odwoanieprzypisudolnego"/>
                <w:rFonts w:asciiTheme="minorHAnsi" w:hAnsiTheme="minorHAnsi" w:cs="Verdana"/>
                <w:color w:val="auto"/>
                <w:sz w:val="20"/>
                <w:szCs w:val="20"/>
              </w:rPr>
              <w:footnoteReference w:id="12"/>
            </w:r>
            <w:r w:rsidRPr="00D97AAD">
              <w:rPr>
                <w:rFonts w:asciiTheme="minorHAnsi" w:hAnsiTheme="minorHAnsi" w:cs="Verdana"/>
                <w:color w:val="auto"/>
                <w:sz w:val="20"/>
                <w:szCs w:val="20"/>
                <w:vertAlign w:val="superscript"/>
              </w:rPr>
              <w:t>)</w:t>
            </w:r>
            <w:r w:rsidRPr="00D97AAD">
              <w:rPr>
                <w:rFonts w:asciiTheme="minorHAnsi" w:hAnsiTheme="minorHAnsi" w:cs="Verdana"/>
                <w:color w:val="auto"/>
                <w:sz w:val="20"/>
                <w:szCs w:val="20"/>
              </w:rPr>
              <w:t>:</w:t>
            </w:r>
          </w:p>
        </w:tc>
        <w:tc>
          <w:tcPr>
            <w:tcW w:w="2977"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867B0C" w:rsidRPr="00EA1114" w:rsidRDefault="00867B0C" w:rsidP="00F45477">
            <w:pPr>
              <w:widowControl w:val="0"/>
              <w:autoSpaceDE w:val="0"/>
              <w:autoSpaceDN w:val="0"/>
              <w:adjustRightInd w:val="0"/>
              <w:jc w:val="center"/>
              <w:rPr>
                <w:rFonts w:asciiTheme="minorHAnsi" w:hAnsiTheme="minorHAnsi" w:cs="Verdana"/>
                <w:color w:val="auto"/>
                <w:sz w:val="18"/>
                <w:szCs w:val="18"/>
              </w:rPr>
            </w:pPr>
            <w:r w:rsidRPr="00EA1114">
              <w:rPr>
                <w:rFonts w:asciiTheme="minorHAnsi" w:hAnsiTheme="minorHAnsi" w:cs="Verdana"/>
                <w:color w:val="auto"/>
                <w:sz w:val="18"/>
                <w:szCs w:val="18"/>
              </w:rPr>
              <w:t>…………………….…………………………… :</w:t>
            </w:r>
          </w:p>
          <w:p w:rsidR="00867B0C" w:rsidRPr="00EA1114" w:rsidRDefault="00867B0C" w:rsidP="00F45477">
            <w:pPr>
              <w:widowControl w:val="0"/>
              <w:autoSpaceDE w:val="0"/>
              <w:autoSpaceDN w:val="0"/>
              <w:adjustRightInd w:val="0"/>
              <w:jc w:val="center"/>
              <w:rPr>
                <w:rFonts w:asciiTheme="minorHAnsi" w:hAnsiTheme="minorHAnsi" w:cs="Verdana"/>
                <w:color w:val="auto"/>
                <w:sz w:val="18"/>
                <w:szCs w:val="18"/>
              </w:rPr>
            </w:pPr>
            <w:r w:rsidRPr="00EA1114">
              <w:rPr>
                <w:rFonts w:asciiTheme="minorHAnsi" w:hAnsiTheme="minorHAnsi" w:cs="Verdana"/>
                <w:i/>
                <w:color w:val="auto"/>
                <w:sz w:val="18"/>
                <w:szCs w:val="18"/>
              </w:rPr>
              <w:t>(nazwa oferenta 1)</w:t>
            </w:r>
          </w:p>
        </w:tc>
        <w:tc>
          <w:tcPr>
            <w:tcW w:w="1559" w:type="dxa"/>
            <w:tcBorders>
              <w:top w:val="single" w:sz="6" w:space="0" w:color="auto"/>
              <w:left w:val="single" w:sz="4"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c>
          <w:tcPr>
            <w:tcW w:w="1559" w:type="dxa"/>
            <w:tcBorders>
              <w:top w:val="single" w:sz="6" w:space="0" w:color="auto"/>
              <w:left w:val="single" w:sz="6"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c>
          <w:tcPr>
            <w:tcW w:w="1418" w:type="dxa"/>
            <w:tcBorders>
              <w:top w:val="single" w:sz="6" w:space="0" w:color="auto"/>
              <w:left w:val="single" w:sz="6"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c>
          <w:tcPr>
            <w:tcW w:w="1275" w:type="dxa"/>
            <w:tcBorders>
              <w:top w:val="single" w:sz="6" w:space="0" w:color="auto"/>
              <w:left w:val="single" w:sz="6" w:space="0" w:color="auto"/>
              <w:bottom w:val="single" w:sz="6" w:space="0" w:color="auto"/>
              <w:right w:val="single" w:sz="8" w:space="0" w:color="000000"/>
            </w:tcBorders>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c>
          <w:tcPr>
            <w:tcW w:w="1134" w:type="dxa"/>
            <w:tcBorders>
              <w:top w:val="single" w:sz="6" w:space="0" w:color="auto"/>
              <w:left w:val="single" w:sz="8" w:space="0" w:color="000000"/>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c>
          <w:tcPr>
            <w:tcW w:w="1561" w:type="dxa"/>
            <w:tcBorders>
              <w:top w:val="single" w:sz="6" w:space="0" w:color="auto"/>
              <w:left w:val="single" w:sz="6" w:space="0" w:color="auto"/>
              <w:bottom w:val="single" w:sz="6" w:space="0" w:color="auto"/>
              <w:right w:val="single" w:sz="6" w:space="0" w:color="auto"/>
            </w:tcBorders>
            <w:shd w:val="clear" w:color="auto" w:fill="DDD9C3"/>
          </w:tcPr>
          <w:p w:rsidR="00867B0C" w:rsidRPr="00EA1114" w:rsidRDefault="00867B0C" w:rsidP="00F45477">
            <w:pPr>
              <w:widowControl w:val="0"/>
              <w:autoSpaceDE w:val="0"/>
              <w:autoSpaceDN w:val="0"/>
              <w:adjustRightInd w:val="0"/>
              <w:rPr>
                <w:rFonts w:asciiTheme="minorHAnsi" w:hAnsiTheme="minorHAnsi" w:cs="Verdana"/>
                <w:color w:val="auto"/>
                <w:sz w:val="18"/>
                <w:szCs w:val="18"/>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7"/>
        </w:trPr>
        <w:tc>
          <w:tcPr>
            <w:tcW w:w="850" w:type="dxa"/>
            <w:vMerge/>
            <w:tcBorders>
              <w:left w:val="single" w:sz="6" w:space="0" w:color="auto"/>
              <w:right w:val="single" w:sz="4"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3041" w:type="dxa"/>
            <w:gridSpan w:val="2"/>
            <w:vMerge/>
            <w:tcBorders>
              <w:left w:val="single" w:sz="4" w:space="0" w:color="auto"/>
              <w:bottom w:val="single" w:sz="4" w:space="0" w:color="auto"/>
              <w:right w:val="single" w:sz="4" w:space="0" w:color="auto"/>
            </w:tcBorders>
            <w:shd w:val="clear" w:color="auto" w:fill="DDD9C3"/>
            <w:vAlign w:val="center"/>
          </w:tcPr>
          <w:p w:rsidR="00867B0C" w:rsidRPr="00D97AAD" w:rsidRDefault="00867B0C" w:rsidP="00F45477">
            <w:pPr>
              <w:widowControl w:val="0"/>
              <w:autoSpaceDE w:val="0"/>
              <w:autoSpaceDN w:val="0"/>
              <w:adjustRightInd w:val="0"/>
              <w:rPr>
                <w:rFonts w:asciiTheme="minorHAnsi" w:hAnsiTheme="minorHAnsi"/>
                <w:color w:val="auto"/>
              </w:rPr>
            </w:pPr>
          </w:p>
        </w:tc>
        <w:tc>
          <w:tcPr>
            <w:tcW w:w="2977" w:type="dxa"/>
            <w:gridSpan w:val="3"/>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867B0C" w:rsidRPr="00EA1114" w:rsidRDefault="00867B0C" w:rsidP="00F45477">
            <w:pPr>
              <w:widowControl w:val="0"/>
              <w:autoSpaceDE w:val="0"/>
              <w:autoSpaceDN w:val="0"/>
              <w:adjustRightInd w:val="0"/>
              <w:jc w:val="center"/>
              <w:rPr>
                <w:rFonts w:asciiTheme="minorHAnsi" w:hAnsiTheme="minorHAnsi" w:cs="Verdana"/>
                <w:color w:val="auto"/>
                <w:sz w:val="18"/>
                <w:szCs w:val="18"/>
              </w:rPr>
            </w:pPr>
          </w:p>
          <w:p w:rsidR="00867B0C" w:rsidRPr="00EA1114" w:rsidRDefault="00867B0C" w:rsidP="00F45477">
            <w:pPr>
              <w:widowControl w:val="0"/>
              <w:autoSpaceDE w:val="0"/>
              <w:autoSpaceDN w:val="0"/>
              <w:adjustRightInd w:val="0"/>
              <w:jc w:val="center"/>
              <w:rPr>
                <w:rFonts w:asciiTheme="minorHAnsi" w:hAnsiTheme="minorHAnsi" w:cs="Verdana"/>
                <w:color w:val="auto"/>
                <w:sz w:val="18"/>
                <w:szCs w:val="18"/>
              </w:rPr>
            </w:pPr>
            <w:r w:rsidRPr="00EA1114">
              <w:rPr>
                <w:rFonts w:asciiTheme="minorHAnsi" w:hAnsiTheme="minorHAnsi" w:cs="Verdana"/>
                <w:color w:val="auto"/>
                <w:sz w:val="18"/>
                <w:szCs w:val="18"/>
              </w:rPr>
              <w:t>…………………….…………………………… :</w:t>
            </w:r>
          </w:p>
          <w:p w:rsidR="00867B0C" w:rsidRPr="00EA1114" w:rsidRDefault="00867B0C" w:rsidP="00F45477">
            <w:pPr>
              <w:widowControl w:val="0"/>
              <w:autoSpaceDE w:val="0"/>
              <w:autoSpaceDN w:val="0"/>
              <w:adjustRightInd w:val="0"/>
              <w:jc w:val="center"/>
              <w:rPr>
                <w:rFonts w:asciiTheme="minorHAnsi" w:hAnsiTheme="minorHAnsi" w:cs="Verdana"/>
                <w:i/>
                <w:color w:val="auto"/>
                <w:sz w:val="18"/>
                <w:szCs w:val="18"/>
              </w:rPr>
            </w:pPr>
            <w:r w:rsidRPr="00EA1114">
              <w:rPr>
                <w:rFonts w:asciiTheme="minorHAnsi" w:hAnsiTheme="minorHAnsi" w:cs="Verdana"/>
                <w:i/>
                <w:color w:val="auto"/>
                <w:sz w:val="18"/>
                <w:szCs w:val="18"/>
              </w:rPr>
              <w:t>(nazwa oferenta 2)</w:t>
            </w:r>
          </w:p>
        </w:tc>
        <w:tc>
          <w:tcPr>
            <w:tcW w:w="1559" w:type="dxa"/>
            <w:tcBorders>
              <w:top w:val="single" w:sz="6" w:space="0" w:color="auto"/>
              <w:left w:val="single" w:sz="6"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559" w:type="dxa"/>
            <w:tcBorders>
              <w:top w:val="single" w:sz="6" w:space="0" w:color="auto"/>
              <w:left w:val="single" w:sz="6"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418" w:type="dxa"/>
            <w:tcBorders>
              <w:top w:val="single" w:sz="6" w:space="0" w:color="auto"/>
              <w:left w:val="single" w:sz="6"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275" w:type="dxa"/>
            <w:tcBorders>
              <w:top w:val="single" w:sz="6" w:space="0" w:color="auto"/>
              <w:left w:val="single" w:sz="6" w:space="0" w:color="auto"/>
              <w:bottom w:val="single" w:sz="6" w:space="0" w:color="auto"/>
              <w:right w:val="single" w:sz="8" w:space="0" w:color="000000"/>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134" w:type="dxa"/>
            <w:tcBorders>
              <w:top w:val="single" w:sz="6" w:space="0" w:color="auto"/>
              <w:left w:val="single" w:sz="8" w:space="0" w:color="000000"/>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561" w:type="dxa"/>
            <w:tcBorders>
              <w:top w:val="single" w:sz="6" w:space="0" w:color="auto"/>
              <w:left w:val="single" w:sz="6" w:space="0" w:color="auto"/>
              <w:bottom w:val="single" w:sz="6" w:space="0" w:color="auto"/>
              <w:right w:val="single" w:sz="6" w:space="0" w:color="auto"/>
            </w:tcBorders>
            <w:shd w:val="clear" w:color="auto" w:fill="DDD9C3"/>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r>
      <w:tr w:rsidR="00867B0C" w:rsidRPr="00D97AAD" w:rsidTr="00867B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trPr>
        <w:tc>
          <w:tcPr>
            <w:tcW w:w="850" w:type="dxa"/>
            <w:vMerge/>
            <w:tcBorders>
              <w:left w:val="single" w:sz="6" w:space="0" w:color="auto"/>
              <w:bottom w:val="single" w:sz="4" w:space="0" w:color="auto"/>
              <w:right w:val="single" w:sz="4" w:space="0" w:color="auto"/>
            </w:tcBorders>
            <w:shd w:val="clear" w:color="auto" w:fill="DDD9C3"/>
          </w:tcPr>
          <w:p w:rsidR="00867B0C" w:rsidRPr="00D97AAD" w:rsidRDefault="00867B0C" w:rsidP="00F45477">
            <w:pPr>
              <w:widowControl w:val="0"/>
              <w:autoSpaceDE w:val="0"/>
              <w:autoSpaceDN w:val="0"/>
              <w:adjustRightInd w:val="0"/>
              <w:ind w:left="284" w:hanging="284"/>
              <w:jc w:val="both"/>
              <w:rPr>
                <w:rFonts w:asciiTheme="minorHAnsi" w:hAnsiTheme="minorHAnsi" w:cs="Verdana"/>
                <w:b/>
                <w:bCs/>
                <w:color w:val="auto"/>
                <w:sz w:val="22"/>
                <w:szCs w:val="22"/>
              </w:rPr>
            </w:pPr>
          </w:p>
        </w:tc>
        <w:tc>
          <w:tcPr>
            <w:tcW w:w="6018" w:type="dxa"/>
            <w:gridSpan w:val="5"/>
            <w:tcBorders>
              <w:top w:val="single" w:sz="4" w:space="0" w:color="auto"/>
              <w:left w:val="single" w:sz="4" w:space="0" w:color="auto"/>
              <w:bottom w:val="single" w:sz="4" w:space="0" w:color="auto"/>
              <w:right w:val="single" w:sz="6" w:space="0" w:color="auto"/>
            </w:tcBorders>
            <w:shd w:val="clear" w:color="auto" w:fill="DDD9C3"/>
            <w:vAlign w:val="center"/>
          </w:tcPr>
          <w:p w:rsidR="00867B0C" w:rsidRPr="00D97AAD" w:rsidRDefault="00867B0C" w:rsidP="00F45477">
            <w:pPr>
              <w:widowControl w:val="0"/>
              <w:autoSpaceDE w:val="0"/>
              <w:autoSpaceDN w:val="0"/>
              <w:adjustRightInd w:val="0"/>
              <w:jc w:val="right"/>
              <w:rPr>
                <w:rFonts w:asciiTheme="minorHAnsi" w:hAnsiTheme="minorHAnsi" w:cs="Verdana"/>
                <w:color w:val="auto"/>
                <w:sz w:val="20"/>
                <w:szCs w:val="20"/>
              </w:rPr>
            </w:pPr>
            <w:r w:rsidRPr="00D97AAD">
              <w:rPr>
                <w:rFonts w:asciiTheme="minorHAnsi" w:hAnsiTheme="minorHAnsi" w:cs="Verdana"/>
                <w:color w:val="auto"/>
                <w:sz w:val="20"/>
                <w:szCs w:val="20"/>
              </w:rPr>
              <w:t>Ogółem:</w:t>
            </w:r>
          </w:p>
        </w:tc>
        <w:tc>
          <w:tcPr>
            <w:tcW w:w="1559" w:type="dxa"/>
            <w:tcBorders>
              <w:top w:val="single" w:sz="6" w:space="0" w:color="auto"/>
              <w:left w:val="single" w:sz="6"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559" w:type="dxa"/>
            <w:tcBorders>
              <w:top w:val="single" w:sz="6" w:space="0" w:color="auto"/>
              <w:left w:val="single" w:sz="6"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418" w:type="dxa"/>
            <w:tcBorders>
              <w:top w:val="single" w:sz="6" w:space="0" w:color="auto"/>
              <w:left w:val="single" w:sz="6" w:space="0" w:color="auto"/>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275" w:type="dxa"/>
            <w:tcBorders>
              <w:top w:val="single" w:sz="6" w:space="0" w:color="auto"/>
              <w:left w:val="single" w:sz="6" w:space="0" w:color="auto"/>
              <w:bottom w:val="single" w:sz="6" w:space="0" w:color="auto"/>
              <w:right w:val="single" w:sz="8" w:space="0" w:color="000000"/>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134" w:type="dxa"/>
            <w:tcBorders>
              <w:top w:val="single" w:sz="6" w:space="0" w:color="auto"/>
              <w:left w:val="single" w:sz="8" w:space="0" w:color="000000"/>
              <w:bottom w:val="single" w:sz="6" w:space="0" w:color="auto"/>
              <w:right w:val="single" w:sz="6" w:space="0" w:color="auto"/>
            </w:tcBorders>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c>
          <w:tcPr>
            <w:tcW w:w="1561" w:type="dxa"/>
            <w:tcBorders>
              <w:top w:val="single" w:sz="6" w:space="0" w:color="auto"/>
              <w:left w:val="single" w:sz="6" w:space="0" w:color="auto"/>
              <w:bottom w:val="single" w:sz="6" w:space="0" w:color="auto"/>
              <w:right w:val="single" w:sz="6" w:space="0" w:color="auto"/>
            </w:tcBorders>
            <w:shd w:val="clear" w:color="auto" w:fill="DDD9C3"/>
          </w:tcPr>
          <w:p w:rsidR="00867B0C" w:rsidRPr="00EA1114" w:rsidRDefault="00867B0C" w:rsidP="00F45477">
            <w:pPr>
              <w:widowControl w:val="0"/>
              <w:autoSpaceDE w:val="0"/>
              <w:autoSpaceDN w:val="0"/>
              <w:adjustRightInd w:val="0"/>
              <w:rPr>
                <w:rFonts w:asciiTheme="minorHAnsi" w:hAnsiTheme="minorHAnsi"/>
                <w:color w:val="auto"/>
                <w:sz w:val="18"/>
                <w:szCs w:val="18"/>
              </w:rPr>
            </w:pPr>
          </w:p>
        </w:tc>
      </w:tr>
    </w:tbl>
    <w:p w:rsidR="007B7225" w:rsidRPr="00D97AAD" w:rsidRDefault="007B7225" w:rsidP="00BF2058">
      <w:pPr>
        <w:widowControl w:val="0"/>
        <w:autoSpaceDE w:val="0"/>
        <w:autoSpaceDN w:val="0"/>
        <w:adjustRightInd w:val="0"/>
        <w:jc w:val="both"/>
        <w:rPr>
          <w:rFonts w:asciiTheme="minorHAnsi" w:hAnsiTheme="minorHAnsi" w:cs="Verdana"/>
          <w:b/>
          <w:bCs/>
          <w:color w:val="auto"/>
          <w:sz w:val="16"/>
          <w:szCs w:val="16"/>
        </w:rPr>
        <w:sectPr w:rsidR="007B7225" w:rsidRPr="00D97AAD" w:rsidSect="00B01A54">
          <w:endnotePr>
            <w:numFmt w:val="decimal"/>
          </w:endnotePr>
          <w:pgSz w:w="16838" w:h="11906" w:orient="landscape"/>
          <w:pgMar w:top="1418" w:right="1529" w:bottom="1276" w:left="1259" w:header="708" w:footer="708"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57"/>
        <w:gridCol w:w="419"/>
        <w:gridCol w:w="7534"/>
        <w:gridCol w:w="2080"/>
      </w:tblGrid>
      <w:tr w:rsidR="007D4262" w:rsidRPr="00D97AAD" w:rsidTr="002E479B">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vAlign w:val="center"/>
          </w:tcPr>
          <w:p w:rsidR="007D4262" w:rsidRPr="002E479B" w:rsidRDefault="007D4262" w:rsidP="002E479B">
            <w:pPr>
              <w:rPr>
                <w:rFonts w:asciiTheme="minorHAnsi" w:eastAsia="Arial" w:hAnsiTheme="minorHAnsi" w:cs="Calibri"/>
                <w:b/>
                <w:color w:val="auto"/>
                <w:sz w:val="20"/>
                <w:szCs w:val="20"/>
              </w:rPr>
            </w:pPr>
            <w:r w:rsidRPr="00D97AAD">
              <w:rPr>
                <w:rFonts w:asciiTheme="minorHAnsi" w:hAnsiTheme="minorHAnsi" w:cs="Calibri"/>
                <w:b/>
                <w:color w:val="auto"/>
                <w:sz w:val="20"/>
                <w:szCs w:val="20"/>
              </w:rPr>
              <w:lastRenderedPageBreak/>
              <w:t>9. Przewidywane źródła finansowania zadania publicznego</w:t>
            </w:r>
          </w:p>
        </w:tc>
      </w:tr>
      <w:tr w:rsidR="00292F62" w:rsidRPr="00D97AAD" w:rsidTr="00292F62">
        <w:trPr>
          <w:trHeight w:val="781"/>
        </w:trPr>
        <w:tc>
          <w:tcPr>
            <w:tcW w:w="263" w:type="pct"/>
            <w:tcBorders>
              <w:top w:val="single" w:sz="4" w:space="0" w:color="auto"/>
              <w:left w:val="single" w:sz="6" w:space="0" w:color="auto"/>
              <w:right w:val="single" w:sz="4" w:space="0" w:color="auto"/>
            </w:tcBorders>
            <w:shd w:val="clear" w:color="auto" w:fill="DDD9C3"/>
            <w:vAlign w:val="center"/>
          </w:tcPr>
          <w:p w:rsidR="00292F62" w:rsidRPr="00D97AAD" w:rsidRDefault="00292F62" w:rsidP="00292F62">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Lp.</w:t>
            </w:r>
          </w:p>
        </w:tc>
        <w:tc>
          <w:tcPr>
            <w:tcW w:w="3752" w:type="pct"/>
            <w:gridSpan w:val="2"/>
            <w:tcBorders>
              <w:top w:val="single" w:sz="4" w:space="0" w:color="auto"/>
              <w:left w:val="single" w:sz="4" w:space="0" w:color="auto"/>
              <w:bottom w:val="single" w:sz="6" w:space="0" w:color="auto"/>
              <w:right w:val="single" w:sz="4" w:space="0" w:color="auto"/>
            </w:tcBorders>
            <w:shd w:val="clear" w:color="auto" w:fill="DDD9C3"/>
            <w:vAlign w:val="center"/>
          </w:tcPr>
          <w:p w:rsidR="00292F62" w:rsidRPr="00D97AAD" w:rsidRDefault="00292F62" w:rsidP="007D4262">
            <w:pPr>
              <w:rPr>
                <w:rFonts w:asciiTheme="minorHAnsi" w:hAnsiTheme="minorHAnsi" w:cs="Calibri"/>
                <w:b/>
                <w:color w:val="auto"/>
                <w:sz w:val="20"/>
                <w:szCs w:val="20"/>
              </w:rPr>
            </w:pPr>
            <w:r w:rsidRPr="00D97AAD">
              <w:rPr>
                <w:rFonts w:asciiTheme="minorHAnsi" w:hAnsiTheme="minorHAnsi" w:cs="Calibri"/>
                <w:b/>
                <w:color w:val="auto"/>
                <w:sz w:val="20"/>
                <w:szCs w:val="20"/>
              </w:rPr>
              <w:t>Nazwa źródła</w:t>
            </w:r>
          </w:p>
        </w:tc>
        <w:tc>
          <w:tcPr>
            <w:tcW w:w="985" w:type="pct"/>
            <w:tcBorders>
              <w:top w:val="single" w:sz="4" w:space="0" w:color="auto"/>
              <w:left w:val="single" w:sz="4" w:space="0" w:color="auto"/>
              <w:right w:val="single" w:sz="6" w:space="0" w:color="auto"/>
            </w:tcBorders>
            <w:shd w:val="clear" w:color="auto" w:fill="DDD9C3"/>
            <w:vAlign w:val="center"/>
          </w:tcPr>
          <w:p w:rsidR="00292F62" w:rsidRPr="00D97AAD" w:rsidRDefault="00292F62" w:rsidP="00292F62">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Wartość</w:t>
            </w:r>
          </w:p>
        </w:tc>
      </w:tr>
      <w:tr w:rsidR="00292F62" w:rsidRPr="00D97AAD" w:rsidTr="008D6A69">
        <w:trPr>
          <w:trHeight w:val="1136"/>
        </w:trPr>
        <w:tc>
          <w:tcPr>
            <w:tcW w:w="263" w:type="pct"/>
            <w:tcBorders>
              <w:top w:val="single" w:sz="6" w:space="0" w:color="auto"/>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color w:val="auto"/>
                <w:sz w:val="20"/>
                <w:szCs w:val="20"/>
              </w:rPr>
            </w:pPr>
            <w:r w:rsidRPr="00D97AAD">
              <w:rPr>
                <w:rFonts w:asciiTheme="minorHAnsi" w:hAnsiTheme="minorHAnsi" w:cs="Calibri"/>
                <w:b/>
                <w:bCs/>
                <w:color w:val="auto"/>
                <w:sz w:val="20"/>
                <w:szCs w:val="20"/>
              </w:rPr>
              <w:t>1</w:t>
            </w:r>
            <w:r w:rsidR="002E479B">
              <w:rPr>
                <w:rFonts w:asciiTheme="minorHAnsi" w:hAnsiTheme="minorHAnsi" w:cs="Calibri"/>
                <w:b/>
                <w:bCs/>
                <w:color w:val="auto"/>
                <w:sz w:val="20"/>
                <w:szCs w:val="20"/>
              </w:rPr>
              <w:t>.</w:t>
            </w:r>
          </w:p>
        </w:tc>
        <w:tc>
          <w:tcPr>
            <w:tcW w:w="3752"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7D4262">
            <w:pPr>
              <w:rPr>
                <w:rFonts w:asciiTheme="minorHAnsi" w:hAnsiTheme="minorHAnsi" w:cs="Calibri"/>
                <w:b/>
                <w:color w:val="auto"/>
                <w:sz w:val="20"/>
                <w:szCs w:val="20"/>
              </w:rPr>
            </w:pPr>
            <w:r w:rsidRPr="00D97AAD">
              <w:rPr>
                <w:rFonts w:asciiTheme="minorHAnsi" w:hAnsiTheme="minorHAnsi" w:cs="Calibri"/>
                <w:b/>
                <w:color w:val="auto"/>
                <w:sz w:val="20"/>
                <w:szCs w:val="20"/>
              </w:rPr>
              <w:t>Wnioskowana kwota dotacji</w:t>
            </w:r>
          </w:p>
        </w:tc>
        <w:tc>
          <w:tcPr>
            <w:tcW w:w="985" w:type="pct"/>
            <w:tcBorders>
              <w:top w:val="single" w:sz="6" w:space="0" w:color="auto"/>
              <w:left w:val="single" w:sz="4" w:space="0" w:color="auto"/>
              <w:right w:val="single" w:sz="6" w:space="0" w:color="auto"/>
            </w:tcBorders>
            <w:vAlign w:val="center"/>
          </w:tcPr>
          <w:p w:rsidR="00292F62" w:rsidRPr="00D97AAD" w:rsidRDefault="00292F62" w:rsidP="008D6A69">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789"/>
        </w:trPr>
        <w:tc>
          <w:tcPr>
            <w:tcW w:w="263" w:type="pct"/>
            <w:vMerge w:val="restart"/>
            <w:tcBorders>
              <w:top w:val="single" w:sz="4" w:space="0" w:color="auto"/>
              <w:left w:val="single" w:sz="6" w:space="0" w:color="auto"/>
              <w:right w:val="single" w:sz="4" w:space="0" w:color="auto"/>
            </w:tcBorders>
            <w:shd w:val="clear" w:color="auto" w:fill="DDD9C3"/>
            <w:vAlign w:val="center"/>
          </w:tcPr>
          <w:p w:rsidR="00292F62" w:rsidRPr="00D97AAD" w:rsidRDefault="00292F62" w:rsidP="00671645">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2</w:t>
            </w:r>
            <w:r w:rsidR="002E479B">
              <w:rPr>
                <w:rFonts w:asciiTheme="minorHAnsi" w:hAnsiTheme="minorHAnsi" w:cs="Calibri"/>
                <w:b/>
                <w:bCs/>
                <w:color w:val="auto"/>
                <w:sz w:val="20"/>
                <w:szCs w:val="20"/>
              </w:rPr>
              <w:t>.</w:t>
            </w:r>
          </w:p>
        </w:tc>
        <w:tc>
          <w:tcPr>
            <w:tcW w:w="3752"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81729F">
            <w:pPr>
              <w:rPr>
                <w:rFonts w:asciiTheme="minorHAnsi" w:hAnsiTheme="minorHAnsi" w:cs="Calibri"/>
                <w:b/>
                <w:color w:val="auto"/>
                <w:sz w:val="20"/>
                <w:szCs w:val="20"/>
              </w:rPr>
            </w:pPr>
            <w:r w:rsidRPr="00D97AAD">
              <w:rPr>
                <w:rFonts w:asciiTheme="minorHAnsi" w:hAnsiTheme="minorHAnsi" w:cs="Calibri"/>
                <w:b/>
                <w:color w:val="auto"/>
                <w:sz w:val="20"/>
                <w:szCs w:val="20"/>
              </w:rPr>
              <w:t>Inne środki finansowe ogółem</w:t>
            </w:r>
            <w:bookmarkStart w:id="1" w:name="_Ref448837219"/>
            <w:r w:rsidRPr="00B01A54">
              <w:rPr>
                <w:rStyle w:val="Odwoanieprzypisudolnego"/>
                <w:rFonts w:asciiTheme="minorHAnsi" w:hAnsiTheme="minorHAnsi" w:cs="Calibri"/>
                <w:color w:val="auto"/>
                <w:sz w:val="20"/>
                <w:szCs w:val="20"/>
              </w:rPr>
              <w:footnoteReference w:id="13"/>
            </w:r>
            <w:bookmarkEnd w:id="1"/>
            <w:r w:rsidRPr="00B01A54">
              <w:rPr>
                <w:rFonts w:asciiTheme="minorHAnsi" w:hAnsiTheme="minorHAnsi" w:cs="Calibri"/>
                <w:color w:val="auto"/>
                <w:sz w:val="20"/>
                <w:szCs w:val="20"/>
                <w:vertAlign w:val="superscript"/>
              </w:rPr>
              <w:t>)</w:t>
            </w:r>
            <w:r w:rsidRPr="00D97AAD">
              <w:rPr>
                <w:rFonts w:asciiTheme="minorHAnsi" w:hAnsiTheme="minorHAnsi" w:cs="Calibri"/>
                <w:b/>
                <w:color w:val="auto"/>
                <w:sz w:val="20"/>
                <w:szCs w:val="20"/>
              </w:rPr>
              <w:t>:</w:t>
            </w:r>
          </w:p>
          <w:p w:rsidR="00292F62" w:rsidRPr="00D97AAD" w:rsidRDefault="00292F62" w:rsidP="0081729F">
            <w:pPr>
              <w:rPr>
                <w:rFonts w:asciiTheme="minorHAnsi" w:hAnsiTheme="minorHAnsi" w:cs="Calibri"/>
                <w:sz w:val="20"/>
                <w:szCs w:val="20"/>
              </w:rPr>
            </w:pPr>
            <w:r w:rsidRPr="00D97AAD">
              <w:rPr>
                <w:rFonts w:asciiTheme="minorHAnsi" w:hAnsiTheme="minorHAnsi" w:cs="Calibri"/>
                <w:color w:val="auto"/>
                <w:sz w:val="18"/>
                <w:szCs w:val="18"/>
              </w:rPr>
              <w:t>(należy zsumować środki finansowe wymienione w pkt 2.1–2.4)</w:t>
            </w:r>
          </w:p>
        </w:tc>
        <w:tc>
          <w:tcPr>
            <w:tcW w:w="985" w:type="pct"/>
            <w:tcBorders>
              <w:top w:val="single" w:sz="4"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645"/>
        </w:trPr>
        <w:tc>
          <w:tcPr>
            <w:tcW w:w="263"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2E479B">
            <w:pPr>
              <w:rPr>
                <w:rFonts w:asciiTheme="minorHAnsi" w:hAnsiTheme="minorHAnsi" w:cs="Calibri"/>
                <w:b/>
                <w:color w:val="auto"/>
                <w:sz w:val="20"/>
                <w:szCs w:val="20"/>
              </w:rPr>
            </w:pPr>
            <w:r w:rsidRPr="00D97AAD">
              <w:rPr>
                <w:rFonts w:asciiTheme="minorHAnsi" w:hAnsiTheme="minorHAnsi" w:cs="Calibri"/>
                <w:b/>
                <w:color w:val="auto"/>
                <w:sz w:val="20"/>
                <w:szCs w:val="20"/>
              </w:rPr>
              <w:t>2.1</w:t>
            </w:r>
          </w:p>
        </w:tc>
        <w:tc>
          <w:tcPr>
            <w:tcW w:w="355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87EED" w:rsidP="00BF0728">
            <w:pPr>
              <w:rPr>
                <w:rFonts w:asciiTheme="minorHAnsi" w:hAnsiTheme="minorHAnsi" w:cs="Calibri"/>
                <w:b/>
                <w:color w:val="auto"/>
                <w:sz w:val="20"/>
                <w:szCs w:val="20"/>
              </w:rPr>
            </w:pPr>
            <w:r>
              <w:rPr>
                <w:rFonts w:asciiTheme="minorHAnsi" w:hAnsiTheme="minorHAnsi" w:cs="Calibri"/>
                <w:b/>
                <w:color w:val="auto"/>
                <w:sz w:val="20"/>
                <w:szCs w:val="20"/>
              </w:rPr>
              <w:t>Ś</w:t>
            </w:r>
            <w:r w:rsidRPr="00D97AAD">
              <w:rPr>
                <w:rFonts w:asciiTheme="minorHAnsi" w:hAnsiTheme="minorHAnsi" w:cs="Calibri"/>
                <w:b/>
                <w:color w:val="auto"/>
                <w:sz w:val="20"/>
                <w:szCs w:val="20"/>
              </w:rPr>
              <w:t xml:space="preserve">rodki </w:t>
            </w:r>
            <w:r w:rsidR="00292F62" w:rsidRPr="00D97AAD">
              <w:rPr>
                <w:rFonts w:asciiTheme="minorHAnsi" w:hAnsiTheme="minorHAnsi" w:cs="Calibri"/>
                <w:b/>
                <w:color w:val="auto"/>
                <w:sz w:val="20"/>
                <w:szCs w:val="20"/>
              </w:rPr>
              <w:t>finansowe własne</w:t>
            </w:r>
            <w:r w:rsidR="00292F62" w:rsidRPr="00862716">
              <w:rPr>
                <w:rFonts w:asciiTheme="minorHAnsi" w:hAnsiTheme="minorHAnsi"/>
              </w:rPr>
              <w:fldChar w:fldCharType="begin"/>
            </w:r>
            <w:r w:rsidR="00292F62" w:rsidRPr="00862716">
              <w:rPr>
                <w:rFonts w:asciiTheme="minorHAnsi" w:hAnsiTheme="minorHAnsi"/>
              </w:rPr>
              <w:instrText xml:space="preserve"> NOTEREF _Ref448837219 \h  \* MERGEFORMAT </w:instrText>
            </w:r>
            <w:r w:rsidR="00292F62" w:rsidRPr="00862716">
              <w:rPr>
                <w:rFonts w:asciiTheme="minorHAnsi" w:hAnsiTheme="minorHAnsi"/>
              </w:rPr>
            </w:r>
            <w:r w:rsidR="00292F62" w:rsidRPr="00862716">
              <w:rPr>
                <w:rFonts w:asciiTheme="minorHAnsi" w:hAnsiTheme="minorHAnsi"/>
              </w:rPr>
              <w:fldChar w:fldCharType="separate"/>
            </w:r>
            <w:r w:rsidR="00044D08" w:rsidRPr="00862716">
              <w:rPr>
                <w:rFonts w:asciiTheme="minorHAnsi" w:hAnsiTheme="minorHAnsi" w:cs="Calibri"/>
                <w:color w:val="auto"/>
                <w:sz w:val="20"/>
                <w:szCs w:val="20"/>
                <w:vertAlign w:val="superscript"/>
              </w:rPr>
              <w:t>13</w:t>
            </w:r>
            <w:r w:rsidR="00292F62" w:rsidRPr="00862716">
              <w:rPr>
                <w:rFonts w:asciiTheme="minorHAnsi" w:hAnsiTheme="minorHAnsi"/>
              </w:rPr>
              <w:fldChar w:fldCharType="end"/>
            </w:r>
            <w:r w:rsidR="00292F62" w:rsidRPr="00862716">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435"/>
        </w:trPr>
        <w:tc>
          <w:tcPr>
            <w:tcW w:w="263"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8" w:type="pct"/>
            <w:tcBorders>
              <w:top w:val="single" w:sz="4"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BF0728">
            <w:pPr>
              <w:rPr>
                <w:rFonts w:asciiTheme="minorHAnsi" w:hAnsiTheme="minorHAnsi" w:cs="Calibri"/>
                <w:b/>
                <w:color w:val="auto"/>
                <w:sz w:val="20"/>
                <w:szCs w:val="20"/>
              </w:rPr>
            </w:pPr>
            <w:r w:rsidRPr="00D97AAD">
              <w:rPr>
                <w:rFonts w:asciiTheme="minorHAnsi" w:hAnsiTheme="minorHAnsi" w:cs="Calibri"/>
                <w:b/>
                <w:color w:val="auto"/>
                <w:sz w:val="20"/>
                <w:szCs w:val="20"/>
              </w:rPr>
              <w:t>2.2</w:t>
            </w:r>
          </w:p>
        </w:tc>
        <w:tc>
          <w:tcPr>
            <w:tcW w:w="3554" w:type="pct"/>
            <w:tcBorders>
              <w:top w:val="single" w:sz="4" w:space="0" w:color="auto"/>
              <w:left w:val="single" w:sz="4" w:space="0" w:color="auto"/>
              <w:right w:val="single" w:sz="4" w:space="0" w:color="auto"/>
            </w:tcBorders>
            <w:shd w:val="clear" w:color="auto" w:fill="DDD9C3" w:themeFill="background2" w:themeFillShade="E6"/>
            <w:vAlign w:val="center"/>
          </w:tcPr>
          <w:p w:rsidR="00292F62" w:rsidRPr="00D97AAD" w:rsidRDefault="00287EED" w:rsidP="00BF0728">
            <w:pPr>
              <w:rPr>
                <w:rFonts w:asciiTheme="minorHAnsi" w:hAnsiTheme="minorHAnsi" w:cs="Calibri"/>
                <w:b/>
                <w:color w:val="auto"/>
                <w:sz w:val="20"/>
                <w:szCs w:val="20"/>
              </w:rPr>
            </w:pPr>
            <w:r>
              <w:rPr>
                <w:rFonts w:asciiTheme="minorHAnsi" w:hAnsiTheme="minorHAnsi" w:cs="Calibri"/>
                <w:b/>
                <w:color w:val="auto"/>
                <w:sz w:val="20"/>
                <w:szCs w:val="20"/>
              </w:rPr>
              <w:t>Ś</w:t>
            </w:r>
            <w:r w:rsidRPr="00D97AAD">
              <w:rPr>
                <w:rFonts w:asciiTheme="minorHAnsi" w:hAnsiTheme="minorHAnsi" w:cs="Calibri"/>
                <w:b/>
                <w:color w:val="auto"/>
                <w:sz w:val="20"/>
                <w:szCs w:val="20"/>
              </w:rPr>
              <w:t xml:space="preserve">wiadczenia </w:t>
            </w:r>
            <w:r w:rsidR="00292F62" w:rsidRPr="00D97AAD">
              <w:rPr>
                <w:rFonts w:asciiTheme="minorHAnsi" w:hAnsiTheme="minorHAnsi" w:cs="Calibri"/>
                <w:b/>
                <w:color w:val="auto"/>
                <w:sz w:val="20"/>
                <w:szCs w:val="20"/>
              </w:rPr>
              <w:t>pieniężne od odbiorców zadania publicznego</w:t>
            </w:r>
            <w:r w:rsidR="00292F62" w:rsidRPr="00B01A54">
              <w:rPr>
                <w:rFonts w:asciiTheme="minorHAnsi" w:hAnsiTheme="minorHAnsi" w:cs="Calibri"/>
                <w:color w:val="auto"/>
                <w:sz w:val="20"/>
                <w:szCs w:val="20"/>
                <w:vertAlign w:val="superscript"/>
              </w:rPr>
              <w:fldChar w:fldCharType="begin"/>
            </w:r>
            <w:r w:rsidR="00292F62" w:rsidRPr="00B01A54">
              <w:rPr>
                <w:rFonts w:asciiTheme="minorHAnsi" w:hAnsiTheme="minorHAnsi" w:cs="Calibri"/>
                <w:color w:val="auto"/>
                <w:sz w:val="20"/>
                <w:szCs w:val="20"/>
                <w:vertAlign w:val="superscript"/>
              </w:rPr>
              <w:instrText xml:space="preserve"> NOTEREF _Ref448837219 \h  \* MERGEFORMAT </w:instrText>
            </w:r>
            <w:r w:rsidR="00292F62" w:rsidRPr="00B01A54">
              <w:rPr>
                <w:rFonts w:asciiTheme="minorHAnsi" w:hAnsiTheme="minorHAnsi" w:cs="Calibri"/>
                <w:color w:val="auto"/>
                <w:sz w:val="20"/>
                <w:szCs w:val="20"/>
                <w:vertAlign w:val="superscript"/>
              </w:rPr>
            </w:r>
            <w:r w:rsidR="00292F62" w:rsidRPr="00B01A54">
              <w:rPr>
                <w:rFonts w:asciiTheme="minorHAnsi" w:hAnsiTheme="minorHAnsi" w:cs="Calibri"/>
                <w:color w:val="auto"/>
                <w:sz w:val="20"/>
                <w:szCs w:val="20"/>
                <w:vertAlign w:val="superscript"/>
              </w:rPr>
              <w:fldChar w:fldCharType="separate"/>
            </w:r>
            <w:r w:rsidR="00044D08" w:rsidRPr="00B01A54">
              <w:rPr>
                <w:rFonts w:asciiTheme="minorHAnsi" w:hAnsiTheme="minorHAnsi" w:cs="Calibri"/>
                <w:color w:val="auto"/>
                <w:sz w:val="20"/>
                <w:szCs w:val="20"/>
                <w:vertAlign w:val="superscript"/>
              </w:rPr>
              <w:t>13</w:t>
            </w:r>
            <w:r w:rsidR="00292F62" w:rsidRPr="00B01A54">
              <w:rPr>
                <w:rFonts w:asciiTheme="minorHAnsi" w:hAnsiTheme="minorHAnsi" w:cs="Calibri"/>
                <w:color w:val="auto"/>
                <w:sz w:val="20"/>
                <w:szCs w:val="20"/>
                <w:vertAlign w:val="superscript"/>
              </w:rPr>
              <w:fldChar w:fldCharType="end"/>
            </w:r>
            <w:r w:rsidR="00292F62"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360"/>
        </w:trPr>
        <w:tc>
          <w:tcPr>
            <w:tcW w:w="263"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8" w:type="pct"/>
            <w:vMerge w:val="restart"/>
            <w:tcBorders>
              <w:top w:val="single" w:sz="6"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003D77">
            <w:pPr>
              <w:rPr>
                <w:rFonts w:asciiTheme="minorHAnsi" w:hAnsiTheme="minorHAnsi" w:cs="Calibri"/>
                <w:b/>
                <w:color w:val="auto"/>
                <w:sz w:val="20"/>
                <w:szCs w:val="20"/>
              </w:rPr>
            </w:pPr>
            <w:r w:rsidRPr="00D97AAD">
              <w:rPr>
                <w:rFonts w:asciiTheme="minorHAnsi" w:hAnsiTheme="minorHAnsi" w:cs="Calibri"/>
                <w:b/>
                <w:color w:val="auto"/>
                <w:sz w:val="20"/>
                <w:szCs w:val="20"/>
              </w:rPr>
              <w:t>2.3</w:t>
            </w:r>
          </w:p>
        </w:tc>
        <w:tc>
          <w:tcPr>
            <w:tcW w:w="3554"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87EED" w:rsidP="00B57566">
            <w:pPr>
              <w:rPr>
                <w:rFonts w:asciiTheme="minorHAnsi" w:hAnsiTheme="minorHAnsi" w:cs="Calibri"/>
                <w:color w:val="auto"/>
                <w:sz w:val="18"/>
                <w:szCs w:val="18"/>
              </w:rPr>
            </w:pPr>
            <w:r>
              <w:rPr>
                <w:rFonts w:asciiTheme="minorHAnsi" w:hAnsiTheme="minorHAnsi" w:cs="Calibri"/>
                <w:b/>
                <w:color w:val="auto"/>
                <w:sz w:val="20"/>
                <w:szCs w:val="20"/>
              </w:rPr>
              <w:t>Ś</w:t>
            </w:r>
            <w:r w:rsidRPr="00D97AAD">
              <w:rPr>
                <w:rFonts w:asciiTheme="minorHAnsi" w:hAnsiTheme="minorHAnsi" w:cs="Calibri"/>
                <w:b/>
                <w:color w:val="auto"/>
                <w:sz w:val="20"/>
                <w:szCs w:val="20"/>
              </w:rPr>
              <w:t xml:space="preserve">rodki </w:t>
            </w:r>
            <w:r w:rsidR="00292F62" w:rsidRPr="00D97AAD">
              <w:rPr>
                <w:rFonts w:asciiTheme="minorHAnsi" w:hAnsiTheme="minorHAnsi" w:cs="Calibri"/>
                <w:b/>
                <w:color w:val="auto"/>
                <w:sz w:val="20"/>
                <w:szCs w:val="20"/>
              </w:rPr>
              <w:t>finansowe z innych źródeł publicznych</w:t>
            </w:r>
            <w:r w:rsidR="00292F62" w:rsidRPr="007335F7">
              <w:rPr>
                <w:rFonts w:asciiTheme="minorHAnsi" w:hAnsiTheme="minorHAnsi"/>
              </w:rPr>
              <w:fldChar w:fldCharType="begin"/>
            </w:r>
            <w:r w:rsidR="00292F62" w:rsidRPr="00B01A54">
              <w:rPr>
                <w:rFonts w:asciiTheme="minorHAnsi" w:hAnsiTheme="minorHAnsi"/>
              </w:rPr>
              <w:instrText xml:space="preserve"> NOTEREF _Ref448837219 \h  \* MERGEFORMAT </w:instrText>
            </w:r>
            <w:r w:rsidR="00292F62" w:rsidRPr="007335F7">
              <w:rPr>
                <w:rFonts w:asciiTheme="minorHAnsi" w:hAnsiTheme="minorHAnsi"/>
              </w:rPr>
            </w:r>
            <w:r w:rsidR="00292F62" w:rsidRPr="007335F7">
              <w:rPr>
                <w:rFonts w:asciiTheme="minorHAnsi" w:hAnsiTheme="minorHAnsi"/>
              </w:rPr>
              <w:fldChar w:fldCharType="separate"/>
            </w:r>
            <w:r w:rsidR="00044D08" w:rsidRPr="00B01A54">
              <w:rPr>
                <w:rFonts w:asciiTheme="minorHAnsi" w:hAnsiTheme="minorHAnsi" w:cs="Calibri"/>
                <w:color w:val="auto"/>
                <w:sz w:val="20"/>
                <w:szCs w:val="20"/>
                <w:vertAlign w:val="superscript"/>
              </w:rPr>
              <w:t>13</w:t>
            </w:r>
            <w:r w:rsidR="00292F62" w:rsidRPr="007335F7">
              <w:rPr>
                <w:rFonts w:asciiTheme="minorHAnsi" w:hAnsiTheme="minorHAnsi"/>
              </w:rPr>
              <w:fldChar w:fldCharType="end"/>
            </w:r>
            <w:r w:rsidR="00292F62" w:rsidRPr="00B01A54">
              <w:rPr>
                <w:rFonts w:asciiTheme="minorHAnsi" w:hAnsiTheme="minorHAnsi" w:cs="Calibri"/>
                <w:color w:val="auto"/>
                <w:sz w:val="20"/>
                <w:szCs w:val="20"/>
                <w:vertAlign w:val="superscript"/>
              </w:rPr>
              <w:t>)</w:t>
            </w:r>
            <w:r w:rsidRPr="00B01A54">
              <w:rPr>
                <w:rFonts w:asciiTheme="minorHAnsi" w:hAnsiTheme="minorHAnsi" w:cs="Calibri"/>
                <w:color w:val="auto"/>
                <w:sz w:val="20"/>
                <w:szCs w:val="20"/>
                <w:vertAlign w:val="superscript"/>
              </w:rPr>
              <w:t xml:space="preserve">, </w:t>
            </w:r>
            <w:r w:rsidR="00292F62" w:rsidRPr="00B01A54">
              <w:rPr>
                <w:rStyle w:val="Odwoanieprzypisudolnego"/>
                <w:rFonts w:asciiTheme="minorHAnsi" w:hAnsiTheme="minorHAnsi" w:cs="Calibri"/>
                <w:color w:val="auto"/>
                <w:sz w:val="20"/>
                <w:szCs w:val="20"/>
              </w:rPr>
              <w:footnoteReference w:id="14"/>
            </w:r>
            <w:r w:rsidR="00292F62" w:rsidRPr="00B01A54">
              <w:rPr>
                <w:rFonts w:asciiTheme="minorHAnsi" w:hAnsiTheme="minorHAnsi" w:cs="Calibri"/>
                <w:color w:val="auto"/>
                <w:sz w:val="20"/>
                <w:szCs w:val="20"/>
                <w:vertAlign w:val="superscript"/>
              </w:rPr>
              <w:t>)</w:t>
            </w:r>
          </w:p>
        </w:tc>
        <w:tc>
          <w:tcPr>
            <w:tcW w:w="985" w:type="pct"/>
            <w:vMerge w:val="restart"/>
            <w:tcBorders>
              <w:top w:val="single" w:sz="6"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750"/>
        </w:trPr>
        <w:tc>
          <w:tcPr>
            <w:tcW w:w="263"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8" w:type="pct"/>
            <w:vMerge/>
            <w:tcBorders>
              <w:left w:val="single" w:sz="4" w:space="0" w:color="auto"/>
              <w:bottom w:val="single" w:sz="6" w:space="0" w:color="auto"/>
              <w:right w:val="single" w:sz="4" w:space="0" w:color="auto"/>
            </w:tcBorders>
            <w:shd w:val="clear" w:color="auto" w:fill="DDD9C3" w:themeFill="background2" w:themeFillShade="E6"/>
            <w:vAlign w:val="center"/>
          </w:tcPr>
          <w:p w:rsidR="00292F62" w:rsidRPr="00D97AAD" w:rsidRDefault="00292F62" w:rsidP="00003D77">
            <w:pPr>
              <w:rPr>
                <w:rFonts w:asciiTheme="minorHAnsi" w:hAnsiTheme="minorHAnsi" w:cs="Calibri"/>
                <w:b/>
                <w:color w:val="auto"/>
                <w:sz w:val="20"/>
                <w:szCs w:val="20"/>
              </w:rPr>
            </w:pPr>
          </w:p>
        </w:tc>
        <w:tc>
          <w:tcPr>
            <w:tcW w:w="3554" w:type="pct"/>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292F62" w:rsidRPr="00D97AAD" w:rsidRDefault="00292F62" w:rsidP="00292F62">
            <w:pPr>
              <w:rPr>
                <w:rFonts w:asciiTheme="minorHAnsi" w:hAnsiTheme="minorHAnsi" w:cs="Calibri"/>
                <w:b/>
                <w:color w:val="auto"/>
                <w:sz w:val="20"/>
                <w:szCs w:val="20"/>
              </w:rPr>
            </w:pPr>
            <w:r w:rsidRPr="00D97AAD">
              <w:rPr>
                <w:rFonts w:asciiTheme="minorHAnsi" w:hAnsiTheme="minorHAnsi" w:cs="Calibri"/>
                <w:color w:val="auto"/>
                <w:sz w:val="18"/>
                <w:szCs w:val="18"/>
              </w:rPr>
              <w:t>Nazwa(-</w:t>
            </w:r>
            <w:r w:rsidR="00287EED">
              <w:rPr>
                <w:rFonts w:asciiTheme="minorHAnsi" w:hAnsiTheme="minorHAnsi" w:cs="Calibri"/>
                <w:color w:val="auto"/>
                <w:sz w:val="18"/>
                <w:szCs w:val="18"/>
              </w:rPr>
              <w:t>w</w:t>
            </w:r>
            <w:r w:rsidRPr="00D97AAD">
              <w:rPr>
                <w:rFonts w:asciiTheme="minorHAnsi" w:hAnsiTheme="minorHAnsi" w:cs="Calibri"/>
                <w:color w:val="auto"/>
                <w:sz w:val="18"/>
                <w:szCs w:val="18"/>
              </w:rPr>
              <w:t>y) organu(-</w:t>
            </w:r>
            <w:r w:rsidR="00287EED">
              <w:rPr>
                <w:rFonts w:asciiTheme="minorHAnsi" w:hAnsiTheme="minorHAnsi" w:cs="Calibri"/>
                <w:color w:val="auto"/>
                <w:sz w:val="18"/>
                <w:szCs w:val="18"/>
              </w:rPr>
              <w:t>n</w:t>
            </w:r>
            <w:r w:rsidRPr="00D97AAD">
              <w:rPr>
                <w:rFonts w:asciiTheme="minorHAnsi" w:hAnsiTheme="minorHAnsi" w:cs="Calibri"/>
                <w:color w:val="auto"/>
                <w:sz w:val="18"/>
                <w:szCs w:val="18"/>
              </w:rPr>
              <w:t>ów) administracji publicznej lub jednostki(-tek) sektora finansów publicznych, który(-</w:t>
            </w:r>
            <w:proofErr w:type="spellStart"/>
            <w:r w:rsidR="00287EED">
              <w:rPr>
                <w:rFonts w:asciiTheme="minorHAnsi" w:hAnsiTheme="minorHAnsi" w:cs="Calibri"/>
                <w:color w:val="auto"/>
                <w:sz w:val="18"/>
                <w:szCs w:val="18"/>
              </w:rPr>
              <w:t>r</w:t>
            </w:r>
            <w:r w:rsidRPr="00D97AAD">
              <w:rPr>
                <w:rFonts w:asciiTheme="minorHAnsi" w:hAnsiTheme="minorHAnsi" w:cs="Calibri"/>
                <w:color w:val="auto"/>
                <w:sz w:val="18"/>
                <w:szCs w:val="18"/>
              </w:rPr>
              <w:t>a</w:t>
            </w:r>
            <w:proofErr w:type="spellEnd"/>
            <w:r w:rsidRPr="00D97AAD">
              <w:rPr>
                <w:rFonts w:asciiTheme="minorHAnsi" w:hAnsiTheme="minorHAnsi" w:cs="Calibri"/>
                <w:color w:val="auto"/>
                <w:sz w:val="18"/>
                <w:szCs w:val="18"/>
              </w:rPr>
              <w:t>,-</w:t>
            </w:r>
            <w:r w:rsidR="00287EED">
              <w:rPr>
                <w:rFonts w:asciiTheme="minorHAnsi" w:hAnsiTheme="minorHAnsi" w:cs="Calibri"/>
                <w:color w:val="auto"/>
                <w:sz w:val="18"/>
                <w:szCs w:val="18"/>
              </w:rPr>
              <w:t>r</w:t>
            </w:r>
            <w:r w:rsidR="006E0CAF">
              <w:rPr>
                <w:rFonts w:asciiTheme="minorHAnsi" w:hAnsiTheme="minorHAnsi" w:cs="Calibri"/>
                <w:color w:val="auto"/>
                <w:sz w:val="18"/>
                <w:szCs w:val="18"/>
              </w:rPr>
              <w:t xml:space="preserve">e) przekazał(a, </w:t>
            </w:r>
            <w:r w:rsidRPr="00D97AAD">
              <w:rPr>
                <w:rFonts w:asciiTheme="minorHAnsi" w:hAnsiTheme="minorHAnsi" w:cs="Calibri"/>
                <w:color w:val="auto"/>
                <w:sz w:val="18"/>
                <w:szCs w:val="18"/>
              </w:rPr>
              <w:t>y) lub przekaże(-</w:t>
            </w:r>
            <w:proofErr w:type="spellStart"/>
            <w:r w:rsidR="00287EED">
              <w:rPr>
                <w:rFonts w:asciiTheme="minorHAnsi" w:hAnsiTheme="minorHAnsi" w:cs="Calibri"/>
                <w:color w:val="auto"/>
                <w:sz w:val="18"/>
                <w:szCs w:val="18"/>
              </w:rPr>
              <w:t>ż</w:t>
            </w:r>
            <w:r w:rsidRPr="00D97AAD">
              <w:rPr>
                <w:rFonts w:asciiTheme="minorHAnsi" w:hAnsiTheme="minorHAnsi" w:cs="Calibri"/>
                <w:color w:val="auto"/>
                <w:sz w:val="18"/>
                <w:szCs w:val="18"/>
              </w:rPr>
              <w:t>ą</w:t>
            </w:r>
            <w:proofErr w:type="spellEnd"/>
            <w:r w:rsidRPr="00D97AAD">
              <w:rPr>
                <w:rFonts w:asciiTheme="minorHAnsi" w:hAnsiTheme="minorHAnsi" w:cs="Calibri"/>
                <w:color w:val="auto"/>
                <w:sz w:val="18"/>
                <w:szCs w:val="18"/>
              </w:rPr>
              <w:t xml:space="preserve">) środki finansowe): </w:t>
            </w:r>
            <w:r w:rsidRPr="00D97AAD">
              <w:rPr>
                <w:rFonts w:asciiTheme="minorHAnsi" w:hAnsiTheme="minorHAnsi" w:cs="Calibri"/>
                <w:color w:val="auto"/>
                <w:sz w:val="18"/>
                <w:szCs w:val="18"/>
                <w:shd w:val="clear" w:color="auto" w:fill="FFFFFF" w:themeFill="background1"/>
              </w:rPr>
              <w:t>…………………………………………………………………………………………………………………………………………………………………………………………………………………………………………………………………………………………………………………………</w:t>
            </w:r>
            <w:r w:rsidR="008A5B07">
              <w:rPr>
                <w:rFonts w:asciiTheme="minorHAnsi" w:hAnsiTheme="minorHAnsi" w:cs="Calibri"/>
                <w:color w:val="auto"/>
                <w:sz w:val="18"/>
                <w:szCs w:val="18"/>
                <w:shd w:val="clear" w:color="auto" w:fill="FFFFFF" w:themeFill="background1"/>
              </w:rPr>
              <w:t>……………………………………………………………………………………………………………………………………………………………</w:t>
            </w:r>
          </w:p>
        </w:tc>
        <w:tc>
          <w:tcPr>
            <w:tcW w:w="985" w:type="pct"/>
            <w:vMerge/>
            <w:tcBorders>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p>
        </w:tc>
      </w:tr>
      <w:tr w:rsidR="00292F62" w:rsidRPr="00D97AAD" w:rsidTr="00292F62">
        <w:trPr>
          <w:trHeight w:val="616"/>
        </w:trPr>
        <w:tc>
          <w:tcPr>
            <w:tcW w:w="263"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8" w:type="pct"/>
            <w:tcBorders>
              <w:top w:val="single" w:sz="6" w:space="0" w:color="auto"/>
              <w:left w:val="single" w:sz="4" w:space="0" w:color="auto"/>
              <w:right w:val="single" w:sz="4" w:space="0" w:color="auto"/>
            </w:tcBorders>
            <w:shd w:val="clear" w:color="auto" w:fill="DDD9C3" w:themeFill="background2" w:themeFillShade="E6"/>
            <w:vAlign w:val="center"/>
          </w:tcPr>
          <w:p w:rsidR="00292F62" w:rsidRPr="00D97AAD" w:rsidRDefault="00292F62" w:rsidP="00003D77">
            <w:pPr>
              <w:rPr>
                <w:rFonts w:asciiTheme="minorHAnsi" w:hAnsiTheme="minorHAnsi" w:cs="Calibri"/>
                <w:b/>
                <w:color w:val="auto"/>
                <w:sz w:val="20"/>
                <w:szCs w:val="20"/>
              </w:rPr>
            </w:pPr>
            <w:r w:rsidRPr="00D97AAD">
              <w:rPr>
                <w:rFonts w:asciiTheme="minorHAnsi" w:hAnsiTheme="minorHAnsi" w:cs="Calibri"/>
                <w:b/>
                <w:color w:val="auto"/>
                <w:sz w:val="20"/>
                <w:szCs w:val="20"/>
              </w:rPr>
              <w:t>2.4</w:t>
            </w:r>
          </w:p>
        </w:tc>
        <w:tc>
          <w:tcPr>
            <w:tcW w:w="3554" w:type="pct"/>
            <w:tcBorders>
              <w:top w:val="single" w:sz="6" w:space="0" w:color="auto"/>
              <w:left w:val="single" w:sz="4" w:space="0" w:color="auto"/>
              <w:right w:val="single" w:sz="6" w:space="0" w:color="auto"/>
            </w:tcBorders>
            <w:shd w:val="clear" w:color="auto" w:fill="DDD9C3" w:themeFill="background2" w:themeFillShade="E6"/>
            <w:vAlign w:val="center"/>
          </w:tcPr>
          <w:p w:rsidR="00292F62" w:rsidRPr="00D97AAD" w:rsidRDefault="00287EED" w:rsidP="004162A3">
            <w:pPr>
              <w:rPr>
                <w:rFonts w:asciiTheme="minorHAnsi" w:hAnsiTheme="minorHAnsi" w:cs="Calibri"/>
                <w:b/>
                <w:color w:val="auto"/>
                <w:sz w:val="20"/>
                <w:szCs w:val="20"/>
              </w:rPr>
            </w:pPr>
            <w:r>
              <w:rPr>
                <w:rFonts w:asciiTheme="minorHAnsi" w:hAnsiTheme="minorHAnsi" w:cs="Calibri"/>
                <w:b/>
                <w:color w:val="auto"/>
                <w:sz w:val="20"/>
                <w:szCs w:val="20"/>
              </w:rPr>
              <w:t>P</w:t>
            </w:r>
            <w:r w:rsidRPr="00D97AAD">
              <w:rPr>
                <w:rFonts w:asciiTheme="minorHAnsi" w:hAnsiTheme="minorHAnsi" w:cs="Calibri"/>
                <w:b/>
                <w:color w:val="auto"/>
                <w:sz w:val="20"/>
                <w:szCs w:val="20"/>
              </w:rPr>
              <w:t>ozostałe</w:t>
            </w:r>
            <w:r w:rsidRPr="007335F7">
              <w:rPr>
                <w:rFonts w:asciiTheme="minorHAnsi" w:hAnsiTheme="minorHAnsi"/>
              </w:rPr>
              <w:fldChar w:fldCharType="begin"/>
            </w:r>
            <w:r w:rsidRPr="00B01A54">
              <w:rPr>
                <w:rFonts w:asciiTheme="minorHAnsi" w:hAnsiTheme="minorHAnsi"/>
              </w:rPr>
              <w:instrText xml:space="preserve"> NOTEREF _Ref448837219 \h  \* MERGEFORMAT </w:instrText>
            </w:r>
            <w:r w:rsidRPr="007335F7">
              <w:rPr>
                <w:rFonts w:asciiTheme="minorHAnsi" w:hAnsiTheme="minorHAnsi"/>
              </w:rPr>
            </w:r>
            <w:r w:rsidRPr="007335F7">
              <w:rPr>
                <w:rFonts w:asciiTheme="minorHAnsi" w:hAnsiTheme="minorHAnsi"/>
              </w:rPr>
              <w:fldChar w:fldCharType="separate"/>
            </w:r>
            <w:r w:rsidRPr="00B01A54">
              <w:rPr>
                <w:rFonts w:asciiTheme="minorHAnsi" w:hAnsiTheme="minorHAnsi" w:cs="Calibri"/>
                <w:color w:val="auto"/>
                <w:sz w:val="20"/>
                <w:szCs w:val="20"/>
                <w:vertAlign w:val="superscript"/>
              </w:rPr>
              <w:t>13</w:t>
            </w:r>
            <w:r w:rsidRPr="007335F7">
              <w:rPr>
                <w:rFonts w:asciiTheme="minorHAnsi" w:hAnsiTheme="minorHAnsi"/>
              </w:rPr>
              <w:fldChar w:fldCharType="end"/>
            </w:r>
            <w:r w:rsidR="00292F62"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650"/>
        </w:trPr>
        <w:tc>
          <w:tcPr>
            <w:tcW w:w="263" w:type="pct"/>
            <w:vMerge w:val="restart"/>
            <w:tcBorders>
              <w:top w:val="single" w:sz="4" w:space="0" w:color="auto"/>
              <w:left w:val="single" w:sz="6" w:space="0" w:color="auto"/>
              <w:right w:val="single" w:sz="4" w:space="0" w:color="auto"/>
            </w:tcBorders>
            <w:shd w:val="clear" w:color="auto" w:fill="DDD9C3"/>
            <w:vAlign w:val="center"/>
          </w:tcPr>
          <w:p w:rsidR="00292F62" w:rsidRPr="00D97AAD" w:rsidRDefault="00292F62" w:rsidP="002506F4">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3</w:t>
            </w:r>
            <w:r w:rsidR="002E479B">
              <w:rPr>
                <w:rFonts w:asciiTheme="minorHAnsi" w:hAnsiTheme="minorHAnsi" w:cs="Calibri"/>
                <w:b/>
                <w:bCs/>
                <w:color w:val="auto"/>
                <w:sz w:val="20"/>
                <w:szCs w:val="20"/>
              </w:rPr>
              <w:t>.</w:t>
            </w:r>
          </w:p>
        </w:tc>
        <w:tc>
          <w:tcPr>
            <w:tcW w:w="3752"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292F62" w:rsidRPr="00D97AAD" w:rsidRDefault="0042187E" w:rsidP="000E0878">
            <w:pPr>
              <w:rPr>
                <w:rFonts w:asciiTheme="minorHAnsi" w:hAnsiTheme="minorHAnsi" w:cs="Calibri"/>
                <w:b/>
                <w:sz w:val="20"/>
                <w:szCs w:val="20"/>
              </w:rPr>
            </w:pPr>
            <w:r w:rsidRPr="00D97AAD">
              <w:rPr>
                <w:rFonts w:asciiTheme="minorHAnsi" w:hAnsiTheme="minorHAnsi" w:cs="Calibri"/>
                <w:b/>
                <w:sz w:val="20"/>
                <w:szCs w:val="20"/>
              </w:rPr>
              <w:t>Wkład osobowy i wkład rzeczowy</w:t>
            </w:r>
            <w:r w:rsidR="00292F62" w:rsidRPr="00D97AAD">
              <w:rPr>
                <w:rFonts w:asciiTheme="minorHAnsi" w:hAnsiTheme="minorHAnsi" w:cs="Calibri"/>
                <w:b/>
                <w:sz w:val="20"/>
                <w:szCs w:val="20"/>
              </w:rPr>
              <w:t xml:space="preserve"> ogółem:</w:t>
            </w:r>
          </w:p>
          <w:p w:rsidR="00292F62" w:rsidRPr="00D97AAD" w:rsidRDefault="00292F62" w:rsidP="000E0878">
            <w:pPr>
              <w:rPr>
                <w:rFonts w:asciiTheme="minorHAnsi" w:hAnsiTheme="minorHAnsi" w:cs="Calibri"/>
                <w:b/>
                <w:sz w:val="20"/>
                <w:szCs w:val="20"/>
              </w:rPr>
            </w:pPr>
            <w:r w:rsidRPr="00D97AAD">
              <w:rPr>
                <w:rFonts w:asciiTheme="minorHAnsi" w:hAnsiTheme="minorHAnsi" w:cs="Calibri"/>
                <w:color w:val="auto"/>
                <w:sz w:val="18"/>
                <w:szCs w:val="18"/>
              </w:rPr>
              <w:t xml:space="preserve">(należy zsumować środki finansowe wymienione w pkt 3.1 </w:t>
            </w:r>
            <w:r w:rsidR="00287EED">
              <w:rPr>
                <w:rFonts w:asciiTheme="minorHAnsi" w:hAnsiTheme="minorHAnsi" w:cs="Calibri"/>
                <w:color w:val="auto"/>
                <w:sz w:val="18"/>
                <w:szCs w:val="18"/>
              </w:rPr>
              <w:t>i</w:t>
            </w:r>
            <w:r w:rsidRPr="00D97AAD">
              <w:rPr>
                <w:rFonts w:asciiTheme="minorHAnsi" w:hAnsiTheme="minorHAnsi" w:cs="Calibri"/>
                <w:color w:val="auto"/>
                <w:sz w:val="18"/>
                <w:szCs w:val="18"/>
              </w:rPr>
              <w:t xml:space="preserve"> 3.2)</w:t>
            </w:r>
          </w:p>
        </w:tc>
        <w:tc>
          <w:tcPr>
            <w:tcW w:w="985" w:type="pct"/>
            <w:tcBorders>
              <w:top w:val="single" w:sz="4" w:space="0" w:color="auto"/>
              <w:left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657"/>
        </w:trPr>
        <w:tc>
          <w:tcPr>
            <w:tcW w:w="263" w:type="pct"/>
            <w:vMerge/>
            <w:tcBorders>
              <w:left w:val="single" w:sz="6" w:space="0" w:color="auto"/>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5"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292F62" w:rsidRPr="00D97AAD" w:rsidRDefault="00292F62" w:rsidP="002506F4">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3.1</w:t>
            </w:r>
          </w:p>
        </w:tc>
        <w:tc>
          <w:tcPr>
            <w:tcW w:w="3557"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292F62" w:rsidRPr="00D97AAD" w:rsidRDefault="00292F62" w:rsidP="002506F4">
            <w:pPr>
              <w:rPr>
                <w:rFonts w:asciiTheme="minorHAnsi" w:hAnsiTheme="minorHAnsi" w:cs="Calibri"/>
                <w:b/>
                <w:color w:val="auto"/>
                <w:sz w:val="20"/>
                <w:szCs w:val="20"/>
              </w:rPr>
            </w:pPr>
            <w:r w:rsidRPr="00D97AAD">
              <w:rPr>
                <w:rFonts w:asciiTheme="minorHAnsi" w:hAnsiTheme="minorHAnsi" w:cs="Calibri"/>
                <w:b/>
                <w:color w:val="auto"/>
                <w:sz w:val="20"/>
                <w:szCs w:val="20"/>
              </w:rPr>
              <w:t>Wkład osobowy</w:t>
            </w:r>
          </w:p>
        </w:tc>
        <w:tc>
          <w:tcPr>
            <w:tcW w:w="985" w:type="pct"/>
            <w:tcBorders>
              <w:top w:val="single" w:sz="4" w:space="0" w:color="auto"/>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697"/>
        </w:trPr>
        <w:tc>
          <w:tcPr>
            <w:tcW w:w="263" w:type="pct"/>
            <w:vMerge/>
            <w:tcBorders>
              <w:left w:val="single" w:sz="6" w:space="0" w:color="auto"/>
              <w:bottom w:val="nil"/>
              <w:right w:val="single" w:sz="4" w:space="0" w:color="auto"/>
            </w:tcBorders>
            <w:shd w:val="clear" w:color="auto" w:fill="DDD9C3"/>
            <w:vAlign w:val="center"/>
          </w:tcPr>
          <w:p w:rsidR="00292F62" w:rsidRPr="00D97AAD" w:rsidRDefault="00292F62" w:rsidP="007D4262">
            <w:pPr>
              <w:jc w:val="center"/>
              <w:rPr>
                <w:rFonts w:asciiTheme="minorHAnsi" w:hAnsiTheme="minorHAnsi" w:cs="Calibri"/>
                <w:b/>
                <w:bCs/>
                <w:color w:val="auto"/>
                <w:sz w:val="20"/>
                <w:szCs w:val="20"/>
              </w:rPr>
            </w:pPr>
          </w:p>
        </w:tc>
        <w:tc>
          <w:tcPr>
            <w:tcW w:w="195"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2506F4">
            <w:pPr>
              <w:jc w:val="center"/>
              <w:rPr>
                <w:rFonts w:asciiTheme="minorHAnsi" w:hAnsiTheme="minorHAnsi" w:cs="Calibri"/>
                <w:b/>
                <w:color w:val="auto"/>
                <w:sz w:val="20"/>
                <w:szCs w:val="20"/>
              </w:rPr>
            </w:pPr>
            <w:r w:rsidRPr="00D97AAD">
              <w:rPr>
                <w:rFonts w:asciiTheme="minorHAnsi" w:hAnsiTheme="minorHAnsi" w:cs="Calibri"/>
                <w:b/>
                <w:color w:val="auto"/>
                <w:sz w:val="20"/>
                <w:szCs w:val="20"/>
              </w:rPr>
              <w:t>3.2</w:t>
            </w:r>
          </w:p>
        </w:tc>
        <w:tc>
          <w:tcPr>
            <w:tcW w:w="355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2506F4">
            <w:pPr>
              <w:rPr>
                <w:rFonts w:asciiTheme="minorHAnsi" w:hAnsiTheme="minorHAnsi" w:cs="Calibri"/>
                <w:b/>
                <w:color w:val="auto"/>
                <w:sz w:val="20"/>
                <w:szCs w:val="20"/>
                <w:vertAlign w:val="superscript"/>
              </w:rPr>
            </w:pPr>
            <w:r w:rsidRPr="00D97AAD">
              <w:rPr>
                <w:rFonts w:asciiTheme="minorHAnsi" w:hAnsiTheme="minorHAnsi" w:cs="Calibri"/>
                <w:b/>
                <w:color w:val="auto"/>
                <w:sz w:val="20"/>
                <w:szCs w:val="20"/>
              </w:rPr>
              <w:t>Wkład rzeczowy</w:t>
            </w:r>
            <w:r w:rsidRPr="00B01A54">
              <w:rPr>
                <w:rStyle w:val="Odwoanieprzypisudolnego"/>
                <w:rFonts w:asciiTheme="minorHAnsi" w:hAnsiTheme="minorHAnsi" w:cs="Calibri"/>
                <w:color w:val="auto"/>
                <w:sz w:val="20"/>
                <w:szCs w:val="20"/>
              </w:rPr>
              <w:footnoteReference w:id="15"/>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nil"/>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zł</w:t>
            </w:r>
          </w:p>
        </w:tc>
      </w:tr>
      <w:tr w:rsidR="00292F62" w:rsidRPr="00D97AAD" w:rsidTr="00292F62">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292F62" w:rsidRPr="00D97AAD" w:rsidRDefault="00292F62" w:rsidP="00292F62">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4</w:t>
            </w:r>
            <w:r w:rsidR="002E479B">
              <w:rPr>
                <w:rFonts w:asciiTheme="minorHAnsi" w:hAnsiTheme="minorHAnsi" w:cs="Calibri"/>
                <w:b/>
                <w:bCs/>
                <w:color w:val="auto"/>
                <w:sz w:val="20"/>
                <w:szCs w:val="20"/>
              </w:rPr>
              <w:t>.</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292F62">
            <w:pPr>
              <w:rPr>
                <w:rFonts w:asciiTheme="minorHAnsi" w:hAnsiTheme="minorHAnsi" w:cs="Calibri"/>
                <w:b/>
                <w:color w:val="auto"/>
                <w:sz w:val="20"/>
                <w:szCs w:val="20"/>
              </w:rPr>
            </w:pPr>
            <w:r w:rsidRPr="00D97AAD">
              <w:rPr>
                <w:rFonts w:asciiTheme="minorHAnsi" w:hAnsiTheme="minorHAnsi" w:cs="Calibri"/>
                <w:b/>
                <w:color w:val="auto"/>
                <w:sz w:val="20"/>
                <w:szCs w:val="20"/>
              </w:rPr>
              <w:t>Udział kwoty dotacji w całkowitych kosztach zadania publicznego</w:t>
            </w:r>
            <w:r w:rsidRPr="00B01A54">
              <w:rPr>
                <w:rStyle w:val="Odwoanieprzypisudolnego"/>
                <w:rFonts w:asciiTheme="minorHAnsi" w:hAnsiTheme="minorHAnsi" w:cs="Calibri"/>
                <w:color w:val="auto"/>
                <w:sz w:val="20"/>
                <w:szCs w:val="20"/>
              </w:rPr>
              <w:footnoteReference w:id="16"/>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r w:rsidR="00292F62" w:rsidRPr="00D97AAD" w:rsidTr="00292F62">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292F62" w:rsidRPr="00D97AAD" w:rsidRDefault="00292F62" w:rsidP="00292F62">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5</w:t>
            </w:r>
            <w:r w:rsidR="002E479B">
              <w:rPr>
                <w:rFonts w:asciiTheme="minorHAnsi" w:hAnsiTheme="minorHAnsi" w:cs="Calibri"/>
                <w:b/>
                <w:bCs/>
                <w:color w:val="auto"/>
                <w:sz w:val="20"/>
                <w:szCs w:val="20"/>
              </w:rPr>
              <w:t>.</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292F62">
            <w:pPr>
              <w:rPr>
                <w:rFonts w:asciiTheme="minorHAnsi" w:hAnsiTheme="minorHAnsi" w:cs="Calibri"/>
                <w:b/>
                <w:color w:val="auto"/>
                <w:sz w:val="20"/>
                <w:szCs w:val="20"/>
              </w:rPr>
            </w:pPr>
            <w:r w:rsidRPr="00D97AAD">
              <w:rPr>
                <w:rFonts w:asciiTheme="minorHAnsi" w:hAnsiTheme="minorHAnsi" w:cs="Calibri"/>
                <w:b/>
                <w:color w:val="auto"/>
                <w:sz w:val="20"/>
                <w:szCs w:val="18"/>
              </w:rPr>
              <w:t>Udział innych środków finansowych w stosunku do otrzymanej kwoty dotacji</w:t>
            </w:r>
            <w:r w:rsidRPr="00B01A54">
              <w:rPr>
                <w:rStyle w:val="Odwoanieprzypisudolnego"/>
                <w:rFonts w:asciiTheme="minorHAnsi" w:hAnsiTheme="minorHAnsi" w:cs="Calibri"/>
                <w:color w:val="auto"/>
                <w:sz w:val="20"/>
                <w:szCs w:val="18"/>
              </w:rPr>
              <w:footnoteReference w:id="17"/>
            </w:r>
            <w:r w:rsidRPr="00B01A54">
              <w:rPr>
                <w:rFonts w:asciiTheme="minorHAnsi" w:hAnsiTheme="minorHAnsi" w:cs="Calibri"/>
                <w:color w:val="auto"/>
                <w:sz w:val="20"/>
                <w:szCs w:val="18"/>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r w:rsidR="00292F62" w:rsidRPr="00D97AAD" w:rsidTr="00292F62">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292F62" w:rsidRPr="00D97AAD" w:rsidRDefault="00292F62" w:rsidP="00292F62">
            <w:pPr>
              <w:jc w:val="center"/>
              <w:rPr>
                <w:rFonts w:asciiTheme="minorHAnsi" w:hAnsiTheme="minorHAnsi" w:cs="Calibri"/>
                <w:b/>
                <w:bCs/>
                <w:color w:val="auto"/>
                <w:sz w:val="20"/>
                <w:szCs w:val="20"/>
              </w:rPr>
            </w:pPr>
            <w:r w:rsidRPr="00D97AAD">
              <w:rPr>
                <w:rFonts w:asciiTheme="minorHAnsi" w:hAnsiTheme="minorHAnsi" w:cs="Calibri"/>
                <w:b/>
                <w:bCs/>
                <w:color w:val="auto"/>
                <w:sz w:val="20"/>
                <w:szCs w:val="20"/>
              </w:rPr>
              <w:t>6</w:t>
            </w:r>
            <w:r w:rsidR="002E479B">
              <w:rPr>
                <w:rFonts w:asciiTheme="minorHAnsi" w:hAnsiTheme="minorHAnsi" w:cs="Calibri"/>
                <w:b/>
                <w:bCs/>
                <w:color w:val="auto"/>
                <w:sz w:val="20"/>
                <w:szCs w:val="20"/>
              </w:rPr>
              <w:t>.</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92F62" w:rsidRPr="00D97AAD" w:rsidRDefault="00292F62" w:rsidP="0042187E">
            <w:pPr>
              <w:rPr>
                <w:rFonts w:asciiTheme="minorHAnsi" w:hAnsiTheme="minorHAnsi" w:cs="Calibri"/>
                <w:b/>
                <w:color w:val="auto"/>
                <w:sz w:val="20"/>
                <w:szCs w:val="20"/>
              </w:rPr>
            </w:pPr>
            <w:r w:rsidRPr="00D97AAD">
              <w:rPr>
                <w:rFonts w:asciiTheme="minorHAnsi" w:hAnsiTheme="minorHAnsi" w:cs="Calibri"/>
                <w:b/>
                <w:color w:val="auto"/>
                <w:sz w:val="20"/>
                <w:szCs w:val="20"/>
              </w:rPr>
              <w:t xml:space="preserve">Udział </w:t>
            </w:r>
            <w:r w:rsidR="0042187E" w:rsidRPr="00D97AAD">
              <w:rPr>
                <w:rFonts w:asciiTheme="minorHAnsi" w:hAnsiTheme="minorHAnsi" w:cs="Calibri"/>
                <w:b/>
                <w:color w:val="auto"/>
                <w:sz w:val="20"/>
                <w:szCs w:val="20"/>
              </w:rPr>
              <w:t>wkładu osobowego i wkładu rzeczowego</w:t>
            </w:r>
            <w:r w:rsidRPr="00D97AAD">
              <w:rPr>
                <w:rFonts w:asciiTheme="minorHAnsi" w:hAnsiTheme="minorHAnsi" w:cs="Calibri"/>
                <w:b/>
                <w:color w:val="auto"/>
                <w:sz w:val="20"/>
                <w:szCs w:val="20"/>
              </w:rPr>
              <w:t xml:space="preserve"> w stosunku do otrzymanej kwoty dotacji</w:t>
            </w:r>
            <w:r w:rsidRPr="00B01A54">
              <w:rPr>
                <w:rStyle w:val="Odwoanieprzypisudolnego"/>
                <w:rFonts w:asciiTheme="minorHAnsi" w:hAnsiTheme="minorHAnsi" w:cs="Calibri"/>
                <w:color w:val="auto"/>
                <w:sz w:val="20"/>
                <w:szCs w:val="20"/>
              </w:rPr>
              <w:footnoteReference w:id="18"/>
            </w:r>
            <w:r w:rsidRPr="00B01A54">
              <w:rPr>
                <w:rFonts w:asciiTheme="minorHAnsi" w:hAnsiTheme="minorHAnsi" w:cs="Calibri"/>
                <w:color w:val="auto"/>
                <w:sz w:val="20"/>
                <w:szCs w:val="20"/>
                <w:vertAlign w:val="superscript"/>
              </w:rPr>
              <w:t>)</w:t>
            </w:r>
          </w:p>
        </w:tc>
        <w:tc>
          <w:tcPr>
            <w:tcW w:w="985" w:type="pct"/>
            <w:tcBorders>
              <w:top w:val="single" w:sz="4" w:space="0" w:color="auto"/>
              <w:left w:val="single" w:sz="4" w:space="0" w:color="auto"/>
              <w:bottom w:val="single" w:sz="4" w:space="0" w:color="auto"/>
              <w:right w:val="single" w:sz="6" w:space="0" w:color="auto"/>
            </w:tcBorders>
            <w:vAlign w:val="center"/>
          </w:tcPr>
          <w:p w:rsidR="00292F62" w:rsidRPr="00D97AAD" w:rsidRDefault="00292F62" w:rsidP="00292F62">
            <w:pPr>
              <w:jc w:val="right"/>
              <w:rPr>
                <w:rFonts w:asciiTheme="minorHAnsi" w:hAnsiTheme="minorHAnsi" w:cs="Calibri"/>
                <w:b/>
                <w:color w:val="auto"/>
                <w:sz w:val="22"/>
                <w:szCs w:val="22"/>
              </w:rPr>
            </w:pPr>
            <w:r w:rsidRPr="00D97AAD">
              <w:rPr>
                <w:rFonts w:asciiTheme="minorHAnsi" w:hAnsiTheme="minorHAnsi" w:cs="Calibri"/>
                <w:b/>
                <w:color w:val="auto"/>
                <w:sz w:val="22"/>
                <w:szCs w:val="22"/>
              </w:rPr>
              <w:t>%</w:t>
            </w:r>
          </w:p>
        </w:tc>
      </w:tr>
    </w:tbl>
    <w:p w:rsidR="00BD4D84" w:rsidRPr="002E479B" w:rsidRDefault="00BD4D84" w:rsidP="00BF2058">
      <w:pPr>
        <w:widowControl w:val="0"/>
        <w:autoSpaceDE w:val="0"/>
        <w:autoSpaceDN w:val="0"/>
        <w:adjustRightInd w:val="0"/>
        <w:jc w:val="both"/>
        <w:rPr>
          <w:rFonts w:asciiTheme="minorHAnsi" w:hAnsiTheme="minorHAns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7F2F3E" w:rsidRPr="00D97AAD" w:rsidTr="000A26DB">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7F2F3E" w:rsidRPr="00D97AAD" w:rsidRDefault="00BD4D84" w:rsidP="003700DF">
            <w:pPr>
              <w:widowControl w:val="0"/>
              <w:autoSpaceDE w:val="0"/>
              <w:autoSpaceDN w:val="0"/>
              <w:adjustRightInd w:val="0"/>
              <w:ind w:left="425" w:hanging="283"/>
              <w:jc w:val="both"/>
              <w:rPr>
                <w:rFonts w:asciiTheme="minorHAnsi" w:eastAsia="Arial" w:hAnsiTheme="minorHAnsi" w:cs="Calibri"/>
                <w:b/>
                <w:bCs/>
                <w:sz w:val="20"/>
                <w:szCs w:val="20"/>
              </w:rPr>
            </w:pPr>
            <w:r w:rsidRPr="00D97AAD">
              <w:rPr>
                <w:rFonts w:asciiTheme="minorHAnsi" w:eastAsia="Arial" w:hAnsiTheme="minorHAnsi" w:cs="Calibri"/>
                <w:b/>
                <w:bCs/>
                <w:sz w:val="20"/>
                <w:szCs w:val="20"/>
              </w:rPr>
              <w:lastRenderedPageBreak/>
              <w:t>10</w:t>
            </w:r>
            <w:r w:rsidR="007F2F3E" w:rsidRPr="00D97AAD">
              <w:rPr>
                <w:rFonts w:asciiTheme="minorHAnsi" w:eastAsia="Arial" w:hAnsiTheme="minorHAnsi" w:cs="Calibri"/>
                <w:b/>
                <w:bCs/>
                <w:sz w:val="20"/>
                <w:szCs w:val="20"/>
              </w:rPr>
              <w:t xml:space="preserve">. </w:t>
            </w:r>
            <w:r w:rsidR="00EF3FD5" w:rsidRPr="00D97AAD">
              <w:rPr>
                <w:rFonts w:asciiTheme="minorHAnsi" w:eastAsia="Arial" w:hAnsiTheme="minorHAnsi" w:cs="Calibri"/>
                <w:b/>
                <w:bCs/>
                <w:sz w:val="20"/>
                <w:szCs w:val="20"/>
              </w:rPr>
              <w:t>Informacja o zamiarze odpłatnego wykonania zadania</w:t>
            </w:r>
            <w:r w:rsidRPr="00B01A54">
              <w:rPr>
                <w:rStyle w:val="Odwoanieprzypisudolnego"/>
                <w:rFonts w:asciiTheme="minorHAnsi" w:eastAsia="Arial" w:hAnsiTheme="minorHAnsi" w:cs="Calibri"/>
                <w:bCs/>
                <w:sz w:val="20"/>
                <w:szCs w:val="20"/>
              </w:rPr>
              <w:footnoteReference w:id="19"/>
            </w:r>
            <w:r w:rsidRPr="00B01A54">
              <w:rPr>
                <w:rFonts w:asciiTheme="minorHAnsi" w:eastAsia="Arial" w:hAnsiTheme="minorHAnsi" w:cs="Calibri"/>
                <w:bCs/>
                <w:sz w:val="20"/>
                <w:szCs w:val="20"/>
                <w:vertAlign w:val="superscript"/>
              </w:rPr>
              <w:t>)</w:t>
            </w:r>
            <w:r w:rsidR="007F2F3E" w:rsidRPr="00D97AAD">
              <w:rPr>
                <w:rFonts w:asciiTheme="minorHAnsi" w:hAnsiTheme="minorHAnsi" w:cs="Calibri"/>
                <w:b/>
                <w:color w:val="auto"/>
                <w:sz w:val="20"/>
                <w:szCs w:val="20"/>
              </w:rPr>
              <w:t xml:space="preserve"> </w:t>
            </w:r>
            <w:r w:rsidR="007F2F3E" w:rsidRPr="00D97AAD">
              <w:rPr>
                <w:rFonts w:asciiTheme="minorHAnsi" w:hAnsiTheme="minorHAnsi" w:cs="Calibri"/>
                <w:color w:val="auto"/>
                <w:sz w:val="18"/>
                <w:szCs w:val="18"/>
              </w:rPr>
              <w:t>(jeżeli oferent(-</w:t>
            </w:r>
            <w:proofErr w:type="spellStart"/>
            <w:r w:rsidR="003700DF">
              <w:rPr>
                <w:rFonts w:asciiTheme="minorHAnsi" w:hAnsiTheme="minorHAnsi" w:cs="Calibri"/>
                <w:color w:val="auto"/>
                <w:sz w:val="18"/>
                <w:szCs w:val="18"/>
              </w:rPr>
              <w:t>n</w:t>
            </w:r>
            <w:r w:rsidR="007F2F3E" w:rsidRPr="00D97AAD">
              <w:rPr>
                <w:rFonts w:asciiTheme="minorHAnsi" w:hAnsiTheme="minorHAnsi" w:cs="Calibri"/>
                <w:color w:val="auto"/>
                <w:sz w:val="18"/>
                <w:szCs w:val="18"/>
              </w:rPr>
              <w:t>ci</w:t>
            </w:r>
            <w:proofErr w:type="spellEnd"/>
            <w:r w:rsidR="007F2F3E" w:rsidRPr="00D97AAD">
              <w:rPr>
                <w:rFonts w:asciiTheme="minorHAnsi" w:hAnsiTheme="minorHAnsi" w:cs="Calibri"/>
                <w:color w:val="auto"/>
                <w:sz w:val="18"/>
                <w:szCs w:val="18"/>
              </w:rPr>
              <w:t>) przewiduje(-</w:t>
            </w:r>
            <w:r w:rsidR="003700DF">
              <w:rPr>
                <w:rFonts w:asciiTheme="minorHAnsi" w:hAnsiTheme="minorHAnsi" w:cs="Calibri"/>
                <w:color w:val="auto"/>
                <w:sz w:val="18"/>
                <w:szCs w:val="18"/>
              </w:rPr>
              <w:t>j</w:t>
            </w:r>
            <w:r w:rsidR="007F2F3E" w:rsidRPr="00D97AAD">
              <w:rPr>
                <w:rFonts w:asciiTheme="minorHAnsi" w:hAnsiTheme="minorHAnsi" w:cs="Calibri"/>
                <w:color w:val="auto"/>
                <w:sz w:val="18"/>
                <w:szCs w:val="18"/>
              </w:rPr>
              <w:t xml:space="preserve">ą) pobieranie świadczeń pieniężnych od </w:t>
            </w:r>
            <w:r w:rsidR="00C73D1D" w:rsidRPr="00D97AAD">
              <w:rPr>
                <w:rFonts w:asciiTheme="minorHAnsi" w:hAnsiTheme="minorHAnsi" w:cs="Calibri"/>
                <w:color w:val="auto"/>
                <w:sz w:val="18"/>
                <w:szCs w:val="18"/>
              </w:rPr>
              <w:t xml:space="preserve">odbiorców </w:t>
            </w:r>
            <w:r w:rsidR="007F2F3E" w:rsidRPr="00D97AAD">
              <w:rPr>
                <w:rFonts w:asciiTheme="minorHAnsi" w:hAnsiTheme="minorHAnsi" w:cs="Calibri"/>
                <w:color w:val="auto"/>
                <w:sz w:val="18"/>
                <w:szCs w:val="18"/>
              </w:rPr>
              <w:t>zadania</w:t>
            </w:r>
            <w:r w:rsidR="003700DF">
              <w:rPr>
                <w:rFonts w:asciiTheme="minorHAnsi" w:hAnsiTheme="minorHAnsi" w:cs="Calibri"/>
                <w:color w:val="auto"/>
                <w:sz w:val="18"/>
                <w:szCs w:val="18"/>
              </w:rPr>
              <w:t>,</w:t>
            </w:r>
            <w:r w:rsidR="007F2F3E" w:rsidRPr="00D97AAD">
              <w:rPr>
                <w:rFonts w:asciiTheme="minorHAnsi" w:hAnsiTheme="minorHAnsi" w:cs="Calibri"/>
                <w:color w:val="auto"/>
                <w:sz w:val="18"/>
                <w:szCs w:val="18"/>
              </w:rPr>
              <w:t xml:space="preserve"> </w:t>
            </w:r>
            <w:r w:rsidR="00DC2543" w:rsidRPr="00D97AAD">
              <w:rPr>
                <w:rFonts w:asciiTheme="minorHAnsi" w:hAnsiTheme="minorHAnsi" w:cs="Calibri"/>
                <w:color w:val="auto"/>
                <w:sz w:val="18"/>
                <w:szCs w:val="18"/>
              </w:rPr>
              <w:t xml:space="preserve">należy </w:t>
            </w:r>
            <w:r w:rsidR="007F2F3E" w:rsidRPr="00D97AAD">
              <w:rPr>
                <w:rFonts w:asciiTheme="minorHAnsi" w:hAnsiTheme="minorHAnsi" w:cs="Calibri"/>
                <w:color w:val="auto"/>
                <w:sz w:val="18"/>
                <w:szCs w:val="18"/>
              </w:rPr>
              <w:t xml:space="preserve">opisać, jakie będą warunki pobierania tych świadczeń, jaka będzie wysokość świadczenia poniesiona przez pojedynczego </w:t>
            </w:r>
            <w:r w:rsidR="00C73D1D" w:rsidRPr="00D97AAD">
              <w:rPr>
                <w:rFonts w:asciiTheme="minorHAnsi" w:hAnsiTheme="minorHAnsi" w:cs="Calibri"/>
                <w:color w:val="auto"/>
                <w:sz w:val="18"/>
                <w:szCs w:val="18"/>
              </w:rPr>
              <w:t xml:space="preserve">odbiorcę </w:t>
            </w:r>
            <w:r w:rsidR="007F2F3E" w:rsidRPr="00D97AAD">
              <w:rPr>
                <w:rFonts w:asciiTheme="minorHAnsi" w:hAnsiTheme="minorHAnsi" w:cs="Calibri"/>
                <w:color w:val="auto"/>
                <w:sz w:val="18"/>
                <w:szCs w:val="18"/>
              </w:rPr>
              <w:t>oraz jaka będzie łączna wartość świadczeń)</w:t>
            </w:r>
            <w:r w:rsidR="007F2F3E" w:rsidRPr="00D97AAD">
              <w:rPr>
                <w:rFonts w:asciiTheme="minorHAnsi" w:hAnsiTheme="minorHAnsi" w:cs="Calibri"/>
                <w:i/>
                <w:color w:val="auto"/>
                <w:sz w:val="18"/>
                <w:szCs w:val="18"/>
              </w:rPr>
              <w:t xml:space="preserve">  </w:t>
            </w:r>
          </w:p>
        </w:tc>
      </w:tr>
      <w:tr w:rsidR="007F2F3E" w:rsidRPr="00D97AAD" w:rsidTr="000A26DB">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7F2F3E" w:rsidRPr="00D97AAD" w:rsidRDefault="007F2F3E" w:rsidP="002E479B">
            <w:pPr>
              <w:jc w:val="both"/>
              <w:rPr>
                <w:rFonts w:asciiTheme="minorHAnsi" w:hAnsiTheme="minorHAnsi" w:cs="Calibri"/>
                <w:sz w:val="22"/>
                <w:szCs w:val="22"/>
              </w:rPr>
            </w:pPr>
          </w:p>
          <w:p w:rsidR="007F2F3E" w:rsidRPr="00D97AAD" w:rsidRDefault="007F2F3E" w:rsidP="002E479B">
            <w:pPr>
              <w:jc w:val="both"/>
              <w:rPr>
                <w:rFonts w:asciiTheme="minorHAnsi" w:hAnsiTheme="minorHAnsi" w:cs="Calibri"/>
                <w:sz w:val="22"/>
                <w:szCs w:val="22"/>
              </w:rPr>
            </w:pPr>
          </w:p>
          <w:p w:rsidR="007F2F3E" w:rsidRPr="00D97AAD" w:rsidRDefault="007F2F3E" w:rsidP="002E479B">
            <w:pPr>
              <w:jc w:val="both"/>
              <w:rPr>
                <w:rFonts w:asciiTheme="minorHAnsi" w:hAnsiTheme="minorHAnsi" w:cs="Calibri"/>
                <w:sz w:val="22"/>
                <w:szCs w:val="22"/>
              </w:rPr>
            </w:pPr>
          </w:p>
          <w:p w:rsidR="00732503" w:rsidRPr="00D97AAD" w:rsidRDefault="00732503" w:rsidP="002E479B">
            <w:pPr>
              <w:jc w:val="both"/>
              <w:rPr>
                <w:rFonts w:asciiTheme="minorHAnsi" w:hAnsiTheme="minorHAnsi" w:cs="Calibri"/>
                <w:sz w:val="22"/>
                <w:szCs w:val="22"/>
              </w:rPr>
            </w:pPr>
          </w:p>
          <w:p w:rsidR="0098082F" w:rsidRPr="00D97AAD" w:rsidRDefault="0098082F" w:rsidP="002E479B">
            <w:pPr>
              <w:jc w:val="both"/>
              <w:rPr>
                <w:rFonts w:asciiTheme="minorHAnsi" w:hAnsiTheme="minorHAnsi" w:cs="Calibri"/>
                <w:sz w:val="22"/>
                <w:szCs w:val="22"/>
              </w:rPr>
            </w:pPr>
          </w:p>
          <w:p w:rsidR="0098082F" w:rsidRPr="00D97AAD" w:rsidRDefault="0098082F" w:rsidP="002E479B">
            <w:pPr>
              <w:jc w:val="both"/>
              <w:rPr>
                <w:rFonts w:asciiTheme="minorHAnsi" w:hAnsiTheme="minorHAnsi" w:cs="Calibri"/>
                <w:sz w:val="22"/>
                <w:szCs w:val="22"/>
              </w:rPr>
            </w:pPr>
          </w:p>
          <w:p w:rsidR="007F2F3E" w:rsidRPr="00D97AAD" w:rsidRDefault="007F2F3E" w:rsidP="00BC375F">
            <w:pPr>
              <w:spacing w:line="360" w:lineRule="auto"/>
              <w:jc w:val="both"/>
              <w:rPr>
                <w:rFonts w:asciiTheme="minorHAnsi" w:hAnsiTheme="minorHAnsi" w:cs="Calibri"/>
                <w:sz w:val="22"/>
                <w:szCs w:val="22"/>
              </w:rPr>
            </w:pPr>
          </w:p>
        </w:tc>
      </w:tr>
    </w:tbl>
    <w:p w:rsidR="00D35DCB" w:rsidRPr="002E479B" w:rsidRDefault="00D35DCB" w:rsidP="00BF2058">
      <w:pPr>
        <w:widowControl w:val="0"/>
        <w:autoSpaceDE w:val="0"/>
        <w:autoSpaceDN w:val="0"/>
        <w:adjustRightInd w:val="0"/>
        <w:jc w:val="both"/>
        <w:rPr>
          <w:rFonts w:asciiTheme="minorHAnsi" w:hAnsiTheme="minorHAns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D35DCB" w:rsidRPr="00D97AAD" w:rsidTr="00D35DCB">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D35DCB" w:rsidRPr="00D97AAD" w:rsidRDefault="00D35DCB" w:rsidP="003700DF">
            <w:pPr>
              <w:widowControl w:val="0"/>
              <w:autoSpaceDE w:val="0"/>
              <w:autoSpaceDN w:val="0"/>
              <w:adjustRightInd w:val="0"/>
              <w:ind w:left="425" w:hanging="283"/>
              <w:jc w:val="both"/>
              <w:rPr>
                <w:rFonts w:asciiTheme="minorHAnsi" w:hAnsiTheme="minorHAnsi" w:cs="Calibri"/>
                <w:i/>
                <w:color w:val="auto"/>
                <w:sz w:val="18"/>
                <w:szCs w:val="18"/>
              </w:rPr>
            </w:pPr>
            <w:r w:rsidRPr="00D97AAD">
              <w:rPr>
                <w:rFonts w:asciiTheme="minorHAnsi" w:eastAsia="Arial" w:hAnsiTheme="minorHAnsi" w:cs="Calibri"/>
                <w:b/>
                <w:bCs/>
                <w:sz w:val="20"/>
                <w:szCs w:val="20"/>
              </w:rPr>
              <w:t xml:space="preserve">11. </w:t>
            </w:r>
            <w:r w:rsidRPr="00D97AAD">
              <w:rPr>
                <w:rFonts w:asciiTheme="minorHAnsi" w:hAnsiTheme="minorHAnsi" w:cs="Calibri"/>
                <w:b/>
                <w:color w:val="auto"/>
                <w:sz w:val="20"/>
                <w:szCs w:val="20"/>
              </w:rPr>
              <w:t xml:space="preserve">Zasoby kadrowe przewidywane do </w:t>
            </w:r>
            <w:r w:rsidR="00CD4ACE" w:rsidRPr="00D97AAD">
              <w:rPr>
                <w:rFonts w:asciiTheme="minorHAnsi" w:hAnsiTheme="minorHAnsi" w:cs="Calibri"/>
                <w:b/>
                <w:color w:val="auto"/>
                <w:sz w:val="20"/>
                <w:szCs w:val="20"/>
              </w:rPr>
              <w:t>zaangażowania</w:t>
            </w:r>
            <w:r w:rsidRPr="00D97AAD">
              <w:rPr>
                <w:rFonts w:asciiTheme="minorHAnsi" w:hAnsiTheme="minorHAnsi" w:cs="Calibri"/>
                <w:b/>
                <w:color w:val="auto"/>
                <w:sz w:val="20"/>
                <w:szCs w:val="20"/>
              </w:rPr>
              <w:t xml:space="preserve"> przy realizacji zadania publicznego</w:t>
            </w:r>
            <w:r w:rsidRPr="00D97AAD">
              <w:rPr>
                <w:rFonts w:asciiTheme="minorHAnsi" w:hAnsiTheme="minorHAnsi"/>
                <w:color w:val="auto"/>
              </w:rPr>
              <w:t xml:space="preserve"> </w:t>
            </w:r>
            <w:r w:rsidRPr="00D97AAD">
              <w:rPr>
                <w:rFonts w:asciiTheme="minorHAnsi" w:hAnsiTheme="minorHAnsi" w:cs="Calibri"/>
                <w:color w:val="auto"/>
                <w:sz w:val="18"/>
                <w:szCs w:val="18"/>
              </w:rPr>
              <w:t>(należy opisać  kwalifikacje osób oraz ich sposób zaangażowania w realizację poszczególnych działań, z uwzględnieniem wolontariuszy oraz członków stowarzyszeń świadczących pracę społecznie)</w:t>
            </w:r>
            <w:r w:rsidRPr="00D97AAD">
              <w:rPr>
                <w:rFonts w:asciiTheme="minorHAnsi" w:hAnsiTheme="minorHAnsi" w:cs="Calibri"/>
                <w:i/>
                <w:color w:val="auto"/>
                <w:sz w:val="18"/>
                <w:szCs w:val="18"/>
              </w:rPr>
              <w:t xml:space="preserve"> </w:t>
            </w:r>
          </w:p>
        </w:tc>
      </w:tr>
      <w:tr w:rsidR="00D35DCB" w:rsidRPr="00D97AAD" w:rsidTr="00D35DCB">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D35DCB" w:rsidRDefault="00D35DCB" w:rsidP="002E479B">
            <w:pPr>
              <w:jc w:val="both"/>
              <w:rPr>
                <w:rFonts w:asciiTheme="minorHAnsi" w:hAnsiTheme="minorHAnsi" w:cs="Calibri"/>
                <w:sz w:val="22"/>
                <w:szCs w:val="22"/>
              </w:rPr>
            </w:pPr>
          </w:p>
          <w:p w:rsidR="002E479B" w:rsidRPr="00D97AAD" w:rsidRDefault="002E479B" w:rsidP="002E479B">
            <w:pPr>
              <w:jc w:val="both"/>
              <w:rPr>
                <w:rFonts w:asciiTheme="minorHAnsi" w:hAnsiTheme="minorHAnsi" w:cs="Calibri"/>
                <w:sz w:val="22"/>
                <w:szCs w:val="22"/>
              </w:rPr>
            </w:pPr>
          </w:p>
          <w:p w:rsidR="00D35DCB" w:rsidRPr="00D97AAD" w:rsidRDefault="00D35DCB" w:rsidP="002E479B">
            <w:pPr>
              <w:jc w:val="both"/>
              <w:rPr>
                <w:rFonts w:asciiTheme="minorHAnsi" w:hAnsiTheme="minorHAnsi" w:cs="Calibri"/>
                <w:sz w:val="22"/>
                <w:szCs w:val="22"/>
              </w:rPr>
            </w:pPr>
          </w:p>
          <w:p w:rsidR="004C5F11" w:rsidRPr="00D97AAD" w:rsidRDefault="004C5F11" w:rsidP="002E479B">
            <w:pPr>
              <w:jc w:val="both"/>
              <w:rPr>
                <w:rFonts w:asciiTheme="minorHAnsi" w:hAnsiTheme="minorHAnsi" w:cs="Calibri"/>
                <w:sz w:val="22"/>
                <w:szCs w:val="22"/>
              </w:rPr>
            </w:pPr>
          </w:p>
          <w:p w:rsidR="00D35DCB" w:rsidRPr="00D97AAD" w:rsidRDefault="00D35DCB" w:rsidP="002E479B">
            <w:pPr>
              <w:jc w:val="both"/>
              <w:rPr>
                <w:rFonts w:asciiTheme="minorHAnsi" w:hAnsiTheme="minorHAnsi" w:cs="Calibri"/>
                <w:sz w:val="22"/>
                <w:szCs w:val="22"/>
              </w:rPr>
            </w:pPr>
          </w:p>
          <w:p w:rsidR="004C5F11" w:rsidRPr="00D97AAD" w:rsidRDefault="004C5F11" w:rsidP="00D35DCB">
            <w:pPr>
              <w:spacing w:line="360" w:lineRule="auto"/>
              <w:jc w:val="both"/>
              <w:rPr>
                <w:rFonts w:asciiTheme="minorHAnsi" w:hAnsiTheme="minorHAnsi" w:cs="Calibri"/>
                <w:sz w:val="22"/>
                <w:szCs w:val="22"/>
              </w:rPr>
            </w:pPr>
          </w:p>
        </w:tc>
      </w:tr>
    </w:tbl>
    <w:p w:rsidR="00D35DCB" w:rsidRPr="002E479B" w:rsidRDefault="00D35DCB" w:rsidP="00BF2058">
      <w:pPr>
        <w:widowControl w:val="0"/>
        <w:autoSpaceDE w:val="0"/>
        <w:autoSpaceDN w:val="0"/>
        <w:adjustRightInd w:val="0"/>
        <w:jc w:val="both"/>
        <w:rPr>
          <w:rFonts w:asciiTheme="minorHAnsi" w:hAnsiTheme="minorHAnsi" w:cs="Verdana"/>
          <w:bCs/>
          <w:color w:val="auto"/>
          <w:sz w:val="22"/>
          <w:szCs w:val="22"/>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6A5421" w:rsidRPr="00D97AAD" w:rsidTr="00F770C9">
        <w:trPr>
          <w:trHeight w:val="750"/>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6A5421" w:rsidRPr="00D97AAD" w:rsidRDefault="00BD4D84" w:rsidP="003700DF">
            <w:pPr>
              <w:widowControl w:val="0"/>
              <w:autoSpaceDE w:val="0"/>
              <w:autoSpaceDN w:val="0"/>
              <w:adjustRightInd w:val="0"/>
              <w:ind w:left="425"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1</w:t>
            </w:r>
            <w:r w:rsidR="00D35DCB" w:rsidRPr="00D97AAD">
              <w:rPr>
                <w:rFonts w:asciiTheme="minorHAnsi" w:hAnsiTheme="minorHAnsi" w:cs="Calibri"/>
                <w:b/>
                <w:color w:val="auto"/>
                <w:sz w:val="20"/>
                <w:szCs w:val="20"/>
              </w:rPr>
              <w:t>2</w:t>
            </w:r>
            <w:r w:rsidR="006A5421" w:rsidRPr="00D97AAD">
              <w:rPr>
                <w:rFonts w:asciiTheme="minorHAnsi" w:hAnsiTheme="minorHAnsi" w:cs="Calibri"/>
                <w:b/>
                <w:color w:val="auto"/>
                <w:sz w:val="20"/>
                <w:szCs w:val="20"/>
              </w:rPr>
              <w:t xml:space="preserve">. </w:t>
            </w:r>
            <w:r w:rsidR="00D35DCB" w:rsidRPr="00D97AAD">
              <w:rPr>
                <w:rFonts w:asciiTheme="minorHAnsi" w:hAnsiTheme="minorHAnsi" w:cs="Calibri"/>
                <w:b/>
                <w:color w:val="auto"/>
                <w:sz w:val="20"/>
                <w:szCs w:val="20"/>
              </w:rPr>
              <w:t>Wycena w</w:t>
            </w:r>
            <w:r w:rsidR="006A5421" w:rsidRPr="00D97AAD">
              <w:rPr>
                <w:rFonts w:asciiTheme="minorHAnsi" w:hAnsiTheme="minorHAnsi" w:cs="Calibri"/>
                <w:b/>
                <w:color w:val="auto"/>
                <w:sz w:val="20"/>
                <w:szCs w:val="20"/>
              </w:rPr>
              <w:t>kład</w:t>
            </w:r>
            <w:r w:rsidR="00D35DCB" w:rsidRPr="00D97AAD">
              <w:rPr>
                <w:rFonts w:asciiTheme="minorHAnsi" w:hAnsiTheme="minorHAnsi" w:cs="Calibri"/>
                <w:b/>
                <w:color w:val="auto"/>
                <w:sz w:val="20"/>
                <w:szCs w:val="20"/>
              </w:rPr>
              <w:t>u</w:t>
            </w:r>
            <w:r w:rsidR="006A5421" w:rsidRPr="00D97AAD">
              <w:rPr>
                <w:rFonts w:asciiTheme="minorHAnsi" w:hAnsiTheme="minorHAnsi" w:cs="Calibri"/>
                <w:b/>
                <w:color w:val="auto"/>
                <w:sz w:val="20"/>
                <w:szCs w:val="20"/>
              </w:rPr>
              <w:t xml:space="preserve"> osobow</w:t>
            </w:r>
            <w:r w:rsidR="00D35DCB" w:rsidRPr="00D97AAD">
              <w:rPr>
                <w:rFonts w:asciiTheme="minorHAnsi" w:hAnsiTheme="minorHAnsi" w:cs="Calibri"/>
                <w:b/>
                <w:color w:val="auto"/>
                <w:sz w:val="20"/>
                <w:szCs w:val="20"/>
              </w:rPr>
              <w:t>ego</w:t>
            </w:r>
            <w:r w:rsidR="006A5421" w:rsidRPr="00D97AAD">
              <w:rPr>
                <w:rFonts w:asciiTheme="minorHAnsi" w:hAnsiTheme="minorHAnsi" w:cs="Calibri"/>
                <w:b/>
                <w:color w:val="auto"/>
                <w:sz w:val="20"/>
                <w:szCs w:val="20"/>
              </w:rPr>
              <w:t xml:space="preserve"> przewidzian</w:t>
            </w:r>
            <w:r w:rsidR="00D35DCB" w:rsidRPr="00D97AAD">
              <w:rPr>
                <w:rFonts w:asciiTheme="minorHAnsi" w:hAnsiTheme="minorHAnsi" w:cs="Calibri"/>
                <w:b/>
                <w:color w:val="auto"/>
                <w:sz w:val="20"/>
                <w:szCs w:val="20"/>
              </w:rPr>
              <w:t>ego</w:t>
            </w:r>
            <w:r w:rsidR="006A5421" w:rsidRPr="00D97AAD">
              <w:rPr>
                <w:rFonts w:asciiTheme="minorHAnsi" w:hAnsiTheme="minorHAnsi" w:cs="Calibri"/>
                <w:b/>
                <w:color w:val="auto"/>
                <w:sz w:val="20"/>
                <w:szCs w:val="20"/>
              </w:rPr>
              <w:t xml:space="preserve"> do </w:t>
            </w:r>
            <w:r w:rsidR="00CD4ACE" w:rsidRPr="00D97AAD">
              <w:rPr>
                <w:rFonts w:asciiTheme="minorHAnsi" w:hAnsiTheme="minorHAnsi" w:cs="Calibri"/>
                <w:b/>
                <w:color w:val="auto"/>
                <w:sz w:val="20"/>
                <w:szCs w:val="20"/>
              </w:rPr>
              <w:t>zaangażowania</w:t>
            </w:r>
            <w:r w:rsidR="006A5421" w:rsidRPr="00D97AAD">
              <w:rPr>
                <w:rFonts w:asciiTheme="minorHAnsi" w:hAnsiTheme="minorHAnsi" w:cs="Calibri"/>
                <w:b/>
                <w:color w:val="auto"/>
                <w:sz w:val="20"/>
                <w:szCs w:val="20"/>
              </w:rPr>
              <w:t xml:space="preserve"> przy realizacji zadania publicznego</w:t>
            </w:r>
            <w:r w:rsidR="006C0D50" w:rsidRPr="00D97AAD">
              <w:rPr>
                <w:rFonts w:asciiTheme="minorHAnsi" w:hAnsiTheme="minorHAnsi" w:cs="Calibri"/>
                <w:b/>
                <w:color w:val="auto"/>
                <w:sz w:val="20"/>
                <w:szCs w:val="20"/>
              </w:rPr>
              <w:t xml:space="preserve"> </w:t>
            </w:r>
            <w:r w:rsidR="006C0D50" w:rsidRPr="00D97AAD">
              <w:rPr>
                <w:rFonts w:asciiTheme="minorHAnsi" w:hAnsiTheme="minorHAnsi" w:cs="Calibri"/>
                <w:color w:val="auto"/>
                <w:sz w:val="18"/>
                <w:szCs w:val="18"/>
              </w:rPr>
              <w:t>(n</w:t>
            </w:r>
            <w:r w:rsidR="006C0D50" w:rsidRPr="00D97AAD">
              <w:rPr>
                <w:rFonts w:asciiTheme="minorHAnsi" w:hAnsiTheme="minorHAnsi" w:cs="Verdana"/>
                <w:bCs/>
                <w:iCs/>
                <w:color w:val="auto"/>
                <w:sz w:val="18"/>
                <w:szCs w:val="18"/>
              </w:rPr>
              <w:t>ależy</w:t>
            </w:r>
            <w:r w:rsidR="00894B28" w:rsidRPr="00D97AAD">
              <w:rPr>
                <w:rFonts w:asciiTheme="minorHAnsi" w:hAnsiTheme="minorHAnsi" w:cs="Verdana"/>
                <w:bCs/>
                <w:iCs/>
                <w:color w:val="auto"/>
                <w:sz w:val="18"/>
                <w:szCs w:val="18"/>
              </w:rPr>
              <w:t xml:space="preserve"> opisać sposób</w:t>
            </w:r>
            <w:r w:rsidR="006C0D50" w:rsidRPr="00D97AAD">
              <w:rPr>
                <w:rFonts w:asciiTheme="minorHAnsi" w:hAnsiTheme="minorHAnsi" w:cs="Verdana"/>
                <w:bCs/>
                <w:iCs/>
                <w:color w:val="auto"/>
                <w:sz w:val="18"/>
                <w:szCs w:val="18"/>
              </w:rPr>
              <w:t xml:space="preserve"> wyceny wkładu osobowego</w:t>
            </w:r>
            <w:r w:rsidR="00853D30" w:rsidRPr="00D97AAD">
              <w:rPr>
                <w:rFonts w:asciiTheme="minorHAnsi" w:hAnsiTheme="minorHAnsi"/>
              </w:rPr>
              <w:fldChar w:fldCharType="begin"/>
            </w:r>
            <w:r w:rsidR="00853D30" w:rsidRPr="00D97AAD">
              <w:rPr>
                <w:rFonts w:asciiTheme="minorHAnsi" w:hAnsiTheme="minorHAnsi"/>
              </w:rPr>
              <w:instrText xml:space="preserve"> NOTEREF _Ref446592036 \h  \* MERGEFORMAT </w:instrText>
            </w:r>
            <w:r w:rsidR="00853D30" w:rsidRPr="00D97AAD">
              <w:rPr>
                <w:rFonts w:asciiTheme="minorHAnsi" w:hAnsiTheme="minorHAnsi"/>
              </w:rPr>
            </w:r>
            <w:r w:rsidR="00853D30" w:rsidRPr="00D97AAD">
              <w:rPr>
                <w:rFonts w:asciiTheme="minorHAnsi" w:hAnsiTheme="minorHAnsi"/>
              </w:rPr>
              <w:fldChar w:fldCharType="separate"/>
            </w:r>
            <w:r w:rsidR="00044D08" w:rsidRPr="00D97AAD">
              <w:rPr>
                <w:rFonts w:asciiTheme="minorHAnsi" w:hAnsiTheme="minorHAnsi" w:cs="Verdana"/>
                <w:bCs/>
                <w:iCs/>
                <w:color w:val="auto"/>
                <w:sz w:val="18"/>
                <w:szCs w:val="18"/>
                <w:vertAlign w:val="superscript"/>
              </w:rPr>
              <w:t>7</w:t>
            </w:r>
            <w:r w:rsidR="00853D30" w:rsidRPr="00D97AAD">
              <w:rPr>
                <w:rFonts w:asciiTheme="minorHAnsi" w:hAnsiTheme="minorHAnsi"/>
              </w:rPr>
              <w:fldChar w:fldCharType="end"/>
            </w:r>
            <w:r w:rsidR="006C0D50" w:rsidRPr="00D97AAD">
              <w:rPr>
                <w:rFonts w:asciiTheme="minorHAnsi" w:hAnsiTheme="minorHAnsi" w:cs="Verdana"/>
                <w:bCs/>
                <w:iCs/>
                <w:color w:val="auto"/>
                <w:sz w:val="18"/>
                <w:szCs w:val="18"/>
                <w:vertAlign w:val="superscript"/>
              </w:rPr>
              <w:t>)</w:t>
            </w:r>
            <w:r w:rsidR="006C0D50" w:rsidRPr="00D97AAD">
              <w:rPr>
                <w:rFonts w:asciiTheme="minorHAnsi" w:hAnsiTheme="minorHAnsi" w:cs="Verdana"/>
                <w:bCs/>
                <w:iCs/>
                <w:color w:val="auto"/>
                <w:sz w:val="18"/>
                <w:szCs w:val="18"/>
              </w:rPr>
              <w:t xml:space="preserve">, który zostanie </w:t>
            </w:r>
            <w:r w:rsidR="00ED1D2C" w:rsidRPr="00D97AAD">
              <w:rPr>
                <w:rFonts w:asciiTheme="minorHAnsi" w:hAnsiTheme="minorHAnsi" w:cs="Verdana"/>
                <w:bCs/>
                <w:iCs/>
                <w:color w:val="auto"/>
                <w:sz w:val="18"/>
                <w:szCs w:val="18"/>
              </w:rPr>
              <w:t>zaangażowany</w:t>
            </w:r>
            <w:r w:rsidR="006C0D50" w:rsidRPr="00D97AAD">
              <w:rPr>
                <w:rFonts w:asciiTheme="minorHAnsi" w:hAnsiTheme="minorHAnsi" w:cs="Verdana"/>
                <w:bCs/>
                <w:iCs/>
                <w:color w:val="auto"/>
                <w:sz w:val="18"/>
                <w:szCs w:val="18"/>
              </w:rPr>
              <w:t xml:space="preserve"> przy realizacji zadania</w:t>
            </w:r>
            <w:r w:rsidR="003700DF">
              <w:rPr>
                <w:rFonts w:asciiTheme="minorHAnsi" w:hAnsiTheme="minorHAnsi" w:cs="Verdana"/>
                <w:bCs/>
                <w:iCs/>
                <w:color w:val="auto"/>
                <w:sz w:val="18"/>
                <w:szCs w:val="18"/>
              </w:rPr>
              <w:t>,</w:t>
            </w:r>
            <w:r w:rsidR="006C0D50" w:rsidRPr="00D97AAD">
              <w:rPr>
                <w:rFonts w:asciiTheme="minorHAnsi" w:hAnsiTheme="minorHAnsi" w:cs="Verdana"/>
                <w:bCs/>
                <w:iCs/>
                <w:color w:val="auto"/>
                <w:sz w:val="18"/>
                <w:szCs w:val="18"/>
              </w:rPr>
              <w:t xml:space="preserve"> wraz z poda</w:t>
            </w:r>
            <w:r w:rsidR="00A71444" w:rsidRPr="00D97AAD">
              <w:rPr>
                <w:rFonts w:asciiTheme="minorHAnsi" w:hAnsiTheme="minorHAnsi" w:cs="Verdana"/>
                <w:bCs/>
                <w:iCs/>
                <w:color w:val="auto"/>
                <w:sz w:val="18"/>
                <w:szCs w:val="18"/>
              </w:rPr>
              <w:t>niem cen rynkowych, na</w:t>
            </w:r>
            <w:r w:rsidR="003700DF" w:rsidRPr="00D97AAD">
              <w:rPr>
                <w:rFonts w:asciiTheme="minorHAnsi" w:hAnsiTheme="minorHAnsi" w:cs="Verdana"/>
                <w:bCs/>
                <w:iCs/>
                <w:color w:val="auto"/>
                <w:sz w:val="18"/>
                <w:szCs w:val="18"/>
              </w:rPr>
              <w:t xml:space="preserve"> których</w:t>
            </w:r>
            <w:r w:rsidR="00A71444" w:rsidRPr="00D97AAD">
              <w:rPr>
                <w:rFonts w:asciiTheme="minorHAnsi" w:hAnsiTheme="minorHAnsi" w:cs="Verdana"/>
                <w:bCs/>
                <w:iCs/>
                <w:color w:val="auto"/>
                <w:sz w:val="18"/>
                <w:szCs w:val="18"/>
              </w:rPr>
              <w:t xml:space="preserve"> podstawie</w:t>
            </w:r>
            <w:r w:rsidR="00044D08" w:rsidRPr="00D97AAD">
              <w:rPr>
                <w:rFonts w:asciiTheme="minorHAnsi" w:hAnsiTheme="minorHAnsi" w:cs="Verdana"/>
                <w:bCs/>
                <w:iCs/>
                <w:color w:val="auto"/>
                <w:sz w:val="18"/>
                <w:szCs w:val="18"/>
              </w:rPr>
              <w:t xml:space="preserve"> </w:t>
            </w:r>
            <w:r w:rsidR="003700DF" w:rsidRPr="00D97AAD">
              <w:rPr>
                <w:rFonts w:asciiTheme="minorHAnsi" w:hAnsiTheme="minorHAnsi" w:cs="Verdana"/>
                <w:bCs/>
                <w:iCs/>
                <w:color w:val="auto"/>
                <w:sz w:val="18"/>
                <w:szCs w:val="18"/>
              </w:rPr>
              <w:t xml:space="preserve">jest </w:t>
            </w:r>
            <w:r w:rsidR="00044D08" w:rsidRPr="00D97AAD">
              <w:rPr>
                <w:rFonts w:asciiTheme="minorHAnsi" w:hAnsiTheme="minorHAnsi" w:cs="Verdana"/>
                <w:bCs/>
                <w:iCs/>
                <w:color w:val="auto"/>
                <w:sz w:val="18"/>
                <w:szCs w:val="18"/>
              </w:rPr>
              <w:t>szacowana</w:t>
            </w:r>
            <w:r w:rsidR="006C0D50" w:rsidRPr="00D97AAD">
              <w:rPr>
                <w:rFonts w:asciiTheme="minorHAnsi" w:hAnsiTheme="minorHAnsi" w:cs="Verdana"/>
                <w:bCs/>
                <w:iCs/>
                <w:color w:val="auto"/>
                <w:sz w:val="18"/>
                <w:szCs w:val="18"/>
              </w:rPr>
              <w:t xml:space="preserve"> </w:t>
            </w:r>
            <w:r w:rsidR="00044D08" w:rsidRPr="00D97AAD">
              <w:rPr>
                <w:rFonts w:asciiTheme="minorHAnsi" w:hAnsiTheme="minorHAnsi" w:cs="Verdana"/>
                <w:bCs/>
                <w:iCs/>
                <w:color w:val="auto"/>
                <w:sz w:val="18"/>
                <w:szCs w:val="18"/>
              </w:rPr>
              <w:t>jego wartość</w:t>
            </w:r>
            <w:r w:rsidR="006C0D50" w:rsidRPr="00D97AAD">
              <w:rPr>
                <w:rFonts w:asciiTheme="minorHAnsi" w:hAnsiTheme="minorHAnsi" w:cs="Verdana"/>
                <w:bCs/>
                <w:iCs/>
                <w:color w:val="auto"/>
                <w:sz w:val="18"/>
                <w:szCs w:val="18"/>
              </w:rPr>
              <w:t xml:space="preserve">) </w:t>
            </w:r>
          </w:p>
        </w:tc>
      </w:tr>
      <w:tr w:rsidR="00A65E49" w:rsidRPr="00D97AAD" w:rsidTr="000A26DB">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A65E49" w:rsidRPr="002E479B" w:rsidRDefault="00A65E49" w:rsidP="006A5421">
            <w:pPr>
              <w:widowControl w:val="0"/>
              <w:autoSpaceDE w:val="0"/>
              <w:autoSpaceDN w:val="0"/>
              <w:adjustRightInd w:val="0"/>
              <w:jc w:val="both"/>
              <w:rPr>
                <w:rFonts w:asciiTheme="minorHAnsi" w:hAnsiTheme="minorHAnsi" w:cs="Verdana"/>
                <w:bCs/>
                <w:color w:val="auto"/>
                <w:sz w:val="22"/>
                <w:szCs w:val="22"/>
              </w:rPr>
            </w:pPr>
          </w:p>
          <w:p w:rsidR="0081426C" w:rsidRPr="002E479B" w:rsidRDefault="0081426C" w:rsidP="006A5421">
            <w:pPr>
              <w:widowControl w:val="0"/>
              <w:autoSpaceDE w:val="0"/>
              <w:autoSpaceDN w:val="0"/>
              <w:adjustRightInd w:val="0"/>
              <w:jc w:val="both"/>
              <w:rPr>
                <w:rFonts w:asciiTheme="minorHAnsi" w:hAnsiTheme="minorHAnsi" w:cs="Verdana"/>
                <w:bCs/>
                <w:color w:val="auto"/>
                <w:sz w:val="22"/>
                <w:szCs w:val="22"/>
              </w:rPr>
            </w:pPr>
          </w:p>
          <w:p w:rsidR="00F770C9" w:rsidRPr="002E479B" w:rsidRDefault="00F770C9" w:rsidP="006A5421">
            <w:pPr>
              <w:widowControl w:val="0"/>
              <w:autoSpaceDE w:val="0"/>
              <w:autoSpaceDN w:val="0"/>
              <w:adjustRightInd w:val="0"/>
              <w:jc w:val="both"/>
              <w:rPr>
                <w:rFonts w:asciiTheme="minorHAnsi" w:hAnsiTheme="minorHAnsi" w:cs="Verdana"/>
                <w:bCs/>
                <w:color w:val="auto"/>
                <w:sz w:val="22"/>
                <w:szCs w:val="22"/>
              </w:rPr>
            </w:pPr>
          </w:p>
          <w:p w:rsidR="0081426C" w:rsidRPr="002E479B" w:rsidRDefault="0081426C" w:rsidP="006A5421">
            <w:pPr>
              <w:widowControl w:val="0"/>
              <w:autoSpaceDE w:val="0"/>
              <w:autoSpaceDN w:val="0"/>
              <w:adjustRightInd w:val="0"/>
              <w:jc w:val="both"/>
              <w:rPr>
                <w:rFonts w:asciiTheme="minorHAnsi" w:hAnsiTheme="minorHAnsi" w:cs="Verdana"/>
                <w:bCs/>
                <w:color w:val="auto"/>
                <w:sz w:val="22"/>
                <w:szCs w:val="22"/>
              </w:rPr>
            </w:pPr>
          </w:p>
          <w:p w:rsidR="0081426C" w:rsidRPr="002E479B" w:rsidRDefault="0081426C" w:rsidP="006A5421">
            <w:pPr>
              <w:widowControl w:val="0"/>
              <w:autoSpaceDE w:val="0"/>
              <w:autoSpaceDN w:val="0"/>
              <w:adjustRightInd w:val="0"/>
              <w:jc w:val="both"/>
              <w:rPr>
                <w:rFonts w:asciiTheme="minorHAnsi" w:hAnsiTheme="minorHAnsi" w:cs="Verdana"/>
                <w:bCs/>
                <w:color w:val="auto"/>
                <w:sz w:val="22"/>
                <w:szCs w:val="22"/>
              </w:rPr>
            </w:pPr>
          </w:p>
          <w:p w:rsidR="004C5F11" w:rsidRPr="002E479B" w:rsidRDefault="004C5F11" w:rsidP="006A5421">
            <w:pPr>
              <w:widowControl w:val="0"/>
              <w:autoSpaceDE w:val="0"/>
              <w:autoSpaceDN w:val="0"/>
              <w:adjustRightInd w:val="0"/>
              <w:jc w:val="both"/>
              <w:rPr>
                <w:rFonts w:asciiTheme="minorHAnsi" w:hAnsiTheme="minorHAnsi" w:cs="Verdana"/>
                <w:bCs/>
                <w:color w:val="auto"/>
                <w:sz w:val="22"/>
                <w:szCs w:val="22"/>
              </w:rPr>
            </w:pPr>
          </w:p>
          <w:p w:rsidR="004C5F11" w:rsidRPr="002E479B" w:rsidRDefault="004C5F11" w:rsidP="006A5421">
            <w:pPr>
              <w:widowControl w:val="0"/>
              <w:autoSpaceDE w:val="0"/>
              <w:autoSpaceDN w:val="0"/>
              <w:adjustRightInd w:val="0"/>
              <w:jc w:val="both"/>
              <w:rPr>
                <w:rFonts w:asciiTheme="minorHAnsi" w:hAnsiTheme="minorHAnsi" w:cs="Verdana"/>
                <w:bCs/>
                <w:color w:val="auto"/>
                <w:sz w:val="22"/>
                <w:szCs w:val="22"/>
              </w:rPr>
            </w:pPr>
          </w:p>
          <w:p w:rsidR="00DA4103" w:rsidRPr="002E479B" w:rsidRDefault="00DA4103" w:rsidP="006A5421">
            <w:pPr>
              <w:widowControl w:val="0"/>
              <w:autoSpaceDE w:val="0"/>
              <w:autoSpaceDN w:val="0"/>
              <w:adjustRightInd w:val="0"/>
              <w:jc w:val="both"/>
              <w:rPr>
                <w:rFonts w:asciiTheme="minorHAnsi" w:hAnsiTheme="minorHAnsi" w:cs="Verdana"/>
                <w:bCs/>
                <w:color w:val="auto"/>
                <w:sz w:val="22"/>
                <w:szCs w:val="22"/>
              </w:rPr>
            </w:pPr>
          </w:p>
          <w:p w:rsidR="00307C55" w:rsidRPr="002E479B" w:rsidRDefault="00307C55" w:rsidP="006A5421">
            <w:pPr>
              <w:widowControl w:val="0"/>
              <w:autoSpaceDE w:val="0"/>
              <w:autoSpaceDN w:val="0"/>
              <w:adjustRightInd w:val="0"/>
              <w:jc w:val="both"/>
              <w:rPr>
                <w:rFonts w:asciiTheme="minorHAnsi" w:hAnsiTheme="minorHAnsi" w:cs="Verdana"/>
                <w:bCs/>
                <w:color w:val="auto"/>
                <w:sz w:val="22"/>
                <w:szCs w:val="22"/>
              </w:rPr>
            </w:pPr>
          </w:p>
          <w:p w:rsidR="0081426C" w:rsidRPr="002E479B" w:rsidRDefault="0081426C" w:rsidP="006A5421">
            <w:pPr>
              <w:widowControl w:val="0"/>
              <w:autoSpaceDE w:val="0"/>
              <w:autoSpaceDN w:val="0"/>
              <w:adjustRightInd w:val="0"/>
              <w:jc w:val="both"/>
              <w:rPr>
                <w:rFonts w:asciiTheme="minorHAnsi" w:hAnsiTheme="minorHAnsi" w:cs="Verdana"/>
                <w:bCs/>
                <w:color w:val="auto"/>
                <w:sz w:val="22"/>
                <w:szCs w:val="22"/>
              </w:rPr>
            </w:pPr>
          </w:p>
        </w:tc>
      </w:tr>
    </w:tbl>
    <w:p w:rsidR="006C0D50" w:rsidRPr="002E479B" w:rsidRDefault="006C0D50" w:rsidP="00BF2058">
      <w:pPr>
        <w:widowControl w:val="0"/>
        <w:autoSpaceDE w:val="0"/>
        <w:autoSpaceDN w:val="0"/>
        <w:adjustRightInd w:val="0"/>
        <w:jc w:val="both"/>
        <w:rPr>
          <w:rFonts w:asciiTheme="minorHAnsi" w:hAnsiTheme="minorHAnsi" w:cs="Verdana"/>
          <w:bCs/>
          <w:color w:val="auto"/>
          <w:sz w:val="22"/>
          <w:szCs w:val="22"/>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firstRow="1" w:lastRow="0" w:firstColumn="1" w:lastColumn="0" w:noHBand="0" w:noVBand="1"/>
      </w:tblPr>
      <w:tblGrid>
        <w:gridCol w:w="10774"/>
      </w:tblGrid>
      <w:tr w:rsidR="006C0D50" w:rsidRPr="00D97AAD" w:rsidTr="00F770C9">
        <w:trPr>
          <w:trHeight w:val="843"/>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tcPr>
          <w:p w:rsidR="006C0D50" w:rsidRPr="00D97AAD" w:rsidRDefault="006C0D50" w:rsidP="003700DF">
            <w:pPr>
              <w:widowControl w:val="0"/>
              <w:autoSpaceDE w:val="0"/>
              <w:autoSpaceDN w:val="0"/>
              <w:adjustRightInd w:val="0"/>
              <w:ind w:left="425" w:hanging="283"/>
              <w:jc w:val="both"/>
              <w:rPr>
                <w:rFonts w:asciiTheme="minorHAnsi" w:hAnsiTheme="minorHAnsi" w:cs="Calibri"/>
                <w:b/>
                <w:color w:val="auto"/>
                <w:sz w:val="20"/>
                <w:szCs w:val="20"/>
              </w:rPr>
            </w:pPr>
            <w:r w:rsidRPr="00D97AAD">
              <w:rPr>
                <w:rFonts w:asciiTheme="minorHAnsi" w:hAnsiTheme="minorHAnsi" w:cs="Calibri"/>
                <w:b/>
                <w:color w:val="auto"/>
                <w:sz w:val="20"/>
                <w:szCs w:val="20"/>
              </w:rPr>
              <w:t xml:space="preserve">13. Wkład rzeczowy przewidziany do wykorzystania przy realizacji zadania publicznego </w:t>
            </w:r>
            <w:r w:rsidRPr="00D97AAD">
              <w:rPr>
                <w:rFonts w:asciiTheme="minorHAnsi" w:hAnsiTheme="minorHAnsi" w:cs="Calibri"/>
                <w:color w:val="auto"/>
                <w:sz w:val="18"/>
                <w:szCs w:val="18"/>
              </w:rPr>
              <w:t>(</w:t>
            </w:r>
            <w:r w:rsidR="00CF22DE" w:rsidRPr="00D97AAD">
              <w:rPr>
                <w:rFonts w:asciiTheme="minorHAnsi" w:hAnsiTheme="minorHAnsi" w:cs="Verdana"/>
                <w:bCs/>
                <w:iCs/>
                <w:color w:val="auto"/>
                <w:sz w:val="18"/>
                <w:szCs w:val="18"/>
              </w:rPr>
              <w:t xml:space="preserve">należy szczegółowo opisać zasady oraz sposób </w:t>
            </w:r>
            <w:r w:rsidR="00ED1D2C" w:rsidRPr="00D97AAD">
              <w:rPr>
                <w:rFonts w:asciiTheme="minorHAnsi" w:hAnsiTheme="minorHAnsi" w:cs="Verdana"/>
                <w:bCs/>
                <w:iCs/>
                <w:color w:val="auto"/>
                <w:sz w:val="18"/>
                <w:szCs w:val="18"/>
              </w:rPr>
              <w:t>wykorzysta</w:t>
            </w:r>
            <w:r w:rsidR="00CF22DE" w:rsidRPr="00D97AAD">
              <w:rPr>
                <w:rFonts w:asciiTheme="minorHAnsi" w:hAnsiTheme="minorHAnsi" w:cs="Verdana"/>
                <w:bCs/>
                <w:iCs/>
                <w:color w:val="auto"/>
                <w:sz w:val="18"/>
                <w:szCs w:val="18"/>
              </w:rPr>
              <w:t>nia wkładu rzeczowego</w:t>
            </w:r>
            <w:r w:rsidR="00853D30" w:rsidRPr="00D97AAD">
              <w:rPr>
                <w:rFonts w:asciiTheme="minorHAnsi" w:hAnsiTheme="minorHAnsi"/>
                <w:sz w:val="18"/>
                <w:szCs w:val="18"/>
                <w:vertAlign w:val="superscript"/>
              </w:rPr>
              <w:fldChar w:fldCharType="begin"/>
            </w:r>
            <w:r w:rsidR="00853D30" w:rsidRPr="00D97AAD">
              <w:rPr>
                <w:rFonts w:asciiTheme="minorHAnsi" w:hAnsiTheme="minorHAnsi"/>
                <w:sz w:val="18"/>
                <w:szCs w:val="18"/>
                <w:vertAlign w:val="superscript"/>
              </w:rPr>
              <w:instrText xml:space="preserve"> NOTEREF _Ref447110731 \h  \* MERGEFORMAT </w:instrText>
            </w:r>
            <w:r w:rsidR="00853D30" w:rsidRPr="00D97AAD">
              <w:rPr>
                <w:rFonts w:asciiTheme="minorHAnsi" w:hAnsiTheme="minorHAnsi"/>
                <w:sz w:val="18"/>
                <w:szCs w:val="18"/>
                <w:vertAlign w:val="superscript"/>
              </w:rPr>
            </w:r>
            <w:r w:rsidR="00853D30" w:rsidRPr="00D97AAD">
              <w:rPr>
                <w:rFonts w:asciiTheme="minorHAnsi" w:hAnsiTheme="minorHAnsi"/>
                <w:sz w:val="18"/>
                <w:szCs w:val="18"/>
                <w:vertAlign w:val="superscript"/>
              </w:rPr>
              <w:fldChar w:fldCharType="separate"/>
            </w:r>
            <w:r w:rsidR="00044D08" w:rsidRPr="00D97AAD">
              <w:rPr>
                <w:rFonts w:asciiTheme="minorHAnsi" w:hAnsiTheme="minorHAnsi"/>
                <w:sz w:val="18"/>
                <w:szCs w:val="18"/>
                <w:vertAlign w:val="superscript"/>
              </w:rPr>
              <w:t>9</w:t>
            </w:r>
            <w:r w:rsidR="00853D30" w:rsidRPr="00D97AAD">
              <w:rPr>
                <w:rFonts w:asciiTheme="minorHAnsi" w:hAnsiTheme="minorHAnsi"/>
                <w:sz w:val="18"/>
                <w:szCs w:val="18"/>
                <w:vertAlign w:val="superscript"/>
              </w:rPr>
              <w:fldChar w:fldCharType="end"/>
            </w:r>
            <w:r w:rsidR="00CF22DE" w:rsidRPr="00D97AAD">
              <w:rPr>
                <w:rFonts w:asciiTheme="minorHAnsi" w:hAnsiTheme="minorHAnsi" w:cs="Verdana"/>
                <w:bCs/>
                <w:iCs/>
                <w:color w:val="auto"/>
                <w:sz w:val="18"/>
                <w:szCs w:val="18"/>
                <w:vertAlign w:val="superscript"/>
              </w:rPr>
              <w:t>)</w:t>
            </w:r>
            <w:r w:rsidR="00CF22DE" w:rsidRPr="00D97AAD">
              <w:rPr>
                <w:rFonts w:asciiTheme="minorHAnsi" w:hAnsiTheme="minorHAnsi" w:cs="Verdana"/>
                <w:bCs/>
                <w:iCs/>
                <w:color w:val="auto"/>
                <w:sz w:val="18"/>
                <w:szCs w:val="18"/>
              </w:rPr>
              <w:t xml:space="preserve"> w realizację poszczególnych działań oraz</w:t>
            </w:r>
            <w:r w:rsidR="00BE4E68" w:rsidRPr="00D97AAD">
              <w:rPr>
                <w:rFonts w:asciiTheme="minorHAnsi" w:hAnsiTheme="minorHAnsi" w:cs="Verdana"/>
                <w:bCs/>
                <w:iCs/>
                <w:color w:val="auto"/>
                <w:sz w:val="18"/>
                <w:szCs w:val="18"/>
              </w:rPr>
              <w:t xml:space="preserve">, o ile </w:t>
            </w:r>
            <w:r w:rsidR="00894B28" w:rsidRPr="00D97AAD">
              <w:rPr>
                <w:rFonts w:asciiTheme="minorHAnsi" w:hAnsiTheme="minorHAnsi"/>
                <w:sz w:val="18"/>
                <w:szCs w:val="18"/>
              </w:rPr>
              <w:t>kalkulacja przewidywanych kosztów obejmowała wycenę wkładu rzeczowego</w:t>
            </w:r>
            <w:r w:rsidR="0015482E" w:rsidRPr="00D97AAD">
              <w:rPr>
                <w:rFonts w:asciiTheme="minorHAnsi" w:hAnsiTheme="minorHAnsi"/>
                <w:sz w:val="18"/>
                <w:szCs w:val="18"/>
              </w:rPr>
              <w:t>,</w:t>
            </w:r>
            <w:r w:rsidR="00894B28" w:rsidRPr="00D97AAD">
              <w:rPr>
                <w:rFonts w:asciiTheme="minorHAnsi" w:hAnsiTheme="minorHAnsi"/>
                <w:sz w:val="18"/>
                <w:szCs w:val="18"/>
              </w:rPr>
              <w:t xml:space="preserve"> opisać sposób</w:t>
            </w:r>
            <w:r w:rsidRPr="00D97AAD">
              <w:rPr>
                <w:rFonts w:asciiTheme="minorHAnsi" w:hAnsiTheme="minorHAnsi" w:cs="Verdana"/>
                <w:bCs/>
                <w:iCs/>
                <w:color w:val="auto"/>
                <w:sz w:val="18"/>
                <w:szCs w:val="18"/>
              </w:rPr>
              <w:t xml:space="preserve"> </w:t>
            </w:r>
            <w:r w:rsidR="00507AB9" w:rsidRPr="00D97AAD">
              <w:rPr>
                <w:rFonts w:asciiTheme="minorHAnsi" w:hAnsiTheme="minorHAnsi" w:cs="Verdana"/>
                <w:bCs/>
                <w:iCs/>
                <w:color w:val="auto"/>
                <w:sz w:val="18"/>
                <w:szCs w:val="18"/>
              </w:rPr>
              <w:t xml:space="preserve">jego </w:t>
            </w:r>
            <w:r w:rsidRPr="00D97AAD">
              <w:rPr>
                <w:rFonts w:asciiTheme="minorHAnsi" w:hAnsiTheme="minorHAnsi" w:cs="Verdana"/>
                <w:bCs/>
                <w:iCs/>
                <w:color w:val="auto"/>
                <w:sz w:val="18"/>
                <w:szCs w:val="18"/>
              </w:rPr>
              <w:t>wyceny wraz z podaniem cen rynkowych</w:t>
            </w:r>
            <w:r w:rsidR="00A71444" w:rsidRPr="00D97AAD">
              <w:rPr>
                <w:rFonts w:asciiTheme="minorHAnsi" w:hAnsiTheme="minorHAnsi" w:cs="Verdana"/>
                <w:bCs/>
                <w:iCs/>
                <w:color w:val="auto"/>
                <w:sz w:val="18"/>
                <w:szCs w:val="18"/>
              </w:rPr>
              <w:t>,</w:t>
            </w:r>
            <w:r w:rsidRPr="00D97AAD">
              <w:rPr>
                <w:rFonts w:asciiTheme="minorHAnsi" w:hAnsiTheme="minorHAnsi" w:cs="Verdana"/>
                <w:bCs/>
                <w:iCs/>
                <w:color w:val="auto"/>
                <w:sz w:val="18"/>
                <w:szCs w:val="18"/>
              </w:rPr>
              <w:t xml:space="preserve"> na </w:t>
            </w:r>
            <w:r w:rsidR="003700DF" w:rsidRPr="00D97AAD">
              <w:rPr>
                <w:rFonts w:asciiTheme="minorHAnsi" w:hAnsiTheme="minorHAnsi" w:cs="Verdana"/>
                <w:bCs/>
                <w:iCs/>
                <w:color w:val="auto"/>
                <w:sz w:val="18"/>
                <w:szCs w:val="18"/>
              </w:rPr>
              <w:t xml:space="preserve">których </w:t>
            </w:r>
            <w:r w:rsidRPr="00D97AAD">
              <w:rPr>
                <w:rFonts w:asciiTheme="minorHAnsi" w:hAnsiTheme="minorHAnsi" w:cs="Verdana"/>
                <w:bCs/>
                <w:iCs/>
                <w:color w:val="auto"/>
                <w:sz w:val="18"/>
                <w:szCs w:val="18"/>
              </w:rPr>
              <w:t>podstawi</w:t>
            </w:r>
            <w:r w:rsidR="00A71444" w:rsidRPr="00D97AAD">
              <w:rPr>
                <w:rFonts w:asciiTheme="minorHAnsi" w:hAnsiTheme="minorHAnsi" w:cs="Verdana"/>
                <w:bCs/>
                <w:iCs/>
                <w:color w:val="auto"/>
                <w:sz w:val="18"/>
                <w:szCs w:val="18"/>
              </w:rPr>
              <w:t>e</w:t>
            </w:r>
            <w:r w:rsidR="00044D08" w:rsidRPr="00D97AAD">
              <w:rPr>
                <w:rFonts w:asciiTheme="minorHAnsi" w:hAnsiTheme="minorHAnsi" w:cs="Verdana"/>
                <w:bCs/>
                <w:iCs/>
                <w:color w:val="auto"/>
                <w:sz w:val="18"/>
                <w:szCs w:val="18"/>
              </w:rPr>
              <w:t xml:space="preserve"> </w:t>
            </w:r>
            <w:r w:rsidR="003700DF" w:rsidRPr="00D97AAD">
              <w:rPr>
                <w:rFonts w:asciiTheme="minorHAnsi" w:hAnsiTheme="minorHAnsi" w:cs="Verdana"/>
                <w:bCs/>
                <w:iCs/>
                <w:color w:val="auto"/>
                <w:sz w:val="18"/>
                <w:szCs w:val="18"/>
              </w:rPr>
              <w:t xml:space="preserve">jest </w:t>
            </w:r>
            <w:r w:rsidR="00044D08" w:rsidRPr="00D97AAD">
              <w:rPr>
                <w:rFonts w:asciiTheme="minorHAnsi" w:hAnsiTheme="minorHAnsi" w:cs="Verdana"/>
                <w:bCs/>
                <w:iCs/>
                <w:color w:val="auto"/>
                <w:sz w:val="18"/>
                <w:szCs w:val="18"/>
              </w:rPr>
              <w:t>szacowana</w:t>
            </w:r>
            <w:r w:rsidR="00CF22DE" w:rsidRPr="00D97AAD">
              <w:rPr>
                <w:rFonts w:asciiTheme="minorHAnsi" w:hAnsiTheme="minorHAnsi" w:cs="Verdana"/>
                <w:bCs/>
                <w:iCs/>
                <w:color w:val="auto"/>
                <w:sz w:val="18"/>
                <w:szCs w:val="18"/>
              </w:rPr>
              <w:t xml:space="preserve"> </w:t>
            </w:r>
            <w:r w:rsidR="00044D08" w:rsidRPr="00D97AAD">
              <w:rPr>
                <w:rFonts w:asciiTheme="minorHAnsi" w:hAnsiTheme="minorHAnsi" w:cs="Verdana"/>
                <w:bCs/>
                <w:iCs/>
                <w:color w:val="auto"/>
                <w:sz w:val="18"/>
                <w:szCs w:val="18"/>
              </w:rPr>
              <w:t>jego wartość</w:t>
            </w:r>
            <w:r w:rsidRPr="00D97AAD">
              <w:rPr>
                <w:rFonts w:asciiTheme="minorHAnsi" w:hAnsiTheme="minorHAnsi" w:cs="Verdana"/>
                <w:bCs/>
                <w:iCs/>
                <w:color w:val="auto"/>
                <w:sz w:val="18"/>
                <w:szCs w:val="18"/>
              </w:rPr>
              <w:t>)</w:t>
            </w:r>
          </w:p>
        </w:tc>
      </w:tr>
      <w:tr w:rsidR="006C0D50" w:rsidRPr="00D97AAD" w:rsidTr="00726801">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6C0D50" w:rsidRPr="002E479B" w:rsidRDefault="006C0D50" w:rsidP="00726801">
            <w:pPr>
              <w:widowControl w:val="0"/>
              <w:autoSpaceDE w:val="0"/>
              <w:autoSpaceDN w:val="0"/>
              <w:adjustRightInd w:val="0"/>
              <w:jc w:val="both"/>
              <w:rPr>
                <w:rFonts w:asciiTheme="minorHAnsi" w:hAnsiTheme="minorHAnsi" w:cs="Verdana"/>
                <w:bCs/>
                <w:color w:val="auto"/>
                <w:sz w:val="22"/>
                <w:szCs w:val="22"/>
              </w:rPr>
            </w:pPr>
          </w:p>
          <w:p w:rsidR="006C0D50" w:rsidRPr="002E479B" w:rsidRDefault="006C0D50" w:rsidP="00726801">
            <w:pPr>
              <w:widowControl w:val="0"/>
              <w:autoSpaceDE w:val="0"/>
              <w:autoSpaceDN w:val="0"/>
              <w:adjustRightInd w:val="0"/>
              <w:jc w:val="both"/>
              <w:rPr>
                <w:rFonts w:asciiTheme="minorHAnsi" w:hAnsiTheme="minorHAnsi" w:cs="Verdana"/>
                <w:bCs/>
                <w:color w:val="auto"/>
                <w:sz w:val="22"/>
                <w:szCs w:val="22"/>
              </w:rPr>
            </w:pPr>
          </w:p>
          <w:p w:rsidR="006C0D50" w:rsidRPr="002E479B" w:rsidRDefault="006C0D50" w:rsidP="00726801">
            <w:pPr>
              <w:widowControl w:val="0"/>
              <w:autoSpaceDE w:val="0"/>
              <w:autoSpaceDN w:val="0"/>
              <w:adjustRightInd w:val="0"/>
              <w:jc w:val="both"/>
              <w:rPr>
                <w:rFonts w:asciiTheme="minorHAnsi" w:hAnsiTheme="minorHAnsi" w:cs="Verdana"/>
                <w:bCs/>
                <w:color w:val="auto"/>
                <w:sz w:val="22"/>
                <w:szCs w:val="22"/>
              </w:rPr>
            </w:pPr>
          </w:p>
          <w:p w:rsidR="00DA4103" w:rsidRPr="002E479B" w:rsidRDefault="00DA4103" w:rsidP="00726801">
            <w:pPr>
              <w:widowControl w:val="0"/>
              <w:autoSpaceDE w:val="0"/>
              <w:autoSpaceDN w:val="0"/>
              <w:adjustRightInd w:val="0"/>
              <w:jc w:val="both"/>
              <w:rPr>
                <w:rFonts w:asciiTheme="minorHAnsi" w:hAnsiTheme="minorHAnsi" w:cs="Verdana"/>
                <w:bCs/>
                <w:color w:val="auto"/>
                <w:sz w:val="22"/>
                <w:szCs w:val="22"/>
              </w:rPr>
            </w:pPr>
          </w:p>
          <w:p w:rsidR="006C0D50" w:rsidRPr="002E479B" w:rsidRDefault="006C0D50" w:rsidP="00726801">
            <w:pPr>
              <w:widowControl w:val="0"/>
              <w:autoSpaceDE w:val="0"/>
              <w:autoSpaceDN w:val="0"/>
              <w:adjustRightInd w:val="0"/>
              <w:jc w:val="both"/>
              <w:rPr>
                <w:rFonts w:asciiTheme="minorHAnsi" w:hAnsiTheme="minorHAnsi" w:cs="Verdana"/>
                <w:bCs/>
                <w:color w:val="auto"/>
                <w:sz w:val="22"/>
                <w:szCs w:val="22"/>
              </w:rPr>
            </w:pPr>
          </w:p>
          <w:p w:rsidR="004C5F11" w:rsidRPr="002E479B" w:rsidRDefault="004C5F11" w:rsidP="00726801">
            <w:pPr>
              <w:widowControl w:val="0"/>
              <w:autoSpaceDE w:val="0"/>
              <w:autoSpaceDN w:val="0"/>
              <w:adjustRightInd w:val="0"/>
              <w:jc w:val="both"/>
              <w:rPr>
                <w:rFonts w:asciiTheme="minorHAnsi" w:hAnsiTheme="minorHAnsi" w:cs="Verdana"/>
                <w:bCs/>
                <w:color w:val="auto"/>
                <w:sz w:val="22"/>
                <w:szCs w:val="22"/>
              </w:rPr>
            </w:pPr>
          </w:p>
          <w:p w:rsidR="006C0D50" w:rsidRPr="002E479B" w:rsidRDefault="006C0D50" w:rsidP="00726801">
            <w:pPr>
              <w:widowControl w:val="0"/>
              <w:autoSpaceDE w:val="0"/>
              <w:autoSpaceDN w:val="0"/>
              <w:adjustRightInd w:val="0"/>
              <w:jc w:val="both"/>
              <w:rPr>
                <w:rFonts w:asciiTheme="minorHAnsi" w:hAnsiTheme="minorHAnsi" w:cs="Verdana"/>
                <w:bCs/>
                <w:color w:val="auto"/>
                <w:sz w:val="22"/>
                <w:szCs w:val="22"/>
              </w:rPr>
            </w:pPr>
          </w:p>
          <w:p w:rsidR="006C0D50" w:rsidRPr="002E479B" w:rsidRDefault="006C0D50" w:rsidP="00726801">
            <w:pPr>
              <w:widowControl w:val="0"/>
              <w:autoSpaceDE w:val="0"/>
              <w:autoSpaceDN w:val="0"/>
              <w:adjustRightInd w:val="0"/>
              <w:jc w:val="both"/>
              <w:rPr>
                <w:rFonts w:asciiTheme="minorHAnsi" w:hAnsiTheme="minorHAnsi" w:cs="Verdana"/>
                <w:bCs/>
                <w:color w:val="auto"/>
                <w:sz w:val="22"/>
                <w:szCs w:val="22"/>
              </w:rPr>
            </w:pPr>
          </w:p>
          <w:p w:rsidR="004C5F11" w:rsidRPr="002E479B" w:rsidRDefault="004C5F11" w:rsidP="00726801">
            <w:pPr>
              <w:widowControl w:val="0"/>
              <w:autoSpaceDE w:val="0"/>
              <w:autoSpaceDN w:val="0"/>
              <w:adjustRightInd w:val="0"/>
              <w:jc w:val="both"/>
              <w:rPr>
                <w:rFonts w:asciiTheme="minorHAnsi" w:hAnsiTheme="minorHAnsi" w:cs="Verdana"/>
                <w:bCs/>
                <w:color w:val="auto"/>
                <w:sz w:val="22"/>
                <w:szCs w:val="22"/>
              </w:rPr>
            </w:pPr>
          </w:p>
          <w:p w:rsidR="00F770C9" w:rsidRPr="002E479B" w:rsidRDefault="00F770C9" w:rsidP="00726801">
            <w:pPr>
              <w:widowControl w:val="0"/>
              <w:autoSpaceDE w:val="0"/>
              <w:autoSpaceDN w:val="0"/>
              <w:adjustRightInd w:val="0"/>
              <w:jc w:val="both"/>
              <w:rPr>
                <w:rFonts w:asciiTheme="minorHAnsi" w:hAnsiTheme="minorHAnsi" w:cs="Verdana"/>
                <w:bCs/>
                <w:color w:val="auto"/>
                <w:sz w:val="22"/>
                <w:szCs w:val="22"/>
              </w:rPr>
            </w:pPr>
          </w:p>
        </w:tc>
      </w:tr>
    </w:tbl>
    <w:p w:rsidR="00D35DCB" w:rsidRPr="002E479B" w:rsidRDefault="00D35DCB" w:rsidP="00BF2058">
      <w:pPr>
        <w:widowControl w:val="0"/>
        <w:autoSpaceDE w:val="0"/>
        <w:autoSpaceDN w:val="0"/>
        <w:adjustRightInd w:val="0"/>
        <w:jc w:val="both"/>
        <w:rPr>
          <w:rFonts w:asciiTheme="minorHAnsi" w:hAnsiTheme="minorHAnsi" w:cs="Verdana"/>
          <w:bCs/>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F548C5" w:rsidRPr="00D97AAD" w:rsidTr="000A26DB">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F548C5" w:rsidRPr="00D97AAD" w:rsidRDefault="00BD4D84" w:rsidP="00B01A54">
            <w:pPr>
              <w:widowControl w:val="0"/>
              <w:autoSpaceDE w:val="0"/>
              <w:autoSpaceDN w:val="0"/>
              <w:adjustRightInd w:val="0"/>
              <w:ind w:left="425" w:hanging="283"/>
              <w:jc w:val="both"/>
              <w:rPr>
                <w:rFonts w:asciiTheme="minorHAnsi" w:hAnsiTheme="minorHAnsi" w:cs="Calibri"/>
                <w:i/>
                <w:color w:val="auto"/>
                <w:sz w:val="18"/>
                <w:szCs w:val="18"/>
              </w:rPr>
            </w:pPr>
            <w:r w:rsidRPr="00B01A54">
              <w:rPr>
                <w:rFonts w:asciiTheme="minorHAnsi" w:hAnsiTheme="minorHAnsi" w:cs="Calibri"/>
                <w:b/>
                <w:color w:val="auto"/>
                <w:sz w:val="20"/>
                <w:szCs w:val="20"/>
              </w:rPr>
              <w:t>1</w:t>
            </w:r>
            <w:r w:rsidR="006C0D50" w:rsidRPr="00B01A54">
              <w:rPr>
                <w:rFonts w:asciiTheme="minorHAnsi" w:hAnsiTheme="minorHAnsi" w:cs="Calibri"/>
                <w:b/>
                <w:color w:val="auto"/>
                <w:sz w:val="20"/>
                <w:szCs w:val="20"/>
              </w:rPr>
              <w:t>4</w:t>
            </w:r>
            <w:r w:rsidR="00F548C5" w:rsidRPr="00B01A54">
              <w:rPr>
                <w:rFonts w:asciiTheme="minorHAnsi" w:hAnsiTheme="minorHAnsi" w:cs="Calibri"/>
                <w:b/>
                <w:color w:val="auto"/>
                <w:sz w:val="20"/>
                <w:szCs w:val="20"/>
              </w:rPr>
              <w:t xml:space="preserve">. </w:t>
            </w:r>
            <w:r w:rsidR="00671645" w:rsidRPr="00B01A54">
              <w:rPr>
                <w:rFonts w:asciiTheme="minorHAnsi" w:hAnsiTheme="minorHAnsi" w:cs="Calibri"/>
                <w:b/>
                <w:color w:val="auto"/>
                <w:sz w:val="20"/>
                <w:szCs w:val="20"/>
              </w:rPr>
              <w:t>Inne informacje</w:t>
            </w:r>
            <w:r w:rsidR="00671645" w:rsidRPr="00D97AAD">
              <w:rPr>
                <w:rFonts w:asciiTheme="minorHAnsi" w:eastAsia="Arial" w:hAnsiTheme="minorHAnsi" w:cs="Calibri"/>
                <w:b/>
                <w:bCs/>
                <w:sz w:val="20"/>
                <w:szCs w:val="20"/>
              </w:rPr>
              <w:t xml:space="preserve">, które mogą mieć znaczenie przy ocenie oferty, w tym odnoszące się do </w:t>
            </w:r>
            <w:r w:rsidR="00B06011" w:rsidRPr="00D97AAD">
              <w:rPr>
                <w:rFonts w:asciiTheme="minorHAnsi" w:eastAsia="Arial" w:hAnsiTheme="minorHAnsi" w:cs="Calibri"/>
                <w:b/>
                <w:bCs/>
                <w:sz w:val="20"/>
                <w:szCs w:val="20"/>
              </w:rPr>
              <w:t xml:space="preserve">kalkulacji przewidywanych </w:t>
            </w:r>
            <w:r w:rsidR="00A5704D">
              <w:rPr>
                <w:rFonts w:asciiTheme="minorHAnsi" w:eastAsia="Arial" w:hAnsiTheme="minorHAnsi" w:cs="Calibri"/>
                <w:b/>
                <w:bCs/>
                <w:sz w:val="20"/>
                <w:szCs w:val="20"/>
              </w:rPr>
              <w:t xml:space="preserve"> </w:t>
            </w:r>
            <w:r w:rsidR="00B06011" w:rsidRPr="00D97AAD">
              <w:rPr>
                <w:rFonts w:asciiTheme="minorHAnsi" w:eastAsia="Arial" w:hAnsiTheme="minorHAnsi" w:cs="Calibri"/>
                <w:b/>
                <w:bCs/>
                <w:sz w:val="20"/>
                <w:szCs w:val="20"/>
              </w:rPr>
              <w:t xml:space="preserve">kosztów </w:t>
            </w:r>
            <w:r w:rsidR="00671645" w:rsidRPr="00D97AAD">
              <w:rPr>
                <w:rFonts w:asciiTheme="minorHAnsi" w:eastAsia="Arial" w:hAnsiTheme="minorHAnsi" w:cs="Calibri"/>
                <w:b/>
                <w:bCs/>
                <w:sz w:val="20"/>
                <w:szCs w:val="20"/>
              </w:rPr>
              <w:t xml:space="preserve">oraz oświadczeń zawartych na końcu oferty </w:t>
            </w:r>
          </w:p>
        </w:tc>
      </w:tr>
      <w:tr w:rsidR="00F548C5" w:rsidRPr="00D97AAD" w:rsidTr="000A26DB">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F548C5" w:rsidRPr="00D97AAD" w:rsidRDefault="00F548C5" w:rsidP="002E479B">
            <w:pPr>
              <w:jc w:val="both"/>
              <w:rPr>
                <w:rFonts w:asciiTheme="minorHAnsi" w:hAnsiTheme="minorHAnsi" w:cs="Calibri"/>
                <w:sz w:val="22"/>
                <w:szCs w:val="22"/>
              </w:rPr>
            </w:pPr>
          </w:p>
          <w:p w:rsidR="00F548C5" w:rsidRPr="00D97AAD" w:rsidRDefault="00F548C5" w:rsidP="002E479B">
            <w:pPr>
              <w:jc w:val="both"/>
              <w:rPr>
                <w:rFonts w:asciiTheme="minorHAnsi" w:hAnsiTheme="minorHAnsi" w:cs="Calibri"/>
                <w:sz w:val="22"/>
                <w:szCs w:val="22"/>
              </w:rPr>
            </w:pPr>
          </w:p>
          <w:p w:rsidR="00F548C5" w:rsidRPr="00D97AAD" w:rsidRDefault="00F548C5" w:rsidP="002E479B">
            <w:pPr>
              <w:jc w:val="both"/>
              <w:rPr>
                <w:rFonts w:asciiTheme="minorHAnsi" w:hAnsiTheme="minorHAnsi" w:cs="Calibri"/>
                <w:sz w:val="22"/>
                <w:szCs w:val="22"/>
              </w:rPr>
            </w:pPr>
          </w:p>
          <w:p w:rsidR="004C5F11" w:rsidRPr="00D97AAD" w:rsidRDefault="004C5F11" w:rsidP="002E479B">
            <w:pPr>
              <w:jc w:val="both"/>
              <w:rPr>
                <w:rFonts w:asciiTheme="minorHAnsi" w:hAnsiTheme="minorHAnsi" w:cs="Calibri"/>
                <w:sz w:val="22"/>
                <w:szCs w:val="22"/>
              </w:rPr>
            </w:pPr>
          </w:p>
          <w:p w:rsidR="00F548C5" w:rsidRPr="00D97AAD" w:rsidRDefault="00F548C5" w:rsidP="00BC375F">
            <w:pPr>
              <w:spacing w:line="360" w:lineRule="auto"/>
              <w:jc w:val="both"/>
              <w:rPr>
                <w:rFonts w:asciiTheme="minorHAnsi" w:hAnsiTheme="minorHAnsi" w:cs="Calibri"/>
                <w:sz w:val="22"/>
                <w:szCs w:val="22"/>
              </w:rPr>
            </w:pPr>
          </w:p>
        </w:tc>
      </w:tr>
    </w:tbl>
    <w:p w:rsidR="00F548C5" w:rsidRPr="002E479B" w:rsidRDefault="00F548C5" w:rsidP="00BF2058">
      <w:pPr>
        <w:widowControl w:val="0"/>
        <w:autoSpaceDE w:val="0"/>
        <w:autoSpaceDN w:val="0"/>
        <w:adjustRightInd w:val="0"/>
        <w:jc w:val="both"/>
        <w:rPr>
          <w:rFonts w:asciiTheme="minorHAnsi" w:hAnsiTheme="minorHAnsi" w:cs="Verdana"/>
          <w:bCs/>
          <w:color w:val="auto"/>
          <w:sz w:val="22"/>
          <w:szCs w:val="22"/>
        </w:rPr>
      </w:pPr>
    </w:p>
    <w:tbl>
      <w:tblPr>
        <w:tblW w:w="5821" w:type="pct"/>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1"/>
      </w:tblGrid>
      <w:tr w:rsidR="00CE1C45" w:rsidRPr="00D97AAD" w:rsidTr="00F770C9">
        <w:trPr>
          <w:trHeight w:val="33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CE1C45" w:rsidRPr="00D97AAD" w:rsidRDefault="00BD4D84" w:rsidP="00B01A54">
            <w:pPr>
              <w:widowControl w:val="0"/>
              <w:autoSpaceDE w:val="0"/>
              <w:autoSpaceDN w:val="0"/>
              <w:adjustRightInd w:val="0"/>
              <w:ind w:left="415" w:hanging="283"/>
              <w:jc w:val="both"/>
              <w:rPr>
                <w:rFonts w:asciiTheme="minorHAnsi" w:eastAsia="Arial" w:hAnsiTheme="minorHAnsi" w:cs="Calibri"/>
                <w:b/>
                <w:bCs/>
                <w:sz w:val="20"/>
                <w:szCs w:val="20"/>
                <w:vertAlign w:val="superscript"/>
              </w:rPr>
            </w:pPr>
            <w:r w:rsidRPr="00D97AAD">
              <w:rPr>
                <w:rFonts w:asciiTheme="minorHAnsi" w:eastAsia="Arial" w:hAnsiTheme="minorHAnsi" w:cs="Calibri"/>
                <w:b/>
                <w:bCs/>
                <w:sz w:val="20"/>
                <w:szCs w:val="20"/>
              </w:rPr>
              <w:t>1</w:t>
            </w:r>
            <w:r w:rsidR="006C0D50" w:rsidRPr="00D97AAD">
              <w:rPr>
                <w:rFonts w:asciiTheme="minorHAnsi" w:eastAsia="Arial" w:hAnsiTheme="minorHAnsi" w:cs="Calibri"/>
                <w:b/>
                <w:bCs/>
                <w:sz w:val="20"/>
                <w:szCs w:val="20"/>
              </w:rPr>
              <w:t>5</w:t>
            </w:r>
            <w:r w:rsidR="00CE1C45" w:rsidRPr="00D97AAD">
              <w:rPr>
                <w:rFonts w:asciiTheme="minorHAnsi" w:eastAsia="Arial" w:hAnsiTheme="minorHAnsi" w:cs="Calibri"/>
                <w:b/>
                <w:bCs/>
                <w:sz w:val="20"/>
                <w:szCs w:val="20"/>
              </w:rPr>
              <w:t xml:space="preserve">. </w:t>
            </w:r>
            <w:r w:rsidR="007E2D6F" w:rsidRPr="00D97AAD">
              <w:rPr>
                <w:rFonts w:asciiTheme="minorHAnsi" w:eastAsia="Arial" w:hAnsiTheme="minorHAnsi" w:cs="Calibri"/>
                <w:b/>
                <w:bCs/>
                <w:sz w:val="20"/>
                <w:szCs w:val="20"/>
              </w:rPr>
              <w:t xml:space="preserve">Informacje </w:t>
            </w:r>
            <w:r w:rsidR="00671645" w:rsidRPr="00D97AAD">
              <w:rPr>
                <w:rFonts w:asciiTheme="minorHAnsi" w:eastAsia="Arial" w:hAnsiTheme="minorHAnsi" w:cs="Calibri"/>
                <w:b/>
                <w:bCs/>
                <w:sz w:val="20"/>
                <w:szCs w:val="20"/>
              </w:rPr>
              <w:t>o wcześniejszej działalności oferenta(-</w:t>
            </w:r>
            <w:proofErr w:type="spellStart"/>
            <w:r w:rsidR="00A5704D">
              <w:rPr>
                <w:rFonts w:asciiTheme="minorHAnsi" w:eastAsia="Arial" w:hAnsiTheme="minorHAnsi" w:cs="Calibri"/>
                <w:b/>
                <w:bCs/>
                <w:sz w:val="20"/>
                <w:szCs w:val="20"/>
              </w:rPr>
              <w:t>t</w:t>
            </w:r>
            <w:r w:rsidR="00671645" w:rsidRPr="00D97AAD">
              <w:rPr>
                <w:rFonts w:asciiTheme="minorHAnsi" w:eastAsia="Arial" w:hAnsiTheme="minorHAnsi" w:cs="Calibri"/>
                <w:b/>
                <w:bCs/>
                <w:sz w:val="20"/>
                <w:szCs w:val="20"/>
              </w:rPr>
              <w:t>ów</w:t>
            </w:r>
            <w:proofErr w:type="spellEnd"/>
            <w:r w:rsidR="00671645" w:rsidRPr="00D97AAD">
              <w:rPr>
                <w:rFonts w:asciiTheme="minorHAnsi" w:eastAsia="Arial" w:hAnsiTheme="minorHAnsi" w:cs="Calibri"/>
                <w:b/>
                <w:bCs/>
                <w:sz w:val="20"/>
                <w:szCs w:val="20"/>
              </w:rPr>
              <w:t>) w zakresie, którego dotyczy zadanie publiczne, w tym informacje obejmujące dotychczasowe doświadczenia oferenta(-</w:t>
            </w:r>
            <w:proofErr w:type="spellStart"/>
            <w:r w:rsidR="00A5704D">
              <w:rPr>
                <w:rFonts w:asciiTheme="minorHAnsi" w:eastAsia="Arial" w:hAnsiTheme="minorHAnsi" w:cs="Calibri"/>
                <w:b/>
                <w:bCs/>
                <w:sz w:val="20"/>
                <w:szCs w:val="20"/>
              </w:rPr>
              <w:t>t</w:t>
            </w:r>
            <w:r w:rsidR="00671645" w:rsidRPr="00D97AAD">
              <w:rPr>
                <w:rFonts w:asciiTheme="minorHAnsi" w:eastAsia="Arial" w:hAnsiTheme="minorHAnsi" w:cs="Calibri"/>
                <w:b/>
                <w:bCs/>
                <w:sz w:val="20"/>
                <w:szCs w:val="20"/>
              </w:rPr>
              <w:t>ów</w:t>
            </w:r>
            <w:proofErr w:type="spellEnd"/>
            <w:r w:rsidR="00671645" w:rsidRPr="00D97AAD">
              <w:rPr>
                <w:rFonts w:asciiTheme="minorHAnsi" w:eastAsia="Arial" w:hAnsiTheme="minorHAnsi" w:cs="Calibri"/>
                <w:b/>
                <w:bCs/>
                <w:sz w:val="20"/>
                <w:szCs w:val="20"/>
              </w:rPr>
              <w:t xml:space="preserve">) w realizacji podobnych zadań publicznych  </w:t>
            </w:r>
          </w:p>
        </w:tc>
      </w:tr>
      <w:tr w:rsidR="00CE1C45" w:rsidRPr="00D97AAD" w:rsidTr="00100E70">
        <w:trPr>
          <w:trHeight w:val="681"/>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CE1C45" w:rsidRPr="00D97AAD" w:rsidRDefault="00CE1C45" w:rsidP="002E479B">
            <w:pPr>
              <w:jc w:val="both"/>
              <w:rPr>
                <w:rFonts w:asciiTheme="minorHAnsi" w:hAnsiTheme="minorHAnsi" w:cs="Calibri"/>
                <w:sz w:val="22"/>
                <w:szCs w:val="22"/>
              </w:rPr>
            </w:pPr>
          </w:p>
          <w:p w:rsidR="00CE1C45" w:rsidRPr="00D97AAD" w:rsidRDefault="00CE1C45" w:rsidP="002E479B">
            <w:pPr>
              <w:jc w:val="both"/>
              <w:rPr>
                <w:rFonts w:asciiTheme="minorHAnsi" w:hAnsiTheme="minorHAnsi" w:cs="Calibri"/>
                <w:sz w:val="22"/>
                <w:szCs w:val="22"/>
              </w:rPr>
            </w:pPr>
          </w:p>
          <w:p w:rsidR="004C5F11" w:rsidRPr="00D97AAD" w:rsidRDefault="004C5F11" w:rsidP="002E479B">
            <w:pPr>
              <w:jc w:val="both"/>
              <w:rPr>
                <w:rFonts w:asciiTheme="minorHAnsi" w:hAnsiTheme="minorHAnsi" w:cs="Calibri"/>
                <w:sz w:val="22"/>
                <w:szCs w:val="22"/>
              </w:rPr>
            </w:pPr>
          </w:p>
          <w:p w:rsidR="00F610B2" w:rsidRPr="00D97AAD" w:rsidRDefault="00F610B2" w:rsidP="008E245D">
            <w:pPr>
              <w:spacing w:line="360" w:lineRule="auto"/>
              <w:jc w:val="both"/>
              <w:rPr>
                <w:rFonts w:asciiTheme="minorHAnsi" w:hAnsiTheme="minorHAnsi" w:cs="Calibri"/>
                <w:sz w:val="22"/>
                <w:szCs w:val="22"/>
              </w:rPr>
            </w:pPr>
          </w:p>
        </w:tc>
      </w:tr>
    </w:tbl>
    <w:p w:rsidR="00EC5D7F" w:rsidRPr="002E479B" w:rsidRDefault="00EC5D7F" w:rsidP="00E24FE3">
      <w:pPr>
        <w:widowControl w:val="0"/>
        <w:autoSpaceDE w:val="0"/>
        <w:autoSpaceDN w:val="0"/>
        <w:adjustRightInd w:val="0"/>
        <w:jc w:val="both"/>
        <w:rPr>
          <w:rFonts w:asciiTheme="minorHAnsi" w:hAnsiTheme="minorHAnsi" w:cs="Verdana"/>
          <w:color w:val="auto"/>
          <w:sz w:val="22"/>
          <w:szCs w:val="22"/>
        </w:rPr>
      </w:pPr>
    </w:p>
    <w:p w:rsidR="00E24FE3" w:rsidRPr="00D97AAD" w:rsidRDefault="004671E4" w:rsidP="00E24FE3">
      <w:pPr>
        <w:widowControl w:val="0"/>
        <w:autoSpaceDE w:val="0"/>
        <w:autoSpaceDN w:val="0"/>
        <w:adjustRightInd w:val="0"/>
        <w:jc w:val="both"/>
        <w:rPr>
          <w:rFonts w:asciiTheme="minorHAnsi" w:hAnsiTheme="minorHAnsi" w:cs="Verdana"/>
          <w:color w:val="auto"/>
          <w:sz w:val="18"/>
          <w:szCs w:val="18"/>
        </w:rPr>
      </w:pPr>
      <w:r>
        <w:rPr>
          <w:rFonts w:asciiTheme="minorHAnsi" w:hAnsiTheme="minorHAnsi" w:cs="Verdana"/>
          <w:color w:val="auto"/>
          <w:sz w:val="18"/>
          <w:szCs w:val="18"/>
        </w:rPr>
        <w:t>Oświadczam(</w:t>
      </w:r>
      <w:r w:rsidR="00A5704D">
        <w:rPr>
          <w:rFonts w:asciiTheme="minorHAnsi" w:hAnsiTheme="minorHAnsi" w:cs="Verdana"/>
          <w:color w:val="auto"/>
          <w:sz w:val="18"/>
          <w:szCs w:val="18"/>
        </w:rPr>
        <w:t>m</w:t>
      </w:r>
      <w:r w:rsidR="00E24FE3" w:rsidRPr="00D97AAD">
        <w:rPr>
          <w:rFonts w:asciiTheme="minorHAnsi" w:hAnsiTheme="minorHAnsi" w:cs="Verdana"/>
          <w:color w:val="auto"/>
          <w:sz w:val="18"/>
          <w:szCs w:val="18"/>
        </w:rPr>
        <w:t>y)</w:t>
      </w:r>
      <w:r w:rsidR="000776D3" w:rsidRPr="00D97AAD">
        <w:rPr>
          <w:rStyle w:val="Odwoanieprzypisudolnego"/>
          <w:rFonts w:asciiTheme="minorHAnsi" w:hAnsiTheme="minorHAnsi" w:cs="Verdana"/>
          <w:color w:val="auto"/>
          <w:sz w:val="18"/>
          <w:szCs w:val="18"/>
        </w:rPr>
        <w:footnoteReference w:id="20"/>
      </w:r>
      <w:r w:rsidR="00960DA7" w:rsidRPr="00D97AAD">
        <w:rPr>
          <w:rFonts w:asciiTheme="minorHAnsi" w:hAnsiTheme="minorHAnsi" w:cs="Verdana"/>
          <w:color w:val="auto"/>
          <w:sz w:val="18"/>
          <w:szCs w:val="18"/>
          <w:vertAlign w:val="superscript"/>
        </w:rPr>
        <w:t>)</w:t>
      </w:r>
      <w:r w:rsidR="00A5704D">
        <w:rPr>
          <w:rFonts w:asciiTheme="minorHAnsi" w:hAnsiTheme="minorHAnsi" w:cs="Verdana"/>
          <w:color w:val="auto"/>
          <w:sz w:val="18"/>
          <w:szCs w:val="18"/>
        </w:rPr>
        <w:t>,</w:t>
      </w:r>
      <w:r w:rsidR="00E24FE3" w:rsidRPr="00D97AAD">
        <w:rPr>
          <w:rFonts w:asciiTheme="minorHAnsi" w:hAnsiTheme="minorHAnsi" w:cs="Verdana"/>
          <w:color w:val="auto"/>
          <w:sz w:val="18"/>
          <w:szCs w:val="18"/>
        </w:rPr>
        <w:t xml:space="preserve"> że:</w:t>
      </w:r>
    </w:p>
    <w:p w:rsidR="002E479B" w:rsidRPr="002E479B" w:rsidRDefault="00ED1D2C" w:rsidP="002E479B">
      <w:pPr>
        <w:pStyle w:val="Akapitzlist"/>
        <w:widowControl w:val="0"/>
        <w:numPr>
          <w:ilvl w:val="0"/>
          <w:numId w:val="33"/>
        </w:numPr>
        <w:tabs>
          <w:tab w:val="left" w:pos="284"/>
        </w:tabs>
        <w:autoSpaceDE w:val="0"/>
        <w:autoSpaceDN w:val="0"/>
        <w:adjustRightInd w:val="0"/>
        <w:ind w:left="284" w:hanging="284"/>
        <w:jc w:val="both"/>
        <w:rPr>
          <w:rFonts w:asciiTheme="minorHAnsi" w:hAnsiTheme="minorHAnsi" w:cs="Verdana"/>
          <w:color w:val="auto"/>
          <w:sz w:val="18"/>
          <w:szCs w:val="18"/>
        </w:rPr>
      </w:pPr>
      <w:r w:rsidRPr="002E479B">
        <w:rPr>
          <w:rFonts w:asciiTheme="minorHAnsi" w:hAnsiTheme="minorHAnsi" w:cs="Verdana"/>
          <w:color w:val="auto"/>
          <w:sz w:val="18"/>
          <w:szCs w:val="18"/>
        </w:rPr>
        <w:t xml:space="preserve">proponowane zadanie publiczne będzie realizowane wyłącznie w zakresie działalności pożytku publicznego </w:t>
      </w:r>
      <w:r w:rsidR="00E40496" w:rsidRPr="002E479B">
        <w:rPr>
          <w:rFonts w:asciiTheme="minorHAnsi" w:hAnsiTheme="minorHAnsi" w:cs="Verdana"/>
          <w:color w:val="auto"/>
          <w:sz w:val="18"/>
          <w:szCs w:val="18"/>
        </w:rPr>
        <w:t>oferenta</w:t>
      </w:r>
      <w:r w:rsidRPr="002E479B">
        <w:rPr>
          <w:rFonts w:asciiTheme="minorHAnsi" w:hAnsiTheme="minorHAnsi" w:cs="Verdana"/>
          <w:color w:val="auto"/>
          <w:sz w:val="18"/>
          <w:szCs w:val="18"/>
        </w:rPr>
        <w:t>(-</w:t>
      </w:r>
      <w:proofErr w:type="spellStart"/>
      <w:r w:rsidR="00A5704D" w:rsidRPr="002E479B">
        <w:rPr>
          <w:rFonts w:asciiTheme="minorHAnsi" w:hAnsiTheme="minorHAnsi" w:cs="Verdana"/>
          <w:color w:val="auto"/>
          <w:sz w:val="18"/>
          <w:szCs w:val="18"/>
        </w:rPr>
        <w:t>t</w:t>
      </w:r>
      <w:r w:rsidRPr="002E479B">
        <w:rPr>
          <w:rFonts w:asciiTheme="minorHAnsi" w:hAnsiTheme="minorHAnsi" w:cs="Verdana"/>
          <w:color w:val="auto"/>
          <w:sz w:val="18"/>
          <w:szCs w:val="18"/>
        </w:rPr>
        <w:t>ów</w:t>
      </w:r>
      <w:proofErr w:type="spellEnd"/>
      <w:r w:rsidRPr="002E479B">
        <w:rPr>
          <w:rFonts w:asciiTheme="minorHAnsi" w:hAnsiTheme="minorHAnsi" w:cs="Verdana"/>
          <w:color w:val="auto"/>
          <w:sz w:val="18"/>
          <w:szCs w:val="18"/>
        </w:rPr>
        <w:t>);</w:t>
      </w:r>
    </w:p>
    <w:p w:rsidR="00ED1D2C" w:rsidRPr="002E479B" w:rsidRDefault="00ED1D2C" w:rsidP="002E479B">
      <w:pPr>
        <w:pStyle w:val="Akapitzlist"/>
        <w:widowControl w:val="0"/>
        <w:numPr>
          <w:ilvl w:val="0"/>
          <w:numId w:val="33"/>
        </w:numPr>
        <w:tabs>
          <w:tab w:val="left" w:pos="284"/>
        </w:tabs>
        <w:autoSpaceDE w:val="0"/>
        <w:autoSpaceDN w:val="0"/>
        <w:adjustRightInd w:val="0"/>
        <w:ind w:left="284" w:hanging="284"/>
        <w:jc w:val="both"/>
        <w:rPr>
          <w:rFonts w:asciiTheme="minorHAnsi" w:hAnsiTheme="minorHAnsi" w:cs="Verdana"/>
          <w:color w:val="auto"/>
          <w:sz w:val="18"/>
          <w:szCs w:val="18"/>
        </w:rPr>
      </w:pPr>
      <w:r w:rsidRPr="002E479B">
        <w:rPr>
          <w:rFonts w:asciiTheme="minorHAnsi" w:hAnsiTheme="minorHAnsi" w:cs="Verdana"/>
          <w:color w:val="auto"/>
          <w:sz w:val="18"/>
          <w:szCs w:val="18"/>
        </w:rPr>
        <w:t xml:space="preserve">pobieranie świadczeń pieniężnych będzie się odbywać wyłącznie w ramach prowadzonej odpłatnej działalności pożytku publicznego*; </w:t>
      </w:r>
    </w:p>
    <w:p w:rsidR="002E479B" w:rsidRPr="002E479B" w:rsidRDefault="00ED1D2C" w:rsidP="002E479B">
      <w:pPr>
        <w:pStyle w:val="Akapitzlist"/>
        <w:widowControl w:val="0"/>
        <w:numPr>
          <w:ilvl w:val="0"/>
          <w:numId w:val="33"/>
        </w:numPr>
        <w:tabs>
          <w:tab w:val="left" w:pos="284"/>
        </w:tabs>
        <w:autoSpaceDE w:val="0"/>
        <w:autoSpaceDN w:val="0"/>
        <w:adjustRightInd w:val="0"/>
        <w:ind w:left="284" w:hanging="284"/>
        <w:jc w:val="both"/>
        <w:rPr>
          <w:rFonts w:asciiTheme="minorHAnsi" w:hAnsiTheme="minorHAnsi" w:cs="Verdana"/>
          <w:color w:val="auto"/>
          <w:sz w:val="18"/>
          <w:szCs w:val="18"/>
        </w:rPr>
      </w:pPr>
      <w:r w:rsidRPr="002E479B">
        <w:rPr>
          <w:rFonts w:asciiTheme="minorHAnsi" w:hAnsiTheme="minorHAnsi" w:cs="Verdana"/>
          <w:color w:val="auto"/>
          <w:sz w:val="18"/>
          <w:szCs w:val="18"/>
        </w:rPr>
        <w:t>oferent*</w:t>
      </w:r>
      <w:r w:rsidR="00AC55C7" w:rsidRPr="002E479B">
        <w:rPr>
          <w:rFonts w:asciiTheme="minorHAnsi" w:hAnsiTheme="minorHAnsi" w:cs="Verdana"/>
          <w:color w:val="auto"/>
          <w:sz w:val="18"/>
          <w:szCs w:val="18"/>
        </w:rPr>
        <w:t xml:space="preserve"> </w:t>
      </w:r>
      <w:r w:rsidRPr="002E479B">
        <w:rPr>
          <w:rFonts w:asciiTheme="minorHAnsi" w:hAnsiTheme="minorHAnsi" w:cs="Verdana"/>
          <w:color w:val="auto"/>
          <w:sz w:val="18"/>
          <w:szCs w:val="18"/>
        </w:rPr>
        <w:t>/</w:t>
      </w:r>
      <w:r w:rsidR="00AC55C7" w:rsidRPr="002E479B">
        <w:rPr>
          <w:rFonts w:asciiTheme="minorHAnsi" w:hAnsiTheme="minorHAnsi" w:cs="Verdana"/>
          <w:color w:val="auto"/>
          <w:sz w:val="18"/>
          <w:szCs w:val="18"/>
        </w:rPr>
        <w:t xml:space="preserve"> </w:t>
      </w:r>
      <w:r w:rsidRPr="002E479B">
        <w:rPr>
          <w:rFonts w:asciiTheme="minorHAnsi" w:hAnsiTheme="minorHAnsi" w:cs="Verdana"/>
          <w:color w:val="auto"/>
          <w:sz w:val="18"/>
          <w:szCs w:val="18"/>
        </w:rPr>
        <w:t>oferenci* składaj</w:t>
      </w:r>
      <w:r w:rsidR="00D64BC6" w:rsidRPr="002E479B">
        <w:rPr>
          <w:rFonts w:asciiTheme="minorHAnsi" w:hAnsiTheme="minorHAnsi" w:cs="Verdana"/>
          <w:color w:val="auto"/>
          <w:sz w:val="18"/>
          <w:szCs w:val="18"/>
        </w:rPr>
        <w:t>ący niniejszą ofertę nie zalega(-ją)*</w:t>
      </w:r>
      <w:r w:rsidR="00C81752" w:rsidRPr="002E479B">
        <w:rPr>
          <w:rFonts w:asciiTheme="minorHAnsi" w:hAnsiTheme="minorHAnsi" w:cs="Verdana"/>
          <w:color w:val="auto"/>
          <w:sz w:val="18"/>
          <w:szCs w:val="18"/>
        </w:rPr>
        <w:t xml:space="preserve"> </w:t>
      </w:r>
      <w:r w:rsidRPr="002E479B">
        <w:rPr>
          <w:rFonts w:asciiTheme="minorHAnsi" w:hAnsiTheme="minorHAnsi" w:cs="Verdana"/>
          <w:color w:val="auto"/>
          <w:sz w:val="18"/>
          <w:szCs w:val="18"/>
        </w:rPr>
        <w:t>/</w:t>
      </w:r>
      <w:r w:rsidR="00C81752" w:rsidRPr="002E479B">
        <w:rPr>
          <w:rFonts w:asciiTheme="minorHAnsi" w:hAnsiTheme="minorHAnsi" w:cs="Verdana"/>
          <w:color w:val="auto"/>
          <w:sz w:val="18"/>
          <w:szCs w:val="18"/>
        </w:rPr>
        <w:t xml:space="preserve"> </w:t>
      </w:r>
      <w:r w:rsidRPr="002E479B">
        <w:rPr>
          <w:rFonts w:asciiTheme="minorHAnsi" w:hAnsiTheme="minorHAnsi" w:cs="Verdana"/>
          <w:color w:val="auto"/>
          <w:sz w:val="18"/>
          <w:szCs w:val="18"/>
        </w:rPr>
        <w:t>zalega(-ją)* z opłacaniem należności z tytułu zobowiązań podatkowych;</w:t>
      </w:r>
    </w:p>
    <w:p w:rsidR="00ED1D2C" w:rsidRPr="002E479B" w:rsidRDefault="00ED1D2C" w:rsidP="002E479B">
      <w:pPr>
        <w:pStyle w:val="Akapitzlist"/>
        <w:widowControl w:val="0"/>
        <w:numPr>
          <w:ilvl w:val="0"/>
          <w:numId w:val="33"/>
        </w:numPr>
        <w:tabs>
          <w:tab w:val="left" w:pos="284"/>
        </w:tabs>
        <w:autoSpaceDE w:val="0"/>
        <w:autoSpaceDN w:val="0"/>
        <w:adjustRightInd w:val="0"/>
        <w:ind w:left="284" w:hanging="284"/>
        <w:jc w:val="both"/>
        <w:rPr>
          <w:rFonts w:asciiTheme="minorHAnsi" w:hAnsiTheme="minorHAnsi" w:cs="Verdana"/>
          <w:color w:val="auto"/>
          <w:sz w:val="18"/>
          <w:szCs w:val="18"/>
        </w:rPr>
      </w:pPr>
      <w:r w:rsidRPr="002E479B">
        <w:rPr>
          <w:rFonts w:asciiTheme="minorHAnsi" w:hAnsiTheme="minorHAnsi" w:cs="Verdana"/>
          <w:color w:val="auto"/>
          <w:sz w:val="18"/>
          <w:szCs w:val="18"/>
        </w:rPr>
        <w:t>oferent*</w:t>
      </w:r>
      <w:r w:rsidR="00AC55C7" w:rsidRPr="002E479B">
        <w:rPr>
          <w:rFonts w:asciiTheme="minorHAnsi" w:hAnsiTheme="minorHAnsi" w:cs="Verdana"/>
          <w:color w:val="auto"/>
          <w:sz w:val="18"/>
          <w:szCs w:val="18"/>
        </w:rPr>
        <w:t xml:space="preserve"> </w:t>
      </w:r>
      <w:r w:rsidRPr="002E479B">
        <w:rPr>
          <w:rFonts w:asciiTheme="minorHAnsi" w:hAnsiTheme="minorHAnsi" w:cs="Verdana"/>
          <w:color w:val="auto"/>
          <w:sz w:val="18"/>
          <w:szCs w:val="18"/>
        </w:rPr>
        <w:t>/</w:t>
      </w:r>
      <w:r w:rsidR="00AC55C7" w:rsidRPr="002E479B">
        <w:rPr>
          <w:rFonts w:asciiTheme="minorHAnsi" w:hAnsiTheme="minorHAnsi" w:cs="Verdana"/>
          <w:color w:val="auto"/>
          <w:sz w:val="18"/>
          <w:szCs w:val="18"/>
        </w:rPr>
        <w:t xml:space="preserve"> </w:t>
      </w:r>
      <w:r w:rsidRPr="002E479B">
        <w:rPr>
          <w:rFonts w:asciiTheme="minorHAnsi" w:hAnsiTheme="minorHAnsi" w:cs="Verdana"/>
          <w:color w:val="auto"/>
          <w:sz w:val="18"/>
          <w:szCs w:val="18"/>
        </w:rPr>
        <w:t>oferenci* składaj</w:t>
      </w:r>
      <w:r w:rsidR="00D64BC6" w:rsidRPr="002E479B">
        <w:rPr>
          <w:rFonts w:asciiTheme="minorHAnsi" w:hAnsiTheme="minorHAnsi" w:cs="Verdana"/>
          <w:color w:val="auto"/>
          <w:sz w:val="18"/>
          <w:szCs w:val="18"/>
        </w:rPr>
        <w:t>ący niniejszą ofertę nie zalega(-ją)*</w:t>
      </w:r>
      <w:r w:rsidR="00C81752" w:rsidRPr="002E479B">
        <w:rPr>
          <w:rFonts w:asciiTheme="minorHAnsi" w:hAnsiTheme="minorHAnsi" w:cs="Verdana"/>
          <w:color w:val="auto"/>
          <w:sz w:val="18"/>
          <w:szCs w:val="18"/>
        </w:rPr>
        <w:t xml:space="preserve"> </w:t>
      </w:r>
      <w:r w:rsidRPr="002E479B">
        <w:rPr>
          <w:rFonts w:asciiTheme="minorHAnsi" w:hAnsiTheme="minorHAnsi" w:cs="Verdana"/>
          <w:color w:val="auto"/>
          <w:sz w:val="18"/>
          <w:szCs w:val="18"/>
        </w:rPr>
        <w:t>/</w:t>
      </w:r>
      <w:r w:rsidR="00C81752" w:rsidRPr="002E479B">
        <w:rPr>
          <w:rFonts w:asciiTheme="minorHAnsi" w:hAnsiTheme="minorHAnsi" w:cs="Verdana"/>
          <w:color w:val="auto"/>
          <w:sz w:val="18"/>
          <w:szCs w:val="18"/>
        </w:rPr>
        <w:t xml:space="preserve"> </w:t>
      </w:r>
      <w:r w:rsidRPr="002E479B">
        <w:rPr>
          <w:rFonts w:asciiTheme="minorHAnsi" w:hAnsiTheme="minorHAnsi" w:cs="Verdana"/>
          <w:color w:val="auto"/>
          <w:sz w:val="18"/>
          <w:szCs w:val="18"/>
        </w:rPr>
        <w:t>zalega(-ją)* z opłacaniem należności z tytułu składek na ubezpieczenia społeczne;</w:t>
      </w:r>
    </w:p>
    <w:p w:rsidR="00ED1D2C" w:rsidRPr="00D97AAD" w:rsidRDefault="00ED1D2C" w:rsidP="00ED1D2C">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5)</w:t>
      </w:r>
      <w:r w:rsidRPr="00D97AAD">
        <w:rPr>
          <w:rFonts w:asciiTheme="minorHAnsi" w:hAnsiTheme="minorHAnsi" w:cs="Verdana"/>
          <w:color w:val="auto"/>
          <w:sz w:val="18"/>
          <w:szCs w:val="18"/>
        </w:rPr>
        <w:tab/>
        <w:t>dane zawarte w części I</w:t>
      </w:r>
      <w:r w:rsidR="006E65A5" w:rsidRPr="00D97AAD">
        <w:rPr>
          <w:rFonts w:asciiTheme="minorHAnsi" w:hAnsiTheme="minorHAnsi" w:cs="Verdana"/>
          <w:color w:val="auto"/>
          <w:sz w:val="18"/>
          <w:szCs w:val="18"/>
        </w:rPr>
        <w:t>I</w:t>
      </w:r>
      <w:r w:rsidRPr="00D97AAD">
        <w:rPr>
          <w:rFonts w:asciiTheme="minorHAnsi" w:hAnsiTheme="minorHAnsi" w:cs="Verdana"/>
          <w:color w:val="auto"/>
          <w:sz w:val="18"/>
          <w:szCs w:val="18"/>
        </w:rPr>
        <w:t xml:space="preserve"> niniejszej oferty są zgodne z Krajowym Rejestrem Sądowym*</w:t>
      </w:r>
      <w:r w:rsidR="00AC55C7">
        <w:rPr>
          <w:rFonts w:asciiTheme="minorHAnsi" w:hAnsiTheme="minorHAnsi" w:cs="Verdana"/>
          <w:color w:val="auto"/>
          <w:sz w:val="18"/>
          <w:szCs w:val="18"/>
        </w:rPr>
        <w:t xml:space="preserve"> </w:t>
      </w:r>
      <w:r w:rsidRPr="00D97AAD">
        <w:rPr>
          <w:rFonts w:asciiTheme="minorHAnsi" w:hAnsiTheme="minorHAnsi" w:cs="Verdana"/>
          <w:color w:val="auto"/>
          <w:sz w:val="18"/>
          <w:szCs w:val="18"/>
        </w:rPr>
        <w:t>/</w:t>
      </w:r>
      <w:r w:rsidR="00AC55C7">
        <w:rPr>
          <w:rFonts w:asciiTheme="minorHAnsi" w:hAnsiTheme="minorHAnsi" w:cs="Verdana"/>
          <w:color w:val="auto"/>
          <w:sz w:val="18"/>
          <w:szCs w:val="18"/>
        </w:rPr>
        <w:t xml:space="preserve"> </w:t>
      </w:r>
      <w:r w:rsidRPr="00D97AAD">
        <w:rPr>
          <w:rFonts w:asciiTheme="minorHAnsi" w:hAnsiTheme="minorHAnsi" w:cs="Verdana"/>
          <w:color w:val="auto"/>
          <w:sz w:val="18"/>
          <w:szCs w:val="18"/>
        </w:rPr>
        <w:t>właściwą ewidencją*;</w:t>
      </w:r>
    </w:p>
    <w:p w:rsidR="00ED1D2C" w:rsidRPr="00D97AAD" w:rsidRDefault="00ED1D2C" w:rsidP="00ED1D2C">
      <w:pPr>
        <w:widowControl w:val="0"/>
        <w:tabs>
          <w:tab w:val="left" w:pos="284"/>
        </w:tabs>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6)</w:t>
      </w:r>
      <w:r w:rsidRPr="00D97AAD">
        <w:rPr>
          <w:rFonts w:asciiTheme="minorHAnsi" w:hAnsiTheme="minorHAnsi" w:cs="Verdana"/>
          <w:color w:val="auto"/>
          <w:sz w:val="18"/>
          <w:szCs w:val="18"/>
        </w:rPr>
        <w:tab/>
        <w:t xml:space="preserve">wszystkie </w:t>
      </w:r>
      <w:r w:rsidR="00C65320" w:rsidRPr="00D97AAD">
        <w:rPr>
          <w:rFonts w:asciiTheme="minorHAnsi" w:hAnsiTheme="minorHAnsi" w:cs="Verdana"/>
          <w:color w:val="auto"/>
          <w:sz w:val="18"/>
          <w:szCs w:val="18"/>
        </w:rPr>
        <w:t xml:space="preserve">informacje </w:t>
      </w:r>
      <w:r w:rsidRPr="00D97AAD">
        <w:rPr>
          <w:rFonts w:asciiTheme="minorHAnsi" w:hAnsiTheme="minorHAnsi" w:cs="Verdana"/>
          <w:color w:val="auto"/>
          <w:sz w:val="18"/>
          <w:szCs w:val="18"/>
        </w:rPr>
        <w:t>podane w ofercie oraz załącznikach są zgo</w:t>
      </w:r>
      <w:r w:rsidR="002E479B">
        <w:rPr>
          <w:rFonts w:asciiTheme="minorHAnsi" w:hAnsiTheme="minorHAnsi" w:cs="Verdana"/>
          <w:color w:val="auto"/>
          <w:sz w:val="18"/>
          <w:szCs w:val="18"/>
        </w:rPr>
        <w:t xml:space="preserve">dne z aktualnym stanem prawnym </w:t>
      </w:r>
      <w:r w:rsidRPr="00D97AAD">
        <w:rPr>
          <w:rFonts w:asciiTheme="minorHAnsi" w:hAnsiTheme="minorHAnsi" w:cs="Verdana"/>
          <w:color w:val="auto"/>
          <w:sz w:val="18"/>
          <w:szCs w:val="18"/>
        </w:rPr>
        <w:t>i faktycznym;</w:t>
      </w:r>
    </w:p>
    <w:p w:rsidR="00ED1D2C" w:rsidRPr="00D97AAD" w:rsidRDefault="00ED1D2C" w:rsidP="00B01A54">
      <w:pPr>
        <w:widowControl w:val="0"/>
        <w:autoSpaceDE w:val="0"/>
        <w:autoSpaceDN w:val="0"/>
        <w:adjustRightInd w:val="0"/>
        <w:ind w:left="284" w:hanging="284"/>
        <w:jc w:val="both"/>
        <w:rPr>
          <w:rFonts w:asciiTheme="minorHAnsi" w:hAnsiTheme="minorHAnsi" w:cs="Verdana"/>
          <w:color w:val="auto"/>
          <w:sz w:val="18"/>
          <w:szCs w:val="18"/>
        </w:rPr>
      </w:pPr>
      <w:r w:rsidRPr="00D97AAD">
        <w:rPr>
          <w:rFonts w:asciiTheme="minorHAnsi" w:hAnsiTheme="minorHAnsi" w:cs="Verdana"/>
          <w:color w:val="auto"/>
          <w:sz w:val="18"/>
          <w:szCs w:val="18"/>
        </w:rPr>
        <w:t>7)</w:t>
      </w:r>
      <w:r w:rsidR="00F56D0C">
        <w:rPr>
          <w:rFonts w:asciiTheme="minorHAnsi" w:hAnsiTheme="minorHAnsi" w:cs="Verdana"/>
          <w:color w:val="auto"/>
          <w:sz w:val="18"/>
          <w:szCs w:val="18"/>
        </w:rPr>
        <w:tab/>
      </w:r>
      <w:r w:rsidRPr="00D97AAD">
        <w:rPr>
          <w:rFonts w:asciiTheme="minorHAnsi" w:hAnsiTheme="minorHAnsi" w:cs="Verdana"/>
          <w:color w:val="auto"/>
          <w:sz w:val="18"/>
          <w:szCs w:val="18"/>
        </w:rPr>
        <w:t xml:space="preserve">w zakresie związanym z otwartym konkursem ofert, w tym </w:t>
      </w:r>
      <w:r w:rsidR="002E479B">
        <w:rPr>
          <w:rFonts w:asciiTheme="minorHAnsi" w:hAnsiTheme="minorHAnsi" w:cs="Verdana"/>
          <w:color w:val="auto"/>
          <w:sz w:val="18"/>
          <w:szCs w:val="18"/>
        </w:rPr>
        <w:t xml:space="preserve">z gromadzeniem, przetwarzaniem </w:t>
      </w:r>
      <w:r w:rsidRPr="00D97AAD">
        <w:rPr>
          <w:rFonts w:asciiTheme="minorHAnsi" w:hAnsiTheme="minorHAnsi" w:cs="Verdana"/>
          <w:color w:val="auto"/>
          <w:sz w:val="18"/>
          <w:szCs w:val="18"/>
        </w:rPr>
        <w:t>i przekazywaniem danych osobowych, a także wprowadzaniem ich do systemów informatycznych, osoby, których</w:t>
      </w:r>
      <w:r w:rsidR="00C65320" w:rsidRPr="00C65320">
        <w:rPr>
          <w:rFonts w:asciiTheme="minorHAnsi" w:hAnsiTheme="minorHAnsi" w:cs="Verdana"/>
          <w:color w:val="auto"/>
          <w:sz w:val="18"/>
          <w:szCs w:val="18"/>
        </w:rPr>
        <w:t xml:space="preserve"> </w:t>
      </w:r>
      <w:r w:rsidR="00C65320" w:rsidRPr="00D97AAD">
        <w:rPr>
          <w:rFonts w:asciiTheme="minorHAnsi" w:hAnsiTheme="minorHAnsi" w:cs="Verdana"/>
          <w:color w:val="auto"/>
          <w:sz w:val="18"/>
          <w:szCs w:val="18"/>
        </w:rPr>
        <w:t>dotyczą</w:t>
      </w:r>
      <w:r w:rsidRPr="00D97AAD">
        <w:rPr>
          <w:rFonts w:asciiTheme="minorHAnsi" w:hAnsiTheme="minorHAnsi" w:cs="Verdana"/>
          <w:color w:val="auto"/>
          <w:sz w:val="18"/>
          <w:szCs w:val="18"/>
        </w:rPr>
        <w:t xml:space="preserve"> te dane, złożyły stosowne oświadczenia zgodnie z ust</w:t>
      </w:r>
      <w:r w:rsidR="002E479B">
        <w:rPr>
          <w:rFonts w:asciiTheme="minorHAnsi" w:hAnsiTheme="minorHAnsi" w:cs="Verdana"/>
          <w:color w:val="auto"/>
          <w:sz w:val="18"/>
          <w:szCs w:val="18"/>
        </w:rPr>
        <w:t xml:space="preserve">awą z dnia 29 sierpnia 1997 r. </w:t>
      </w:r>
      <w:r w:rsidRPr="00D97AAD">
        <w:rPr>
          <w:rFonts w:asciiTheme="minorHAnsi" w:hAnsiTheme="minorHAnsi" w:cs="Verdana"/>
          <w:color w:val="auto"/>
          <w:sz w:val="18"/>
          <w:szCs w:val="18"/>
        </w:rPr>
        <w:t>o ochronie danych osobowych (Dz. U. z 201</w:t>
      </w:r>
      <w:r w:rsidR="00E40496">
        <w:rPr>
          <w:rFonts w:asciiTheme="minorHAnsi" w:hAnsiTheme="minorHAnsi" w:cs="Verdana"/>
          <w:color w:val="auto"/>
          <w:sz w:val="18"/>
          <w:szCs w:val="18"/>
        </w:rPr>
        <w:t>6</w:t>
      </w:r>
      <w:r w:rsidRPr="00D97AAD">
        <w:rPr>
          <w:rFonts w:asciiTheme="minorHAnsi" w:hAnsiTheme="minorHAnsi" w:cs="Verdana"/>
          <w:color w:val="auto"/>
          <w:sz w:val="18"/>
          <w:szCs w:val="18"/>
        </w:rPr>
        <w:t xml:space="preserve"> r. poz. </w:t>
      </w:r>
      <w:r w:rsidR="00E40496">
        <w:rPr>
          <w:rFonts w:asciiTheme="minorHAnsi" w:hAnsiTheme="minorHAnsi" w:cs="Verdana"/>
          <w:color w:val="auto"/>
          <w:sz w:val="18"/>
          <w:szCs w:val="18"/>
        </w:rPr>
        <w:t>922</w:t>
      </w:r>
      <w:r w:rsidRPr="00D97AAD">
        <w:rPr>
          <w:rFonts w:asciiTheme="minorHAnsi" w:hAnsiTheme="minorHAnsi" w:cs="Verdana"/>
          <w:color w:val="auto"/>
          <w:sz w:val="18"/>
          <w:szCs w:val="18"/>
        </w:rPr>
        <w:t>)</w:t>
      </w:r>
      <w:r w:rsidR="0063643D" w:rsidRPr="00D97AAD">
        <w:rPr>
          <w:rFonts w:asciiTheme="minorHAnsi" w:hAnsiTheme="minorHAnsi" w:cs="Verdana"/>
          <w:color w:val="auto"/>
          <w:sz w:val="18"/>
          <w:szCs w:val="18"/>
        </w:rPr>
        <w:t>.</w:t>
      </w:r>
    </w:p>
    <w:p w:rsidR="003771B1" w:rsidRPr="002E479B" w:rsidRDefault="003771B1" w:rsidP="00ED1D2C">
      <w:pPr>
        <w:widowControl w:val="0"/>
        <w:tabs>
          <w:tab w:val="left" w:pos="284"/>
        </w:tabs>
        <w:autoSpaceDE w:val="0"/>
        <w:autoSpaceDN w:val="0"/>
        <w:adjustRightInd w:val="0"/>
        <w:ind w:left="284" w:hanging="284"/>
        <w:jc w:val="both"/>
        <w:rPr>
          <w:rFonts w:asciiTheme="minorHAnsi" w:hAnsiTheme="minorHAnsi" w:cs="Verdana"/>
          <w:color w:val="auto"/>
          <w:sz w:val="22"/>
          <w:szCs w:val="22"/>
        </w:rPr>
      </w:pPr>
    </w:p>
    <w:p w:rsidR="00E24FE3" w:rsidRPr="00D97AAD" w:rsidRDefault="00E24FE3" w:rsidP="00E24FE3">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E24FE3" w:rsidRPr="00D97AAD" w:rsidRDefault="00E24FE3" w:rsidP="00E24FE3">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E24FE3" w:rsidRPr="00D97AAD" w:rsidRDefault="00E24FE3" w:rsidP="00E24FE3">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w:t>
      </w:r>
    </w:p>
    <w:p w:rsidR="00E3753A" w:rsidRPr="00F56D0C" w:rsidRDefault="00E24FE3" w:rsidP="00B01A54">
      <w:pPr>
        <w:widowControl w:val="0"/>
        <w:autoSpaceDE w:val="0"/>
        <w:autoSpaceDN w:val="0"/>
        <w:adjustRightInd w:val="0"/>
        <w:jc w:val="both"/>
        <w:rPr>
          <w:rFonts w:asciiTheme="minorHAnsi" w:hAnsiTheme="minorHAnsi" w:cs="Verdana"/>
          <w:color w:val="auto"/>
          <w:sz w:val="16"/>
          <w:szCs w:val="16"/>
        </w:rPr>
      </w:pPr>
      <w:r w:rsidRPr="00F56D0C">
        <w:rPr>
          <w:rFonts w:asciiTheme="minorHAnsi" w:hAnsiTheme="minorHAnsi" w:cs="Verdana"/>
          <w:color w:val="auto"/>
          <w:sz w:val="16"/>
          <w:szCs w:val="16"/>
        </w:rPr>
        <w:t>(podpis osoby upoważnionej</w:t>
      </w:r>
      <w:r w:rsidR="00B01A54" w:rsidRPr="00F56D0C">
        <w:rPr>
          <w:rFonts w:asciiTheme="minorHAnsi" w:hAnsiTheme="minorHAnsi" w:cs="Verdana"/>
          <w:color w:val="auto"/>
          <w:sz w:val="16"/>
          <w:szCs w:val="16"/>
        </w:rPr>
        <w:t xml:space="preserve"> </w:t>
      </w:r>
      <w:r w:rsidRPr="00F56D0C">
        <w:rPr>
          <w:rFonts w:asciiTheme="minorHAnsi" w:hAnsiTheme="minorHAnsi" w:cs="Verdana"/>
          <w:color w:val="auto"/>
          <w:sz w:val="16"/>
          <w:szCs w:val="16"/>
        </w:rPr>
        <w:t xml:space="preserve">lub podpisy </w:t>
      </w:r>
    </w:p>
    <w:p w:rsidR="00B01A54" w:rsidRPr="00F56D0C" w:rsidRDefault="00E24FE3" w:rsidP="00B01A54">
      <w:pPr>
        <w:widowControl w:val="0"/>
        <w:autoSpaceDE w:val="0"/>
        <w:autoSpaceDN w:val="0"/>
        <w:adjustRightInd w:val="0"/>
        <w:jc w:val="both"/>
        <w:rPr>
          <w:rFonts w:asciiTheme="minorHAnsi" w:hAnsiTheme="minorHAnsi" w:cs="Verdana"/>
          <w:color w:val="auto"/>
          <w:sz w:val="16"/>
          <w:szCs w:val="16"/>
        </w:rPr>
      </w:pPr>
      <w:r w:rsidRPr="00F56D0C">
        <w:rPr>
          <w:rFonts w:asciiTheme="minorHAnsi" w:hAnsiTheme="minorHAnsi" w:cs="Verdana"/>
          <w:color w:val="auto"/>
          <w:sz w:val="16"/>
          <w:szCs w:val="16"/>
        </w:rPr>
        <w:t>osób upoważnionych</w:t>
      </w:r>
      <w:r w:rsidR="00B01A54" w:rsidRPr="00F56D0C">
        <w:rPr>
          <w:rFonts w:asciiTheme="minorHAnsi" w:hAnsiTheme="minorHAnsi" w:cs="Verdana"/>
          <w:color w:val="auto"/>
          <w:sz w:val="16"/>
          <w:szCs w:val="16"/>
        </w:rPr>
        <w:t xml:space="preserve"> </w:t>
      </w:r>
      <w:r w:rsidRPr="00F56D0C">
        <w:rPr>
          <w:rFonts w:asciiTheme="minorHAnsi" w:hAnsiTheme="minorHAnsi" w:cs="Verdana"/>
          <w:color w:val="auto"/>
          <w:sz w:val="16"/>
          <w:szCs w:val="16"/>
        </w:rPr>
        <w:t xml:space="preserve">do składania oświadczeń </w:t>
      </w:r>
    </w:p>
    <w:p w:rsidR="00E24FE3" w:rsidRPr="00D97AAD" w:rsidRDefault="00E24FE3" w:rsidP="00B01A54">
      <w:pPr>
        <w:widowControl w:val="0"/>
        <w:autoSpaceDE w:val="0"/>
        <w:autoSpaceDN w:val="0"/>
        <w:adjustRightInd w:val="0"/>
        <w:jc w:val="both"/>
        <w:rPr>
          <w:rFonts w:asciiTheme="minorHAnsi" w:hAnsiTheme="minorHAnsi" w:cs="Verdana"/>
          <w:color w:val="auto"/>
          <w:sz w:val="20"/>
          <w:szCs w:val="20"/>
        </w:rPr>
      </w:pPr>
      <w:r w:rsidRPr="00F56D0C">
        <w:rPr>
          <w:rFonts w:asciiTheme="minorHAnsi" w:hAnsiTheme="minorHAnsi" w:cs="Verdana"/>
          <w:color w:val="auto"/>
          <w:sz w:val="16"/>
          <w:szCs w:val="16"/>
        </w:rPr>
        <w:t>woli w imieniu</w:t>
      </w:r>
      <w:r w:rsidR="00B01A54" w:rsidRPr="00F56D0C">
        <w:rPr>
          <w:rFonts w:asciiTheme="minorHAnsi" w:hAnsiTheme="minorHAnsi" w:cs="Verdana"/>
          <w:color w:val="auto"/>
          <w:sz w:val="16"/>
          <w:szCs w:val="16"/>
        </w:rPr>
        <w:t xml:space="preserve"> </w:t>
      </w:r>
      <w:r w:rsidRPr="00F56D0C">
        <w:rPr>
          <w:rFonts w:asciiTheme="minorHAnsi" w:hAnsiTheme="minorHAnsi" w:cs="Verdana"/>
          <w:color w:val="auto"/>
          <w:sz w:val="16"/>
          <w:szCs w:val="16"/>
        </w:rPr>
        <w:t>oferent</w:t>
      </w:r>
      <w:r w:rsidR="000E6519" w:rsidRPr="00F56D0C">
        <w:rPr>
          <w:rFonts w:asciiTheme="minorHAnsi" w:hAnsiTheme="minorHAnsi" w:cs="Verdana"/>
          <w:color w:val="auto"/>
          <w:sz w:val="16"/>
          <w:szCs w:val="16"/>
        </w:rPr>
        <w:t>ów</w:t>
      </w:r>
      <w:r w:rsidRPr="00F56D0C">
        <w:rPr>
          <w:rFonts w:asciiTheme="minorHAnsi" w:hAnsiTheme="minorHAnsi" w:cs="Verdana"/>
          <w:color w:val="auto"/>
          <w:sz w:val="16"/>
          <w:szCs w:val="16"/>
        </w:rPr>
        <w:t>)</w:t>
      </w:r>
    </w:p>
    <w:p w:rsidR="00F1519A" w:rsidRPr="00D97AAD" w:rsidRDefault="00E24FE3" w:rsidP="00462787">
      <w:pPr>
        <w:widowControl w:val="0"/>
        <w:tabs>
          <w:tab w:val="right" w:pos="9540"/>
        </w:tabs>
        <w:autoSpaceDE w:val="0"/>
        <w:autoSpaceDN w:val="0"/>
        <w:adjustRightInd w:val="0"/>
        <w:rPr>
          <w:rFonts w:asciiTheme="minorHAnsi" w:hAnsiTheme="minorHAnsi" w:cs="Verdana"/>
          <w:color w:val="auto"/>
          <w:sz w:val="20"/>
          <w:szCs w:val="20"/>
        </w:rPr>
      </w:pPr>
      <w:r w:rsidRPr="00D97AAD">
        <w:rPr>
          <w:rFonts w:asciiTheme="minorHAnsi" w:hAnsiTheme="minorHAnsi" w:cs="Verdana"/>
          <w:color w:val="auto"/>
          <w:sz w:val="20"/>
          <w:szCs w:val="20"/>
        </w:rPr>
        <w:tab/>
        <w:t>Data ........................................................</w:t>
      </w:r>
    </w:p>
    <w:p w:rsidR="00BE2E0E" w:rsidRPr="00D97AAD" w:rsidRDefault="00E24FE3" w:rsidP="00E24FE3">
      <w:pPr>
        <w:widowControl w:val="0"/>
        <w:autoSpaceDE w:val="0"/>
        <w:autoSpaceDN w:val="0"/>
        <w:adjustRightInd w:val="0"/>
        <w:spacing w:before="240"/>
        <w:rPr>
          <w:rFonts w:asciiTheme="minorHAnsi" w:hAnsiTheme="minorHAnsi" w:cs="Verdana"/>
          <w:b/>
          <w:color w:val="auto"/>
          <w:sz w:val="20"/>
          <w:szCs w:val="20"/>
          <w:u w:val="single"/>
        </w:rPr>
      </w:pPr>
      <w:r w:rsidRPr="00D97AAD">
        <w:rPr>
          <w:rFonts w:asciiTheme="minorHAnsi" w:hAnsiTheme="minorHAnsi" w:cs="Verdana"/>
          <w:b/>
          <w:color w:val="auto"/>
          <w:sz w:val="20"/>
          <w:szCs w:val="20"/>
          <w:u w:val="single"/>
        </w:rPr>
        <w:t>Załączniki:</w:t>
      </w:r>
    </w:p>
    <w:p w:rsidR="00053119" w:rsidRPr="00D97AAD" w:rsidRDefault="00B0425A" w:rsidP="00B961C7">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D97AAD">
        <w:rPr>
          <w:rFonts w:asciiTheme="minorHAnsi" w:hAnsiTheme="minorHAnsi" w:cs="Verdana"/>
          <w:color w:val="auto"/>
          <w:sz w:val="20"/>
          <w:szCs w:val="20"/>
        </w:rPr>
        <w:t>1</w:t>
      </w:r>
      <w:r w:rsidR="005345E5">
        <w:rPr>
          <w:rFonts w:asciiTheme="minorHAnsi" w:hAnsiTheme="minorHAnsi" w:cs="Verdana"/>
          <w:color w:val="auto"/>
          <w:sz w:val="20"/>
          <w:szCs w:val="20"/>
        </w:rPr>
        <w:t>.1</w:t>
      </w:r>
      <w:r w:rsidRPr="00D97AAD">
        <w:rPr>
          <w:rFonts w:asciiTheme="minorHAnsi" w:hAnsiTheme="minorHAnsi" w:cs="Verdana"/>
          <w:color w:val="auto"/>
          <w:sz w:val="20"/>
          <w:szCs w:val="20"/>
        </w:rPr>
        <w:t>.</w:t>
      </w:r>
      <w:r w:rsidR="005345E5">
        <w:rPr>
          <w:rFonts w:asciiTheme="minorHAnsi" w:hAnsiTheme="minorHAnsi" w:cs="Verdana"/>
          <w:color w:val="auto"/>
          <w:sz w:val="20"/>
          <w:szCs w:val="20"/>
        </w:rPr>
        <w:t xml:space="preserve"> </w:t>
      </w:r>
      <w:r w:rsidR="00BE2E0E" w:rsidRPr="00D97AAD">
        <w:rPr>
          <w:rFonts w:asciiTheme="minorHAnsi" w:hAnsiTheme="minorHAnsi" w:cs="Verdana"/>
          <w:color w:val="auto"/>
          <w:sz w:val="20"/>
          <w:szCs w:val="20"/>
        </w:rPr>
        <w:t>Harmonogram</w:t>
      </w:r>
      <w:bookmarkStart w:id="2" w:name="_Ref454270719"/>
      <w:r w:rsidRPr="00D97AAD">
        <w:rPr>
          <w:rStyle w:val="Odwoanieprzypisudolnego"/>
          <w:rFonts w:asciiTheme="minorHAnsi" w:hAnsiTheme="minorHAnsi" w:cs="Verdana"/>
          <w:color w:val="auto"/>
          <w:sz w:val="20"/>
          <w:szCs w:val="20"/>
        </w:rPr>
        <w:footnoteReference w:id="21"/>
      </w:r>
      <w:bookmarkEnd w:id="2"/>
      <w:r w:rsidRPr="00D97AAD">
        <w:rPr>
          <w:rFonts w:asciiTheme="minorHAnsi" w:hAnsiTheme="minorHAnsi" w:cs="Verdana"/>
          <w:color w:val="auto"/>
          <w:sz w:val="20"/>
          <w:szCs w:val="20"/>
          <w:vertAlign w:val="superscript"/>
        </w:rPr>
        <w:t>)</w:t>
      </w:r>
      <w:r w:rsidR="00702CCC" w:rsidRPr="00D97AAD">
        <w:rPr>
          <w:rFonts w:asciiTheme="minorHAnsi" w:hAnsiTheme="minorHAnsi" w:cs="Verdana"/>
          <w:color w:val="auto"/>
          <w:sz w:val="20"/>
          <w:szCs w:val="20"/>
        </w:rPr>
        <w:t>*</w:t>
      </w:r>
      <w:r w:rsidR="00104FEA">
        <w:rPr>
          <w:rFonts w:asciiTheme="minorHAnsi" w:hAnsiTheme="minorHAnsi" w:cs="Verdana"/>
          <w:color w:val="auto"/>
          <w:sz w:val="20"/>
          <w:szCs w:val="20"/>
        </w:rPr>
        <w:t>.</w:t>
      </w:r>
    </w:p>
    <w:p w:rsidR="00940912" w:rsidRPr="00D97AAD" w:rsidRDefault="005345E5" w:rsidP="005B693E">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1.2</w:t>
      </w:r>
      <w:r w:rsidR="00E24FE3" w:rsidRPr="00D97AAD">
        <w:rPr>
          <w:rFonts w:asciiTheme="minorHAnsi" w:hAnsiTheme="minorHAnsi" w:cs="Verdana"/>
          <w:color w:val="auto"/>
          <w:sz w:val="20"/>
          <w:szCs w:val="20"/>
        </w:rPr>
        <w:t>.</w:t>
      </w:r>
      <w:r>
        <w:rPr>
          <w:rFonts w:asciiTheme="minorHAnsi" w:hAnsiTheme="minorHAnsi" w:cs="Verdana"/>
          <w:color w:val="auto"/>
          <w:sz w:val="20"/>
          <w:szCs w:val="20"/>
        </w:rPr>
        <w:t xml:space="preserve"> </w:t>
      </w:r>
      <w:r w:rsidR="006E65A5" w:rsidRPr="00D97AAD">
        <w:rPr>
          <w:rFonts w:asciiTheme="minorHAnsi" w:hAnsiTheme="minorHAnsi" w:cs="Verdana"/>
          <w:color w:val="auto"/>
          <w:sz w:val="20"/>
          <w:szCs w:val="20"/>
        </w:rPr>
        <w:t>Kalkulacja przewidywanych kosztów</w:t>
      </w:r>
      <w:r w:rsidR="00C65320">
        <w:rPr>
          <w:rFonts w:asciiTheme="minorHAnsi" w:hAnsiTheme="minorHAnsi" w:cs="Verdana"/>
          <w:color w:val="auto"/>
          <w:sz w:val="20"/>
          <w:szCs w:val="20"/>
        </w:rPr>
        <w:fldChar w:fldCharType="begin"/>
      </w:r>
      <w:r w:rsidR="00C65320">
        <w:rPr>
          <w:rFonts w:asciiTheme="minorHAnsi" w:hAnsiTheme="minorHAnsi" w:cs="Verdana"/>
          <w:color w:val="auto"/>
          <w:sz w:val="20"/>
          <w:szCs w:val="20"/>
        </w:rPr>
        <w:instrText xml:space="preserve"> NOTEREF _Ref454270719 \h  \* MERGEFORMAT </w:instrText>
      </w:r>
      <w:r w:rsidR="00C65320">
        <w:rPr>
          <w:rFonts w:asciiTheme="minorHAnsi" w:hAnsiTheme="minorHAnsi" w:cs="Verdana"/>
          <w:color w:val="auto"/>
          <w:sz w:val="20"/>
          <w:szCs w:val="20"/>
        </w:rPr>
      </w:r>
      <w:r w:rsidR="00C65320">
        <w:rPr>
          <w:rFonts w:asciiTheme="minorHAnsi" w:hAnsiTheme="minorHAnsi" w:cs="Verdana"/>
          <w:color w:val="auto"/>
          <w:sz w:val="20"/>
          <w:szCs w:val="20"/>
        </w:rPr>
        <w:fldChar w:fldCharType="separate"/>
      </w:r>
      <w:r w:rsidR="00C65320" w:rsidRPr="00C65320">
        <w:rPr>
          <w:rFonts w:asciiTheme="minorHAnsi" w:hAnsiTheme="minorHAnsi" w:cs="Verdana"/>
          <w:color w:val="auto"/>
          <w:sz w:val="20"/>
          <w:szCs w:val="20"/>
          <w:vertAlign w:val="superscript"/>
        </w:rPr>
        <w:t>21</w:t>
      </w:r>
      <w:r w:rsidR="00C65320">
        <w:rPr>
          <w:rFonts w:asciiTheme="minorHAnsi" w:hAnsiTheme="minorHAnsi" w:cs="Verdana"/>
          <w:color w:val="auto"/>
          <w:sz w:val="20"/>
          <w:szCs w:val="20"/>
        </w:rPr>
        <w:fldChar w:fldCharType="end"/>
      </w:r>
      <w:r w:rsidR="00B0425A" w:rsidRPr="00D97AAD">
        <w:rPr>
          <w:rFonts w:asciiTheme="minorHAnsi" w:hAnsiTheme="minorHAnsi" w:cs="Verdana"/>
          <w:color w:val="auto"/>
          <w:sz w:val="20"/>
          <w:szCs w:val="20"/>
          <w:vertAlign w:val="superscript"/>
        </w:rPr>
        <w:t>)</w:t>
      </w:r>
      <w:r w:rsidR="00702CCC" w:rsidRPr="00D97AAD">
        <w:rPr>
          <w:rFonts w:asciiTheme="minorHAnsi" w:hAnsiTheme="minorHAnsi" w:cs="Verdana"/>
          <w:color w:val="auto"/>
          <w:sz w:val="20"/>
          <w:szCs w:val="20"/>
        </w:rPr>
        <w:t>*</w:t>
      </w:r>
      <w:r w:rsidR="00104FEA">
        <w:rPr>
          <w:rFonts w:asciiTheme="minorHAnsi" w:hAnsiTheme="minorHAnsi" w:cs="Verdana"/>
          <w:color w:val="auto"/>
          <w:sz w:val="20"/>
          <w:szCs w:val="20"/>
        </w:rPr>
        <w:t>.</w:t>
      </w:r>
    </w:p>
    <w:p w:rsidR="00F56D0C" w:rsidRDefault="005345E5" w:rsidP="00DA4103">
      <w:pPr>
        <w:widowControl w:val="0"/>
        <w:autoSpaceDE w:val="0"/>
        <w:autoSpaceDN w:val="0"/>
        <w:adjustRightInd w:val="0"/>
        <w:ind w:left="284" w:hanging="284"/>
        <w:jc w:val="both"/>
        <w:rPr>
          <w:rFonts w:asciiTheme="minorHAnsi" w:hAnsiTheme="minorHAnsi" w:cs="Verdana"/>
          <w:color w:val="auto"/>
          <w:sz w:val="20"/>
          <w:szCs w:val="20"/>
        </w:rPr>
      </w:pPr>
      <w:r>
        <w:rPr>
          <w:rFonts w:asciiTheme="minorHAnsi" w:hAnsiTheme="minorHAnsi" w:cs="Verdana"/>
          <w:color w:val="auto"/>
          <w:sz w:val="20"/>
          <w:szCs w:val="20"/>
        </w:rPr>
        <w:t>1.</w:t>
      </w:r>
      <w:r w:rsidR="00CA4A93" w:rsidRPr="00D97AAD">
        <w:rPr>
          <w:rFonts w:asciiTheme="minorHAnsi" w:hAnsiTheme="minorHAnsi" w:cs="Verdana"/>
          <w:color w:val="auto"/>
          <w:sz w:val="20"/>
          <w:szCs w:val="20"/>
        </w:rPr>
        <w:t>3</w:t>
      </w:r>
      <w:r w:rsidR="00F56D0C">
        <w:rPr>
          <w:rFonts w:asciiTheme="minorHAnsi" w:hAnsiTheme="minorHAnsi" w:cs="Verdana"/>
          <w:color w:val="auto"/>
          <w:sz w:val="20"/>
          <w:szCs w:val="20"/>
        </w:rPr>
        <w:t>.</w:t>
      </w:r>
      <w:r>
        <w:rPr>
          <w:rFonts w:asciiTheme="minorHAnsi" w:hAnsiTheme="minorHAnsi" w:cs="Verdana"/>
          <w:color w:val="auto"/>
          <w:sz w:val="20"/>
          <w:szCs w:val="20"/>
        </w:rPr>
        <w:t xml:space="preserve"> </w:t>
      </w:r>
      <w:r w:rsidR="007634D1" w:rsidRPr="00D97AAD">
        <w:rPr>
          <w:rFonts w:asciiTheme="minorHAnsi" w:hAnsiTheme="minorHAnsi" w:cs="Verdana"/>
          <w:color w:val="auto"/>
          <w:sz w:val="20"/>
          <w:szCs w:val="20"/>
        </w:rPr>
        <w:t>Kopia umowy lub statutu spółki potwierdzona za zgodność z oryginałem -</w:t>
      </w:r>
      <w:r w:rsidR="007F38AD" w:rsidRPr="00D97AAD">
        <w:rPr>
          <w:rFonts w:asciiTheme="minorHAnsi" w:hAnsiTheme="minorHAnsi" w:cs="Verdana"/>
          <w:color w:val="auto"/>
          <w:sz w:val="20"/>
          <w:szCs w:val="20"/>
        </w:rPr>
        <w:t xml:space="preserve"> </w:t>
      </w:r>
      <w:r w:rsidR="007634D1" w:rsidRPr="00D97AAD">
        <w:rPr>
          <w:rFonts w:asciiTheme="minorHAnsi" w:hAnsiTheme="minorHAnsi" w:cs="Verdana"/>
          <w:color w:val="auto"/>
          <w:sz w:val="20"/>
          <w:szCs w:val="20"/>
        </w:rPr>
        <w:t>w</w:t>
      </w:r>
      <w:r w:rsidR="003A1E30" w:rsidRPr="00D97AAD">
        <w:rPr>
          <w:rFonts w:asciiTheme="minorHAnsi" w:hAnsiTheme="minorHAnsi" w:cs="Verdana"/>
          <w:color w:val="auto"/>
          <w:sz w:val="20"/>
          <w:szCs w:val="20"/>
        </w:rPr>
        <w:t xml:space="preserve"> przypadku gdy oferent jest spółką prawa handlowego, o której mowa w art. 3 ust. 3 pkt 4 ustawy z dnia 24 kwietnia 2003 r. o działalności pożytku publicznego i o wolontariacie</w:t>
      </w:r>
      <w:r w:rsidR="007634D1" w:rsidRPr="00D97AAD">
        <w:rPr>
          <w:rFonts w:asciiTheme="minorHAnsi" w:hAnsiTheme="minorHAnsi" w:cs="Verdana"/>
          <w:color w:val="auto"/>
          <w:sz w:val="20"/>
          <w:szCs w:val="20"/>
        </w:rPr>
        <w:t>.</w:t>
      </w:r>
    </w:p>
    <w:p w:rsidR="004A55E5" w:rsidRDefault="004A55E5" w:rsidP="008A5B07">
      <w:pPr>
        <w:widowControl w:val="0"/>
        <w:autoSpaceDE w:val="0"/>
        <w:autoSpaceDN w:val="0"/>
        <w:adjustRightInd w:val="0"/>
        <w:jc w:val="both"/>
        <w:rPr>
          <w:rFonts w:asciiTheme="minorHAnsi" w:hAnsiTheme="minorHAnsi" w:cs="Verdana"/>
          <w:color w:val="auto"/>
          <w:sz w:val="20"/>
          <w:szCs w:val="20"/>
        </w:rPr>
      </w:pPr>
    </w:p>
    <w:sectPr w:rsidR="004A55E5" w:rsidSect="008A5B07">
      <w:endnotePr>
        <w:numFmt w:val="decimal"/>
      </w:endnotePr>
      <w:pgSz w:w="11906" w:h="16838"/>
      <w:pgMar w:top="1529"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E02" w:rsidRDefault="00555E02">
      <w:r>
        <w:separator/>
      </w:r>
    </w:p>
  </w:endnote>
  <w:endnote w:type="continuationSeparator" w:id="0">
    <w:p w:rsidR="00555E02" w:rsidRDefault="0055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851" w:rsidRPr="00C96862" w:rsidRDefault="00F54851">
    <w:pPr>
      <w:jc w:val="right"/>
      <w:rPr>
        <w:rFonts w:ascii="Calibri" w:hAnsi="Calibri" w:cs="Calibri"/>
        <w:sz w:val="22"/>
      </w:rPr>
    </w:pPr>
    <w:r w:rsidRPr="00C96862">
      <w:rPr>
        <w:rFonts w:ascii="Calibri" w:hAnsi="Calibri" w:cs="Calibri"/>
        <w:sz w:val="22"/>
      </w:rPr>
      <w:fldChar w:fldCharType="begin"/>
    </w:r>
    <w:r w:rsidRPr="00C96862">
      <w:rPr>
        <w:rFonts w:ascii="Calibri" w:hAnsi="Calibri" w:cs="Calibri"/>
        <w:sz w:val="22"/>
      </w:rPr>
      <w:instrText>PAGE</w:instrText>
    </w:r>
    <w:r w:rsidRPr="00C96862">
      <w:rPr>
        <w:rFonts w:ascii="Calibri" w:hAnsi="Calibri" w:cs="Calibri"/>
        <w:sz w:val="22"/>
      </w:rPr>
      <w:fldChar w:fldCharType="separate"/>
    </w:r>
    <w:r w:rsidR="004903F7">
      <w:rPr>
        <w:rFonts w:ascii="Calibri" w:hAnsi="Calibri" w:cs="Calibri"/>
        <w:noProof/>
        <w:sz w:val="22"/>
      </w:rPr>
      <w:t>4</w:t>
    </w:r>
    <w:r w:rsidRPr="00C96862">
      <w:rPr>
        <w:rFonts w:ascii="Calibri" w:hAnsi="Calibri" w:cs="Calibri"/>
        <w:sz w:val="22"/>
      </w:rPr>
      <w:fldChar w:fldCharType="end"/>
    </w:r>
  </w:p>
  <w:p w:rsidR="00F54851" w:rsidRDefault="00F5485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E02" w:rsidRDefault="00555E02">
      <w:r>
        <w:separator/>
      </w:r>
    </w:p>
  </w:footnote>
  <w:footnote w:type="continuationSeparator" w:id="0">
    <w:p w:rsidR="00555E02" w:rsidRDefault="00555E02">
      <w:r>
        <w:continuationSeparator/>
      </w:r>
    </w:p>
  </w:footnote>
  <w:footnote w:id="1">
    <w:p w:rsidR="00F54851" w:rsidRPr="005229DE" w:rsidRDefault="00F54851" w:rsidP="00897431">
      <w:pPr>
        <w:pStyle w:val="Tekstprzypisudolnego"/>
        <w:ind w:left="142" w:hanging="142"/>
        <w:jc w:val="both"/>
        <w:rPr>
          <w:rFonts w:ascii="Calibri" w:hAnsi="Calibri"/>
        </w:rPr>
      </w:pPr>
      <w:r w:rsidRPr="005229DE">
        <w:rPr>
          <w:rStyle w:val="Odwoanieprzypisudolnego"/>
          <w:rFonts w:ascii="Calibri" w:hAnsi="Calibri"/>
        </w:rPr>
        <w:footnoteRef/>
      </w:r>
      <w:r w:rsidRPr="005229DE">
        <w:rPr>
          <w:rFonts w:ascii="Calibri" w:hAnsi="Calibri"/>
          <w:vertAlign w:val="superscript"/>
        </w:rPr>
        <w:t>)</w:t>
      </w:r>
      <w:r w:rsidRPr="005229DE">
        <w:rPr>
          <w:rFonts w:ascii="Calibri" w:hAnsi="Calibri"/>
        </w:rPr>
        <w:t xml:space="preserve"> </w:t>
      </w:r>
      <w:r w:rsidRPr="007C68AD">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2">
    <w:p w:rsidR="00F54851" w:rsidRPr="005229DE" w:rsidRDefault="00F54851" w:rsidP="003771B1">
      <w:pPr>
        <w:pStyle w:val="Tekstprzypisudolnego"/>
        <w:jc w:val="both"/>
        <w:rPr>
          <w:rFonts w:ascii="Calibri" w:hAnsi="Calibri"/>
        </w:rPr>
      </w:pPr>
      <w:r w:rsidRPr="005229DE">
        <w:rPr>
          <w:rStyle w:val="Odwoanieprzypisudolnego"/>
          <w:rFonts w:ascii="Calibri" w:hAnsi="Calibri"/>
        </w:rPr>
        <w:footnoteRef/>
      </w:r>
      <w:r w:rsidRPr="005229DE">
        <w:rPr>
          <w:rFonts w:ascii="Calibri" w:hAnsi="Calibri"/>
          <w:vertAlign w:val="superscript"/>
        </w:rPr>
        <w:t>)</w:t>
      </w:r>
      <w:r>
        <w:rPr>
          <w:rFonts w:ascii="Calibri" w:hAnsi="Calibri"/>
        </w:rPr>
        <w:t xml:space="preserve"> </w:t>
      </w:r>
      <w:r w:rsidRPr="005229DE">
        <w:rPr>
          <w:rFonts w:ascii="Calibri" w:hAnsi="Calibri"/>
          <w:sz w:val="18"/>
          <w:szCs w:val="18"/>
        </w:rPr>
        <w:t>Należy określić, czy podstawą są zasady określone w statucie, pełnomocnictwo</w:t>
      </w:r>
      <w:r>
        <w:rPr>
          <w:rFonts w:ascii="Calibri" w:hAnsi="Calibri"/>
          <w:sz w:val="18"/>
          <w:szCs w:val="18"/>
        </w:rPr>
        <w:t xml:space="preserve"> </w:t>
      </w:r>
      <w:r w:rsidRPr="005229DE">
        <w:rPr>
          <w:rFonts w:ascii="Calibri" w:hAnsi="Calibri"/>
          <w:sz w:val="18"/>
          <w:szCs w:val="18"/>
        </w:rPr>
        <w:t>czy też inna podstawa.</w:t>
      </w:r>
    </w:p>
  </w:footnote>
  <w:footnote w:id="3">
    <w:p w:rsidR="00F54851" w:rsidRPr="00ED42DF" w:rsidRDefault="00F54851" w:rsidP="00C57111">
      <w:pPr>
        <w:pStyle w:val="Tekstprzypisudolnego"/>
        <w:rPr>
          <w:rFonts w:asciiTheme="minorHAnsi" w:hAnsiTheme="minorHAnsi"/>
        </w:rPr>
      </w:pPr>
      <w:r w:rsidRPr="00ED42DF">
        <w:rPr>
          <w:rStyle w:val="Odwoanieprzypisudolnego"/>
          <w:rFonts w:asciiTheme="minorHAnsi" w:hAnsiTheme="minorHAnsi"/>
        </w:rPr>
        <w:footnoteRef/>
      </w:r>
      <w:r w:rsidRPr="00ED42DF">
        <w:rPr>
          <w:rFonts w:asciiTheme="minorHAnsi" w:hAnsiTheme="minorHAnsi"/>
          <w:vertAlign w:val="superscript"/>
        </w:rPr>
        <w:t>)</w:t>
      </w:r>
      <w:r w:rsidRPr="00ED42DF">
        <w:rPr>
          <w:rFonts w:asciiTheme="minorHAnsi" w:hAnsiTheme="minorHAnsi"/>
          <w:sz w:val="18"/>
          <w:szCs w:val="18"/>
        </w:rPr>
        <w:t>Wypełnić tylko w przypadku ubiegania się o dofinansowanie inwestycji.</w:t>
      </w:r>
    </w:p>
  </w:footnote>
  <w:footnote w:id="4">
    <w:p w:rsidR="00F54851" w:rsidRPr="00C57111" w:rsidRDefault="00F54851" w:rsidP="00C57111">
      <w:pPr>
        <w:pStyle w:val="Tekstprzypisudolnego"/>
        <w:ind w:left="142" w:hanging="142"/>
        <w:jc w:val="both"/>
        <w:rPr>
          <w:rFonts w:asciiTheme="minorHAnsi" w:hAnsiTheme="minorHAnsi"/>
          <w:sz w:val="18"/>
          <w:szCs w:val="18"/>
        </w:rPr>
      </w:pPr>
      <w:r w:rsidRPr="00C57111">
        <w:rPr>
          <w:rStyle w:val="Odwoanieprzypisudolnego"/>
          <w:rFonts w:asciiTheme="minorHAnsi" w:hAnsiTheme="minorHAnsi"/>
        </w:rPr>
        <w:footnoteRef/>
      </w:r>
      <w:r w:rsidRPr="00C57111">
        <w:rPr>
          <w:rStyle w:val="Odwoanieprzypisudolnego"/>
          <w:rFonts w:asciiTheme="minorHAnsi" w:hAnsiTheme="minorHAnsi"/>
        </w:rPr>
        <w:t>)</w:t>
      </w:r>
      <w:r w:rsidRPr="00C57111">
        <w:rPr>
          <w:rFonts w:asciiTheme="minorHAnsi" w:hAnsiTheme="minorHAnsi"/>
          <w:sz w:val="18"/>
          <w:szCs w:val="18"/>
        </w:rPr>
        <w:t>Wypełnić jedynie w przypadku, gdy organ w ogłoszeniu o otwartym konkursie o</w:t>
      </w:r>
      <w:r>
        <w:rPr>
          <w:rFonts w:asciiTheme="minorHAnsi" w:hAnsiTheme="minorHAnsi"/>
          <w:sz w:val="18"/>
          <w:szCs w:val="18"/>
        </w:rPr>
        <w:t xml:space="preserve">fert wskazał te informacje jako </w:t>
      </w:r>
      <w:r w:rsidRPr="00C57111">
        <w:rPr>
          <w:rFonts w:asciiTheme="minorHAnsi" w:hAnsiTheme="minorHAnsi"/>
          <w:sz w:val="18"/>
          <w:szCs w:val="18"/>
        </w:rPr>
        <w:t xml:space="preserve">obowiązkowe. </w:t>
      </w:r>
      <w:bookmarkStart w:id="0" w:name="_GoBack"/>
      <w:bookmarkEnd w:id="0"/>
    </w:p>
  </w:footnote>
  <w:footnote w:id="5">
    <w:p w:rsidR="001D567F" w:rsidRPr="00FE7076" w:rsidRDefault="001D567F" w:rsidP="0051602B">
      <w:pPr>
        <w:pStyle w:val="Tekstprzypisudolnego"/>
        <w:ind w:left="142" w:hanging="142"/>
        <w:jc w:val="both"/>
        <w:rPr>
          <w:rFonts w:asciiTheme="minorHAnsi" w:hAnsiTheme="minorHAnsi"/>
        </w:rPr>
      </w:pPr>
      <w:r w:rsidRPr="00FE7076">
        <w:rPr>
          <w:rStyle w:val="Odwoanieprzypisudolnego"/>
          <w:rFonts w:asciiTheme="minorHAnsi" w:hAnsiTheme="minorHAnsi"/>
        </w:rPr>
        <w:footnoteRef/>
      </w:r>
      <w:r w:rsidRPr="00FE7076">
        <w:rPr>
          <w:rFonts w:asciiTheme="minorHAnsi" w:hAnsiTheme="minorHAnsi"/>
          <w:vertAlign w:val="superscript"/>
        </w:rPr>
        <w:t>)</w:t>
      </w:r>
      <w:r w:rsidRPr="00FE7076">
        <w:rPr>
          <w:rFonts w:asciiTheme="minorHAnsi" w:hAnsiTheme="minorHAnsi"/>
        </w:rPr>
        <w:t xml:space="preserve"> </w:t>
      </w:r>
      <w:r w:rsidRPr="00FE7076">
        <w:rPr>
          <w:rFonts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6">
    <w:p w:rsidR="00867B0C" w:rsidRPr="002E479B" w:rsidRDefault="00867B0C" w:rsidP="00867B0C">
      <w:pPr>
        <w:pStyle w:val="Tekstprzypisudolnego"/>
        <w:rPr>
          <w:rFonts w:asciiTheme="minorHAnsi" w:hAnsiTheme="minorHAnsi" w:cstheme="minorHAnsi"/>
          <w:sz w:val="18"/>
          <w:szCs w:val="18"/>
        </w:rPr>
      </w:pPr>
      <w:r w:rsidRPr="002E479B">
        <w:rPr>
          <w:rStyle w:val="Odwoanieprzypisudolnego"/>
          <w:rFonts w:asciiTheme="minorHAnsi" w:hAnsiTheme="minorHAnsi" w:cstheme="minorHAnsi"/>
          <w:sz w:val="18"/>
          <w:szCs w:val="18"/>
        </w:rPr>
        <w:footnoteRef/>
      </w:r>
      <w:r w:rsidRPr="002E479B">
        <w:rPr>
          <w:rFonts w:asciiTheme="minorHAnsi" w:hAnsiTheme="minorHAnsi" w:cstheme="minorHAnsi"/>
          <w:sz w:val="18"/>
          <w:szCs w:val="18"/>
          <w:vertAlign w:val="superscript"/>
        </w:rPr>
        <w:t xml:space="preserve">) </w:t>
      </w:r>
      <w:r w:rsidRPr="002E479B">
        <w:rPr>
          <w:rFonts w:asciiTheme="minorHAnsi" w:hAnsiTheme="minorHAnsi" w:cstheme="minorHAnsi"/>
          <w:sz w:val="18"/>
          <w:szCs w:val="18"/>
        </w:rPr>
        <w:t xml:space="preserve">Na przykład środki finansowe oferenta, inne środki publiczne (np. dotacje), świadczenia pieniężne od odbiorców zadania.  </w:t>
      </w:r>
    </w:p>
  </w:footnote>
  <w:footnote w:id="7">
    <w:p w:rsidR="00867B0C" w:rsidRPr="002E479B" w:rsidRDefault="00867B0C" w:rsidP="00867B0C">
      <w:pPr>
        <w:pStyle w:val="Tekstprzypisudolnego"/>
        <w:jc w:val="both"/>
        <w:rPr>
          <w:rFonts w:asciiTheme="minorHAnsi" w:hAnsiTheme="minorHAnsi" w:cstheme="minorHAnsi"/>
          <w:sz w:val="18"/>
          <w:szCs w:val="18"/>
        </w:rPr>
      </w:pPr>
      <w:r w:rsidRPr="002E479B">
        <w:rPr>
          <w:rStyle w:val="Odwoanieprzypisudolnego"/>
          <w:rFonts w:asciiTheme="minorHAnsi" w:hAnsiTheme="minorHAnsi" w:cstheme="minorHAnsi"/>
          <w:sz w:val="18"/>
          <w:szCs w:val="18"/>
        </w:rPr>
        <w:footnoteRef/>
      </w:r>
      <w:r w:rsidRPr="002E479B">
        <w:rPr>
          <w:rFonts w:asciiTheme="minorHAnsi" w:hAnsiTheme="minorHAnsi" w:cstheme="minorHAnsi"/>
          <w:sz w:val="18"/>
          <w:szCs w:val="18"/>
          <w:vertAlign w:val="superscript"/>
        </w:rPr>
        <w:t>)</w:t>
      </w:r>
      <w:r w:rsidRPr="002E479B">
        <w:rPr>
          <w:rFonts w:asciiTheme="minorHAnsi" w:hAnsiTheme="minorHAnsi" w:cstheme="minorHAnsi"/>
          <w:sz w:val="18"/>
          <w:szCs w:val="18"/>
        </w:rPr>
        <w:t xml:space="preserve"> </w:t>
      </w:r>
      <w:r w:rsidRPr="002E479B">
        <w:rPr>
          <w:rFonts w:asciiTheme="minorHAnsi" w:eastAsia="Arial" w:hAnsiTheme="minorHAnsi" w:cstheme="minorHAnsi"/>
          <w:sz w:val="18"/>
          <w:szCs w:val="18"/>
        </w:rPr>
        <w:t>Wkładem osobowym są praca społeczna członków i świadczenia wolontariuszy planowane do zaangażowania w realizację zadania publicznego.</w:t>
      </w:r>
    </w:p>
  </w:footnote>
  <w:footnote w:id="8">
    <w:p w:rsidR="00867B0C" w:rsidRPr="002E479B" w:rsidRDefault="00867B0C" w:rsidP="00867B0C">
      <w:pPr>
        <w:pStyle w:val="Tekstprzypisudolnego"/>
        <w:jc w:val="both"/>
        <w:rPr>
          <w:rFonts w:asciiTheme="minorHAnsi" w:hAnsiTheme="minorHAnsi" w:cstheme="minorHAnsi"/>
          <w:sz w:val="18"/>
          <w:szCs w:val="18"/>
        </w:rPr>
      </w:pPr>
      <w:r w:rsidRPr="002E479B">
        <w:rPr>
          <w:rStyle w:val="Odwoanieprzypisudolnego"/>
          <w:rFonts w:asciiTheme="minorHAnsi" w:hAnsiTheme="minorHAnsi" w:cstheme="minorHAnsi"/>
          <w:sz w:val="18"/>
          <w:szCs w:val="18"/>
        </w:rPr>
        <w:footnoteRef/>
      </w:r>
      <w:r w:rsidRPr="002E479B">
        <w:rPr>
          <w:rFonts w:asciiTheme="minorHAnsi" w:hAnsiTheme="minorHAnsi" w:cstheme="minorHAnsi"/>
          <w:sz w:val="18"/>
          <w:szCs w:val="18"/>
          <w:vertAlign w:val="superscript"/>
        </w:rPr>
        <w:t>)</w:t>
      </w:r>
      <w:r w:rsidRPr="002E479B">
        <w:rPr>
          <w:rFonts w:asciiTheme="minorHAnsi" w:hAnsiTheme="minorHAnsi" w:cstheme="minorHAnsi"/>
          <w:sz w:val="18"/>
          <w:szCs w:val="18"/>
        </w:rPr>
        <w:t xml:space="preserve"> Wypełnić jedynie w przypadku, gdy organ w ogłoszeniu o otwartym konkursie ofert wskazał podanie tych informacji jako obowiązkowe</w:t>
      </w:r>
      <w:r w:rsidRPr="002E479B">
        <w:rPr>
          <w:rFonts w:asciiTheme="minorHAnsi" w:hAnsiTheme="minorHAnsi" w:cstheme="minorHAnsi"/>
          <w:b/>
          <w:sz w:val="18"/>
          <w:szCs w:val="18"/>
        </w:rPr>
        <w:t>.</w:t>
      </w:r>
    </w:p>
  </w:footnote>
  <w:footnote w:id="9">
    <w:p w:rsidR="00867B0C" w:rsidRPr="002E479B" w:rsidRDefault="00867B0C" w:rsidP="00867B0C">
      <w:pPr>
        <w:pStyle w:val="Tekstprzypisudolnego"/>
        <w:ind w:left="284" w:hanging="284"/>
        <w:jc w:val="both"/>
        <w:rPr>
          <w:rFonts w:asciiTheme="minorHAnsi" w:hAnsiTheme="minorHAnsi" w:cstheme="minorHAnsi"/>
          <w:sz w:val="18"/>
          <w:szCs w:val="18"/>
        </w:rPr>
      </w:pPr>
      <w:r w:rsidRPr="002E479B">
        <w:rPr>
          <w:rStyle w:val="Odwoanieprzypisudolnego"/>
          <w:rFonts w:asciiTheme="minorHAnsi" w:hAnsiTheme="minorHAnsi" w:cstheme="minorHAnsi"/>
          <w:sz w:val="18"/>
          <w:szCs w:val="18"/>
        </w:rPr>
        <w:footnoteRef/>
      </w:r>
      <w:r w:rsidRPr="002E479B">
        <w:rPr>
          <w:rFonts w:asciiTheme="minorHAnsi" w:hAnsiTheme="minorHAnsi" w:cstheme="minorHAnsi"/>
          <w:sz w:val="18"/>
          <w:szCs w:val="18"/>
          <w:vertAlign w:val="superscript"/>
        </w:rPr>
        <w:t>)</w:t>
      </w:r>
      <w:r w:rsidRPr="002E479B">
        <w:rPr>
          <w:rFonts w:asciiTheme="minorHAnsi" w:hAnsiTheme="minorHAnsi" w:cstheme="minorHAnsi"/>
          <w:sz w:val="18"/>
          <w:szCs w:val="18"/>
        </w:rPr>
        <w:t xml:space="preserve"> </w:t>
      </w:r>
      <w:r w:rsidRPr="002E479B">
        <w:rPr>
          <w:rFonts w:asciiTheme="minorHAnsi" w:eastAsia="Arial" w:hAnsiTheme="minorHAnsi" w:cs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10">
    <w:p w:rsidR="00867B0C" w:rsidRPr="005229DE" w:rsidRDefault="00867B0C" w:rsidP="00867B0C">
      <w:pPr>
        <w:widowControl w:val="0"/>
        <w:autoSpaceDE w:val="0"/>
        <w:autoSpaceDN w:val="0"/>
        <w:adjustRightInd w:val="0"/>
        <w:ind w:left="284" w:hanging="284"/>
        <w:jc w:val="both"/>
        <w:rPr>
          <w:rFonts w:ascii="Calibri" w:eastAsia="Arial" w:hAnsi="Calibri" w:cs="Calibri"/>
          <w:sz w:val="18"/>
          <w:szCs w:val="18"/>
        </w:rPr>
      </w:pPr>
      <w:r w:rsidRPr="002E479B">
        <w:rPr>
          <w:rStyle w:val="Odwoanieprzypisudolnego"/>
          <w:rFonts w:asciiTheme="minorHAnsi" w:hAnsiTheme="minorHAnsi" w:cstheme="minorHAnsi"/>
          <w:sz w:val="18"/>
          <w:szCs w:val="18"/>
        </w:rPr>
        <w:footnoteRef/>
      </w:r>
      <w:r w:rsidRPr="002E479B">
        <w:rPr>
          <w:rFonts w:asciiTheme="minorHAnsi" w:hAnsiTheme="minorHAnsi" w:cstheme="minorHAnsi"/>
          <w:sz w:val="18"/>
          <w:szCs w:val="18"/>
          <w:vertAlign w:val="superscript"/>
        </w:rPr>
        <w:t>)</w:t>
      </w:r>
      <w:r w:rsidRPr="002E479B">
        <w:rPr>
          <w:rFonts w:asciiTheme="minorHAnsi" w:hAnsiTheme="minorHAnsi" w:cstheme="minorHAnsi"/>
          <w:sz w:val="18"/>
          <w:szCs w:val="18"/>
        </w:rPr>
        <w:t xml:space="preserve"> </w:t>
      </w:r>
      <w:r w:rsidRPr="002E479B">
        <w:rPr>
          <w:rFonts w:asciiTheme="minorHAnsi" w:eastAsia="Arial" w:hAnsiTheme="minorHAnsi" w:cstheme="minorHAnsi"/>
          <w:sz w:val="18"/>
          <w:szCs w:val="18"/>
        </w:rPr>
        <w:t xml:space="preserve">Należy wpisać koszty bezpośrednio związane z celem realizowanego zadania publicznego. W przypadku oferty wspólnej powyższe koszty należy wpisać dla każdego oferenta oddzielnie. </w:t>
      </w:r>
      <w:r w:rsidRPr="002E479B">
        <w:rPr>
          <w:rFonts w:asciiTheme="minorHAnsi" w:eastAsia="Arial" w:hAnsiTheme="minorHAnsi" w:cstheme="minorHAnsi"/>
          <w:sz w:val="18"/>
          <w:szCs w:val="18"/>
        </w:rPr>
        <w:br/>
        <w:t>W przypadku większej liczby kosztów istnieje możliwość dodawania kolejnych wierszy.</w:t>
      </w:r>
      <w:r>
        <w:rPr>
          <w:rFonts w:ascii="Calibri" w:eastAsia="Arial" w:hAnsi="Calibri" w:cs="Calibri"/>
          <w:sz w:val="18"/>
          <w:szCs w:val="18"/>
        </w:rPr>
        <w:t xml:space="preserve"> </w:t>
      </w:r>
    </w:p>
  </w:footnote>
  <w:footnote w:id="11">
    <w:p w:rsidR="00867B0C" w:rsidRPr="005229DE" w:rsidRDefault="00867B0C" w:rsidP="00867B0C">
      <w:pPr>
        <w:widowControl w:val="0"/>
        <w:autoSpaceDE w:val="0"/>
        <w:autoSpaceDN w:val="0"/>
        <w:adjustRightInd w:val="0"/>
        <w:ind w:left="142" w:hanging="142"/>
        <w:jc w:val="both"/>
      </w:pPr>
      <w:r w:rsidRPr="005229DE">
        <w:rPr>
          <w:rStyle w:val="Odwoanieprzypisudolnego"/>
          <w:rFonts w:ascii="Calibri" w:hAnsi="Calibri"/>
          <w:sz w:val="20"/>
          <w:szCs w:val="20"/>
        </w:rPr>
        <w:footnoteRef/>
      </w:r>
      <w:r w:rsidRPr="005229DE">
        <w:rPr>
          <w:rFonts w:ascii="Calibri" w:hAnsi="Calibri"/>
          <w:sz w:val="20"/>
          <w:szCs w:val="20"/>
          <w:vertAlign w:val="superscript"/>
        </w:rPr>
        <w:t>)</w:t>
      </w:r>
      <w:r w:rsidRPr="005229DE">
        <w:rPr>
          <w:rFonts w:ascii="Calibri" w:hAnsi="Calibri"/>
        </w:rPr>
        <w:t xml:space="preserve"> </w:t>
      </w:r>
      <w:r w:rsidRPr="005229DE">
        <w:rPr>
          <w:rFonts w:ascii="Calibri" w:eastAsia="Arial" w:hAnsi="Calibri" w:cs="Calibri"/>
          <w:sz w:val="18"/>
          <w:szCs w:val="18"/>
        </w:rPr>
        <w:t xml:space="preserve">Należy wpisać koszty </w:t>
      </w:r>
      <w:r>
        <w:rPr>
          <w:rFonts w:ascii="Calibri" w:eastAsia="Arial" w:hAnsi="Calibri" w:cs="Calibri"/>
          <w:sz w:val="18"/>
          <w:szCs w:val="18"/>
        </w:rPr>
        <w:t>obsługi</w:t>
      </w:r>
      <w:r w:rsidRPr="005229DE">
        <w:rPr>
          <w:rFonts w:ascii="Calibri" w:eastAsia="Arial" w:hAnsi="Calibri" w:cs="Calibri"/>
          <w:sz w:val="18"/>
          <w:szCs w:val="18"/>
        </w:rPr>
        <w:t xml:space="preserve"> zadania, które </w:t>
      </w:r>
      <w:r>
        <w:rPr>
          <w:rFonts w:ascii="Calibri" w:eastAsia="Arial" w:hAnsi="Calibri" w:cs="Calibri"/>
          <w:sz w:val="18"/>
          <w:szCs w:val="18"/>
        </w:rPr>
        <w:t xml:space="preserve">są </w:t>
      </w:r>
      <w:r w:rsidRPr="005229DE">
        <w:rPr>
          <w:rFonts w:ascii="Calibri" w:eastAsia="Arial" w:hAnsi="Calibri" w:cs="Calibri"/>
          <w:sz w:val="18"/>
          <w:szCs w:val="18"/>
        </w:rPr>
        <w:t>związane z wykonywaniem</w:t>
      </w:r>
      <w:r w:rsidRPr="005229DE" w:rsidDel="00B11A4C">
        <w:rPr>
          <w:rFonts w:ascii="Calibri" w:eastAsia="Arial" w:hAnsi="Calibri" w:cs="Calibri"/>
          <w:sz w:val="18"/>
          <w:szCs w:val="18"/>
        </w:rPr>
        <w:t xml:space="preserve"> </w:t>
      </w:r>
      <w:r w:rsidRPr="005229DE">
        <w:rPr>
          <w:rFonts w:ascii="Calibri" w:eastAsia="Arial" w:hAnsi="Calibri" w:cs="Calibri"/>
          <w:sz w:val="18"/>
          <w:szCs w:val="18"/>
        </w:rPr>
        <w:t xml:space="preserve">działań o charakterze administracyjnym, nadzorczym i kontrolnym, w tym </w:t>
      </w:r>
      <w:r>
        <w:rPr>
          <w:rFonts w:ascii="Calibri" w:eastAsia="Arial" w:hAnsi="Calibri" w:cs="Calibri"/>
          <w:sz w:val="18"/>
          <w:szCs w:val="18"/>
        </w:rPr>
        <w:t xml:space="preserve">z </w:t>
      </w:r>
      <w:r w:rsidRPr="005229DE">
        <w:rPr>
          <w:rFonts w:ascii="Calibri" w:eastAsia="Arial" w:hAnsi="Calibri" w:cs="Calibri"/>
          <w:sz w:val="18"/>
          <w:szCs w:val="18"/>
        </w:rPr>
        <w:t>obsługą finansową i prawną projektu</w:t>
      </w:r>
      <w:r w:rsidRPr="005229DE">
        <w:rPr>
          <w:rFonts w:ascii="Calibri" w:hAnsi="Calibri" w:cs="Verdana"/>
          <w:color w:val="auto"/>
          <w:sz w:val="18"/>
          <w:szCs w:val="18"/>
        </w:rPr>
        <w:t xml:space="preserve">. </w:t>
      </w:r>
      <w:r>
        <w:rPr>
          <w:rFonts w:ascii="Calibri" w:hAnsi="Calibri" w:cs="Verdana"/>
          <w:color w:val="auto"/>
          <w:sz w:val="18"/>
          <w:szCs w:val="18"/>
        </w:rPr>
        <w:br/>
      </w:r>
      <w:r>
        <w:rPr>
          <w:rFonts w:ascii="Calibri" w:eastAsia="Arial" w:hAnsi="Calibri" w:cs="Calibri"/>
          <w:sz w:val="18"/>
          <w:szCs w:val="18"/>
        </w:rPr>
        <w:t>W przypadku oferty wspólnej powyższe koszty należy wpisać dla każdego oferenta oddzielnie</w:t>
      </w:r>
      <w:r w:rsidRPr="005229DE">
        <w:rPr>
          <w:rFonts w:ascii="Calibri" w:eastAsia="Arial" w:hAnsi="Calibri" w:cs="Calibri"/>
          <w:sz w:val="18"/>
          <w:szCs w:val="18"/>
        </w:rPr>
        <w:t>.</w:t>
      </w:r>
      <w:r w:rsidRPr="00FD1F92">
        <w:t xml:space="preserve"> </w:t>
      </w:r>
      <w:r w:rsidRPr="00FD1F92">
        <w:rPr>
          <w:rFonts w:ascii="Calibri" w:eastAsia="Arial" w:hAnsi="Calibri" w:cs="Calibri"/>
          <w:sz w:val="18"/>
          <w:szCs w:val="18"/>
        </w:rPr>
        <w:t>W przypadku większej liczby kosztów istnieje możliwość dodawania kolejnych wierszy.</w:t>
      </w:r>
    </w:p>
  </w:footnote>
  <w:footnote w:id="12">
    <w:p w:rsidR="00867B0C" w:rsidRPr="00A61C84" w:rsidRDefault="00867B0C" w:rsidP="00867B0C">
      <w:pPr>
        <w:pStyle w:val="Tekstprzypisudolnego"/>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13">
    <w:p w:rsidR="00F54851" w:rsidRPr="00782E22" w:rsidRDefault="00F54851" w:rsidP="002508BB">
      <w:pPr>
        <w:pStyle w:val="Tekstprzypisudolnego"/>
        <w:ind w:left="284" w:hanging="284"/>
        <w:jc w:val="both"/>
        <w:rPr>
          <w:rFonts w:asciiTheme="minorHAnsi" w:hAnsiTheme="minorHAnsi"/>
        </w:rPr>
      </w:pPr>
      <w:r w:rsidRPr="00782E22">
        <w:rPr>
          <w:rStyle w:val="Odwoanieprzypisudolnego"/>
          <w:rFonts w:asciiTheme="minorHAnsi"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 wsparcia realizacji zadania publicznego.</w:t>
      </w:r>
    </w:p>
  </w:footnote>
  <w:footnote w:id="14">
    <w:p w:rsidR="00F54851" w:rsidRPr="006054AB" w:rsidRDefault="00F54851" w:rsidP="002508BB">
      <w:pPr>
        <w:pStyle w:val="Tekstprzypisudolnego"/>
        <w:ind w:left="142" w:hanging="142"/>
        <w:jc w:val="both"/>
        <w:rPr>
          <w:rFonts w:asciiTheme="minorHAnsi" w:hAnsiTheme="minorHAnsi"/>
          <w:sz w:val="18"/>
          <w:szCs w:val="18"/>
        </w:rPr>
      </w:pPr>
      <w:r w:rsidRPr="00782E22">
        <w:rPr>
          <w:rStyle w:val="Odwoanieprzypisudolnego"/>
          <w:rFonts w:asciiTheme="minorHAnsi" w:hAnsiTheme="minorHAnsi"/>
        </w:rPr>
        <w:footnoteRef/>
      </w:r>
      <w:r w:rsidRPr="00782E22">
        <w:rPr>
          <w:rFonts w:asciiTheme="minorHAnsi" w:hAnsiTheme="minorHAnsi"/>
          <w:vertAlign w:val="superscript"/>
        </w:rPr>
        <w:t>)</w:t>
      </w:r>
      <w:r>
        <w:rPr>
          <w:rFonts w:asciiTheme="minorHAnsi" w:hAnsiTheme="minorHAnsi"/>
          <w:vertAlign w:val="superscript"/>
        </w:rPr>
        <w:t xml:space="preserve"> </w:t>
      </w:r>
      <w:r>
        <w:rPr>
          <w:rFonts w:asciiTheme="minorHAnsi" w:hAnsiTheme="minorHAnsi"/>
          <w:sz w:val="18"/>
          <w:szCs w:val="18"/>
        </w:rPr>
        <w:t>Na przykład</w:t>
      </w:r>
      <w:r w:rsidRPr="00782E22">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t xml:space="preserve">   </w:t>
      </w:r>
      <w:r w:rsidRPr="00782E22">
        <w:rPr>
          <w:rFonts w:asciiTheme="minorHAnsi" w:hAnsiTheme="minorHAnsi"/>
          <w:sz w:val="18"/>
          <w:szCs w:val="18"/>
        </w:rPr>
        <w:t xml:space="preserve">z </w:t>
      </w:r>
      <w:r>
        <w:rPr>
          <w:rFonts w:asciiTheme="minorHAnsi" w:hAnsiTheme="minorHAnsi"/>
          <w:sz w:val="18"/>
          <w:szCs w:val="18"/>
        </w:rPr>
        <w:t xml:space="preserve"> </w:t>
      </w:r>
      <w:r w:rsidRPr="00782E22">
        <w:rPr>
          <w:rFonts w:asciiTheme="minorHAnsi" w:hAnsiTheme="minorHAnsi"/>
          <w:sz w:val="18"/>
          <w:szCs w:val="18"/>
        </w:rPr>
        <w:t>funduszy strukturalnych.</w:t>
      </w:r>
    </w:p>
  </w:footnote>
  <w:footnote w:id="15">
    <w:p w:rsidR="00F54851" w:rsidRPr="00894B28" w:rsidRDefault="00F54851" w:rsidP="006054AB">
      <w:pPr>
        <w:pStyle w:val="Tekstprzypisudolnego"/>
        <w:ind w:left="142" w:hanging="142"/>
        <w:jc w:val="both"/>
        <w:rPr>
          <w:rFonts w:asciiTheme="minorHAnsi" w:hAnsiTheme="minorHAnsi"/>
        </w:rPr>
      </w:pPr>
      <w:r w:rsidRPr="00782E22">
        <w:rPr>
          <w:rStyle w:val="Odwoanieprzypisudolnego"/>
          <w:rFonts w:asciiTheme="minorHAnsi" w:hAnsiTheme="minorHAnsi"/>
        </w:rPr>
        <w:footnoteRef/>
      </w:r>
      <w:r w:rsidRPr="00782E22">
        <w:rPr>
          <w:rFonts w:asciiTheme="minorHAnsi" w:hAnsiTheme="minorHAnsi"/>
          <w:vertAlign w:val="superscript"/>
        </w:rPr>
        <w:t>)</w:t>
      </w:r>
      <w:r w:rsidRPr="00782E22">
        <w:rPr>
          <w:rFonts w:asciiTheme="minorHAnsi" w:hAnsiTheme="minorHAnsi"/>
        </w:rPr>
        <w:t xml:space="preserve"> </w:t>
      </w:r>
      <w:r w:rsidRPr="00782E22">
        <w:rPr>
          <w:rFonts w:asciiTheme="minorHAnsi" w:hAnsiTheme="minorHAnsi"/>
          <w:sz w:val="18"/>
          <w:szCs w:val="18"/>
        </w:rPr>
        <w:t>Wypełnić jedynie w przypadku</w:t>
      </w:r>
      <w:r>
        <w:rPr>
          <w:rFonts w:asciiTheme="minorHAnsi" w:hAnsiTheme="minorHAnsi"/>
          <w:sz w:val="18"/>
          <w:szCs w:val="18"/>
        </w:rPr>
        <w:t>, gdy kalkulacja przewidywanych kosztów obejmowała wycenę wkładu rzeczowego.</w:t>
      </w:r>
    </w:p>
  </w:footnote>
  <w:footnote w:id="16">
    <w:p w:rsidR="00F54851" w:rsidRPr="002508BB" w:rsidRDefault="00F54851" w:rsidP="002508BB">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kwoty </w:t>
      </w:r>
      <w:r>
        <w:rPr>
          <w:rFonts w:asciiTheme="minorHAnsi" w:hAnsiTheme="minorHAnsi"/>
          <w:sz w:val="18"/>
          <w:szCs w:val="18"/>
        </w:rPr>
        <w:t>dotacji, o której mowa w pkt 1</w:t>
      </w:r>
      <w:r w:rsidRPr="00D84A18">
        <w:rPr>
          <w:rFonts w:asciiTheme="minorHAnsi" w:hAnsiTheme="minorHAnsi"/>
          <w:sz w:val="18"/>
          <w:szCs w:val="18"/>
        </w:rPr>
        <w:t xml:space="preserve">, w całkowitych kosztach zadania publicznego należy podać </w:t>
      </w:r>
      <w:r>
        <w:rPr>
          <w:rFonts w:asciiTheme="minorHAnsi" w:hAnsiTheme="minorHAnsi"/>
          <w:sz w:val="18"/>
          <w:szCs w:val="18"/>
        </w:rPr>
        <w:t xml:space="preserve">    </w:t>
      </w:r>
      <w:r w:rsidRPr="00D84A18">
        <w:rPr>
          <w:rFonts w:asciiTheme="minorHAnsi" w:hAnsiTheme="minorHAnsi"/>
          <w:sz w:val="18"/>
          <w:szCs w:val="18"/>
        </w:rPr>
        <w:t>z dokładnością do dwóch miejsc po przecinku.</w:t>
      </w:r>
    </w:p>
  </w:footnote>
  <w:footnote w:id="17">
    <w:p w:rsidR="00F54851" w:rsidRPr="002508BB" w:rsidRDefault="00F54851" w:rsidP="002508BB">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 xml:space="preserve">Procentowy udział innych środków finansowych, o których mowa w pkt 2, w stosunku do otrzymanej kwoty dotacji należy </w:t>
      </w:r>
      <w:r>
        <w:rPr>
          <w:rFonts w:asciiTheme="minorHAnsi" w:hAnsiTheme="minorHAnsi"/>
          <w:sz w:val="18"/>
          <w:szCs w:val="18"/>
        </w:rPr>
        <w:t xml:space="preserve"> </w:t>
      </w:r>
      <w:r w:rsidRPr="00D84A18">
        <w:rPr>
          <w:rFonts w:asciiTheme="minorHAnsi" w:hAnsiTheme="minorHAnsi"/>
          <w:sz w:val="18"/>
          <w:szCs w:val="18"/>
        </w:rPr>
        <w:t>podać z dokładnością do dwóch miejsc po przecinku.</w:t>
      </w:r>
    </w:p>
  </w:footnote>
  <w:footnote w:id="18">
    <w:p w:rsidR="00F54851" w:rsidRPr="002508BB" w:rsidRDefault="00F54851" w:rsidP="002508BB">
      <w:pPr>
        <w:pStyle w:val="Tekstprzypisudolnego"/>
        <w:ind w:left="284" w:hanging="284"/>
        <w:jc w:val="both"/>
        <w:rPr>
          <w:rFonts w:asciiTheme="minorHAnsi" w:hAnsiTheme="minorHAnsi"/>
          <w:sz w:val="18"/>
          <w:szCs w:val="18"/>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9">
    <w:p w:rsidR="00F54851" w:rsidRPr="006A050D" w:rsidRDefault="00F54851" w:rsidP="00B01A54">
      <w:pPr>
        <w:pStyle w:val="Tekstprzypisudolnego"/>
        <w:ind w:left="284" w:hanging="284"/>
        <w:jc w:val="both"/>
        <w:rPr>
          <w:rFonts w:asciiTheme="minorHAnsi" w:hAnsiTheme="minorHAnsi"/>
        </w:rPr>
      </w:pPr>
      <w:r w:rsidRPr="00BF0728">
        <w:rPr>
          <w:rStyle w:val="Odwoanieprzypisudolnego"/>
          <w:rFonts w:asciiTheme="minorHAnsi" w:hAnsiTheme="minorHAnsi"/>
        </w:rPr>
        <w:footnoteRef/>
      </w:r>
      <w:r w:rsidRPr="00BF0728">
        <w:rPr>
          <w:rFonts w:asciiTheme="minorHAnsi" w:hAnsiTheme="minorHAnsi"/>
          <w:vertAlign w:val="superscript"/>
        </w:rPr>
        <w:t>)</w:t>
      </w:r>
      <w:r w:rsidRPr="00BF0728">
        <w:rPr>
          <w:rFonts w:asciiTheme="minorHAnsi" w:hAnsiTheme="minorHAnsi"/>
        </w:rPr>
        <w:t xml:space="preserve"> </w:t>
      </w:r>
      <w:r w:rsidRPr="00BF0728">
        <w:rPr>
          <w:rFonts w:asciiTheme="minorHAnsi" w:hAnsiTheme="minorHAnsi"/>
          <w:sz w:val="18"/>
          <w:szCs w:val="18"/>
        </w:rPr>
        <w:t>Pobieranie świadczeń pieniężnych od odbiorców zadania jest realizowane wyłącznie w ramach prowadzonej odpłatnej działalności pożytku publicznego.</w:t>
      </w:r>
      <w:r w:rsidRPr="006A050D">
        <w:rPr>
          <w:rFonts w:asciiTheme="minorHAnsi" w:hAnsiTheme="minorHAnsi"/>
        </w:rPr>
        <w:t xml:space="preserve"> </w:t>
      </w:r>
    </w:p>
  </w:footnote>
  <w:footnote w:id="20">
    <w:p w:rsidR="00F54851" w:rsidRPr="000776D3" w:rsidRDefault="00F54851">
      <w:pPr>
        <w:pStyle w:val="Tekstprzypisudolnego"/>
        <w:rPr>
          <w:rFonts w:asciiTheme="minorHAnsi" w:hAnsiTheme="minorHAnsi"/>
          <w:sz w:val="18"/>
          <w:szCs w:val="18"/>
        </w:rPr>
      </w:pPr>
      <w:r w:rsidRPr="000776D3">
        <w:rPr>
          <w:rStyle w:val="Odwoanieprzypisudolnego"/>
          <w:rFonts w:asciiTheme="minorHAnsi" w:hAnsiTheme="minorHAnsi"/>
          <w:sz w:val="18"/>
          <w:szCs w:val="18"/>
        </w:rPr>
        <w:footnoteRef/>
      </w:r>
      <w:r w:rsidRPr="000776D3">
        <w:rPr>
          <w:rFonts w:asciiTheme="minorHAnsi" w:hAnsiTheme="minorHAnsi"/>
          <w:sz w:val="18"/>
          <w:szCs w:val="18"/>
          <w:vertAlign w:val="superscript"/>
        </w:rPr>
        <w:t xml:space="preserve">)  </w:t>
      </w:r>
      <w:r w:rsidRPr="000776D3">
        <w:rPr>
          <w:rFonts w:asciiTheme="minorHAnsi" w:hAnsiTheme="minorHAnsi"/>
          <w:sz w:val="18"/>
          <w:szCs w:val="18"/>
        </w:rPr>
        <w:t>K</w:t>
      </w:r>
      <w:r w:rsidR="00A35484">
        <w:rPr>
          <w:rFonts w:asciiTheme="minorHAnsi" w:hAnsiTheme="minorHAnsi"/>
          <w:sz w:val="18"/>
          <w:szCs w:val="18"/>
        </w:rPr>
        <w:t>atalog oświadczeń jest otwarty.</w:t>
      </w:r>
    </w:p>
  </w:footnote>
  <w:footnote w:id="21">
    <w:p w:rsidR="00F54851" w:rsidRPr="006A050D" w:rsidRDefault="00F54851">
      <w:pPr>
        <w:pStyle w:val="Tekstprzypisudolnego"/>
        <w:rPr>
          <w:rFonts w:asciiTheme="minorHAnsi" w:hAnsiTheme="minorHAnsi"/>
        </w:rPr>
      </w:pPr>
      <w:r w:rsidRPr="006A050D">
        <w:rPr>
          <w:rStyle w:val="Odwoanieprzypisudolnego"/>
          <w:rFonts w:asciiTheme="minorHAnsi" w:hAnsiTheme="minorHAnsi"/>
        </w:rPr>
        <w:footnoteRef/>
      </w:r>
      <w:r>
        <w:rPr>
          <w:rFonts w:asciiTheme="minorHAnsi" w:hAnsiTheme="minorHAnsi"/>
          <w:vertAlign w:val="superscript"/>
        </w:rPr>
        <w:t>)</w:t>
      </w:r>
      <w:r w:rsidRPr="006A050D">
        <w:rPr>
          <w:rFonts w:asciiTheme="minorHAnsi" w:hAnsiTheme="minorHAnsi"/>
        </w:rPr>
        <w:t xml:space="preserve"> </w:t>
      </w:r>
      <w:r w:rsidRPr="006A050D">
        <w:rPr>
          <w:rFonts w:asciiTheme="minorHAnsi" w:hAnsiTheme="minorHAnsi"/>
          <w:sz w:val="18"/>
          <w:szCs w:val="18"/>
        </w:rPr>
        <w:t>Jedynie w przypadku zadania realizowanego w okresie dłuższym niż jeden rok budżetowy.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9E43C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D4F8B8A2">
      <w:start w:val="1"/>
      <w:numFmt w:val="decimal"/>
      <w:lvlText w:val="%1."/>
      <w:lvlJc w:val="left"/>
      <w:pPr>
        <w:tabs>
          <w:tab w:val="num" w:pos="444"/>
        </w:tabs>
        <w:ind w:left="444" w:hanging="84"/>
      </w:pPr>
      <w:rPr>
        <w:rFonts w:ascii="Times New Roman" w:eastAsia="Times New Roman" w:hAnsi="Times New Roman" w:cs="Times New Roman"/>
        <w:b w:val="0"/>
        <w:bCs w:val="0"/>
        <w:i w:val="0"/>
        <w:iCs w:val="0"/>
        <w:strike w:val="0"/>
        <w:color w:val="000000"/>
        <w:sz w:val="20"/>
        <w:szCs w:val="20"/>
        <w:u w:val="none"/>
      </w:rPr>
    </w:lvl>
    <w:lvl w:ilvl="1" w:tplc="D43C802C">
      <w:start w:val="1"/>
      <w:numFmt w:val="lowerLetter"/>
      <w:lvlText w:val="%2."/>
      <w:lvlJc w:val="left"/>
      <w:pPr>
        <w:tabs>
          <w:tab w:val="num" w:pos="1164"/>
        </w:tabs>
        <w:ind w:left="1164" w:hanging="84"/>
      </w:pPr>
      <w:rPr>
        <w:rFonts w:ascii="Times New Roman" w:eastAsia="Times New Roman" w:hAnsi="Times New Roman" w:cs="Times New Roman"/>
        <w:b w:val="0"/>
        <w:bCs w:val="0"/>
        <w:i w:val="0"/>
        <w:iCs w:val="0"/>
        <w:strike w:val="0"/>
        <w:color w:val="000000"/>
        <w:sz w:val="20"/>
        <w:szCs w:val="20"/>
        <w:u w:val="none"/>
      </w:rPr>
    </w:lvl>
    <w:lvl w:ilvl="2" w:tplc="BD08800A">
      <w:start w:val="1"/>
      <w:numFmt w:val="lowerRoman"/>
      <w:lvlText w:val="%3."/>
      <w:lvlJc w:val="right"/>
      <w:pPr>
        <w:tabs>
          <w:tab w:val="num" w:pos="1884"/>
        </w:tabs>
        <w:ind w:left="1884" w:firstLine="96"/>
      </w:pPr>
      <w:rPr>
        <w:rFonts w:ascii="Times New Roman" w:eastAsia="Times New Roman" w:hAnsi="Times New Roman" w:cs="Times New Roman"/>
        <w:b w:val="0"/>
        <w:bCs w:val="0"/>
        <w:i w:val="0"/>
        <w:iCs w:val="0"/>
        <w:strike w:val="0"/>
        <w:color w:val="000000"/>
        <w:sz w:val="20"/>
        <w:szCs w:val="20"/>
        <w:u w:val="none"/>
      </w:rPr>
    </w:lvl>
    <w:lvl w:ilvl="3" w:tplc="A15E3E20">
      <w:start w:val="1"/>
      <w:numFmt w:val="decimal"/>
      <w:lvlText w:val="%4."/>
      <w:lvlJc w:val="left"/>
      <w:pPr>
        <w:tabs>
          <w:tab w:val="num" w:pos="2604"/>
        </w:tabs>
        <w:ind w:left="2604" w:hanging="84"/>
      </w:pPr>
      <w:rPr>
        <w:rFonts w:ascii="Times New Roman" w:eastAsia="Times New Roman" w:hAnsi="Times New Roman" w:cs="Times New Roman"/>
        <w:b w:val="0"/>
        <w:bCs w:val="0"/>
        <w:i w:val="0"/>
        <w:iCs w:val="0"/>
        <w:strike w:val="0"/>
        <w:color w:val="000000"/>
        <w:sz w:val="20"/>
        <w:szCs w:val="20"/>
        <w:u w:val="none"/>
      </w:rPr>
    </w:lvl>
    <w:lvl w:ilvl="4" w:tplc="C6B81B20">
      <w:start w:val="1"/>
      <w:numFmt w:val="lowerLetter"/>
      <w:lvlText w:val="%5."/>
      <w:lvlJc w:val="left"/>
      <w:pPr>
        <w:tabs>
          <w:tab w:val="num" w:pos="3324"/>
        </w:tabs>
        <w:ind w:left="3324" w:hanging="84"/>
      </w:pPr>
      <w:rPr>
        <w:rFonts w:ascii="Times New Roman" w:eastAsia="Times New Roman" w:hAnsi="Times New Roman" w:cs="Times New Roman"/>
        <w:b w:val="0"/>
        <w:bCs w:val="0"/>
        <w:i w:val="0"/>
        <w:iCs w:val="0"/>
        <w:strike w:val="0"/>
        <w:color w:val="000000"/>
        <w:sz w:val="20"/>
        <w:szCs w:val="20"/>
        <w:u w:val="none"/>
      </w:rPr>
    </w:lvl>
    <w:lvl w:ilvl="5" w:tplc="E682AD66">
      <w:start w:val="1"/>
      <w:numFmt w:val="lowerRoman"/>
      <w:lvlText w:val="%6."/>
      <w:lvlJc w:val="right"/>
      <w:pPr>
        <w:tabs>
          <w:tab w:val="num" w:pos="4044"/>
        </w:tabs>
        <w:ind w:left="4044" w:firstLine="96"/>
      </w:pPr>
      <w:rPr>
        <w:rFonts w:ascii="Times New Roman" w:eastAsia="Times New Roman" w:hAnsi="Times New Roman" w:cs="Times New Roman"/>
        <w:b w:val="0"/>
        <w:bCs w:val="0"/>
        <w:i w:val="0"/>
        <w:iCs w:val="0"/>
        <w:strike w:val="0"/>
        <w:color w:val="000000"/>
        <w:sz w:val="20"/>
        <w:szCs w:val="20"/>
        <w:u w:val="none"/>
      </w:rPr>
    </w:lvl>
    <w:lvl w:ilvl="6" w:tplc="C660DA42">
      <w:start w:val="1"/>
      <w:numFmt w:val="decimal"/>
      <w:lvlText w:val="%7."/>
      <w:lvlJc w:val="left"/>
      <w:pPr>
        <w:tabs>
          <w:tab w:val="num" w:pos="4764"/>
        </w:tabs>
        <w:ind w:left="4764" w:hanging="84"/>
      </w:pPr>
      <w:rPr>
        <w:rFonts w:ascii="Times New Roman" w:eastAsia="Times New Roman" w:hAnsi="Times New Roman" w:cs="Times New Roman"/>
        <w:b w:val="0"/>
        <w:bCs w:val="0"/>
        <w:i w:val="0"/>
        <w:iCs w:val="0"/>
        <w:strike w:val="0"/>
        <w:color w:val="000000"/>
        <w:sz w:val="20"/>
        <w:szCs w:val="20"/>
        <w:u w:val="none"/>
      </w:rPr>
    </w:lvl>
    <w:lvl w:ilvl="7" w:tplc="B748B232">
      <w:start w:val="1"/>
      <w:numFmt w:val="lowerLetter"/>
      <w:lvlText w:val="%8."/>
      <w:lvlJc w:val="left"/>
      <w:pPr>
        <w:tabs>
          <w:tab w:val="num" w:pos="5484"/>
        </w:tabs>
        <w:ind w:left="5484" w:hanging="84"/>
      </w:pPr>
      <w:rPr>
        <w:rFonts w:ascii="Times New Roman" w:eastAsia="Times New Roman" w:hAnsi="Times New Roman" w:cs="Times New Roman"/>
        <w:b w:val="0"/>
        <w:bCs w:val="0"/>
        <w:i w:val="0"/>
        <w:iCs w:val="0"/>
        <w:strike w:val="0"/>
        <w:color w:val="000000"/>
        <w:sz w:val="20"/>
        <w:szCs w:val="20"/>
        <w:u w:val="none"/>
      </w:rPr>
    </w:lvl>
    <w:lvl w:ilvl="8" w:tplc="AC7A3FCC">
      <w:start w:val="1"/>
      <w:numFmt w:val="lowerRoman"/>
      <w:lvlText w:val="%9."/>
      <w:lvlJc w:val="right"/>
      <w:pPr>
        <w:tabs>
          <w:tab w:val="num" w:pos="6204"/>
        </w:tabs>
        <w:ind w:left="6204" w:firstLine="96"/>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2"/>
    <w:multiLevelType w:val="hybridMultilevel"/>
    <w:tmpl w:val="00000002"/>
    <w:lvl w:ilvl="0" w:tplc="5D504D2E">
      <w:start w:val="1"/>
      <w:numFmt w:val="decimal"/>
      <w:lvlText w:val="%1."/>
      <w:lvlJc w:val="left"/>
      <w:pPr>
        <w:tabs>
          <w:tab w:val="num" w:pos="3960"/>
        </w:tabs>
        <w:ind w:left="3960" w:hanging="3600"/>
      </w:pPr>
      <w:rPr>
        <w:rFonts w:ascii="Times New Roman" w:eastAsia="Times New Roman" w:hAnsi="Times New Roman" w:cs="Times New Roman"/>
        <w:b w:val="0"/>
        <w:bCs w:val="0"/>
        <w:i w:val="0"/>
        <w:iCs w:val="0"/>
        <w:strike w:val="0"/>
        <w:color w:val="000000"/>
        <w:sz w:val="20"/>
        <w:szCs w:val="20"/>
        <w:u w:val="none"/>
      </w:rPr>
    </w:lvl>
    <w:lvl w:ilvl="1" w:tplc="3CD079E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CBE0E96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40AC79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8B8B32A">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DB54D930">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905E005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3A7AC1A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E78899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15:restartNumberingAfterBreak="0">
    <w:nsid w:val="00000003"/>
    <w:multiLevelType w:val="hybridMultilevel"/>
    <w:tmpl w:val="00000003"/>
    <w:lvl w:ilvl="0" w:tplc="1EC604DC">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AD1222AA">
      <w:start w:val="1"/>
      <w:numFmt w:val="bullet"/>
      <w:lvlText w:val="●"/>
      <w:lvlJc w:val="left"/>
      <w:pPr>
        <w:tabs>
          <w:tab w:val="num" w:pos="1440"/>
        </w:tabs>
        <w:ind w:left="1440" w:hanging="360"/>
      </w:pPr>
      <w:rPr>
        <w:rFonts w:ascii="Verdana" w:eastAsia="Verdana" w:hAnsi="Verdana" w:cs="Verdana"/>
        <w:b w:val="0"/>
        <w:bCs w:val="0"/>
        <w:i w:val="0"/>
        <w:iCs w:val="0"/>
        <w:strike w:val="0"/>
        <w:color w:val="000000"/>
        <w:sz w:val="20"/>
        <w:szCs w:val="20"/>
        <w:u w:val="none"/>
      </w:rPr>
    </w:lvl>
    <w:lvl w:ilvl="2" w:tplc="56685DE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7264D80">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9D5C687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5623E8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2DECFDB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E4FACA3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4434128E">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15:restartNumberingAfterBreak="0">
    <w:nsid w:val="00000004"/>
    <w:multiLevelType w:val="hybridMultilevel"/>
    <w:tmpl w:val="00000004"/>
    <w:lvl w:ilvl="0" w:tplc="77F8DCBA">
      <w:start w:val="1"/>
      <w:numFmt w:val="decimal"/>
      <w:lvlText w:val="%1."/>
      <w:lvlJc w:val="left"/>
      <w:pPr>
        <w:tabs>
          <w:tab w:val="num" w:pos="2700"/>
        </w:tabs>
        <w:ind w:left="2700" w:hanging="2340"/>
      </w:pPr>
      <w:rPr>
        <w:rFonts w:ascii="Times New Roman" w:eastAsia="Times New Roman" w:hAnsi="Times New Roman" w:cs="Times New Roman"/>
        <w:b w:val="0"/>
        <w:bCs w:val="0"/>
        <w:i w:val="0"/>
        <w:iCs w:val="0"/>
        <w:strike w:val="0"/>
        <w:color w:val="000000"/>
        <w:sz w:val="20"/>
        <w:szCs w:val="20"/>
        <w:u w:val="none"/>
      </w:rPr>
    </w:lvl>
    <w:lvl w:ilvl="1" w:tplc="5A807D76">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AC84C93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CB8138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B9400D0">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68F4E65E">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636A581A">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5B16F07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0D8907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15:restartNumberingAfterBreak="0">
    <w:nsid w:val="00000005"/>
    <w:multiLevelType w:val="hybridMultilevel"/>
    <w:tmpl w:val="00000005"/>
    <w:lvl w:ilvl="0" w:tplc="204C5DC4">
      <w:start w:val="1"/>
      <w:numFmt w:val="decimal"/>
      <w:lvlText w:val="%1."/>
      <w:lvlJc w:val="left"/>
      <w:pPr>
        <w:tabs>
          <w:tab w:val="num" w:pos="900"/>
        </w:tabs>
        <w:ind w:left="900" w:hanging="540"/>
      </w:pPr>
      <w:rPr>
        <w:rFonts w:ascii="Times New Roman" w:eastAsia="Times New Roman" w:hAnsi="Times New Roman" w:cs="Times New Roman"/>
        <w:b w:val="0"/>
        <w:bCs w:val="0"/>
        <w:i w:val="0"/>
        <w:iCs w:val="0"/>
        <w:strike w:val="0"/>
        <w:color w:val="000000"/>
        <w:sz w:val="20"/>
        <w:szCs w:val="20"/>
        <w:u w:val="none"/>
      </w:rPr>
    </w:lvl>
    <w:lvl w:ilvl="1" w:tplc="BBFC5E90">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243C5B10">
      <w:start w:val="1"/>
      <w:numFmt w:val="decimal"/>
      <w:lvlText w:val="%3."/>
      <w:lvlJc w:val="right"/>
      <w:pPr>
        <w:tabs>
          <w:tab w:val="num" w:pos="2340"/>
        </w:tabs>
        <w:ind w:left="2340" w:hanging="360"/>
      </w:pPr>
      <w:rPr>
        <w:rFonts w:ascii="Times New Roman" w:eastAsia="Times New Roman" w:hAnsi="Times New Roman" w:cs="Times New Roman"/>
        <w:b w:val="0"/>
        <w:bCs w:val="0"/>
        <w:i w:val="0"/>
        <w:iCs w:val="0"/>
        <w:strike w:val="0"/>
        <w:color w:val="000000"/>
        <w:sz w:val="20"/>
        <w:szCs w:val="20"/>
        <w:u w:val="none"/>
      </w:rPr>
    </w:lvl>
    <w:lvl w:ilvl="3" w:tplc="D38E6484">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C246068">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00A71C6">
      <w:start w:val="1"/>
      <w:numFmt w:val="decimal"/>
      <w:lvlText w:val="%6."/>
      <w:lvlJc w:val="right"/>
      <w:pPr>
        <w:tabs>
          <w:tab w:val="num" w:pos="4500"/>
        </w:tabs>
        <w:ind w:left="4500" w:hanging="360"/>
      </w:pPr>
      <w:rPr>
        <w:rFonts w:ascii="Times New Roman" w:eastAsia="Times New Roman" w:hAnsi="Times New Roman" w:cs="Times New Roman"/>
        <w:b w:val="0"/>
        <w:bCs w:val="0"/>
        <w:i w:val="0"/>
        <w:iCs w:val="0"/>
        <w:strike w:val="0"/>
        <w:color w:val="000000"/>
        <w:sz w:val="20"/>
        <w:szCs w:val="20"/>
        <w:u w:val="none"/>
      </w:rPr>
    </w:lvl>
    <w:lvl w:ilvl="6" w:tplc="3C168102">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977E6020">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29BA380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15:restartNumberingAfterBreak="0">
    <w:nsid w:val="00000006"/>
    <w:multiLevelType w:val="hybridMultilevel"/>
    <w:tmpl w:val="00000006"/>
    <w:lvl w:ilvl="0" w:tplc="7A3CBBE8">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3CF4A9E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7512AFD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01AED036">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3C85C2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556A86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713686D6">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449C5F8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C6F8B96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15:restartNumberingAfterBreak="0">
    <w:nsid w:val="00000007"/>
    <w:multiLevelType w:val="hybridMultilevel"/>
    <w:tmpl w:val="00000007"/>
    <w:lvl w:ilvl="0" w:tplc="8A0C8E92">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58CA63A">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89620742">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BA584FC0">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D3C2676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D55235D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7048EC6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EAA41DB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A234581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8" w15:restartNumberingAfterBreak="0">
    <w:nsid w:val="00000008"/>
    <w:multiLevelType w:val="hybridMultilevel"/>
    <w:tmpl w:val="00000008"/>
    <w:lvl w:ilvl="0" w:tplc="C6D469C0">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16"/>
        <w:szCs w:val="16"/>
        <w:u w:val="none"/>
      </w:rPr>
    </w:lvl>
    <w:lvl w:ilvl="1" w:tplc="44EA114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70E6BBA6">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81B8E86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567C346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15B4E34A">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2A36A826">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2C7AA59A">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9154E0DA">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9" w15:restartNumberingAfterBreak="0">
    <w:nsid w:val="00000009"/>
    <w:multiLevelType w:val="hybridMultilevel"/>
    <w:tmpl w:val="00000009"/>
    <w:lvl w:ilvl="0" w:tplc="1D56C7AA">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5E7E677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E30456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6CEAE3A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3F4CAAFA">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CE623810">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40E6263E">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62583C4E">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D68AF8AC">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0" w15:restartNumberingAfterBreak="0">
    <w:nsid w:val="157F6904"/>
    <w:multiLevelType w:val="hybridMultilevel"/>
    <w:tmpl w:val="EA008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AC7893"/>
    <w:multiLevelType w:val="hybridMultilevel"/>
    <w:tmpl w:val="828845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577104"/>
    <w:multiLevelType w:val="hybridMultilevel"/>
    <w:tmpl w:val="28162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AB7B68"/>
    <w:multiLevelType w:val="hybridMultilevel"/>
    <w:tmpl w:val="5A749D42"/>
    <w:lvl w:ilvl="0" w:tplc="2E5CC6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1BF0045E"/>
    <w:multiLevelType w:val="hybridMultilevel"/>
    <w:tmpl w:val="3DA2D4A0"/>
    <w:lvl w:ilvl="0" w:tplc="42AE8C56">
      <w:start w:val="2"/>
      <w:numFmt w:val="upperRoman"/>
      <w:lvlText w:val="%1&gt;"/>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1CCF6009"/>
    <w:multiLevelType w:val="hybridMultilevel"/>
    <w:tmpl w:val="9ED4A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9C038F"/>
    <w:multiLevelType w:val="hybridMultilevel"/>
    <w:tmpl w:val="BEF09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055CD6"/>
    <w:multiLevelType w:val="hybridMultilevel"/>
    <w:tmpl w:val="0A50DDD4"/>
    <w:lvl w:ilvl="0" w:tplc="81646A30">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3B637545"/>
    <w:multiLevelType w:val="hybridMultilevel"/>
    <w:tmpl w:val="61F44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024BEC"/>
    <w:multiLevelType w:val="hybridMultilevel"/>
    <w:tmpl w:val="5A749D42"/>
    <w:lvl w:ilvl="0" w:tplc="2E5CC6E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47AB2134"/>
    <w:multiLevelType w:val="hybridMultilevel"/>
    <w:tmpl w:val="235E502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50715F"/>
    <w:multiLevelType w:val="hybridMultilevel"/>
    <w:tmpl w:val="C3787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5E2278"/>
    <w:multiLevelType w:val="hybridMultilevel"/>
    <w:tmpl w:val="D23C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9147D0"/>
    <w:multiLevelType w:val="hybridMultilevel"/>
    <w:tmpl w:val="3D425F0C"/>
    <w:lvl w:ilvl="0" w:tplc="F4EEFA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6D31AC"/>
    <w:multiLevelType w:val="hybridMultilevel"/>
    <w:tmpl w:val="0A6E6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70183A"/>
    <w:multiLevelType w:val="hybridMultilevel"/>
    <w:tmpl w:val="56BE2122"/>
    <w:lvl w:ilvl="0" w:tplc="D01C587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997EBA"/>
    <w:multiLevelType w:val="hybridMultilevel"/>
    <w:tmpl w:val="A824E732"/>
    <w:lvl w:ilvl="0" w:tplc="04150011">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BB44E4"/>
    <w:multiLevelType w:val="hybridMultilevel"/>
    <w:tmpl w:val="24BEE03A"/>
    <w:lvl w:ilvl="0" w:tplc="D01C5870">
      <w:start w:val="1"/>
      <w:numFmt w:val="upperRoman"/>
      <w:lvlText w:val="%1."/>
      <w:lvlJc w:val="left"/>
      <w:pPr>
        <w:ind w:left="1080" w:hanging="72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0B476B"/>
    <w:multiLevelType w:val="hybridMultilevel"/>
    <w:tmpl w:val="159079EE"/>
    <w:lvl w:ilvl="0" w:tplc="B562F678">
      <w:start w:val="3"/>
      <w:numFmt w:val="decimal"/>
      <w:lvlText w:val="%1."/>
      <w:lvlJc w:val="left"/>
      <w:pPr>
        <w:ind w:left="720" w:hanging="360"/>
      </w:pPr>
      <w:rPr>
        <w:rFonts w:eastAsia="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42766F"/>
    <w:multiLevelType w:val="hybridMultilevel"/>
    <w:tmpl w:val="2D3A8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303065"/>
    <w:multiLevelType w:val="hybridMultilevel"/>
    <w:tmpl w:val="4BA6A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CA44D8"/>
    <w:multiLevelType w:val="hybridMultilevel"/>
    <w:tmpl w:val="B186E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23"/>
  </w:num>
  <w:num w:numId="11">
    <w:abstractNumId w:val="27"/>
  </w:num>
  <w:num w:numId="12">
    <w:abstractNumId w:val="22"/>
  </w:num>
  <w:num w:numId="13">
    <w:abstractNumId w:val="25"/>
  </w:num>
  <w:num w:numId="14">
    <w:abstractNumId w:val="28"/>
  </w:num>
  <w:num w:numId="15">
    <w:abstractNumId w:val="0"/>
  </w:num>
  <w:num w:numId="16">
    <w:abstractNumId w:val="18"/>
  </w:num>
  <w:num w:numId="17">
    <w:abstractNumId w:val="20"/>
  </w:num>
  <w:num w:numId="18">
    <w:abstractNumId w:val="10"/>
  </w:num>
  <w:num w:numId="19">
    <w:abstractNumId w:val="24"/>
  </w:num>
  <w:num w:numId="20">
    <w:abstractNumId w:val="31"/>
  </w:num>
  <w:num w:numId="21">
    <w:abstractNumId w:val="29"/>
  </w:num>
  <w:num w:numId="22">
    <w:abstractNumId w:val="12"/>
  </w:num>
  <w:num w:numId="23">
    <w:abstractNumId w:val="1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3"/>
  </w:num>
  <w:num w:numId="27">
    <w:abstractNumId w:val="17"/>
  </w:num>
  <w:num w:numId="28">
    <w:abstractNumId w:val="14"/>
  </w:num>
  <w:num w:numId="29">
    <w:abstractNumId w:val="30"/>
  </w:num>
  <w:num w:numId="30">
    <w:abstractNumId w:val="21"/>
  </w:num>
  <w:num w:numId="31">
    <w:abstractNumId w:val="16"/>
  </w:num>
  <w:num w:numId="32">
    <w:abstractNumId w:val="2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194C"/>
    <w:rsid w:val="00001F28"/>
    <w:rsid w:val="00003D77"/>
    <w:rsid w:val="00006D73"/>
    <w:rsid w:val="000105D9"/>
    <w:rsid w:val="00011A30"/>
    <w:rsid w:val="00012056"/>
    <w:rsid w:val="00012358"/>
    <w:rsid w:val="00013560"/>
    <w:rsid w:val="00014F1C"/>
    <w:rsid w:val="0001547F"/>
    <w:rsid w:val="00016A4D"/>
    <w:rsid w:val="00016DC8"/>
    <w:rsid w:val="00021D16"/>
    <w:rsid w:val="00024BEC"/>
    <w:rsid w:val="00025CD2"/>
    <w:rsid w:val="00026640"/>
    <w:rsid w:val="00030323"/>
    <w:rsid w:val="0003518D"/>
    <w:rsid w:val="00041E73"/>
    <w:rsid w:val="000439B1"/>
    <w:rsid w:val="000448D5"/>
    <w:rsid w:val="00044BC3"/>
    <w:rsid w:val="00044D08"/>
    <w:rsid w:val="00046278"/>
    <w:rsid w:val="00046414"/>
    <w:rsid w:val="000465CC"/>
    <w:rsid w:val="00050839"/>
    <w:rsid w:val="0005129B"/>
    <w:rsid w:val="00052E76"/>
    <w:rsid w:val="00053119"/>
    <w:rsid w:val="00053954"/>
    <w:rsid w:val="00054757"/>
    <w:rsid w:val="00057CD8"/>
    <w:rsid w:val="0006093A"/>
    <w:rsid w:val="00060CC0"/>
    <w:rsid w:val="00063A8F"/>
    <w:rsid w:val="0006415E"/>
    <w:rsid w:val="00064AF1"/>
    <w:rsid w:val="0006548E"/>
    <w:rsid w:val="000665FB"/>
    <w:rsid w:val="00073D16"/>
    <w:rsid w:val="000742D2"/>
    <w:rsid w:val="000776D3"/>
    <w:rsid w:val="000822F9"/>
    <w:rsid w:val="0009107D"/>
    <w:rsid w:val="00093D16"/>
    <w:rsid w:val="00096EC7"/>
    <w:rsid w:val="000A1085"/>
    <w:rsid w:val="000A13D9"/>
    <w:rsid w:val="000A2324"/>
    <w:rsid w:val="000A26DB"/>
    <w:rsid w:val="000A3622"/>
    <w:rsid w:val="000A3F63"/>
    <w:rsid w:val="000A7634"/>
    <w:rsid w:val="000B1191"/>
    <w:rsid w:val="000B1348"/>
    <w:rsid w:val="000B2DC5"/>
    <w:rsid w:val="000B3039"/>
    <w:rsid w:val="000B317B"/>
    <w:rsid w:val="000B341B"/>
    <w:rsid w:val="000B504E"/>
    <w:rsid w:val="000B53ED"/>
    <w:rsid w:val="000B5513"/>
    <w:rsid w:val="000B7D64"/>
    <w:rsid w:val="000C3246"/>
    <w:rsid w:val="000C4069"/>
    <w:rsid w:val="000C468D"/>
    <w:rsid w:val="000C4978"/>
    <w:rsid w:val="000C6E1F"/>
    <w:rsid w:val="000C75C5"/>
    <w:rsid w:val="000D0DB6"/>
    <w:rsid w:val="000D17DE"/>
    <w:rsid w:val="000D2A38"/>
    <w:rsid w:val="000D3747"/>
    <w:rsid w:val="000D3B0C"/>
    <w:rsid w:val="000D7844"/>
    <w:rsid w:val="000E0878"/>
    <w:rsid w:val="000E0BA2"/>
    <w:rsid w:val="000E1942"/>
    <w:rsid w:val="000E1E4B"/>
    <w:rsid w:val="000E2A48"/>
    <w:rsid w:val="000E2E24"/>
    <w:rsid w:val="000E62A2"/>
    <w:rsid w:val="000E6519"/>
    <w:rsid w:val="000E7DBE"/>
    <w:rsid w:val="000F1B9F"/>
    <w:rsid w:val="000F1C73"/>
    <w:rsid w:val="000F2790"/>
    <w:rsid w:val="000F68C3"/>
    <w:rsid w:val="0010028C"/>
    <w:rsid w:val="00100B7A"/>
    <w:rsid w:val="00100E70"/>
    <w:rsid w:val="00101BB9"/>
    <w:rsid w:val="0010254E"/>
    <w:rsid w:val="00103D4F"/>
    <w:rsid w:val="00103E48"/>
    <w:rsid w:val="00103EB1"/>
    <w:rsid w:val="00104FEA"/>
    <w:rsid w:val="001054D4"/>
    <w:rsid w:val="0010615A"/>
    <w:rsid w:val="0011116F"/>
    <w:rsid w:val="00112815"/>
    <w:rsid w:val="00113208"/>
    <w:rsid w:val="001135A8"/>
    <w:rsid w:val="00113BD6"/>
    <w:rsid w:val="00115460"/>
    <w:rsid w:val="001212DE"/>
    <w:rsid w:val="00122D30"/>
    <w:rsid w:val="001239D0"/>
    <w:rsid w:val="0012453B"/>
    <w:rsid w:val="00124BDD"/>
    <w:rsid w:val="001250B6"/>
    <w:rsid w:val="00131908"/>
    <w:rsid w:val="00131AB3"/>
    <w:rsid w:val="00133B30"/>
    <w:rsid w:val="00133C7E"/>
    <w:rsid w:val="00136362"/>
    <w:rsid w:val="001423B5"/>
    <w:rsid w:val="001423CC"/>
    <w:rsid w:val="00142AC0"/>
    <w:rsid w:val="00142E74"/>
    <w:rsid w:val="001435F1"/>
    <w:rsid w:val="00144A4C"/>
    <w:rsid w:val="001454C4"/>
    <w:rsid w:val="00145E5C"/>
    <w:rsid w:val="00146A46"/>
    <w:rsid w:val="0014738F"/>
    <w:rsid w:val="00150EF7"/>
    <w:rsid w:val="00153B35"/>
    <w:rsid w:val="00153DEB"/>
    <w:rsid w:val="0015482E"/>
    <w:rsid w:val="0015497C"/>
    <w:rsid w:val="00154BE3"/>
    <w:rsid w:val="00154C61"/>
    <w:rsid w:val="001619E2"/>
    <w:rsid w:val="00163378"/>
    <w:rsid w:val="001668F1"/>
    <w:rsid w:val="00170485"/>
    <w:rsid w:val="00172347"/>
    <w:rsid w:val="00174BD9"/>
    <w:rsid w:val="001767FF"/>
    <w:rsid w:val="001772EC"/>
    <w:rsid w:val="00177853"/>
    <w:rsid w:val="0018102E"/>
    <w:rsid w:val="001820DA"/>
    <w:rsid w:val="00182645"/>
    <w:rsid w:val="001826FD"/>
    <w:rsid w:val="00182920"/>
    <w:rsid w:val="0018744F"/>
    <w:rsid w:val="00187912"/>
    <w:rsid w:val="001917AD"/>
    <w:rsid w:val="00191F57"/>
    <w:rsid w:val="00192C59"/>
    <w:rsid w:val="00195E51"/>
    <w:rsid w:val="00196B61"/>
    <w:rsid w:val="00196F00"/>
    <w:rsid w:val="00197F68"/>
    <w:rsid w:val="001A0233"/>
    <w:rsid w:val="001A0D69"/>
    <w:rsid w:val="001A1102"/>
    <w:rsid w:val="001A3161"/>
    <w:rsid w:val="001A3B13"/>
    <w:rsid w:val="001A3C13"/>
    <w:rsid w:val="001A3FBC"/>
    <w:rsid w:val="001A720E"/>
    <w:rsid w:val="001A7340"/>
    <w:rsid w:val="001A7A61"/>
    <w:rsid w:val="001B3163"/>
    <w:rsid w:val="001B3A30"/>
    <w:rsid w:val="001B3EC9"/>
    <w:rsid w:val="001B731D"/>
    <w:rsid w:val="001B78BF"/>
    <w:rsid w:val="001C07DA"/>
    <w:rsid w:val="001C087F"/>
    <w:rsid w:val="001C0DB3"/>
    <w:rsid w:val="001C4878"/>
    <w:rsid w:val="001C538D"/>
    <w:rsid w:val="001C6B2E"/>
    <w:rsid w:val="001C701A"/>
    <w:rsid w:val="001C7DEE"/>
    <w:rsid w:val="001D02BD"/>
    <w:rsid w:val="001D1E8F"/>
    <w:rsid w:val="001D4B8C"/>
    <w:rsid w:val="001D567F"/>
    <w:rsid w:val="001D6671"/>
    <w:rsid w:val="001D73EE"/>
    <w:rsid w:val="001E0AB6"/>
    <w:rsid w:val="001E0CAB"/>
    <w:rsid w:val="001E1453"/>
    <w:rsid w:val="001E22DB"/>
    <w:rsid w:val="001E4BCB"/>
    <w:rsid w:val="001E6922"/>
    <w:rsid w:val="001E6E44"/>
    <w:rsid w:val="001E7BE4"/>
    <w:rsid w:val="001F3FE7"/>
    <w:rsid w:val="001F4851"/>
    <w:rsid w:val="00201B50"/>
    <w:rsid w:val="00202A91"/>
    <w:rsid w:val="0020564C"/>
    <w:rsid w:val="00205DE9"/>
    <w:rsid w:val="0020608C"/>
    <w:rsid w:val="00207A62"/>
    <w:rsid w:val="00207E1B"/>
    <w:rsid w:val="002100BD"/>
    <w:rsid w:val="0021102F"/>
    <w:rsid w:val="00211822"/>
    <w:rsid w:val="00211B12"/>
    <w:rsid w:val="00212974"/>
    <w:rsid w:val="00214924"/>
    <w:rsid w:val="00215979"/>
    <w:rsid w:val="00215A8B"/>
    <w:rsid w:val="0021738E"/>
    <w:rsid w:val="0022014C"/>
    <w:rsid w:val="00220516"/>
    <w:rsid w:val="00220941"/>
    <w:rsid w:val="00222C3A"/>
    <w:rsid w:val="00222EE8"/>
    <w:rsid w:val="002231D6"/>
    <w:rsid w:val="0022383D"/>
    <w:rsid w:val="0022733D"/>
    <w:rsid w:val="00227E68"/>
    <w:rsid w:val="002322CC"/>
    <w:rsid w:val="00233AFA"/>
    <w:rsid w:val="00236C14"/>
    <w:rsid w:val="00237EAE"/>
    <w:rsid w:val="00243464"/>
    <w:rsid w:val="00244CA0"/>
    <w:rsid w:val="00246C82"/>
    <w:rsid w:val="0024706D"/>
    <w:rsid w:val="002506F4"/>
    <w:rsid w:val="002508BB"/>
    <w:rsid w:val="00250BA7"/>
    <w:rsid w:val="00251981"/>
    <w:rsid w:val="00253E5E"/>
    <w:rsid w:val="00254EFA"/>
    <w:rsid w:val="00255BC9"/>
    <w:rsid w:val="00261A8C"/>
    <w:rsid w:val="002627AB"/>
    <w:rsid w:val="00262D35"/>
    <w:rsid w:val="00263FE9"/>
    <w:rsid w:val="00270279"/>
    <w:rsid w:val="002702E9"/>
    <w:rsid w:val="002714D0"/>
    <w:rsid w:val="00276DCE"/>
    <w:rsid w:val="002771E4"/>
    <w:rsid w:val="00277B9B"/>
    <w:rsid w:val="00280A5F"/>
    <w:rsid w:val="00280D81"/>
    <w:rsid w:val="002854CF"/>
    <w:rsid w:val="002877F1"/>
    <w:rsid w:val="00287EED"/>
    <w:rsid w:val="00291C71"/>
    <w:rsid w:val="0029247C"/>
    <w:rsid w:val="002926A7"/>
    <w:rsid w:val="00292F62"/>
    <w:rsid w:val="002944DF"/>
    <w:rsid w:val="002961AA"/>
    <w:rsid w:val="00297CBA"/>
    <w:rsid w:val="002A1138"/>
    <w:rsid w:val="002A3B30"/>
    <w:rsid w:val="002A5373"/>
    <w:rsid w:val="002A69CE"/>
    <w:rsid w:val="002A751B"/>
    <w:rsid w:val="002A7FEA"/>
    <w:rsid w:val="002B180F"/>
    <w:rsid w:val="002B29D6"/>
    <w:rsid w:val="002B2E3C"/>
    <w:rsid w:val="002B4850"/>
    <w:rsid w:val="002B692D"/>
    <w:rsid w:val="002D02E5"/>
    <w:rsid w:val="002D0F32"/>
    <w:rsid w:val="002D1F66"/>
    <w:rsid w:val="002D2536"/>
    <w:rsid w:val="002D42D7"/>
    <w:rsid w:val="002D45C0"/>
    <w:rsid w:val="002D5AE3"/>
    <w:rsid w:val="002D7CB4"/>
    <w:rsid w:val="002E0B9D"/>
    <w:rsid w:val="002E0D06"/>
    <w:rsid w:val="002E0F9D"/>
    <w:rsid w:val="002E1DD7"/>
    <w:rsid w:val="002E479B"/>
    <w:rsid w:val="002E5406"/>
    <w:rsid w:val="002E66DD"/>
    <w:rsid w:val="002E7DBB"/>
    <w:rsid w:val="002F0DF2"/>
    <w:rsid w:val="002F42F9"/>
    <w:rsid w:val="002F4AE8"/>
    <w:rsid w:val="002F592E"/>
    <w:rsid w:val="002F5FFB"/>
    <w:rsid w:val="00300DF3"/>
    <w:rsid w:val="00302384"/>
    <w:rsid w:val="00302C17"/>
    <w:rsid w:val="00302DB4"/>
    <w:rsid w:val="00303D19"/>
    <w:rsid w:val="003059D0"/>
    <w:rsid w:val="00306FEA"/>
    <w:rsid w:val="00307C55"/>
    <w:rsid w:val="00311454"/>
    <w:rsid w:val="003115F9"/>
    <w:rsid w:val="00311803"/>
    <w:rsid w:val="00311B62"/>
    <w:rsid w:val="00312E01"/>
    <w:rsid w:val="0031613A"/>
    <w:rsid w:val="00321D06"/>
    <w:rsid w:val="003232DD"/>
    <w:rsid w:val="00324BE9"/>
    <w:rsid w:val="003262EA"/>
    <w:rsid w:val="0032687E"/>
    <w:rsid w:val="0032741A"/>
    <w:rsid w:val="00327B1A"/>
    <w:rsid w:val="00327C70"/>
    <w:rsid w:val="00330A9C"/>
    <w:rsid w:val="0033182C"/>
    <w:rsid w:val="00334D59"/>
    <w:rsid w:val="00335A76"/>
    <w:rsid w:val="00335D7B"/>
    <w:rsid w:val="003362FF"/>
    <w:rsid w:val="0034002E"/>
    <w:rsid w:val="003409A0"/>
    <w:rsid w:val="003412CE"/>
    <w:rsid w:val="00352105"/>
    <w:rsid w:val="00353AA1"/>
    <w:rsid w:val="003548DC"/>
    <w:rsid w:val="00357BB2"/>
    <w:rsid w:val="0036487C"/>
    <w:rsid w:val="003700DF"/>
    <w:rsid w:val="00371CA8"/>
    <w:rsid w:val="00373290"/>
    <w:rsid w:val="003733DF"/>
    <w:rsid w:val="00373648"/>
    <w:rsid w:val="003771B1"/>
    <w:rsid w:val="00377A7E"/>
    <w:rsid w:val="00382E84"/>
    <w:rsid w:val="0038338C"/>
    <w:rsid w:val="003851FC"/>
    <w:rsid w:val="0039141A"/>
    <w:rsid w:val="003930CB"/>
    <w:rsid w:val="00394285"/>
    <w:rsid w:val="00395BC6"/>
    <w:rsid w:val="00397DA6"/>
    <w:rsid w:val="003A0D7E"/>
    <w:rsid w:val="003A0F6C"/>
    <w:rsid w:val="003A1DD1"/>
    <w:rsid w:val="003A1E30"/>
    <w:rsid w:val="003A26E7"/>
    <w:rsid w:val="003A5551"/>
    <w:rsid w:val="003A6A21"/>
    <w:rsid w:val="003A722B"/>
    <w:rsid w:val="003B0BB6"/>
    <w:rsid w:val="003B113B"/>
    <w:rsid w:val="003B48D3"/>
    <w:rsid w:val="003B558A"/>
    <w:rsid w:val="003B6C28"/>
    <w:rsid w:val="003B76FF"/>
    <w:rsid w:val="003C0395"/>
    <w:rsid w:val="003C115B"/>
    <w:rsid w:val="003C5490"/>
    <w:rsid w:val="003C6481"/>
    <w:rsid w:val="003C6F8E"/>
    <w:rsid w:val="003C717A"/>
    <w:rsid w:val="003D0DA8"/>
    <w:rsid w:val="003D184C"/>
    <w:rsid w:val="003D18D4"/>
    <w:rsid w:val="003D3C26"/>
    <w:rsid w:val="003D3D00"/>
    <w:rsid w:val="003D4E7E"/>
    <w:rsid w:val="003D5055"/>
    <w:rsid w:val="003D59A1"/>
    <w:rsid w:val="003D7133"/>
    <w:rsid w:val="003D77A6"/>
    <w:rsid w:val="003E2583"/>
    <w:rsid w:val="003E2C58"/>
    <w:rsid w:val="003E2C62"/>
    <w:rsid w:val="003E5D0E"/>
    <w:rsid w:val="003E7565"/>
    <w:rsid w:val="003E7E9F"/>
    <w:rsid w:val="003F017E"/>
    <w:rsid w:val="003F2453"/>
    <w:rsid w:val="003F3562"/>
    <w:rsid w:val="003F4811"/>
    <w:rsid w:val="00400035"/>
    <w:rsid w:val="00403C13"/>
    <w:rsid w:val="00404195"/>
    <w:rsid w:val="00404D27"/>
    <w:rsid w:val="00405EAB"/>
    <w:rsid w:val="004162A3"/>
    <w:rsid w:val="004172CC"/>
    <w:rsid w:val="00421829"/>
    <w:rsid w:val="0042187E"/>
    <w:rsid w:val="00422262"/>
    <w:rsid w:val="0042237E"/>
    <w:rsid w:val="004232F1"/>
    <w:rsid w:val="004236EA"/>
    <w:rsid w:val="00423846"/>
    <w:rsid w:val="004276D6"/>
    <w:rsid w:val="00427718"/>
    <w:rsid w:val="00427FE7"/>
    <w:rsid w:val="004310C4"/>
    <w:rsid w:val="00433542"/>
    <w:rsid w:val="0043450A"/>
    <w:rsid w:val="0043603E"/>
    <w:rsid w:val="00437395"/>
    <w:rsid w:val="00441CA1"/>
    <w:rsid w:val="00444532"/>
    <w:rsid w:val="00447A14"/>
    <w:rsid w:val="00451C50"/>
    <w:rsid w:val="0045424A"/>
    <w:rsid w:val="00455B53"/>
    <w:rsid w:val="004602F4"/>
    <w:rsid w:val="0046074A"/>
    <w:rsid w:val="0046113D"/>
    <w:rsid w:val="0046221A"/>
    <w:rsid w:val="00462787"/>
    <w:rsid w:val="00462A28"/>
    <w:rsid w:val="004671E4"/>
    <w:rsid w:val="004676BD"/>
    <w:rsid w:val="0047082F"/>
    <w:rsid w:val="00471BEF"/>
    <w:rsid w:val="00472795"/>
    <w:rsid w:val="00473935"/>
    <w:rsid w:val="004801B7"/>
    <w:rsid w:val="00481DD3"/>
    <w:rsid w:val="00481E6A"/>
    <w:rsid w:val="00482225"/>
    <w:rsid w:val="0048257E"/>
    <w:rsid w:val="00482EE4"/>
    <w:rsid w:val="0048329C"/>
    <w:rsid w:val="00483629"/>
    <w:rsid w:val="004836AC"/>
    <w:rsid w:val="0048421F"/>
    <w:rsid w:val="004845EE"/>
    <w:rsid w:val="00487844"/>
    <w:rsid w:val="004903F7"/>
    <w:rsid w:val="00490B97"/>
    <w:rsid w:val="004915F6"/>
    <w:rsid w:val="00491FD1"/>
    <w:rsid w:val="004955F3"/>
    <w:rsid w:val="0049587F"/>
    <w:rsid w:val="00495B74"/>
    <w:rsid w:val="0049675A"/>
    <w:rsid w:val="00497769"/>
    <w:rsid w:val="004A2250"/>
    <w:rsid w:val="004A251D"/>
    <w:rsid w:val="004A55E5"/>
    <w:rsid w:val="004A5D98"/>
    <w:rsid w:val="004A618B"/>
    <w:rsid w:val="004B069F"/>
    <w:rsid w:val="004B145A"/>
    <w:rsid w:val="004B1632"/>
    <w:rsid w:val="004B16AB"/>
    <w:rsid w:val="004B3548"/>
    <w:rsid w:val="004B78C9"/>
    <w:rsid w:val="004C1C24"/>
    <w:rsid w:val="004C45FD"/>
    <w:rsid w:val="004C524B"/>
    <w:rsid w:val="004C54A5"/>
    <w:rsid w:val="004C5F11"/>
    <w:rsid w:val="004C6999"/>
    <w:rsid w:val="004C7A9D"/>
    <w:rsid w:val="004D511B"/>
    <w:rsid w:val="004D6450"/>
    <w:rsid w:val="004E183E"/>
    <w:rsid w:val="004E1EAE"/>
    <w:rsid w:val="004E2B33"/>
    <w:rsid w:val="004E6C5A"/>
    <w:rsid w:val="004F04D6"/>
    <w:rsid w:val="004F2078"/>
    <w:rsid w:val="004F45EE"/>
    <w:rsid w:val="004F53C7"/>
    <w:rsid w:val="00500A7F"/>
    <w:rsid w:val="00501F5B"/>
    <w:rsid w:val="00503A10"/>
    <w:rsid w:val="00504E32"/>
    <w:rsid w:val="00505766"/>
    <w:rsid w:val="00505FA3"/>
    <w:rsid w:val="00506D12"/>
    <w:rsid w:val="00507AB9"/>
    <w:rsid w:val="0051027F"/>
    <w:rsid w:val="00510F82"/>
    <w:rsid w:val="00511DE1"/>
    <w:rsid w:val="0051325C"/>
    <w:rsid w:val="0051351B"/>
    <w:rsid w:val="00513CA5"/>
    <w:rsid w:val="0051418D"/>
    <w:rsid w:val="0051602B"/>
    <w:rsid w:val="00516EFA"/>
    <w:rsid w:val="005215B4"/>
    <w:rsid w:val="005229DE"/>
    <w:rsid w:val="00525169"/>
    <w:rsid w:val="005251E0"/>
    <w:rsid w:val="00525689"/>
    <w:rsid w:val="0052592E"/>
    <w:rsid w:val="00526392"/>
    <w:rsid w:val="005275D5"/>
    <w:rsid w:val="005319EB"/>
    <w:rsid w:val="005342EA"/>
    <w:rsid w:val="005345E5"/>
    <w:rsid w:val="00535859"/>
    <w:rsid w:val="00537C6B"/>
    <w:rsid w:val="00544B60"/>
    <w:rsid w:val="00544E9D"/>
    <w:rsid w:val="00545571"/>
    <w:rsid w:val="0054786C"/>
    <w:rsid w:val="0055269E"/>
    <w:rsid w:val="00552B6C"/>
    <w:rsid w:val="005535CA"/>
    <w:rsid w:val="00555E02"/>
    <w:rsid w:val="00557613"/>
    <w:rsid w:val="00557BC5"/>
    <w:rsid w:val="00560A8C"/>
    <w:rsid w:val="00562316"/>
    <w:rsid w:val="00563000"/>
    <w:rsid w:val="00563CC0"/>
    <w:rsid w:val="00571529"/>
    <w:rsid w:val="00571A5C"/>
    <w:rsid w:val="00571A9B"/>
    <w:rsid w:val="0057394D"/>
    <w:rsid w:val="00573D98"/>
    <w:rsid w:val="00577C0B"/>
    <w:rsid w:val="0058209F"/>
    <w:rsid w:val="00586B7F"/>
    <w:rsid w:val="00594614"/>
    <w:rsid w:val="00596952"/>
    <w:rsid w:val="005A0CDB"/>
    <w:rsid w:val="005A1F34"/>
    <w:rsid w:val="005A2002"/>
    <w:rsid w:val="005A27DC"/>
    <w:rsid w:val="005A74F1"/>
    <w:rsid w:val="005A7844"/>
    <w:rsid w:val="005B2145"/>
    <w:rsid w:val="005B21A8"/>
    <w:rsid w:val="005B474D"/>
    <w:rsid w:val="005B56F5"/>
    <w:rsid w:val="005B58BB"/>
    <w:rsid w:val="005B693E"/>
    <w:rsid w:val="005B6EF4"/>
    <w:rsid w:val="005C042B"/>
    <w:rsid w:val="005C1106"/>
    <w:rsid w:val="005C2100"/>
    <w:rsid w:val="005C2912"/>
    <w:rsid w:val="005C3D95"/>
    <w:rsid w:val="005C6C66"/>
    <w:rsid w:val="005C7C7D"/>
    <w:rsid w:val="005D041A"/>
    <w:rsid w:val="005D20A0"/>
    <w:rsid w:val="005D72C6"/>
    <w:rsid w:val="005D7312"/>
    <w:rsid w:val="005E1E5B"/>
    <w:rsid w:val="005E3F57"/>
    <w:rsid w:val="005E44A7"/>
    <w:rsid w:val="005E4619"/>
    <w:rsid w:val="005E4A89"/>
    <w:rsid w:val="005F14C4"/>
    <w:rsid w:val="005F2465"/>
    <w:rsid w:val="005F325D"/>
    <w:rsid w:val="005F32F0"/>
    <w:rsid w:val="005F404D"/>
    <w:rsid w:val="005F5491"/>
    <w:rsid w:val="005F6D39"/>
    <w:rsid w:val="006013D7"/>
    <w:rsid w:val="006038CF"/>
    <w:rsid w:val="006054AB"/>
    <w:rsid w:val="00606CE2"/>
    <w:rsid w:val="00607619"/>
    <w:rsid w:val="006108CE"/>
    <w:rsid w:val="00611FC8"/>
    <w:rsid w:val="00615626"/>
    <w:rsid w:val="00615C40"/>
    <w:rsid w:val="0061631F"/>
    <w:rsid w:val="00616EA4"/>
    <w:rsid w:val="00624404"/>
    <w:rsid w:val="006247EE"/>
    <w:rsid w:val="0063111D"/>
    <w:rsid w:val="00632FED"/>
    <w:rsid w:val="00634545"/>
    <w:rsid w:val="006347CF"/>
    <w:rsid w:val="00634C76"/>
    <w:rsid w:val="00635264"/>
    <w:rsid w:val="0063554C"/>
    <w:rsid w:val="0063643D"/>
    <w:rsid w:val="0063649E"/>
    <w:rsid w:val="00636A72"/>
    <w:rsid w:val="00640632"/>
    <w:rsid w:val="00643E85"/>
    <w:rsid w:val="0064793B"/>
    <w:rsid w:val="00650A93"/>
    <w:rsid w:val="00653838"/>
    <w:rsid w:val="006546BF"/>
    <w:rsid w:val="00656C78"/>
    <w:rsid w:val="006574F0"/>
    <w:rsid w:val="00660EC1"/>
    <w:rsid w:val="006613AF"/>
    <w:rsid w:val="00663D27"/>
    <w:rsid w:val="00665ECD"/>
    <w:rsid w:val="00666FC8"/>
    <w:rsid w:val="00671645"/>
    <w:rsid w:val="006727A5"/>
    <w:rsid w:val="00676F3D"/>
    <w:rsid w:val="00681612"/>
    <w:rsid w:val="00682468"/>
    <w:rsid w:val="00682785"/>
    <w:rsid w:val="006844D4"/>
    <w:rsid w:val="006867CA"/>
    <w:rsid w:val="006904F1"/>
    <w:rsid w:val="00693F96"/>
    <w:rsid w:val="00694DCC"/>
    <w:rsid w:val="00695228"/>
    <w:rsid w:val="006975AD"/>
    <w:rsid w:val="006A00C3"/>
    <w:rsid w:val="006A050D"/>
    <w:rsid w:val="006A0548"/>
    <w:rsid w:val="006A0A85"/>
    <w:rsid w:val="006A406F"/>
    <w:rsid w:val="006A5421"/>
    <w:rsid w:val="006A6D03"/>
    <w:rsid w:val="006A76AA"/>
    <w:rsid w:val="006A7C80"/>
    <w:rsid w:val="006B3931"/>
    <w:rsid w:val="006B3E8D"/>
    <w:rsid w:val="006B44EB"/>
    <w:rsid w:val="006B4857"/>
    <w:rsid w:val="006B59F9"/>
    <w:rsid w:val="006B5F2A"/>
    <w:rsid w:val="006B65E4"/>
    <w:rsid w:val="006B668C"/>
    <w:rsid w:val="006B6B15"/>
    <w:rsid w:val="006B6D82"/>
    <w:rsid w:val="006C0D50"/>
    <w:rsid w:val="006C1DEE"/>
    <w:rsid w:val="006C2F8E"/>
    <w:rsid w:val="006C4224"/>
    <w:rsid w:val="006D0A4D"/>
    <w:rsid w:val="006D1A48"/>
    <w:rsid w:val="006D1E8D"/>
    <w:rsid w:val="006D3CB0"/>
    <w:rsid w:val="006D48B9"/>
    <w:rsid w:val="006D4EE1"/>
    <w:rsid w:val="006D5807"/>
    <w:rsid w:val="006D5A95"/>
    <w:rsid w:val="006E0CAF"/>
    <w:rsid w:val="006E2171"/>
    <w:rsid w:val="006E5DEC"/>
    <w:rsid w:val="006E65A5"/>
    <w:rsid w:val="006E732A"/>
    <w:rsid w:val="006F02C5"/>
    <w:rsid w:val="006F0696"/>
    <w:rsid w:val="006F0CA1"/>
    <w:rsid w:val="006F199B"/>
    <w:rsid w:val="006F4CC1"/>
    <w:rsid w:val="006F64C4"/>
    <w:rsid w:val="006F69F1"/>
    <w:rsid w:val="007005CF"/>
    <w:rsid w:val="00702557"/>
    <w:rsid w:val="00702CCC"/>
    <w:rsid w:val="0070427F"/>
    <w:rsid w:val="007049EB"/>
    <w:rsid w:val="0070799D"/>
    <w:rsid w:val="00710E26"/>
    <w:rsid w:val="00711247"/>
    <w:rsid w:val="00711715"/>
    <w:rsid w:val="00720D5F"/>
    <w:rsid w:val="00725FE2"/>
    <w:rsid w:val="00726801"/>
    <w:rsid w:val="00726E1E"/>
    <w:rsid w:val="0072750F"/>
    <w:rsid w:val="007279A7"/>
    <w:rsid w:val="0073200B"/>
    <w:rsid w:val="00732503"/>
    <w:rsid w:val="00732A95"/>
    <w:rsid w:val="0073350F"/>
    <w:rsid w:val="007335F7"/>
    <w:rsid w:val="00736914"/>
    <w:rsid w:val="00737388"/>
    <w:rsid w:val="00740A27"/>
    <w:rsid w:val="0074201B"/>
    <w:rsid w:val="00744643"/>
    <w:rsid w:val="007467C0"/>
    <w:rsid w:val="00751272"/>
    <w:rsid w:val="00752B27"/>
    <w:rsid w:val="0075414A"/>
    <w:rsid w:val="00754B13"/>
    <w:rsid w:val="00756418"/>
    <w:rsid w:val="0075793D"/>
    <w:rsid w:val="0076001D"/>
    <w:rsid w:val="00760F08"/>
    <w:rsid w:val="00762894"/>
    <w:rsid w:val="007634D1"/>
    <w:rsid w:val="00764373"/>
    <w:rsid w:val="007662C6"/>
    <w:rsid w:val="00771254"/>
    <w:rsid w:val="00772865"/>
    <w:rsid w:val="00773FA7"/>
    <w:rsid w:val="00774200"/>
    <w:rsid w:val="00780699"/>
    <w:rsid w:val="0078212F"/>
    <w:rsid w:val="00782E22"/>
    <w:rsid w:val="00782EDD"/>
    <w:rsid w:val="00782FDD"/>
    <w:rsid w:val="00784E73"/>
    <w:rsid w:val="00786862"/>
    <w:rsid w:val="00786887"/>
    <w:rsid w:val="007875C9"/>
    <w:rsid w:val="0078779C"/>
    <w:rsid w:val="00787D35"/>
    <w:rsid w:val="00791DF5"/>
    <w:rsid w:val="007940CB"/>
    <w:rsid w:val="0079534E"/>
    <w:rsid w:val="007957AC"/>
    <w:rsid w:val="00796C07"/>
    <w:rsid w:val="00797024"/>
    <w:rsid w:val="007975F4"/>
    <w:rsid w:val="007A168A"/>
    <w:rsid w:val="007A50E2"/>
    <w:rsid w:val="007A77BE"/>
    <w:rsid w:val="007B140D"/>
    <w:rsid w:val="007B58FC"/>
    <w:rsid w:val="007B7225"/>
    <w:rsid w:val="007B767A"/>
    <w:rsid w:val="007C109E"/>
    <w:rsid w:val="007C295E"/>
    <w:rsid w:val="007C525E"/>
    <w:rsid w:val="007C68AD"/>
    <w:rsid w:val="007C7C6F"/>
    <w:rsid w:val="007D0586"/>
    <w:rsid w:val="007D0955"/>
    <w:rsid w:val="007D4262"/>
    <w:rsid w:val="007D513C"/>
    <w:rsid w:val="007D5A0C"/>
    <w:rsid w:val="007D5D5D"/>
    <w:rsid w:val="007D6AED"/>
    <w:rsid w:val="007D6C97"/>
    <w:rsid w:val="007D705C"/>
    <w:rsid w:val="007D74C6"/>
    <w:rsid w:val="007D79DC"/>
    <w:rsid w:val="007E008A"/>
    <w:rsid w:val="007E048D"/>
    <w:rsid w:val="007E04AD"/>
    <w:rsid w:val="007E0667"/>
    <w:rsid w:val="007E2D6F"/>
    <w:rsid w:val="007E576E"/>
    <w:rsid w:val="007E6136"/>
    <w:rsid w:val="007F114E"/>
    <w:rsid w:val="007F2F3E"/>
    <w:rsid w:val="007F38AD"/>
    <w:rsid w:val="007F3D7D"/>
    <w:rsid w:val="007F49AE"/>
    <w:rsid w:val="007F612D"/>
    <w:rsid w:val="007F7267"/>
    <w:rsid w:val="0080069B"/>
    <w:rsid w:val="00800C93"/>
    <w:rsid w:val="0080181A"/>
    <w:rsid w:val="00802612"/>
    <w:rsid w:val="00803BC1"/>
    <w:rsid w:val="00806845"/>
    <w:rsid w:val="00811A40"/>
    <w:rsid w:val="008123EA"/>
    <w:rsid w:val="00812C4E"/>
    <w:rsid w:val="00814170"/>
    <w:rsid w:val="0081426C"/>
    <w:rsid w:val="00814610"/>
    <w:rsid w:val="00816006"/>
    <w:rsid w:val="0081729F"/>
    <w:rsid w:val="008173D4"/>
    <w:rsid w:val="008178CE"/>
    <w:rsid w:val="0082255D"/>
    <w:rsid w:val="00823407"/>
    <w:rsid w:val="0082473A"/>
    <w:rsid w:val="0082580C"/>
    <w:rsid w:val="00825D58"/>
    <w:rsid w:val="008312E8"/>
    <w:rsid w:val="00832632"/>
    <w:rsid w:val="00832A23"/>
    <w:rsid w:val="00834985"/>
    <w:rsid w:val="00835F6E"/>
    <w:rsid w:val="00836931"/>
    <w:rsid w:val="008373E8"/>
    <w:rsid w:val="00837B6D"/>
    <w:rsid w:val="008403EA"/>
    <w:rsid w:val="0084430B"/>
    <w:rsid w:val="008449A3"/>
    <w:rsid w:val="00846B20"/>
    <w:rsid w:val="008516FA"/>
    <w:rsid w:val="008532BD"/>
    <w:rsid w:val="008534E6"/>
    <w:rsid w:val="00853D30"/>
    <w:rsid w:val="0085534F"/>
    <w:rsid w:val="008563F5"/>
    <w:rsid w:val="0086065D"/>
    <w:rsid w:val="008623E3"/>
    <w:rsid w:val="00862716"/>
    <w:rsid w:val="00862C23"/>
    <w:rsid w:val="00863112"/>
    <w:rsid w:val="00863B54"/>
    <w:rsid w:val="0086480B"/>
    <w:rsid w:val="00866E30"/>
    <w:rsid w:val="00867B0C"/>
    <w:rsid w:val="00870A69"/>
    <w:rsid w:val="00871C7F"/>
    <w:rsid w:val="008721A6"/>
    <w:rsid w:val="00873797"/>
    <w:rsid w:val="00873B19"/>
    <w:rsid w:val="00873FF8"/>
    <w:rsid w:val="008742FE"/>
    <w:rsid w:val="00874481"/>
    <w:rsid w:val="00876035"/>
    <w:rsid w:val="008760FD"/>
    <w:rsid w:val="00876CE7"/>
    <w:rsid w:val="0087708A"/>
    <w:rsid w:val="0088194E"/>
    <w:rsid w:val="00883923"/>
    <w:rsid w:val="0088402E"/>
    <w:rsid w:val="00884666"/>
    <w:rsid w:val="00887061"/>
    <w:rsid w:val="0089274A"/>
    <w:rsid w:val="00892D93"/>
    <w:rsid w:val="0089493C"/>
    <w:rsid w:val="00894B28"/>
    <w:rsid w:val="00895358"/>
    <w:rsid w:val="008955D8"/>
    <w:rsid w:val="00896827"/>
    <w:rsid w:val="00897431"/>
    <w:rsid w:val="00897E91"/>
    <w:rsid w:val="008A02CC"/>
    <w:rsid w:val="008A244E"/>
    <w:rsid w:val="008A429B"/>
    <w:rsid w:val="008A55C0"/>
    <w:rsid w:val="008A5B07"/>
    <w:rsid w:val="008A6464"/>
    <w:rsid w:val="008A6DC0"/>
    <w:rsid w:val="008A72CD"/>
    <w:rsid w:val="008B054A"/>
    <w:rsid w:val="008B0F5B"/>
    <w:rsid w:val="008B213E"/>
    <w:rsid w:val="008C064E"/>
    <w:rsid w:val="008C06C1"/>
    <w:rsid w:val="008C08A5"/>
    <w:rsid w:val="008C0914"/>
    <w:rsid w:val="008C103E"/>
    <w:rsid w:val="008C16EA"/>
    <w:rsid w:val="008C19A1"/>
    <w:rsid w:val="008C3C98"/>
    <w:rsid w:val="008C4741"/>
    <w:rsid w:val="008C57CC"/>
    <w:rsid w:val="008C5EBA"/>
    <w:rsid w:val="008D0396"/>
    <w:rsid w:val="008D0B95"/>
    <w:rsid w:val="008D2112"/>
    <w:rsid w:val="008D6A69"/>
    <w:rsid w:val="008D7CE9"/>
    <w:rsid w:val="008E0538"/>
    <w:rsid w:val="008E16A0"/>
    <w:rsid w:val="008E17FC"/>
    <w:rsid w:val="008E1D04"/>
    <w:rsid w:val="008E245D"/>
    <w:rsid w:val="008E667A"/>
    <w:rsid w:val="008E75F1"/>
    <w:rsid w:val="008F0F3E"/>
    <w:rsid w:val="008F0F89"/>
    <w:rsid w:val="008F4480"/>
    <w:rsid w:val="008F697E"/>
    <w:rsid w:val="008F7441"/>
    <w:rsid w:val="008F74D3"/>
    <w:rsid w:val="00902E99"/>
    <w:rsid w:val="00903E0F"/>
    <w:rsid w:val="0090516B"/>
    <w:rsid w:val="00905C5B"/>
    <w:rsid w:val="00907556"/>
    <w:rsid w:val="009151B5"/>
    <w:rsid w:val="00915A8B"/>
    <w:rsid w:val="00917ECF"/>
    <w:rsid w:val="0092047A"/>
    <w:rsid w:val="00920E39"/>
    <w:rsid w:val="00920EAE"/>
    <w:rsid w:val="00921038"/>
    <w:rsid w:val="009217FB"/>
    <w:rsid w:val="00923D53"/>
    <w:rsid w:val="00931099"/>
    <w:rsid w:val="00932EB7"/>
    <w:rsid w:val="009339F9"/>
    <w:rsid w:val="00933A33"/>
    <w:rsid w:val="00934E99"/>
    <w:rsid w:val="0093597F"/>
    <w:rsid w:val="009360A9"/>
    <w:rsid w:val="00937DE4"/>
    <w:rsid w:val="009401E7"/>
    <w:rsid w:val="00940912"/>
    <w:rsid w:val="009409C0"/>
    <w:rsid w:val="00945333"/>
    <w:rsid w:val="00945968"/>
    <w:rsid w:val="009459EC"/>
    <w:rsid w:val="00946896"/>
    <w:rsid w:val="009468DE"/>
    <w:rsid w:val="00946E1D"/>
    <w:rsid w:val="009506D3"/>
    <w:rsid w:val="00951D16"/>
    <w:rsid w:val="0095223E"/>
    <w:rsid w:val="00953EC1"/>
    <w:rsid w:val="00955608"/>
    <w:rsid w:val="00956704"/>
    <w:rsid w:val="00957829"/>
    <w:rsid w:val="00960DA7"/>
    <w:rsid w:val="0096166C"/>
    <w:rsid w:val="00962376"/>
    <w:rsid w:val="009637BE"/>
    <w:rsid w:val="00963DC8"/>
    <w:rsid w:val="00967507"/>
    <w:rsid w:val="00970802"/>
    <w:rsid w:val="00972A0E"/>
    <w:rsid w:val="00972FEF"/>
    <w:rsid w:val="00974051"/>
    <w:rsid w:val="00974D1A"/>
    <w:rsid w:val="0097554B"/>
    <w:rsid w:val="00976B9A"/>
    <w:rsid w:val="00977A8C"/>
    <w:rsid w:val="0098082F"/>
    <w:rsid w:val="009812E3"/>
    <w:rsid w:val="00983305"/>
    <w:rsid w:val="00984FF1"/>
    <w:rsid w:val="009851CE"/>
    <w:rsid w:val="00986B46"/>
    <w:rsid w:val="00987B91"/>
    <w:rsid w:val="0099158D"/>
    <w:rsid w:val="009917A2"/>
    <w:rsid w:val="009950FE"/>
    <w:rsid w:val="009A1F04"/>
    <w:rsid w:val="009A3357"/>
    <w:rsid w:val="009A6A53"/>
    <w:rsid w:val="009B5124"/>
    <w:rsid w:val="009B52F4"/>
    <w:rsid w:val="009B57CB"/>
    <w:rsid w:val="009B7E68"/>
    <w:rsid w:val="009C2378"/>
    <w:rsid w:val="009C2BE0"/>
    <w:rsid w:val="009C3720"/>
    <w:rsid w:val="009C3C6C"/>
    <w:rsid w:val="009C3FA6"/>
    <w:rsid w:val="009C48C7"/>
    <w:rsid w:val="009C54C0"/>
    <w:rsid w:val="009C5BD8"/>
    <w:rsid w:val="009C6415"/>
    <w:rsid w:val="009C714B"/>
    <w:rsid w:val="009C76CF"/>
    <w:rsid w:val="009D0AE8"/>
    <w:rsid w:val="009D0D38"/>
    <w:rsid w:val="009D1CD4"/>
    <w:rsid w:val="009D29CC"/>
    <w:rsid w:val="009D494F"/>
    <w:rsid w:val="009D6C61"/>
    <w:rsid w:val="009E449D"/>
    <w:rsid w:val="009E5C95"/>
    <w:rsid w:val="009E720C"/>
    <w:rsid w:val="009E74D6"/>
    <w:rsid w:val="009F12DC"/>
    <w:rsid w:val="009F2096"/>
    <w:rsid w:val="009F21BB"/>
    <w:rsid w:val="00A005F2"/>
    <w:rsid w:val="00A00694"/>
    <w:rsid w:val="00A03614"/>
    <w:rsid w:val="00A06CEC"/>
    <w:rsid w:val="00A1168E"/>
    <w:rsid w:val="00A11B51"/>
    <w:rsid w:val="00A127C6"/>
    <w:rsid w:val="00A14A7D"/>
    <w:rsid w:val="00A14F8F"/>
    <w:rsid w:val="00A15245"/>
    <w:rsid w:val="00A2263B"/>
    <w:rsid w:val="00A22788"/>
    <w:rsid w:val="00A24653"/>
    <w:rsid w:val="00A25503"/>
    <w:rsid w:val="00A33B0C"/>
    <w:rsid w:val="00A34F7B"/>
    <w:rsid w:val="00A35484"/>
    <w:rsid w:val="00A419DA"/>
    <w:rsid w:val="00A41CDD"/>
    <w:rsid w:val="00A43C36"/>
    <w:rsid w:val="00A44337"/>
    <w:rsid w:val="00A45A77"/>
    <w:rsid w:val="00A46C06"/>
    <w:rsid w:val="00A46E3F"/>
    <w:rsid w:val="00A47815"/>
    <w:rsid w:val="00A50D28"/>
    <w:rsid w:val="00A51CB2"/>
    <w:rsid w:val="00A527CF"/>
    <w:rsid w:val="00A55837"/>
    <w:rsid w:val="00A56388"/>
    <w:rsid w:val="00A5704D"/>
    <w:rsid w:val="00A61C84"/>
    <w:rsid w:val="00A61E6F"/>
    <w:rsid w:val="00A625FE"/>
    <w:rsid w:val="00A62FB3"/>
    <w:rsid w:val="00A63D24"/>
    <w:rsid w:val="00A64938"/>
    <w:rsid w:val="00A64ECC"/>
    <w:rsid w:val="00A65E49"/>
    <w:rsid w:val="00A661A8"/>
    <w:rsid w:val="00A6661D"/>
    <w:rsid w:val="00A66B48"/>
    <w:rsid w:val="00A71444"/>
    <w:rsid w:val="00A733BA"/>
    <w:rsid w:val="00A746FD"/>
    <w:rsid w:val="00A74802"/>
    <w:rsid w:val="00A76D58"/>
    <w:rsid w:val="00A774D0"/>
    <w:rsid w:val="00A77B3E"/>
    <w:rsid w:val="00A80115"/>
    <w:rsid w:val="00A81596"/>
    <w:rsid w:val="00A82932"/>
    <w:rsid w:val="00A8427B"/>
    <w:rsid w:val="00A84471"/>
    <w:rsid w:val="00A855FD"/>
    <w:rsid w:val="00A865E3"/>
    <w:rsid w:val="00A91252"/>
    <w:rsid w:val="00A919BB"/>
    <w:rsid w:val="00A937E4"/>
    <w:rsid w:val="00A94DA5"/>
    <w:rsid w:val="00A97275"/>
    <w:rsid w:val="00AA14A3"/>
    <w:rsid w:val="00AA45B8"/>
    <w:rsid w:val="00AA5044"/>
    <w:rsid w:val="00AA751B"/>
    <w:rsid w:val="00AB0D47"/>
    <w:rsid w:val="00AB1223"/>
    <w:rsid w:val="00AB13C0"/>
    <w:rsid w:val="00AB329C"/>
    <w:rsid w:val="00AB6570"/>
    <w:rsid w:val="00AC1369"/>
    <w:rsid w:val="00AC3408"/>
    <w:rsid w:val="00AC38C8"/>
    <w:rsid w:val="00AC55C7"/>
    <w:rsid w:val="00AC74EC"/>
    <w:rsid w:val="00AD0777"/>
    <w:rsid w:val="00AD40D4"/>
    <w:rsid w:val="00AD4BE2"/>
    <w:rsid w:val="00AD4C5D"/>
    <w:rsid w:val="00AD7548"/>
    <w:rsid w:val="00AE0DE9"/>
    <w:rsid w:val="00AE1070"/>
    <w:rsid w:val="00AE1DD6"/>
    <w:rsid w:val="00AE2D7C"/>
    <w:rsid w:val="00AE324D"/>
    <w:rsid w:val="00AE48A0"/>
    <w:rsid w:val="00AE6126"/>
    <w:rsid w:val="00AE7959"/>
    <w:rsid w:val="00AE798F"/>
    <w:rsid w:val="00AF04FC"/>
    <w:rsid w:val="00AF253A"/>
    <w:rsid w:val="00AF2B25"/>
    <w:rsid w:val="00AF2F6E"/>
    <w:rsid w:val="00AF4F7E"/>
    <w:rsid w:val="00AF5319"/>
    <w:rsid w:val="00B00FB4"/>
    <w:rsid w:val="00B0150C"/>
    <w:rsid w:val="00B01A54"/>
    <w:rsid w:val="00B01E76"/>
    <w:rsid w:val="00B02483"/>
    <w:rsid w:val="00B02E04"/>
    <w:rsid w:val="00B02E22"/>
    <w:rsid w:val="00B0425A"/>
    <w:rsid w:val="00B057C7"/>
    <w:rsid w:val="00B06011"/>
    <w:rsid w:val="00B063B5"/>
    <w:rsid w:val="00B10A63"/>
    <w:rsid w:val="00B11578"/>
    <w:rsid w:val="00B118C7"/>
    <w:rsid w:val="00B1199B"/>
    <w:rsid w:val="00B14CE2"/>
    <w:rsid w:val="00B165F9"/>
    <w:rsid w:val="00B1742A"/>
    <w:rsid w:val="00B24F2D"/>
    <w:rsid w:val="00B26A35"/>
    <w:rsid w:val="00B279C6"/>
    <w:rsid w:val="00B312C5"/>
    <w:rsid w:val="00B34C0D"/>
    <w:rsid w:val="00B353A3"/>
    <w:rsid w:val="00B37F5B"/>
    <w:rsid w:val="00B4084B"/>
    <w:rsid w:val="00B41117"/>
    <w:rsid w:val="00B41F7F"/>
    <w:rsid w:val="00B45D0A"/>
    <w:rsid w:val="00B46598"/>
    <w:rsid w:val="00B4754E"/>
    <w:rsid w:val="00B50376"/>
    <w:rsid w:val="00B518FA"/>
    <w:rsid w:val="00B51B19"/>
    <w:rsid w:val="00B53D86"/>
    <w:rsid w:val="00B53EFA"/>
    <w:rsid w:val="00B57566"/>
    <w:rsid w:val="00B5798C"/>
    <w:rsid w:val="00B63F69"/>
    <w:rsid w:val="00B648A5"/>
    <w:rsid w:val="00B660DF"/>
    <w:rsid w:val="00B677B1"/>
    <w:rsid w:val="00B701EF"/>
    <w:rsid w:val="00B71DC0"/>
    <w:rsid w:val="00B71FB9"/>
    <w:rsid w:val="00B75157"/>
    <w:rsid w:val="00B85FBC"/>
    <w:rsid w:val="00B8614B"/>
    <w:rsid w:val="00B93713"/>
    <w:rsid w:val="00B939FF"/>
    <w:rsid w:val="00B94417"/>
    <w:rsid w:val="00B94E1F"/>
    <w:rsid w:val="00B95652"/>
    <w:rsid w:val="00B961C7"/>
    <w:rsid w:val="00BA1F8A"/>
    <w:rsid w:val="00BA1FB8"/>
    <w:rsid w:val="00BA2C3B"/>
    <w:rsid w:val="00BA34E8"/>
    <w:rsid w:val="00BA5380"/>
    <w:rsid w:val="00BA68A3"/>
    <w:rsid w:val="00BA6F3D"/>
    <w:rsid w:val="00BA72E3"/>
    <w:rsid w:val="00BB1DFB"/>
    <w:rsid w:val="00BB1E6D"/>
    <w:rsid w:val="00BB3B0E"/>
    <w:rsid w:val="00BB4415"/>
    <w:rsid w:val="00BB7510"/>
    <w:rsid w:val="00BB7F57"/>
    <w:rsid w:val="00BC148E"/>
    <w:rsid w:val="00BC1745"/>
    <w:rsid w:val="00BC375F"/>
    <w:rsid w:val="00BC38DB"/>
    <w:rsid w:val="00BC3F4A"/>
    <w:rsid w:val="00BC601C"/>
    <w:rsid w:val="00BC7BED"/>
    <w:rsid w:val="00BD3E38"/>
    <w:rsid w:val="00BD4D84"/>
    <w:rsid w:val="00BD5642"/>
    <w:rsid w:val="00BD5767"/>
    <w:rsid w:val="00BD5B3D"/>
    <w:rsid w:val="00BE2E0E"/>
    <w:rsid w:val="00BE3820"/>
    <w:rsid w:val="00BE3901"/>
    <w:rsid w:val="00BE44B4"/>
    <w:rsid w:val="00BE4E68"/>
    <w:rsid w:val="00BE54C7"/>
    <w:rsid w:val="00BE65FB"/>
    <w:rsid w:val="00BE69F1"/>
    <w:rsid w:val="00BE7248"/>
    <w:rsid w:val="00BE7F9E"/>
    <w:rsid w:val="00BF0728"/>
    <w:rsid w:val="00BF2058"/>
    <w:rsid w:val="00BF223D"/>
    <w:rsid w:val="00BF2399"/>
    <w:rsid w:val="00BF4E3E"/>
    <w:rsid w:val="00C00754"/>
    <w:rsid w:val="00C00B17"/>
    <w:rsid w:val="00C00BCD"/>
    <w:rsid w:val="00C0450D"/>
    <w:rsid w:val="00C04536"/>
    <w:rsid w:val="00C1608E"/>
    <w:rsid w:val="00C162CA"/>
    <w:rsid w:val="00C17853"/>
    <w:rsid w:val="00C23A13"/>
    <w:rsid w:val="00C24E3C"/>
    <w:rsid w:val="00C254FD"/>
    <w:rsid w:val="00C259A3"/>
    <w:rsid w:val="00C33107"/>
    <w:rsid w:val="00C331A4"/>
    <w:rsid w:val="00C34A87"/>
    <w:rsid w:val="00C40CF8"/>
    <w:rsid w:val="00C41433"/>
    <w:rsid w:val="00C42647"/>
    <w:rsid w:val="00C45429"/>
    <w:rsid w:val="00C45AC5"/>
    <w:rsid w:val="00C45CE6"/>
    <w:rsid w:val="00C51D54"/>
    <w:rsid w:val="00C51DBD"/>
    <w:rsid w:val="00C52594"/>
    <w:rsid w:val="00C531CA"/>
    <w:rsid w:val="00C53319"/>
    <w:rsid w:val="00C54538"/>
    <w:rsid w:val="00C54C28"/>
    <w:rsid w:val="00C56EEA"/>
    <w:rsid w:val="00C57111"/>
    <w:rsid w:val="00C571AC"/>
    <w:rsid w:val="00C60ED0"/>
    <w:rsid w:val="00C61106"/>
    <w:rsid w:val="00C6126E"/>
    <w:rsid w:val="00C61287"/>
    <w:rsid w:val="00C6196B"/>
    <w:rsid w:val="00C62453"/>
    <w:rsid w:val="00C635D7"/>
    <w:rsid w:val="00C65320"/>
    <w:rsid w:val="00C65779"/>
    <w:rsid w:val="00C65B02"/>
    <w:rsid w:val="00C65C72"/>
    <w:rsid w:val="00C710BE"/>
    <w:rsid w:val="00C710E1"/>
    <w:rsid w:val="00C718F9"/>
    <w:rsid w:val="00C73188"/>
    <w:rsid w:val="00C73839"/>
    <w:rsid w:val="00C73D1D"/>
    <w:rsid w:val="00C766D0"/>
    <w:rsid w:val="00C80B7F"/>
    <w:rsid w:val="00C81752"/>
    <w:rsid w:val="00C8434A"/>
    <w:rsid w:val="00C8466E"/>
    <w:rsid w:val="00C85D73"/>
    <w:rsid w:val="00C90585"/>
    <w:rsid w:val="00C90861"/>
    <w:rsid w:val="00C91888"/>
    <w:rsid w:val="00C91B62"/>
    <w:rsid w:val="00C92277"/>
    <w:rsid w:val="00C92CE0"/>
    <w:rsid w:val="00C92D9F"/>
    <w:rsid w:val="00C961C1"/>
    <w:rsid w:val="00C96862"/>
    <w:rsid w:val="00C97CAB"/>
    <w:rsid w:val="00CA2645"/>
    <w:rsid w:val="00CA4A93"/>
    <w:rsid w:val="00CA4E7A"/>
    <w:rsid w:val="00CA52D4"/>
    <w:rsid w:val="00CA67C1"/>
    <w:rsid w:val="00CB1185"/>
    <w:rsid w:val="00CB2767"/>
    <w:rsid w:val="00CB2A8D"/>
    <w:rsid w:val="00CB48ED"/>
    <w:rsid w:val="00CB518C"/>
    <w:rsid w:val="00CB6C5F"/>
    <w:rsid w:val="00CC2CC8"/>
    <w:rsid w:val="00CC3F3C"/>
    <w:rsid w:val="00CC6412"/>
    <w:rsid w:val="00CC6503"/>
    <w:rsid w:val="00CC7B82"/>
    <w:rsid w:val="00CD4ACE"/>
    <w:rsid w:val="00CD6036"/>
    <w:rsid w:val="00CE0BCE"/>
    <w:rsid w:val="00CE0D15"/>
    <w:rsid w:val="00CE135C"/>
    <w:rsid w:val="00CE1C45"/>
    <w:rsid w:val="00CE2C2F"/>
    <w:rsid w:val="00CE3712"/>
    <w:rsid w:val="00CE4DDB"/>
    <w:rsid w:val="00CE5D1A"/>
    <w:rsid w:val="00CF22DE"/>
    <w:rsid w:val="00CF2BB2"/>
    <w:rsid w:val="00CF3940"/>
    <w:rsid w:val="00CF438E"/>
    <w:rsid w:val="00CF784A"/>
    <w:rsid w:val="00D009F1"/>
    <w:rsid w:val="00D01185"/>
    <w:rsid w:val="00D0197D"/>
    <w:rsid w:val="00D03819"/>
    <w:rsid w:val="00D1080B"/>
    <w:rsid w:val="00D116ED"/>
    <w:rsid w:val="00D12A15"/>
    <w:rsid w:val="00D13ACB"/>
    <w:rsid w:val="00D13E4C"/>
    <w:rsid w:val="00D14797"/>
    <w:rsid w:val="00D15378"/>
    <w:rsid w:val="00D15514"/>
    <w:rsid w:val="00D15A8F"/>
    <w:rsid w:val="00D15AAA"/>
    <w:rsid w:val="00D1695E"/>
    <w:rsid w:val="00D16EDA"/>
    <w:rsid w:val="00D2048B"/>
    <w:rsid w:val="00D21B6D"/>
    <w:rsid w:val="00D25895"/>
    <w:rsid w:val="00D259C0"/>
    <w:rsid w:val="00D27B2F"/>
    <w:rsid w:val="00D303FF"/>
    <w:rsid w:val="00D3263C"/>
    <w:rsid w:val="00D33909"/>
    <w:rsid w:val="00D33AE7"/>
    <w:rsid w:val="00D34780"/>
    <w:rsid w:val="00D356AB"/>
    <w:rsid w:val="00D35ADA"/>
    <w:rsid w:val="00D35DCB"/>
    <w:rsid w:val="00D374E7"/>
    <w:rsid w:val="00D41C95"/>
    <w:rsid w:val="00D43A2B"/>
    <w:rsid w:val="00D44820"/>
    <w:rsid w:val="00D46664"/>
    <w:rsid w:val="00D46A9F"/>
    <w:rsid w:val="00D504EB"/>
    <w:rsid w:val="00D52BE8"/>
    <w:rsid w:val="00D556C1"/>
    <w:rsid w:val="00D558CE"/>
    <w:rsid w:val="00D55BC3"/>
    <w:rsid w:val="00D60669"/>
    <w:rsid w:val="00D60C9C"/>
    <w:rsid w:val="00D616FF"/>
    <w:rsid w:val="00D62C14"/>
    <w:rsid w:val="00D64BC6"/>
    <w:rsid w:val="00D65822"/>
    <w:rsid w:val="00D70DA5"/>
    <w:rsid w:val="00D7342D"/>
    <w:rsid w:val="00D753D7"/>
    <w:rsid w:val="00D77DF2"/>
    <w:rsid w:val="00D81EEF"/>
    <w:rsid w:val="00D82951"/>
    <w:rsid w:val="00D87B84"/>
    <w:rsid w:val="00D90882"/>
    <w:rsid w:val="00D910FE"/>
    <w:rsid w:val="00D92905"/>
    <w:rsid w:val="00D92D24"/>
    <w:rsid w:val="00D937F0"/>
    <w:rsid w:val="00D95854"/>
    <w:rsid w:val="00D96809"/>
    <w:rsid w:val="00D96DEA"/>
    <w:rsid w:val="00D97AAD"/>
    <w:rsid w:val="00DA1329"/>
    <w:rsid w:val="00DA4103"/>
    <w:rsid w:val="00DA4DA5"/>
    <w:rsid w:val="00DA536C"/>
    <w:rsid w:val="00DA62A5"/>
    <w:rsid w:val="00DA6EBB"/>
    <w:rsid w:val="00DB43A9"/>
    <w:rsid w:val="00DB4FEF"/>
    <w:rsid w:val="00DB5389"/>
    <w:rsid w:val="00DB76E5"/>
    <w:rsid w:val="00DB79F6"/>
    <w:rsid w:val="00DC135A"/>
    <w:rsid w:val="00DC2543"/>
    <w:rsid w:val="00DC3201"/>
    <w:rsid w:val="00DC37CD"/>
    <w:rsid w:val="00DC3F3D"/>
    <w:rsid w:val="00DC41F5"/>
    <w:rsid w:val="00DC4B73"/>
    <w:rsid w:val="00DC5220"/>
    <w:rsid w:val="00DC6247"/>
    <w:rsid w:val="00DC78AB"/>
    <w:rsid w:val="00DD1ADC"/>
    <w:rsid w:val="00DD3E31"/>
    <w:rsid w:val="00DE1994"/>
    <w:rsid w:val="00DE1D5C"/>
    <w:rsid w:val="00DE3654"/>
    <w:rsid w:val="00DE4742"/>
    <w:rsid w:val="00DE6213"/>
    <w:rsid w:val="00DE7080"/>
    <w:rsid w:val="00DE70F0"/>
    <w:rsid w:val="00DE7C31"/>
    <w:rsid w:val="00DF5A80"/>
    <w:rsid w:val="00E0218A"/>
    <w:rsid w:val="00E02368"/>
    <w:rsid w:val="00E02B44"/>
    <w:rsid w:val="00E043AF"/>
    <w:rsid w:val="00E05496"/>
    <w:rsid w:val="00E0570C"/>
    <w:rsid w:val="00E05DFA"/>
    <w:rsid w:val="00E06DEB"/>
    <w:rsid w:val="00E07578"/>
    <w:rsid w:val="00E07FCE"/>
    <w:rsid w:val="00E1032A"/>
    <w:rsid w:val="00E11E23"/>
    <w:rsid w:val="00E14123"/>
    <w:rsid w:val="00E148A1"/>
    <w:rsid w:val="00E14E43"/>
    <w:rsid w:val="00E14FAD"/>
    <w:rsid w:val="00E17423"/>
    <w:rsid w:val="00E20DAB"/>
    <w:rsid w:val="00E210E7"/>
    <w:rsid w:val="00E21346"/>
    <w:rsid w:val="00E2158D"/>
    <w:rsid w:val="00E23E3B"/>
    <w:rsid w:val="00E24B85"/>
    <w:rsid w:val="00E24FE3"/>
    <w:rsid w:val="00E250C3"/>
    <w:rsid w:val="00E251E9"/>
    <w:rsid w:val="00E255F1"/>
    <w:rsid w:val="00E261B2"/>
    <w:rsid w:val="00E26D28"/>
    <w:rsid w:val="00E2716F"/>
    <w:rsid w:val="00E31E6B"/>
    <w:rsid w:val="00E3517B"/>
    <w:rsid w:val="00E36657"/>
    <w:rsid w:val="00E3753A"/>
    <w:rsid w:val="00E37AB8"/>
    <w:rsid w:val="00E37AD4"/>
    <w:rsid w:val="00E40496"/>
    <w:rsid w:val="00E405AA"/>
    <w:rsid w:val="00E40D65"/>
    <w:rsid w:val="00E43370"/>
    <w:rsid w:val="00E44D03"/>
    <w:rsid w:val="00E45B2A"/>
    <w:rsid w:val="00E47014"/>
    <w:rsid w:val="00E52344"/>
    <w:rsid w:val="00E525D0"/>
    <w:rsid w:val="00E53A2D"/>
    <w:rsid w:val="00E560F9"/>
    <w:rsid w:val="00E5657C"/>
    <w:rsid w:val="00E65D55"/>
    <w:rsid w:val="00E662B4"/>
    <w:rsid w:val="00E70555"/>
    <w:rsid w:val="00E70BDC"/>
    <w:rsid w:val="00E73B92"/>
    <w:rsid w:val="00E74B06"/>
    <w:rsid w:val="00E756E1"/>
    <w:rsid w:val="00E7702F"/>
    <w:rsid w:val="00E770F2"/>
    <w:rsid w:val="00E77CD9"/>
    <w:rsid w:val="00E812CD"/>
    <w:rsid w:val="00E823C8"/>
    <w:rsid w:val="00E82FBC"/>
    <w:rsid w:val="00E8514C"/>
    <w:rsid w:val="00E8684C"/>
    <w:rsid w:val="00E86BA4"/>
    <w:rsid w:val="00E87567"/>
    <w:rsid w:val="00E87746"/>
    <w:rsid w:val="00E87AF4"/>
    <w:rsid w:val="00E91817"/>
    <w:rsid w:val="00E9228A"/>
    <w:rsid w:val="00E952FD"/>
    <w:rsid w:val="00EA167F"/>
    <w:rsid w:val="00EA1FB5"/>
    <w:rsid w:val="00EA6B93"/>
    <w:rsid w:val="00EB3FE8"/>
    <w:rsid w:val="00EB772E"/>
    <w:rsid w:val="00EB7AF4"/>
    <w:rsid w:val="00EB7AFB"/>
    <w:rsid w:val="00EC2D9A"/>
    <w:rsid w:val="00EC3FFB"/>
    <w:rsid w:val="00EC5D7F"/>
    <w:rsid w:val="00EC6899"/>
    <w:rsid w:val="00EC77DA"/>
    <w:rsid w:val="00EC78C9"/>
    <w:rsid w:val="00ED07DF"/>
    <w:rsid w:val="00ED1129"/>
    <w:rsid w:val="00ED1325"/>
    <w:rsid w:val="00ED1D2C"/>
    <w:rsid w:val="00ED1ED7"/>
    <w:rsid w:val="00ED2123"/>
    <w:rsid w:val="00ED42DF"/>
    <w:rsid w:val="00ED4359"/>
    <w:rsid w:val="00EF3FD5"/>
    <w:rsid w:val="00EF5B91"/>
    <w:rsid w:val="00EF6381"/>
    <w:rsid w:val="00EF77E0"/>
    <w:rsid w:val="00EF7E0D"/>
    <w:rsid w:val="00F011F7"/>
    <w:rsid w:val="00F02BE4"/>
    <w:rsid w:val="00F02BF8"/>
    <w:rsid w:val="00F040EA"/>
    <w:rsid w:val="00F05424"/>
    <w:rsid w:val="00F06B98"/>
    <w:rsid w:val="00F110B1"/>
    <w:rsid w:val="00F11E22"/>
    <w:rsid w:val="00F12F85"/>
    <w:rsid w:val="00F14137"/>
    <w:rsid w:val="00F149C4"/>
    <w:rsid w:val="00F1519A"/>
    <w:rsid w:val="00F15928"/>
    <w:rsid w:val="00F15E83"/>
    <w:rsid w:val="00F16208"/>
    <w:rsid w:val="00F164EC"/>
    <w:rsid w:val="00F1696A"/>
    <w:rsid w:val="00F177B5"/>
    <w:rsid w:val="00F21B06"/>
    <w:rsid w:val="00F250B9"/>
    <w:rsid w:val="00F26C18"/>
    <w:rsid w:val="00F341FC"/>
    <w:rsid w:val="00F353E3"/>
    <w:rsid w:val="00F36113"/>
    <w:rsid w:val="00F36DAA"/>
    <w:rsid w:val="00F377FB"/>
    <w:rsid w:val="00F409AD"/>
    <w:rsid w:val="00F40A3E"/>
    <w:rsid w:val="00F42059"/>
    <w:rsid w:val="00F47232"/>
    <w:rsid w:val="00F473F7"/>
    <w:rsid w:val="00F4755D"/>
    <w:rsid w:val="00F476DB"/>
    <w:rsid w:val="00F52287"/>
    <w:rsid w:val="00F52F14"/>
    <w:rsid w:val="00F531B1"/>
    <w:rsid w:val="00F539E5"/>
    <w:rsid w:val="00F54851"/>
    <w:rsid w:val="00F548C5"/>
    <w:rsid w:val="00F54B46"/>
    <w:rsid w:val="00F553B1"/>
    <w:rsid w:val="00F553CF"/>
    <w:rsid w:val="00F55AB4"/>
    <w:rsid w:val="00F5678C"/>
    <w:rsid w:val="00F56D0C"/>
    <w:rsid w:val="00F574EF"/>
    <w:rsid w:val="00F57D7B"/>
    <w:rsid w:val="00F610B2"/>
    <w:rsid w:val="00F62C8F"/>
    <w:rsid w:val="00F64123"/>
    <w:rsid w:val="00F653C0"/>
    <w:rsid w:val="00F66814"/>
    <w:rsid w:val="00F66E8B"/>
    <w:rsid w:val="00F7073E"/>
    <w:rsid w:val="00F718DB"/>
    <w:rsid w:val="00F72DB2"/>
    <w:rsid w:val="00F73BAA"/>
    <w:rsid w:val="00F756CE"/>
    <w:rsid w:val="00F75DD5"/>
    <w:rsid w:val="00F76C3D"/>
    <w:rsid w:val="00F770C9"/>
    <w:rsid w:val="00F817C4"/>
    <w:rsid w:val="00F82D96"/>
    <w:rsid w:val="00F8445E"/>
    <w:rsid w:val="00F84C72"/>
    <w:rsid w:val="00F85E17"/>
    <w:rsid w:val="00F86EFE"/>
    <w:rsid w:val="00F96BF7"/>
    <w:rsid w:val="00F96C3E"/>
    <w:rsid w:val="00FA0088"/>
    <w:rsid w:val="00FA0957"/>
    <w:rsid w:val="00FA0978"/>
    <w:rsid w:val="00FA1000"/>
    <w:rsid w:val="00FA1168"/>
    <w:rsid w:val="00FA3474"/>
    <w:rsid w:val="00FA5691"/>
    <w:rsid w:val="00FB121B"/>
    <w:rsid w:val="00FB3365"/>
    <w:rsid w:val="00FB3544"/>
    <w:rsid w:val="00FB5F75"/>
    <w:rsid w:val="00FB6F0D"/>
    <w:rsid w:val="00FB7FB5"/>
    <w:rsid w:val="00FC3116"/>
    <w:rsid w:val="00FC48F2"/>
    <w:rsid w:val="00FC6906"/>
    <w:rsid w:val="00FC702D"/>
    <w:rsid w:val="00FD0643"/>
    <w:rsid w:val="00FD0A13"/>
    <w:rsid w:val="00FD0F22"/>
    <w:rsid w:val="00FD1F92"/>
    <w:rsid w:val="00FD2687"/>
    <w:rsid w:val="00FD2C01"/>
    <w:rsid w:val="00FD3A29"/>
    <w:rsid w:val="00FD75F3"/>
    <w:rsid w:val="00FD772A"/>
    <w:rsid w:val="00FE1F29"/>
    <w:rsid w:val="00FE2978"/>
    <w:rsid w:val="00FE345A"/>
    <w:rsid w:val="00FE50AF"/>
    <w:rsid w:val="00FE7076"/>
    <w:rsid w:val="00FF1909"/>
    <w:rsid w:val="00FF1ACE"/>
    <w:rsid w:val="00FF3991"/>
    <w:rsid w:val="00FF4016"/>
    <w:rsid w:val="00FF5773"/>
    <w:rsid w:val="00FF7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1667D"/>
  <w15:docId w15:val="{62233828-3FBD-4722-ACAA-59715E56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6C5F"/>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qFormat/>
    <w:rsid w:val="00EF7B96"/>
    <w:pPr>
      <w:spacing w:before="240" w:after="60"/>
      <w:outlineLvl w:val="1"/>
    </w:pPr>
    <w:rPr>
      <w:rFonts w:ascii="Arial" w:eastAsia="Arial" w:hAnsi="Arial" w:cs="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EF7B96"/>
    <w:pPr>
      <w:spacing w:before="240" w:after="60"/>
      <w:jc w:val="center"/>
    </w:pPr>
    <w:rPr>
      <w:rFonts w:ascii="Arial" w:eastAsia="Arial" w:hAnsi="Arial" w:cs="Arial"/>
      <w:b/>
      <w:bCs/>
      <w:sz w:val="32"/>
      <w:szCs w:val="32"/>
    </w:rPr>
  </w:style>
  <w:style w:type="paragraph" w:styleId="Podtytu">
    <w:name w:val="Subtitle"/>
    <w:basedOn w:val="Normalny"/>
    <w:qFormat/>
    <w:rsid w:val="00EF7B96"/>
    <w:pPr>
      <w:spacing w:after="60"/>
      <w:jc w:val="center"/>
    </w:pPr>
    <w:rPr>
      <w:rFonts w:ascii="Arial" w:eastAsia="Arial" w:hAnsi="Arial" w:cs="Arial"/>
    </w:rPr>
  </w:style>
  <w:style w:type="character" w:styleId="Odwoanieprzypisudolnego">
    <w:name w:val="footnote reference"/>
    <w:rsid w:val="00805BCE"/>
    <w:rPr>
      <w:vertAlign w:val="superscript"/>
    </w:rPr>
  </w:style>
  <w:style w:type="paragraph" w:styleId="Tekstprzypisudolnego">
    <w:name w:val="footnote text"/>
    <w:basedOn w:val="Normalny"/>
    <w:link w:val="TekstprzypisudolnegoZnak"/>
    <w:rsid w:val="00805BCE"/>
    <w:rPr>
      <w:sz w:val="20"/>
      <w:szCs w:val="20"/>
    </w:rPr>
  </w:style>
  <w:style w:type="table" w:styleId="Tabela-Siatka">
    <w:name w:val="Table Grid"/>
    <w:basedOn w:val="Standardowy"/>
    <w:rsid w:val="00752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720D5F"/>
    <w:rPr>
      <w:color w:val="0000FF"/>
      <w:u w:val="single"/>
    </w:rPr>
  </w:style>
  <w:style w:type="paragraph" w:styleId="Tekstprzypisukocowego">
    <w:name w:val="endnote text"/>
    <w:basedOn w:val="Normalny"/>
    <w:link w:val="TekstprzypisukocowegoZnak"/>
    <w:rsid w:val="00720D5F"/>
    <w:rPr>
      <w:sz w:val="20"/>
      <w:szCs w:val="20"/>
    </w:rPr>
  </w:style>
  <w:style w:type="character" w:customStyle="1" w:styleId="TekstprzypisukocowegoZnak">
    <w:name w:val="Tekst przypisu końcowego Znak"/>
    <w:link w:val="Tekstprzypisukocowego"/>
    <w:rsid w:val="00720D5F"/>
    <w:rPr>
      <w:color w:val="000000"/>
    </w:rPr>
  </w:style>
  <w:style w:type="character" w:styleId="Odwoanieprzypisukocowego">
    <w:name w:val="endnote reference"/>
    <w:rsid w:val="00720D5F"/>
    <w:rPr>
      <w:vertAlign w:val="superscript"/>
    </w:rPr>
  </w:style>
  <w:style w:type="paragraph" w:styleId="Lista">
    <w:name w:val="List"/>
    <w:basedOn w:val="Normalny"/>
    <w:rsid w:val="001E0AB6"/>
    <w:pPr>
      <w:ind w:left="283" w:hanging="283"/>
      <w:contextualSpacing/>
    </w:pPr>
  </w:style>
  <w:style w:type="paragraph" w:styleId="Lista2">
    <w:name w:val="List 2"/>
    <w:basedOn w:val="Normalny"/>
    <w:rsid w:val="001E0AB6"/>
    <w:pPr>
      <w:ind w:left="566" w:hanging="283"/>
      <w:contextualSpacing/>
    </w:pPr>
  </w:style>
  <w:style w:type="paragraph" w:styleId="Tekstpodstawowy">
    <w:name w:val="Body Text"/>
    <w:basedOn w:val="Normalny"/>
    <w:link w:val="TekstpodstawowyZnak"/>
    <w:rsid w:val="001E0AB6"/>
    <w:pPr>
      <w:spacing w:after="120"/>
    </w:pPr>
  </w:style>
  <w:style w:type="character" w:customStyle="1" w:styleId="TekstpodstawowyZnak">
    <w:name w:val="Tekst podstawowy Znak"/>
    <w:link w:val="Tekstpodstawowy"/>
    <w:rsid w:val="001E0AB6"/>
    <w:rPr>
      <w:color w:val="000000"/>
      <w:sz w:val="24"/>
      <w:szCs w:val="24"/>
    </w:rPr>
  </w:style>
  <w:style w:type="paragraph" w:styleId="Nagwek">
    <w:name w:val="header"/>
    <w:basedOn w:val="Normalny"/>
    <w:link w:val="NagwekZnak"/>
    <w:rsid w:val="00CF3940"/>
    <w:pPr>
      <w:tabs>
        <w:tab w:val="center" w:pos="4536"/>
        <w:tab w:val="right" w:pos="9072"/>
      </w:tabs>
    </w:pPr>
  </w:style>
  <w:style w:type="character" w:customStyle="1" w:styleId="NagwekZnak">
    <w:name w:val="Nagłówek Znak"/>
    <w:link w:val="Nagwek"/>
    <w:rsid w:val="00CF3940"/>
    <w:rPr>
      <w:color w:val="000000"/>
      <w:sz w:val="24"/>
      <w:szCs w:val="24"/>
    </w:rPr>
  </w:style>
  <w:style w:type="paragraph" w:styleId="Stopka">
    <w:name w:val="footer"/>
    <w:basedOn w:val="Normalny"/>
    <w:link w:val="StopkaZnak"/>
    <w:rsid w:val="00CF3940"/>
    <w:pPr>
      <w:tabs>
        <w:tab w:val="center" w:pos="4536"/>
        <w:tab w:val="right" w:pos="9072"/>
      </w:tabs>
    </w:pPr>
  </w:style>
  <w:style w:type="character" w:customStyle="1" w:styleId="StopkaZnak">
    <w:name w:val="Stopka Znak"/>
    <w:link w:val="Stopka"/>
    <w:rsid w:val="00CF3940"/>
    <w:rPr>
      <w:color w:val="000000"/>
      <w:sz w:val="24"/>
      <w:szCs w:val="24"/>
    </w:rPr>
  </w:style>
  <w:style w:type="paragraph" w:styleId="Tekstdymka">
    <w:name w:val="Balloon Text"/>
    <w:basedOn w:val="Normalny"/>
    <w:link w:val="TekstdymkaZnak"/>
    <w:rsid w:val="00E405AA"/>
    <w:rPr>
      <w:rFonts w:ascii="Tahoma" w:hAnsi="Tahoma"/>
      <w:sz w:val="16"/>
      <w:szCs w:val="16"/>
    </w:rPr>
  </w:style>
  <w:style w:type="character" w:customStyle="1" w:styleId="TekstdymkaZnak">
    <w:name w:val="Tekst dymka Znak"/>
    <w:link w:val="Tekstdymka"/>
    <w:rsid w:val="00E405AA"/>
    <w:rPr>
      <w:rFonts w:ascii="Tahoma" w:hAnsi="Tahoma" w:cs="Tahoma"/>
      <w:color w:val="000000"/>
      <w:sz w:val="16"/>
      <w:szCs w:val="16"/>
    </w:rPr>
  </w:style>
  <w:style w:type="character" w:styleId="Odwoaniedokomentarza">
    <w:name w:val="annotation reference"/>
    <w:rsid w:val="00B46598"/>
    <w:rPr>
      <w:sz w:val="16"/>
      <w:szCs w:val="16"/>
    </w:rPr>
  </w:style>
  <w:style w:type="paragraph" w:styleId="Tekstkomentarza">
    <w:name w:val="annotation text"/>
    <w:basedOn w:val="Normalny"/>
    <w:link w:val="TekstkomentarzaZnak"/>
    <w:rsid w:val="00B46598"/>
    <w:rPr>
      <w:sz w:val="20"/>
      <w:szCs w:val="20"/>
    </w:rPr>
  </w:style>
  <w:style w:type="character" w:customStyle="1" w:styleId="TekstkomentarzaZnak">
    <w:name w:val="Tekst komentarza Znak"/>
    <w:link w:val="Tekstkomentarza"/>
    <w:rsid w:val="00B46598"/>
    <w:rPr>
      <w:color w:val="000000"/>
    </w:rPr>
  </w:style>
  <w:style w:type="paragraph" w:styleId="Tematkomentarza">
    <w:name w:val="annotation subject"/>
    <w:basedOn w:val="Tekstkomentarza"/>
    <w:next w:val="Tekstkomentarza"/>
    <w:link w:val="TematkomentarzaZnak"/>
    <w:rsid w:val="00B46598"/>
    <w:rPr>
      <w:b/>
      <w:bCs/>
    </w:rPr>
  </w:style>
  <w:style w:type="character" w:customStyle="1" w:styleId="TematkomentarzaZnak">
    <w:name w:val="Temat komentarza Znak"/>
    <w:link w:val="Tematkomentarza"/>
    <w:rsid w:val="00B46598"/>
    <w:rPr>
      <w:b/>
      <w:bCs/>
      <w:color w:val="000000"/>
    </w:rPr>
  </w:style>
  <w:style w:type="character" w:customStyle="1" w:styleId="TekstprzypisudolnegoZnak">
    <w:name w:val="Tekst przypisu dolnego Znak"/>
    <w:link w:val="Tekstprzypisudolnego"/>
    <w:rsid w:val="003F4811"/>
    <w:rPr>
      <w:color w:val="000000"/>
    </w:rPr>
  </w:style>
  <w:style w:type="paragraph" w:styleId="Poprawka">
    <w:name w:val="Revision"/>
    <w:hidden/>
    <w:uiPriority w:val="99"/>
    <w:semiHidden/>
    <w:rsid w:val="002B692D"/>
    <w:rPr>
      <w:color w:val="000000"/>
      <w:sz w:val="24"/>
      <w:szCs w:val="24"/>
    </w:rPr>
  </w:style>
  <w:style w:type="paragraph" w:styleId="Akapitzlist">
    <w:name w:val="List Paragraph"/>
    <w:basedOn w:val="Normalny"/>
    <w:uiPriority w:val="34"/>
    <w:qFormat/>
    <w:rsid w:val="00DF5A80"/>
    <w:pPr>
      <w:ind w:left="720"/>
      <w:contextualSpacing/>
    </w:pPr>
  </w:style>
  <w:style w:type="character" w:customStyle="1" w:styleId="luchili">
    <w:name w:val="luc_hili"/>
    <w:basedOn w:val="Domylnaczcionkaakapitu"/>
    <w:rsid w:val="00483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537039">
      <w:bodyDiv w:val="1"/>
      <w:marLeft w:val="0"/>
      <w:marRight w:val="0"/>
      <w:marTop w:val="0"/>
      <w:marBottom w:val="0"/>
      <w:divBdr>
        <w:top w:val="none" w:sz="0" w:space="0" w:color="auto"/>
        <w:left w:val="none" w:sz="0" w:space="0" w:color="auto"/>
        <w:bottom w:val="none" w:sz="0" w:space="0" w:color="auto"/>
        <w:right w:val="none" w:sz="0" w:space="0" w:color="auto"/>
      </w:divBdr>
    </w:div>
    <w:div w:id="229577321">
      <w:bodyDiv w:val="1"/>
      <w:marLeft w:val="0"/>
      <w:marRight w:val="0"/>
      <w:marTop w:val="0"/>
      <w:marBottom w:val="0"/>
      <w:divBdr>
        <w:top w:val="none" w:sz="0" w:space="0" w:color="auto"/>
        <w:left w:val="none" w:sz="0" w:space="0" w:color="auto"/>
        <w:bottom w:val="none" w:sz="0" w:space="0" w:color="auto"/>
        <w:right w:val="none" w:sz="0" w:space="0" w:color="auto"/>
      </w:divBdr>
    </w:div>
    <w:div w:id="275648345">
      <w:bodyDiv w:val="1"/>
      <w:marLeft w:val="0"/>
      <w:marRight w:val="0"/>
      <w:marTop w:val="0"/>
      <w:marBottom w:val="0"/>
      <w:divBdr>
        <w:top w:val="none" w:sz="0" w:space="0" w:color="auto"/>
        <w:left w:val="none" w:sz="0" w:space="0" w:color="auto"/>
        <w:bottom w:val="none" w:sz="0" w:space="0" w:color="auto"/>
        <w:right w:val="none" w:sz="0" w:space="0" w:color="auto"/>
      </w:divBdr>
      <w:divsChild>
        <w:div w:id="810370730">
          <w:marLeft w:val="360"/>
          <w:marRight w:val="0"/>
          <w:marTop w:val="0"/>
          <w:marBottom w:val="0"/>
          <w:divBdr>
            <w:top w:val="none" w:sz="0" w:space="0" w:color="auto"/>
            <w:left w:val="none" w:sz="0" w:space="0" w:color="auto"/>
            <w:bottom w:val="none" w:sz="0" w:space="0" w:color="auto"/>
            <w:right w:val="none" w:sz="0" w:space="0" w:color="auto"/>
          </w:divBdr>
        </w:div>
        <w:div w:id="1055813347">
          <w:marLeft w:val="360"/>
          <w:marRight w:val="0"/>
          <w:marTop w:val="0"/>
          <w:marBottom w:val="0"/>
          <w:divBdr>
            <w:top w:val="none" w:sz="0" w:space="0" w:color="auto"/>
            <w:left w:val="none" w:sz="0" w:space="0" w:color="auto"/>
            <w:bottom w:val="none" w:sz="0" w:space="0" w:color="auto"/>
            <w:right w:val="none" w:sz="0" w:space="0" w:color="auto"/>
          </w:divBdr>
        </w:div>
      </w:divsChild>
    </w:div>
    <w:div w:id="893394164">
      <w:bodyDiv w:val="1"/>
      <w:marLeft w:val="0"/>
      <w:marRight w:val="0"/>
      <w:marTop w:val="0"/>
      <w:marBottom w:val="0"/>
      <w:divBdr>
        <w:top w:val="none" w:sz="0" w:space="0" w:color="auto"/>
        <w:left w:val="none" w:sz="0" w:space="0" w:color="auto"/>
        <w:bottom w:val="none" w:sz="0" w:space="0" w:color="auto"/>
        <w:right w:val="none" w:sz="0" w:space="0" w:color="auto"/>
      </w:divBdr>
    </w:div>
    <w:div w:id="1002585092">
      <w:bodyDiv w:val="1"/>
      <w:marLeft w:val="0"/>
      <w:marRight w:val="0"/>
      <w:marTop w:val="0"/>
      <w:marBottom w:val="0"/>
      <w:divBdr>
        <w:top w:val="none" w:sz="0" w:space="0" w:color="auto"/>
        <w:left w:val="none" w:sz="0" w:space="0" w:color="auto"/>
        <w:bottom w:val="none" w:sz="0" w:space="0" w:color="auto"/>
        <w:right w:val="none" w:sz="0" w:space="0" w:color="auto"/>
      </w:divBdr>
    </w:div>
    <w:div w:id="1418793257">
      <w:bodyDiv w:val="1"/>
      <w:marLeft w:val="0"/>
      <w:marRight w:val="0"/>
      <w:marTop w:val="0"/>
      <w:marBottom w:val="0"/>
      <w:divBdr>
        <w:top w:val="none" w:sz="0" w:space="0" w:color="auto"/>
        <w:left w:val="none" w:sz="0" w:space="0" w:color="auto"/>
        <w:bottom w:val="none" w:sz="0" w:space="0" w:color="auto"/>
        <w:right w:val="none" w:sz="0" w:space="0" w:color="auto"/>
      </w:divBdr>
    </w:div>
    <w:div w:id="1683438003">
      <w:bodyDiv w:val="1"/>
      <w:marLeft w:val="0"/>
      <w:marRight w:val="0"/>
      <w:marTop w:val="0"/>
      <w:marBottom w:val="0"/>
      <w:divBdr>
        <w:top w:val="none" w:sz="0" w:space="0" w:color="auto"/>
        <w:left w:val="none" w:sz="0" w:space="0" w:color="auto"/>
        <w:bottom w:val="none" w:sz="0" w:space="0" w:color="auto"/>
        <w:right w:val="none" w:sz="0" w:space="0" w:color="auto"/>
      </w:divBdr>
    </w:div>
    <w:div w:id="2044665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380E4-7C3F-4B3D-8E55-1F6E9F345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1587</Words>
  <Characters>9523</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Małgorzata Zaorska</cp:lastModifiedBy>
  <cp:revision>10</cp:revision>
  <cp:lastPrinted>2016-05-31T09:57:00Z</cp:lastPrinted>
  <dcterms:created xsi:type="dcterms:W3CDTF">2018-07-09T07:34:00Z</dcterms:created>
  <dcterms:modified xsi:type="dcterms:W3CDTF">2018-07-16T07:38:00Z</dcterms:modified>
</cp:coreProperties>
</file>