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7E61" w14:textId="54853964" w:rsidR="00FC48F2" w:rsidRPr="0041745C" w:rsidRDefault="00481DD3" w:rsidP="00182AFB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41745C">
        <w:rPr>
          <w:rFonts w:asciiTheme="minorHAnsi" w:eastAsia="Arial" w:hAnsiTheme="minorHAnsi" w:cstheme="minorHAnsi"/>
          <w:bCs/>
        </w:rPr>
        <w:t>OFERTA</w:t>
      </w:r>
      <w:r w:rsidR="00823407" w:rsidRPr="0041745C">
        <w:rPr>
          <w:rFonts w:asciiTheme="minorHAnsi" w:eastAsia="Arial" w:hAnsiTheme="minorHAnsi" w:cstheme="minorHAnsi"/>
          <w:bCs/>
        </w:rPr>
        <w:t xml:space="preserve"> </w:t>
      </w:r>
      <w:r w:rsidRPr="0041745C">
        <w:rPr>
          <w:rFonts w:asciiTheme="minorHAnsi" w:eastAsia="Arial" w:hAnsiTheme="minorHAnsi" w:cstheme="minorHAnsi"/>
          <w:bCs/>
        </w:rPr>
        <w:t>REALIZACJI ZADANIA PUBLICZNEGO</w:t>
      </w:r>
      <w:r w:rsidR="00AF2B25" w:rsidRPr="0041745C">
        <w:rPr>
          <w:rFonts w:asciiTheme="minorHAnsi" w:eastAsia="Arial" w:hAnsiTheme="minorHAnsi" w:cstheme="minorHAnsi"/>
          <w:bCs/>
        </w:rPr>
        <w:t>*</w:t>
      </w:r>
      <w:r w:rsidR="00C81752" w:rsidRPr="0041745C">
        <w:rPr>
          <w:rFonts w:asciiTheme="minorHAnsi" w:eastAsia="Arial" w:hAnsiTheme="minorHAnsi" w:cstheme="minorHAnsi"/>
          <w:bCs/>
        </w:rPr>
        <w:t xml:space="preserve"> </w:t>
      </w:r>
      <w:r w:rsidR="00FC48F2" w:rsidRPr="0041745C">
        <w:rPr>
          <w:rFonts w:asciiTheme="minorHAnsi" w:eastAsia="Arial" w:hAnsiTheme="minorHAnsi" w:cstheme="minorHAnsi"/>
          <w:bCs/>
        </w:rPr>
        <w:t>/</w:t>
      </w:r>
      <w:r w:rsidR="00C81752" w:rsidRPr="0041745C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41745C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41745C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41745C">
        <w:rPr>
          <w:rFonts w:asciiTheme="minorHAnsi" w:eastAsia="Arial" w:hAnsiTheme="minorHAnsi" w:cstheme="minorHAnsi"/>
          <w:bCs/>
        </w:rPr>
        <w:t>*</w:t>
      </w:r>
      <w:r w:rsidR="00563000" w:rsidRPr="0041745C">
        <w:rPr>
          <w:rFonts w:asciiTheme="minorHAnsi" w:eastAsia="Arial" w:hAnsiTheme="minorHAnsi" w:cstheme="minorHAnsi"/>
          <w:bCs/>
        </w:rPr>
        <w:t>,</w:t>
      </w:r>
      <w:r w:rsidRPr="0041745C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7C33923" w:rsidR="00481DD3" w:rsidRPr="0041745C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41745C">
        <w:rPr>
          <w:rFonts w:asciiTheme="minorHAnsi" w:eastAsia="Arial" w:hAnsiTheme="minorHAnsi" w:cstheme="minorHAnsi"/>
          <w:bCs/>
        </w:rPr>
        <w:t>O KTÓREJ</w:t>
      </w:r>
      <w:r w:rsidR="00862C23" w:rsidRPr="0041745C">
        <w:rPr>
          <w:rFonts w:asciiTheme="minorHAnsi" w:eastAsia="Arial" w:hAnsiTheme="minorHAnsi" w:cstheme="minorHAnsi"/>
          <w:bCs/>
        </w:rPr>
        <w:t xml:space="preserve"> MOWA</w:t>
      </w:r>
      <w:r w:rsidR="00C00B17" w:rsidRPr="0041745C">
        <w:rPr>
          <w:rFonts w:asciiTheme="minorHAnsi" w:eastAsia="Arial" w:hAnsiTheme="minorHAnsi" w:cstheme="minorHAnsi"/>
          <w:bCs/>
        </w:rPr>
        <w:t xml:space="preserve"> W </w:t>
      </w:r>
      <w:r w:rsidRPr="0041745C">
        <w:rPr>
          <w:rFonts w:asciiTheme="minorHAnsi" w:eastAsia="Arial" w:hAnsiTheme="minorHAnsi" w:cstheme="minorHAnsi"/>
          <w:bCs/>
        </w:rPr>
        <w:t>ART. 14 UST. 1* /</w:t>
      </w:r>
      <w:r w:rsidR="00862C23" w:rsidRPr="0041745C">
        <w:rPr>
          <w:rFonts w:asciiTheme="minorHAnsi" w:eastAsia="Arial" w:hAnsiTheme="minorHAnsi" w:cstheme="minorHAnsi"/>
          <w:bCs/>
        </w:rPr>
        <w:t xml:space="preserve"> 2</w:t>
      </w:r>
      <w:r w:rsidRPr="0041745C">
        <w:rPr>
          <w:rFonts w:asciiTheme="minorHAnsi" w:eastAsia="Arial" w:hAnsiTheme="minorHAnsi" w:cstheme="minorHAnsi"/>
          <w:bCs/>
        </w:rPr>
        <w:t>*</w:t>
      </w:r>
      <w:r w:rsidR="00862C23" w:rsidRPr="0041745C">
        <w:rPr>
          <w:rFonts w:asciiTheme="minorHAnsi" w:eastAsia="Arial" w:hAnsiTheme="minorHAnsi" w:cstheme="minorHAnsi"/>
          <w:bCs/>
        </w:rPr>
        <w:t xml:space="preserve"> USTAWY</w:t>
      </w:r>
      <w:r w:rsidR="00862C23" w:rsidRPr="0041745C">
        <w:rPr>
          <w:rFonts w:asciiTheme="minorHAnsi" w:eastAsia="Arial" w:hAnsiTheme="minorHAnsi" w:cstheme="minorHAnsi"/>
        </w:rPr>
        <w:t xml:space="preserve"> </w:t>
      </w:r>
      <w:r w:rsidR="00862C23" w:rsidRPr="0041745C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41745C">
        <w:rPr>
          <w:rFonts w:asciiTheme="minorHAnsi" w:eastAsia="Arial" w:hAnsiTheme="minorHAnsi" w:cstheme="minorHAnsi"/>
          <w:bCs/>
        </w:rPr>
        <w:br/>
      </w:r>
      <w:r w:rsidR="00862C23" w:rsidRPr="0041745C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41745C">
        <w:rPr>
          <w:rFonts w:asciiTheme="minorHAnsi" w:eastAsia="Arial" w:hAnsiTheme="minorHAnsi" w:cstheme="minorHAnsi"/>
          <w:bCs/>
        </w:rPr>
        <w:t xml:space="preserve"> </w:t>
      </w:r>
      <w:r w:rsidR="000736C4" w:rsidRPr="0041745C">
        <w:rPr>
          <w:rFonts w:asciiTheme="minorHAnsi" w:eastAsia="Arial" w:hAnsiTheme="minorHAnsi" w:cstheme="minorHAnsi"/>
          <w:bCs/>
        </w:rPr>
        <w:br/>
      </w:r>
      <w:r w:rsidR="0041745C">
        <w:rPr>
          <w:rFonts w:asciiTheme="minorHAnsi" w:eastAsia="Arial" w:hAnsiTheme="minorHAnsi" w:cstheme="minorHAnsi"/>
          <w:bCs/>
        </w:rPr>
        <w:t xml:space="preserve">(DZ. U. Z 2018 </w:t>
      </w:r>
      <w:r w:rsidR="00317A53" w:rsidRPr="0041745C">
        <w:rPr>
          <w:rFonts w:asciiTheme="minorHAnsi" w:eastAsia="Arial" w:hAnsiTheme="minorHAnsi" w:cstheme="minorHAnsi"/>
          <w:bCs/>
        </w:rPr>
        <w:t>R. POZ. 450, Z PÓŹN. ZM.)</w:t>
      </w:r>
    </w:p>
    <w:p w14:paraId="4FE56DA6" w14:textId="7B8117BB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2784F28" w14:textId="0500C1A4" w:rsidR="00C756BA" w:rsidRDefault="00C756BA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9115F69" w14:textId="77777777" w:rsidR="00182AFB" w:rsidRPr="0041745C" w:rsidRDefault="00182AF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Pr="0041745C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41745C">
        <w:rPr>
          <w:rFonts w:asciiTheme="minorHAnsi" w:hAnsiTheme="minorHAnsi" w:cstheme="minorHAnsi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41745C" w:rsidRDefault="0089370A" w:rsidP="004D1CD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14:paraId="789C644D" w14:textId="77777777" w:rsidR="0089370A" w:rsidRPr="0041745C" w:rsidRDefault="004D1CD8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745C">
        <w:rPr>
          <w:rFonts w:asciiTheme="minorHAnsi" w:hAnsiTheme="minorHAnsi" w:cstheme="minorHAns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>lub w przypisach.</w:t>
      </w:r>
      <w:r w:rsidR="00B967D3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5D62D2AF" w14:textId="77777777" w:rsidR="0089370A" w:rsidRPr="0041745C" w:rsidRDefault="0089370A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137AFB1" w14:textId="22C0E6CC" w:rsidR="004D1CD8" w:rsidRPr="0041745C" w:rsidRDefault="004D1CD8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745C">
        <w:rPr>
          <w:rFonts w:asciiTheme="minorHAnsi" w:hAnsiTheme="minorHAnsi" w:cstheme="minorHAns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41745C" w:rsidRDefault="0089370A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42EDF64" w14:textId="4C674A2B" w:rsidR="004D1CD8" w:rsidRPr="0041745C" w:rsidRDefault="004D1CD8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745C">
        <w:rPr>
          <w:rFonts w:asciiTheme="minorHAnsi" w:hAnsiTheme="minorHAnsi" w:cstheme="minorHAnsi"/>
          <w:color w:val="auto"/>
          <w:sz w:val="16"/>
          <w:szCs w:val="16"/>
        </w:rPr>
        <w:t>Zaznaczenie „*”, np., „</w:t>
      </w:r>
      <w:r w:rsidR="00F718F2" w:rsidRPr="0041745C">
        <w:rPr>
          <w:rFonts w:asciiTheme="minorHAnsi" w:hAnsiTheme="minorHAnsi" w:cstheme="minorHAnsi"/>
          <w:color w:val="auto"/>
          <w:sz w:val="16"/>
          <w:szCs w:val="16"/>
        </w:rPr>
        <w:t>Oferta realizacji zadania publicznego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>*/</w:t>
      </w:r>
      <w:r w:rsidR="00F718F2" w:rsidRPr="0041745C">
        <w:rPr>
          <w:rFonts w:asciiTheme="minorHAnsi" w:hAnsiTheme="minorHAnsi" w:cstheme="minorHAnsi"/>
          <w:color w:val="auto"/>
          <w:sz w:val="16"/>
          <w:szCs w:val="16"/>
        </w:rPr>
        <w:t>Oferta wspólna realizacji zadania publicznego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>*”, oznacza, że należy skreślić niewłaściwą</w:t>
      </w:r>
      <w:r w:rsidR="00F718F2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odpowiedź i pozostawić prawidłową. Przykład: </w:t>
      </w:r>
      <w:r w:rsidR="00F718F2" w:rsidRPr="0041745C">
        <w:rPr>
          <w:rFonts w:asciiTheme="minorHAnsi" w:hAnsiTheme="minorHAnsi" w:cstheme="minorHAnsi"/>
          <w:color w:val="auto"/>
          <w:sz w:val="16"/>
          <w:szCs w:val="16"/>
        </w:rPr>
        <w:t>„Oferta realizacji zadania publicznego*</w:t>
      </w:r>
      <w:r w:rsidR="0089370A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F718F2" w:rsidRPr="0041745C">
        <w:rPr>
          <w:rFonts w:asciiTheme="minorHAnsi" w:hAnsiTheme="minorHAnsi" w:cstheme="minorHAnsi"/>
          <w:strike/>
          <w:color w:val="auto"/>
          <w:sz w:val="16"/>
          <w:szCs w:val="16"/>
        </w:rPr>
        <w:t>/Oferta wspólna realizacji zadania publicznego*</w:t>
      </w:r>
      <w:r w:rsidR="00F718F2" w:rsidRPr="0041745C">
        <w:rPr>
          <w:rFonts w:asciiTheme="minorHAnsi" w:hAnsiTheme="minorHAnsi" w:cstheme="minorHAnsi"/>
          <w:color w:val="auto"/>
          <w:sz w:val="16"/>
          <w:szCs w:val="16"/>
        </w:rPr>
        <w:t>”.</w:t>
      </w:r>
    </w:p>
    <w:p w14:paraId="2443D9A5" w14:textId="3B6C4371" w:rsidR="007214D5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36427AF" w14:textId="77777777" w:rsidR="00C756BA" w:rsidRPr="0041745C" w:rsidRDefault="00C756BA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4174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41745C" w:rsidRDefault="007B60CF" w:rsidP="007B60CF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41745C" w14:paraId="3ECDE520" w14:textId="77777777" w:rsidTr="0041745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29A4BF7" w14:textId="15092422" w:rsidR="007B60CF" w:rsidRPr="0041745C" w:rsidRDefault="007B60CF" w:rsidP="00D5722C">
            <w:pPr>
              <w:ind w:left="204" w:hanging="204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Organ administracji publicznej,</w:t>
            </w:r>
            <w:r w:rsid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 którego jest adresowana oferta</w:t>
            </w:r>
            <w:r w:rsidRPr="0041745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77777777" w:rsidR="007B60CF" w:rsidRPr="00C756BA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B60CF" w:rsidRPr="0041745C" w14:paraId="1EFB6ACE" w14:textId="77777777" w:rsidTr="0041745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41745C" w:rsidRDefault="007B60CF" w:rsidP="00D5722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Rodzaj zadania publicznego</w:t>
            </w:r>
            <w:r w:rsidRPr="0041745C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1"/>
            </w:r>
            <w:r w:rsidRPr="0041745C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7B60CF" w:rsidRPr="00C756BA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E3D3129" w14:textId="6CBF918C" w:rsidR="007B60CF" w:rsidRDefault="007B60CF" w:rsidP="007B60CF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C3FA345" w14:textId="77777777" w:rsidR="001156D0" w:rsidRPr="0041745C" w:rsidRDefault="001156D0" w:rsidP="007B60CF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C93C0F1" w14:textId="77777777" w:rsidR="007B60CF" w:rsidRPr="004174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Dane oferenta(-tów) </w:t>
      </w:r>
    </w:p>
    <w:p w14:paraId="4B5DCF97" w14:textId="77777777" w:rsidR="007B60CF" w:rsidRPr="004174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41745C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41745C" w:rsidRDefault="007B60CF" w:rsidP="00D5722C">
            <w:pPr>
              <w:autoSpaceDE w:val="0"/>
              <w:autoSpaceDN w:val="0"/>
              <w:adjustRightInd w:val="0"/>
              <w:ind w:left="200" w:hanging="166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41745C" w14:paraId="3F1FE987" w14:textId="77777777" w:rsidTr="0041745C">
        <w:trPr>
          <w:trHeight w:val="67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5D41D92E" w14:textId="77777777" w:rsidR="007B60CF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BB75A40" w14:textId="77777777" w:rsidR="00C756BA" w:rsidRDefault="00C756BA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BD4610D" w14:textId="7BAC29C2" w:rsidR="00C756BA" w:rsidRDefault="00C756BA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6CAECAB" w14:textId="6DE66E9F" w:rsidR="001156D0" w:rsidRDefault="001156D0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C2EB057" w14:textId="77777777" w:rsidR="001156D0" w:rsidRDefault="001156D0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C9C1722" w14:textId="77777777" w:rsidR="00C756BA" w:rsidRDefault="00C756BA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A61B738" w14:textId="77777777" w:rsidR="00C756BA" w:rsidRDefault="00C756BA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7D0C4F0" w14:textId="5948D6B5" w:rsidR="00C756BA" w:rsidRPr="00C756BA" w:rsidRDefault="00C756BA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B60CF" w:rsidRPr="0041745C" w14:paraId="000DDD93" w14:textId="77777777" w:rsidTr="0041745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41745C" w:rsidRDefault="004510DA" w:rsidP="00D5722C">
            <w:pPr>
              <w:ind w:left="176" w:hanging="176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7B60CF"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41745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C756BA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6654EED" w14:textId="77777777" w:rsidR="007B60CF" w:rsidRPr="00C756BA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A691E9A" w14:textId="3DBB675A" w:rsidR="007B60CF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978AE45" w14:textId="7A51B3D9" w:rsidR="001156D0" w:rsidRDefault="001156D0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B6D8957" w14:textId="77777777" w:rsidR="001156D0" w:rsidRPr="00C756BA" w:rsidRDefault="001156D0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DC7DCC7" w14:textId="3474A7BC" w:rsidR="007B60CF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A539F4D" w14:textId="77777777" w:rsidR="00C756BA" w:rsidRPr="00C756BA" w:rsidRDefault="00C756BA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76D882C" w14:textId="77777777" w:rsidR="007B60CF" w:rsidRPr="00C756BA" w:rsidRDefault="007B60CF" w:rsidP="004174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EF9FEDC" w14:textId="449221B1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5235B7E" w14:textId="49C2C46D" w:rsidR="001156D0" w:rsidRDefault="001156D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FF65E57" w14:textId="7D693EEE" w:rsidR="001156D0" w:rsidRDefault="001156D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9A01AA2" w14:textId="77777777" w:rsidR="001156D0" w:rsidRPr="0041745C" w:rsidRDefault="001156D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B30914" w14:textId="77777777" w:rsidR="00881C12" w:rsidRPr="004174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Opis zadania</w:t>
      </w:r>
    </w:p>
    <w:p w14:paraId="3A700C7F" w14:textId="7E151A86" w:rsidR="00984FF1" w:rsidRPr="004174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41745C" w14:paraId="1F164AA1" w14:textId="77777777" w:rsidTr="0041745C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41745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4097EAC4" w14:textId="77777777" w:rsidR="007B60CF" w:rsidRPr="0041745C" w:rsidRDefault="007B60CF" w:rsidP="0041745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41745C" w14:paraId="0837EA51" w14:textId="77777777" w:rsidTr="0041745C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41745C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41745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7B60CF" w:rsidRPr="0041745C" w:rsidRDefault="007B60CF" w:rsidP="0041745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41745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14:paraId="37DD0EBB" w14:textId="77777777" w:rsidR="007B60CF" w:rsidRPr="0041745C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7B60CF" w:rsidRPr="0041745C" w:rsidRDefault="007B60CF" w:rsidP="0041745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41745C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1CFD1016" w:rsidR="007B60CF" w:rsidRPr="0041745C" w:rsidRDefault="007B60CF" w:rsidP="00D5722C">
            <w:pPr>
              <w:widowControl w:val="0"/>
              <w:autoSpaceDE w:val="0"/>
              <w:autoSpaceDN w:val="0"/>
              <w:adjustRightInd w:val="0"/>
              <w:ind w:left="421" w:right="128" w:hanging="283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41745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(należy wskazać i opisać: </w:t>
            </w:r>
            <w:r w:rsidR="00A318A8"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miejsce realizacji zadania, </w:t>
            </w:r>
            <w:r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grupę docelową, sposób rozwiązywania jej problemów</w:t>
            </w:r>
            <w:r w:rsid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/</w:t>
            </w:r>
            <w:r w:rsid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zaspokajania potrzeb, komplementarność z innymi </w:t>
            </w:r>
            <w:r w:rsidR="001D5C63"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działaniami </w:t>
            </w:r>
            <w:r w:rsidRPr="0041745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C756BA" w14:paraId="606FAC76" w14:textId="77777777" w:rsidTr="006418B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8F02" w14:textId="77777777" w:rsidR="007B60CF" w:rsidRPr="00C756BA" w:rsidRDefault="007B60CF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56A67" w14:textId="5E335AA8" w:rsidR="007B60CF" w:rsidRDefault="007B60CF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9CB13" w14:textId="435B00D3" w:rsidR="00C756BA" w:rsidRDefault="00C756BA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B7965" w14:textId="77777777" w:rsidR="00C756BA" w:rsidRPr="00C756BA" w:rsidRDefault="00C756BA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1C8CC" w14:textId="63EFDAF6" w:rsidR="0041745C" w:rsidRPr="00C756BA" w:rsidRDefault="0041745C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00BD4" w14:textId="5DE0B68C" w:rsidR="0041745C" w:rsidRPr="00C756BA" w:rsidRDefault="0041745C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813F8" w14:textId="77777777" w:rsidR="0041745C" w:rsidRPr="00C756BA" w:rsidRDefault="0041745C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ED0DD" w14:textId="0FFA0EBB" w:rsidR="007B60CF" w:rsidRPr="00C756BA" w:rsidRDefault="007B60CF" w:rsidP="004174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0CF" w:rsidRPr="0041745C" w14:paraId="4CA7D691" w14:textId="77777777" w:rsidTr="001156D0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B67F9D0" w:rsidR="007B60CF" w:rsidRPr="00D5722C" w:rsidRDefault="007B60CF" w:rsidP="0041745C">
            <w:pPr>
              <w:ind w:left="421" w:hanging="283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5722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Plan i harmonogram działań </w:t>
            </w:r>
            <w:r w:rsidR="0041745C" w:rsidRPr="00D5722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D5722C" w:rsidRDefault="00734148" w:rsidP="00D5722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oraz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określ</w:t>
            </w:r>
            <w:r w:rsidR="00B158D6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ić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ich uczestników</w:t>
            </w:r>
            <w:r w:rsidR="00B158D6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i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miejsce</w:t>
            </w:r>
            <w:r w:rsidR="007B60CF" w:rsidRPr="00D57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ich </w:t>
            </w:r>
            <w:r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realizacji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D5722C" w:rsidRPr="0041745C" w14:paraId="63C64CA8" w14:textId="77777777" w:rsidTr="0064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4C80BC4C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F2FF642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2C40A58D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D5722C" w:rsidRPr="00D5722C" w:rsidRDefault="00D5722C" w:rsidP="00D5722C">
            <w:pPr>
              <w:ind w:right="68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D5722C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2"/>
            </w:r>
            <w:r w:rsidRPr="00D5722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5722C" w:rsidRPr="0041745C" w14:paraId="0656A7DB" w14:textId="77777777" w:rsidTr="00D5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118D59A8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12877" w14:textId="555B0A23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34D761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5678A40A" w14:textId="77777777" w:rsidTr="00D5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04AEA235" w14:textId="77777777" w:rsidTr="00D5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22358F16" w14:textId="77777777" w:rsidTr="00D5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2A75849A" w14:textId="77777777" w:rsidTr="00D5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3E7A6A52" w14:textId="77777777" w:rsidTr="00D5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6CC78B41" w14:textId="77777777" w:rsidTr="001156D0">
        <w:tblPrEx>
          <w:shd w:val="clear" w:color="auto" w:fill="auto"/>
        </w:tblPrEx>
        <w:tc>
          <w:tcPr>
            <w:tcW w:w="10774" w:type="dxa"/>
            <w:gridSpan w:val="12"/>
            <w:tcBorders>
              <w:bottom w:val="nil"/>
            </w:tcBorders>
            <w:shd w:val="clear" w:color="auto" w:fill="DDD9C3"/>
          </w:tcPr>
          <w:p w14:paraId="57EEC59A" w14:textId="7BCF9218" w:rsidR="00D5722C" w:rsidRPr="00D5722C" w:rsidRDefault="00D5722C" w:rsidP="00D5722C">
            <w:pPr>
              <w:ind w:left="317" w:hanging="28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 Opis zakładanych rezultatów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zadania publicznego</w:t>
            </w:r>
          </w:p>
          <w:p w14:paraId="7E1F77F6" w14:textId="13031350" w:rsidR="00D5722C" w:rsidRPr="00D5722C" w:rsidRDefault="00D5722C" w:rsidP="00D5722C">
            <w:pPr>
              <w:ind w:right="567" w:firstLine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184A2276" w14:textId="22525220" w:rsidR="00D5722C" w:rsidRPr="00D5722C" w:rsidRDefault="00D5722C" w:rsidP="00D5722C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D5722C" w:rsidRPr="00D5722C" w:rsidRDefault="00D5722C" w:rsidP="00D5722C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27651AF2" w14:textId="6EE58CDF" w:rsidR="00D5722C" w:rsidRPr="00D5722C" w:rsidRDefault="00D5722C" w:rsidP="00D5722C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5722C" w:rsidRPr="0041745C" w14:paraId="506E475B" w14:textId="77777777" w:rsidTr="001156D0">
        <w:tblPrEx>
          <w:shd w:val="clear" w:color="auto" w:fill="auto"/>
        </w:tblPrEx>
        <w:tc>
          <w:tcPr>
            <w:tcW w:w="10774" w:type="dxa"/>
            <w:gridSpan w:val="12"/>
            <w:tcBorders>
              <w:top w:val="nil"/>
            </w:tcBorders>
            <w:shd w:val="clear" w:color="auto" w:fill="FFFFFF" w:themeFill="background1"/>
          </w:tcPr>
          <w:p w14:paraId="3E36388C" w14:textId="77777777" w:rsidR="00D5722C" w:rsidRPr="00C756BA" w:rsidRDefault="00D5722C" w:rsidP="00D5722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F28D17" w14:textId="037CF0A5" w:rsidR="00D5722C" w:rsidRDefault="00D5722C" w:rsidP="00D5722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28A37C" w14:textId="73333C9F" w:rsidR="001156D0" w:rsidRDefault="001156D0" w:rsidP="00D5722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A9A6A3" w14:textId="77777777" w:rsidR="001156D0" w:rsidRPr="00C756BA" w:rsidRDefault="001156D0" w:rsidP="00D5722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5ADB4B" w14:textId="77777777" w:rsidR="00D5722C" w:rsidRPr="00C756BA" w:rsidRDefault="00D5722C" w:rsidP="00D5722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FD673C" w14:textId="01ADD107" w:rsidR="00D5722C" w:rsidRPr="00C756BA" w:rsidRDefault="00D5722C" w:rsidP="00D5722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41745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41745C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3"/>
            </w:r>
            <w:r w:rsidRPr="0041745C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5722C" w:rsidRPr="0041745C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D5722C" w:rsidRPr="0041745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D5722C" w:rsidRPr="0041745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D5722C" w:rsidRPr="0041745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D5722C" w:rsidRPr="0041745C" w14:paraId="0D85ED78" w14:textId="77777777" w:rsidTr="001156D0">
        <w:tblPrEx>
          <w:shd w:val="clear" w:color="auto" w:fill="auto"/>
        </w:tblPrEx>
        <w:trPr>
          <w:trHeight w:val="850"/>
        </w:trPr>
        <w:tc>
          <w:tcPr>
            <w:tcW w:w="3845" w:type="dxa"/>
            <w:gridSpan w:val="3"/>
            <w:shd w:val="clear" w:color="auto" w:fill="auto"/>
            <w:vAlign w:val="center"/>
          </w:tcPr>
          <w:p w14:paraId="59FE06B8" w14:textId="3AE5764D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01549930" w14:textId="77777777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25857FD6" w14:textId="77777777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625006EA" w14:textId="77777777" w:rsidTr="001156D0">
        <w:tblPrEx>
          <w:shd w:val="clear" w:color="auto" w:fill="auto"/>
        </w:tblPrEx>
        <w:trPr>
          <w:trHeight w:val="850"/>
        </w:trPr>
        <w:tc>
          <w:tcPr>
            <w:tcW w:w="3845" w:type="dxa"/>
            <w:gridSpan w:val="3"/>
            <w:shd w:val="clear" w:color="auto" w:fill="auto"/>
            <w:vAlign w:val="center"/>
          </w:tcPr>
          <w:p w14:paraId="4374F124" w14:textId="62DA7E7B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7853D74E" w14:textId="77777777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4377B463" w14:textId="77777777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15D13CCD" w14:textId="77777777" w:rsidTr="001156D0">
        <w:tblPrEx>
          <w:shd w:val="clear" w:color="auto" w:fill="auto"/>
        </w:tblPrEx>
        <w:trPr>
          <w:trHeight w:val="850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ABC0" w14:textId="72EE997F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A869" w14:textId="77777777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9ECF" w14:textId="77777777" w:rsidR="00D5722C" w:rsidRPr="0041745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7163089" w14:textId="4860E178" w:rsidR="00E07C9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B6925C" w14:textId="77777777" w:rsidR="001156D0" w:rsidRPr="00C756BA" w:rsidRDefault="001156D0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950A3C1" w14:textId="7892DD33" w:rsidR="00E07C9D" w:rsidRPr="00C756BA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56BA">
        <w:rPr>
          <w:rFonts w:asciiTheme="minorHAnsi" w:hAnsiTheme="minorHAnsi" w:cstheme="minorHAnsi"/>
          <w:b/>
          <w:bCs/>
          <w:color w:val="auto"/>
          <w:sz w:val="22"/>
          <w:szCs w:val="22"/>
        </w:rPr>
        <w:t>IV.</w:t>
      </w:r>
      <w:r w:rsidRPr="00C756B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C3FC7" w:rsidRPr="00C756BA">
        <w:rPr>
          <w:rFonts w:asciiTheme="minorHAnsi" w:hAnsiTheme="minorHAnsi" w:cstheme="minorHAnsi"/>
          <w:b/>
          <w:bCs/>
          <w:color w:val="auto"/>
          <w:sz w:val="22"/>
          <w:szCs w:val="22"/>
        </w:rPr>
        <w:t>Charakterystyka o</w:t>
      </w:r>
      <w:r w:rsidRPr="00C756BA">
        <w:rPr>
          <w:rFonts w:asciiTheme="minorHAnsi" w:hAnsiTheme="minorHAnsi" w:cstheme="minorHAnsi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C756BA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60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41745C" w14:paraId="19A7778E" w14:textId="77777777" w:rsidTr="0008216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41745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1745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1. Informacja o </w:t>
            </w:r>
            <w:r w:rsidR="005F1E86" w:rsidRPr="0041745C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756BA" w14:paraId="679F900F" w14:textId="77777777" w:rsidTr="0008216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C756BA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C9FB0" w14:textId="77777777" w:rsidR="00E07C9D" w:rsidRPr="00C756BA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6E1F3" w14:textId="18A869C2" w:rsidR="00E07C9D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DF11A" w14:textId="77777777" w:rsidR="001156D0" w:rsidRDefault="001156D0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2F96D" w14:textId="1EBB7C27" w:rsidR="001156D0" w:rsidRDefault="001156D0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6B684" w14:textId="77777777" w:rsidR="001156D0" w:rsidRPr="00C756BA" w:rsidRDefault="001156D0" w:rsidP="00082165">
            <w:pPr>
              <w:ind w:right="1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71E44" w14:textId="77777777" w:rsidR="00E07C9D" w:rsidRPr="00C756BA" w:rsidRDefault="00E07C9D" w:rsidP="00C75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0DB43" w14:textId="77777777" w:rsidR="00E07C9D" w:rsidRPr="00C756BA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87AE6" w14:textId="77777777" w:rsidR="00E07C9D" w:rsidRPr="00C756BA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C9D" w:rsidRPr="00C756BA" w14:paraId="29488056" w14:textId="77777777" w:rsidTr="00082165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7AE71A28" w:rsidR="00C756BA" w:rsidRPr="00C756BA" w:rsidRDefault="00E07C9D" w:rsidP="00C756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756B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 Zasoby</w:t>
            </w:r>
            <w:r w:rsidR="002C3FC7" w:rsidRPr="00C756B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756B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756BA" w14:paraId="657E2799" w14:textId="77777777" w:rsidTr="00082165">
        <w:trPr>
          <w:trHeight w:val="12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C756BA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1618A" w14:textId="3950FEB2" w:rsidR="00E07C9D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7BF3D" w14:textId="77777777" w:rsidR="001156D0" w:rsidRPr="00C756BA" w:rsidRDefault="001156D0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7B576" w14:textId="77777777" w:rsidR="00E07C9D" w:rsidRPr="00C756BA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950E6" w14:textId="2FD2530A" w:rsidR="00E07C9D" w:rsidRDefault="00E07C9D" w:rsidP="00C75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872C3" w14:textId="3F72FD55" w:rsidR="001156D0" w:rsidRDefault="001156D0" w:rsidP="00C75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D84AA" w14:textId="77777777" w:rsidR="001156D0" w:rsidRPr="00C756BA" w:rsidRDefault="001156D0" w:rsidP="00C75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16A04" w14:textId="77777777" w:rsidR="00E07C9D" w:rsidRPr="00C756BA" w:rsidRDefault="00E07C9D" w:rsidP="00C75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CC27D" w14:textId="77777777" w:rsidR="00E07C9D" w:rsidRPr="00C756BA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8A660" w14:textId="0C4EAE6C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1860A2D" w14:textId="00EE3F7C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F0632B7" w14:textId="5C459DCE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349473" w14:textId="5EADC226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AFE1335" w14:textId="772A07A3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273F5DF" w14:textId="4986E08A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60DD08" w14:textId="7B27DA93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2F93ABB" w14:textId="76997442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80E04F4" w14:textId="77777777" w:rsidR="001156D0" w:rsidRPr="00C756BA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F2F59C1" w14:textId="6198B492" w:rsidR="00E07C9D" w:rsidRPr="0041745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0C29F1"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41745C">
        <w:rPr>
          <w:rFonts w:asciiTheme="minorHAnsi" w:hAnsiTheme="minorHAnsi" w:cstheme="minorHAnsi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C756BA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ela-Siatka"/>
        <w:tblW w:w="558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75"/>
        <w:gridCol w:w="1401"/>
        <w:gridCol w:w="1319"/>
        <w:gridCol w:w="1392"/>
        <w:gridCol w:w="1190"/>
        <w:gridCol w:w="1482"/>
        <w:gridCol w:w="1039"/>
        <w:gridCol w:w="1024"/>
        <w:gridCol w:w="835"/>
      </w:tblGrid>
      <w:tr w:rsidR="005C3B47" w:rsidRPr="0041745C" w14:paraId="464D3998" w14:textId="77777777" w:rsidTr="00082165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41745C" w:rsidRDefault="005C3B47" w:rsidP="001156D0">
            <w:pPr>
              <w:ind w:right="56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0572FEF7" w:rsidR="005C3B47" w:rsidRPr="006418B4" w:rsidRDefault="00C558C9" w:rsidP="001156D0">
            <w:pPr>
              <w:ind w:left="175" w:right="36"/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41745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 w:rsidRPr="0041745C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41745C" w14:paraId="5615CE80" w14:textId="77777777" w:rsidTr="00082165">
        <w:trPr>
          <w:trHeight w:val="340"/>
        </w:trPr>
        <w:tc>
          <w:tcPr>
            <w:tcW w:w="500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51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Rodzaj kosztu</w:t>
            </w:r>
          </w:p>
        </w:tc>
        <w:tc>
          <w:tcPr>
            <w:tcW w:w="613" w:type="pct"/>
            <w:vMerge w:val="restart"/>
            <w:shd w:val="clear" w:color="auto" w:fill="DDD9C3" w:themeFill="background2" w:themeFillShade="E6"/>
            <w:vAlign w:val="center"/>
          </w:tcPr>
          <w:p w14:paraId="31EBF274" w14:textId="0184A70F" w:rsidR="006160C1" w:rsidRPr="0041745C" w:rsidRDefault="005C3B47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Rodzaj</w:t>
            </w:r>
            <w:r w:rsidR="00C756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160C1" w:rsidRPr="0041745C">
              <w:rPr>
                <w:rFonts w:asciiTheme="minorHAnsi" w:hAnsiTheme="minorHAnsi" w:cstheme="minorHAnsi"/>
                <w:b/>
                <w:sz w:val="20"/>
              </w:rPr>
              <w:t>miary</w:t>
            </w:r>
          </w:p>
        </w:tc>
        <w:tc>
          <w:tcPr>
            <w:tcW w:w="647" w:type="pct"/>
            <w:vMerge w:val="restart"/>
            <w:shd w:val="clear" w:color="auto" w:fill="DDD9C3" w:themeFill="background2" w:themeFillShade="E6"/>
            <w:vAlign w:val="center"/>
          </w:tcPr>
          <w:p w14:paraId="09948806" w14:textId="77777777" w:rsidR="00C756BA" w:rsidRDefault="006160C1" w:rsidP="006418B4">
            <w:pPr>
              <w:ind w:left="-5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Koszt jedn</w:t>
            </w:r>
            <w:r w:rsidR="004D1EA3" w:rsidRPr="0041745C">
              <w:rPr>
                <w:rFonts w:asciiTheme="minorHAnsi" w:hAnsiTheme="minorHAnsi" w:cstheme="minorHAnsi"/>
                <w:b/>
                <w:sz w:val="20"/>
              </w:rPr>
              <w:t>ost</w:t>
            </w:r>
            <w:r w:rsidR="00051ED5" w:rsidRPr="0041745C">
              <w:rPr>
                <w:rFonts w:asciiTheme="minorHAnsi" w:hAnsiTheme="minorHAnsi" w:cstheme="minorHAnsi"/>
                <w:b/>
                <w:sz w:val="20"/>
              </w:rPr>
              <w:t>k</w:t>
            </w:r>
            <w:r w:rsidR="004D1EA3" w:rsidRPr="0041745C">
              <w:rPr>
                <w:rFonts w:asciiTheme="minorHAnsi" w:hAnsiTheme="minorHAnsi" w:cstheme="minorHAnsi"/>
                <w:b/>
                <w:sz w:val="20"/>
              </w:rPr>
              <w:t>owy</w:t>
            </w:r>
          </w:p>
          <w:p w14:paraId="6090A5BF" w14:textId="3F10FBB1" w:rsidR="006160C1" w:rsidRPr="0041745C" w:rsidRDefault="005C3B47" w:rsidP="006418B4">
            <w:pPr>
              <w:ind w:left="-5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="006160C1" w:rsidRPr="0041745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Pr="0041745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  <w:tc>
          <w:tcPr>
            <w:tcW w:w="55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Liczba jednostek</w:t>
            </w:r>
          </w:p>
        </w:tc>
        <w:tc>
          <w:tcPr>
            <w:tcW w:w="2036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A115CD" w:rsidRPr="0041745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41745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="00A115CD" w:rsidRPr="0041745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</w:tr>
      <w:tr w:rsidR="003A2508" w:rsidRPr="0041745C" w14:paraId="16555816" w14:textId="77777777" w:rsidTr="00082165">
        <w:trPr>
          <w:trHeight w:val="227"/>
        </w:trPr>
        <w:tc>
          <w:tcPr>
            <w:tcW w:w="500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1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9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41745C" w:rsidRDefault="00E617D8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 xml:space="preserve">Rok </w:t>
            </w:r>
            <w:r w:rsidR="006160C1" w:rsidRPr="0041745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476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41745C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38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6418B4" w:rsidRDefault="006160C1" w:rsidP="006418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8B4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="00DC6B51" w:rsidRPr="006418B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  <w:r w:rsidR="00F60A53" w:rsidRPr="006418B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41745C" w14:paraId="3C888CCE" w14:textId="77777777" w:rsidTr="00082165">
        <w:trPr>
          <w:trHeight w:val="283"/>
        </w:trPr>
        <w:tc>
          <w:tcPr>
            <w:tcW w:w="500" w:type="pct"/>
            <w:shd w:val="clear" w:color="auto" w:fill="DDD9C3" w:themeFill="background2" w:themeFillShade="E6"/>
            <w:vAlign w:val="center"/>
          </w:tcPr>
          <w:p w14:paraId="6321076D" w14:textId="77777777" w:rsidR="006160C1" w:rsidRPr="0041745C" w:rsidRDefault="006160C1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00" w:type="pct"/>
            <w:gridSpan w:val="8"/>
            <w:shd w:val="clear" w:color="auto" w:fill="DDD9C3" w:themeFill="background2" w:themeFillShade="E6"/>
            <w:vAlign w:val="center"/>
          </w:tcPr>
          <w:p w14:paraId="0526CCB9" w14:textId="77777777" w:rsidR="006160C1" w:rsidRPr="0041745C" w:rsidRDefault="006160C1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41745C" w14:paraId="659AE0B6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5D8E8C2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51" w:type="pct"/>
            <w:vAlign w:val="center"/>
          </w:tcPr>
          <w:p w14:paraId="40A2D14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13" w:type="pct"/>
            <w:vAlign w:val="center"/>
          </w:tcPr>
          <w:p w14:paraId="4142DA2C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CB893D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00D62E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6C96D9D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22F8B8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2508C17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BF1C83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461CAF49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01AB943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51" w:type="pct"/>
            <w:vAlign w:val="center"/>
          </w:tcPr>
          <w:p w14:paraId="2E60C8C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3" w:type="pct"/>
            <w:vAlign w:val="center"/>
          </w:tcPr>
          <w:p w14:paraId="520293B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7E9D12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008F6A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22EAE3FF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28396F3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3E6BCEE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48ECF916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4490F157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557D6BB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51" w:type="pct"/>
            <w:vAlign w:val="center"/>
          </w:tcPr>
          <w:p w14:paraId="479B4B4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3" w:type="pct"/>
            <w:vAlign w:val="center"/>
          </w:tcPr>
          <w:p w14:paraId="2BA3311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EA0155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E5F11A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035213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14803E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42C9EB3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750747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12AA68A5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078776F8" w14:textId="52EAD8B2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2EBABD5" w14:textId="2F1E1165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62BFCD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7090BF7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C0E2AD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468F838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AB6B0A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1DA30CB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32BCED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4ACF6DA9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2E7D3C5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51" w:type="pct"/>
            <w:vAlign w:val="center"/>
          </w:tcPr>
          <w:p w14:paraId="157F8FA6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13" w:type="pct"/>
            <w:vAlign w:val="center"/>
          </w:tcPr>
          <w:p w14:paraId="59B68AD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AF8B15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1B85E0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58FB087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31803DE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1FD3B91C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8713A1F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20830508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12AEC14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51" w:type="pct"/>
            <w:vAlign w:val="center"/>
          </w:tcPr>
          <w:p w14:paraId="553A060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3" w:type="pct"/>
            <w:vAlign w:val="center"/>
          </w:tcPr>
          <w:p w14:paraId="2E05313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183D4D6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02CEC35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51284AB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11C799E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3168766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0F9349C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4C17F526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5D64C94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51" w:type="pct"/>
            <w:vAlign w:val="center"/>
          </w:tcPr>
          <w:p w14:paraId="7E8AFD5C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3" w:type="pct"/>
            <w:vAlign w:val="center"/>
          </w:tcPr>
          <w:p w14:paraId="3526BEB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A6E40F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2BF84E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685A295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65F1F5B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0E6CE71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02E952B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66B93A38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4E24A080" w14:textId="2EE4BC08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6E2E3C58" w14:textId="7279CAD5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7ECDE0B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B33E51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0E7836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5CA8280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3A13B3A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20E0398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50CCA4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36D2E672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6AFB5F2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51" w:type="pct"/>
            <w:vAlign w:val="center"/>
          </w:tcPr>
          <w:p w14:paraId="487ED2E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13" w:type="pct"/>
            <w:vAlign w:val="center"/>
          </w:tcPr>
          <w:p w14:paraId="446CEF0F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21BECD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2458C3A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7C569A3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2166DA7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01D7E0C6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1D6C1B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1D7D843F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53DF872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51" w:type="pct"/>
            <w:vAlign w:val="center"/>
          </w:tcPr>
          <w:p w14:paraId="4150673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3" w:type="pct"/>
            <w:vAlign w:val="center"/>
          </w:tcPr>
          <w:p w14:paraId="44947B7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0F51D0A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0BDC47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1B2725D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47E327F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7081AC96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39C6DF9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5994C149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7347222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51" w:type="pct"/>
            <w:vAlign w:val="center"/>
          </w:tcPr>
          <w:p w14:paraId="0AF7088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3" w:type="pct"/>
            <w:vAlign w:val="center"/>
          </w:tcPr>
          <w:p w14:paraId="420E86A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25047D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CE13CD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07E85C0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82024E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04359FDF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842E696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0B8E7AFF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3AC80196" w14:textId="732513EF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5F198D5" w14:textId="27EAFDCD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4080E5D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BFE475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504A7F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2EAC2E6F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1E7E164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6629F70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72F7128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0C0742BD" w14:textId="77777777" w:rsidTr="00082165">
        <w:trPr>
          <w:trHeight w:val="283"/>
        </w:trPr>
        <w:tc>
          <w:tcPr>
            <w:tcW w:w="2964" w:type="pct"/>
            <w:gridSpan w:val="5"/>
            <w:shd w:val="clear" w:color="auto" w:fill="DDD9C3" w:themeFill="background2" w:themeFillShade="E6"/>
            <w:vAlign w:val="center"/>
          </w:tcPr>
          <w:p w14:paraId="741133B8" w14:textId="77777777" w:rsidR="006160C1" w:rsidRPr="0041745C" w:rsidRDefault="006160C1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89" w:type="pct"/>
            <w:vAlign w:val="center"/>
          </w:tcPr>
          <w:p w14:paraId="52FA04B1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C92D50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0803B93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1E4A7D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41745C" w14:paraId="2E34019E" w14:textId="77777777" w:rsidTr="00082165">
        <w:trPr>
          <w:trHeight w:val="283"/>
        </w:trPr>
        <w:tc>
          <w:tcPr>
            <w:tcW w:w="500" w:type="pct"/>
            <w:shd w:val="clear" w:color="auto" w:fill="DDD9C3" w:themeFill="background2" w:themeFillShade="E6"/>
            <w:vAlign w:val="center"/>
          </w:tcPr>
          <w:p w14:paraId="0D981485" w14:textId="77777777" w:rsidR="00E617D8" w:rsidRPr="0041745C" w:rsidRDefault="00E617D8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00" w:type="pct"/>
            <w:gridSpan w:val="8"/>
            <w:shd w:val="clear" w:color="auto" w:fill="DDD9C3" w:themeFill="background2" w:themeFillShade="E6"/>
            <w:vAlign w:val="center"/>
          </w:tcPr>
          <w:p w14:paraId="1E57ED36" w14:textId="77777777" w:rsidR="00E617D8" w:rsidRPr="0041745C" w:rsidRDefault="00E617D8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41745C" w14:paraId="45219FD3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1C2ECB7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51" w:type="pct"/>
            <w:vAlign w:val="center"/>
          </w:tcPr>
          <w:p w14:paraId="4A3F54A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3" w:type="pct"/>
            <w:vAlign w:val="center"/>
          </w:tcPr>
          <w:p w14:paraId="7A9EDFF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C02A5A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C9AB86F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66A26B5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FFBD8F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7BBF741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7AD47F3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5B0639B9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35FD2DB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51" w:type="pct"/>
            <w:vAlign w:val="center"/>
          </w:tcPr>
          <w:p w14:paraId="4CCF3A3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3" w:type="pct"/>
            <w:vAlign w:val="center"/>
          </w:tcPr>
          <w:p w14:paraId="44FA2CEC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C9A2FC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226C6A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4A079DE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B701B2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66CDA6E4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7A8853D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6EE6BEDA" w14:textId="77777777" w:rsidTr="00082165">
        <w:trPr>
          <w:trHeight w:val="283"/>
        </w:trPr>
        <w:tc>
          <w:tcPr>
            <w:tcW w:w="500" w:type="pct"/>
            <w:vAlign w:val="center"/>
          </w:tcPr>
          <w:p w14:paraId="18E1528A" w14:textId="40DEA94F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72833EE" w14:textId="2553486E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7C5CE2FC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127CE03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BB2BC27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72E90F0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1F1E70A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68395BB3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7B7FBF9C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6FA189EB" w14:textId="77777777" w:rsidTr="00082165">
        <w:trPr>
          <w:trHeight w:val="283"/>
        </w:trPr>
        <w:tc>
          <w:tcPr>
            <w:tcW w:w="2964" w:type="pct"/>
            <w:gridSpan w:val="5"/>
            <w:shd w:val="clear" w:color="auto" w:fill="DDD9C3" w:themeFill="background2" w:themeFillShade="E6"/>
            <w:vAlign w:val="center"/>
          </w:tcPr>
          <w:p w14:paraId="2534A2B7" w14:textId="77777777" w:rsidR="006160C1" w:rsidRPr="0041745C" w:rsidRDefault="006160C1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89" w:type="pct"/>
            <w:vAlign w:val="center"/>
          </w:tcPr>
          <w:p w14:paraId="6F530126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E5FF142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21B764E5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3A65898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41745C" w14:paraId="39628B83" w14:textId="77777777" w:rsidTr="00082165">
        <w:trPr>
          <w:trHeight w:val="283"/>
        </w:trPr>
        <w:tc>
          <w:tcPr>
            <w:tcW w:w="2964" w:type="pct"/>
            <w:gridSpan w:val="5"/>
            <w:shd w:val="clear" w:color="auto" w:fill="DDD9C3" w:themeFill="background2" w:themeFillShade="E6"/>
            <w:vAlign w:val="center"/>
          </w:tcPr>
          <w:p w14:paraId="2335003F" w14:textId="77777777" w:rsidR="006160C1" w:rsidRPr="0041745C" w:rsidRDefault="006160C1" w:rsidP="001156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89" w:type="pct"/>
            <w:vAlign w:val="center"/>
          </w:tcPr>
          <w:p w14:paraId="43573EBD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50EA7F0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1E4D5C69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8DEE0CB" w14:textId="77777777" w:rsidR="006160C1" w:rsidRPr="0041745C" w:rsidRDefault="006160C1" w:rsidP="001156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Pr="006418B4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68"/>
      </w:tblGrid>
      <w:tr w:rsidR="005C3B47" w:rsidRPr="0041745C" w14:paraId="179DD506" w14:textId="77777777" w:rsidTr="00082165">
        <w:trPr>
          <w:trHeight w:val="283"/>
        </w:trPr>
        <w:tc>
          <w:tcPr>
            <w:tcW w:w="10774" w:type="dxa"/>
            <w:gridSpan w:val="4"/>
            <w:shd w:val="clear" w:color="auto" w:fill="DDD9C3" w:themeFill="background2" w:themeFillShade="E6"/>
            <w:vAlign w:val="center"/>
          </w:tcPr>
          <w:p w14:paraId="1242615D" w14:textId="20EDAFC4" w:rsidR="005C3B47" w:rsidRPr="0041745C" w:rsidRDefault="005C3B47" w:rsidP="001156D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41745C" w14:paraId="4A899939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BB7DE25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47D1FB78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vAlign w:val="center"/>
          </w:tcPr>
          <w:p w14:paraId="5DA9161D" w14:textId="200F1FB8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051ED5" w:rsidRPr="0041745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41745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="00051ED5" w:rsidRPr="0041745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AC2497A" w14:textId="75096DA0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 xml:space="preserve">Udział </w:t>
            </w:r>
            <w:r w:rsidR="00A115CD" w:rsidRPr="0041745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41745C">
              <w:rPr>
                <w:rFonts w:asciiTheme="minorHAnsi" w:hAnsiTheme="minorHAnsi" w:cstheme="minorHAnsi"/>
                <w:b/>
                <w:sz w:val="20"/>
              </w:rPr>
              <w:t>%</w:t>
            </w:r>
            <w:r w:rsidR="00A115CD" w:rsidRPr="0041745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</w:tr>
      <w:tr w:rsidR="00E617D8" w:rsidRPr="0041745C" w14:paraId="621F355D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BC7F9A0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61C02166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vAlign w:val="center"/>
          </w:tcPr>
          <w:p w14:paraId="22CE41B0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DBACB89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  <w:tr w:rsidR="00E617D8" w:rsidRPr="0041745C" w14:paraId="2CCE1A83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24F0E85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0DECE713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vAlign w:val="center"/>
          </w:tcPr>
          <w:p w14:paraId="546986D0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F65BB44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55B8B8D2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9DBE256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0386F9C7" w14:textId="5090DB9C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Wkład własny</w:t>
            </w:r>
            <w:r w:rsidR="00DC6B51" w:rsidRPr="0041745C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5"/>
            </w:r>
            <w:r w:rsidR="00F60A53" w:rsidRPr="0041745C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vAlign w:val="center"/>
          </w:tcPr>
          <w:p w14:paraId="6C28F692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A88307A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7A2F140D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A973DE9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072EE386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Wkład własny finansowy</w:t>
            </w:r>
          </w:p>
        </w:tc>
        <w:tc>
          <w:tcPr>
            <w:tcW w:w="2123" w:type="dxa"/>
            <w:vAlign w:val="center"/>
          </w:tcPr>
          <w:p w14:paraId="2CDB30EC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FF08BC6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6EFAEDC2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2130ED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435EFE31" w14:textId="5204B8F6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 xml:space="preserve">Wkład własny </w:t>
            </w:r>
            <w:r w:rsidR="0074058F" w:rsidRPr="0041745C">
              <w:rPr>
                <w:rFonts w:asciiTheme="minorHAnsi" w:hAnsiTheme="minorHAnsi" w:cstheme="minorHAnsi"/>
                <w:sz w:val="20"/>
              </w:rPr>
              <w:t xml:space="preserve">niefinansowy (osobowy i </w:t>
            </w:r>
            <w:r w:rsidRPr="0041745C">
              <w:rPr>
                <w:rFonts w:asciiTheme="minorHAnsi" w:hAnsiTheme="minorHAnsi" w:cstheme="minorHAnsi"/>
                <w:sz w:val="20"/>
              </w:rPr>
              <w:t>rzeczowy</w:t>
            </w:r>
            <w:r w:rsidR="0074058F" w:rsidRPr="0041745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123" w:type="dxa"/>
            <w:vAlign w:val="center"/>
          </w:tcPr>
          <w:p w14:paraId="2E4A6EA6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83AFC4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118BB2A9" w14:textId="77777777" w:rsidTr="00082165">
        <w:trPr>
          <w:trHeight w:val="28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B80198C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vAlign w:val="center"/>
          </w:tcPr>
          <w:p w14:paraId="6C60E341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vAlign w:val="center"/>
          </w:tcPr>
          <w:p w14:paraId="5BFB14D2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A5A9ED2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51C51A" w14:textId="77777777" w:rsidR="00E617D8" w:rsidRPr="006418B4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560"/>
      </w:tblGrid>
      <w:tr w:rsidR="005C3B47" w:rsidRPr="0041745C" w14:paraId="3B2F8011" w14:textId="77777777" w:rsidTr="00082165">
        <w:trPr>
          <w:trHeight w:val="170"/>
        </w:trPr>
        <w:tc>
          <w:tcPr>
            <w:tcW w:w="10774" w:type="dxa"/>
            <w:gridSpan w:val="6"/>
            <w:shd w:val="clear" w:color="auto" w:fill="DDD9C3" w:themeFill="background2" w:themeFillShade="E6"/>
            <w:vAlign w:val="center"/>
          </w:tcPr>
          <w:p w14:paraId="0389091E" w14:textId="7187F0D1" w:rsidR="005C3B47" w:rsidRPr="0041745C" w:rsidRDefault="005C3B47" w:rsidP="001156D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41745C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6"/>
            </w: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41745C" w14:paraId="58874BD4" w14:textId="77777777" w:rsidTr="00082165">
        <w:trPr>
          <w:trHeight w:val="17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  <w:vAlign w:val="center"/>
          </w:tcPr>
          <w:p w14:paraId="444D0845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808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="005C3B47" w:rsidRPr="0041745C">
              <w:rPr>
                <w:rFonts w:asciiTheme="minorHAnsi" w:hAnsiTheme="minorHAnsi" w:cstheme="minorHAnsi"/>
                <w:b/>
                <w:sz w:val="20"/>
              </w:rPr>
              <w:t>[</w:t>
            </w:r>
            <w:r w:rsidRPr="0041745C">
              <w:rPr>
                <w:rFonts w:asciiTheme="minorHAnsi" w:hAnsiTheme="minorHAnsi" w:cstheme="minorHAnsi"/>
                <w:b/>
                <w:sz w:val="20"/>
              </w:rPr>
              <w:t>PLN</w:t>
            </w:r>
            <w:r w:rsidR="005C3B47" w:rsidRPr="0041745C">
              <w:rPr>
                <w:rFonts w:asciiTheme="minorHAnsi" w:hAnsiTheme="minorHAnsi" w:cstheme="minorHAnsi"/>
                <w:b/>
                <w:sz w:val="20"/>
              </w:rPr>
              <w:t>]</w:t>
            </w:r>
          </w:p>
        </w:tc>
      </w:tr>
      <w:tr w:rsidR="00E617D8" w:rsidRPr="0041745C" w14:paraId="56FBC733" w14:textId="77777777" w:rsidTr="00082165">
        <w:trPr>
          <w:trHeight w:val="170"/>
        </w:trPr>
        <w:tc>
          <w:tcPr>
            <w:tcW w:w="4966" w:type="dxa"/>
            <w:gridSpan w:val="2"/>
          </w:tcPr>
          <w:p w14:paraId="5974D649" w14:textId="77777777" w:rsidR="00E617D8" w:rsidRPr="0041745C" w:rsidRDefault="00E617D8" w:rsidP="00323E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vAlign w:val="center"/>
          </w:tcPr>
          <w:p w14:paraId="724D994A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25FEA5DE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52E0466" w14:textId="77777777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Rok 2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14:paraId="416B9339" w14:textId="28888A1C" w:rsidR="00E617D8" w:rsidRPr="0041745C" w:rsidRDefault="00E617D8" w:rsidP="001156D0">
            <w:pPr>
              <w:jc w:val="center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</w:rPr>
              <w:t>Rok 3</w:t>
            </w:r>
            <w:r w:rsidR="00DC6B51" w:rsidRPr="0041745C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7"/>
            </w:r>
            <w:r w:rsidR="00BF7CA7" w:rsidRPr="0041745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41745C" w14:paraId="60DAE659" w14:textId="77777777" w:rsidTr="00082165">
        <w:trPr>
          <w:trHeight w:val="17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415D309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  <w:vAlign w:val="center"/>
          </w:tcPr>
          <w:p w14:paraId="244DBC24" w14:textId="056D85CE" w:rsidR="00E617D8" w:rsidRPr="0041745C" w:rsidRDefault="0074058F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41745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55376993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DA0498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BEF0D0A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CD41FF6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43630E22" w14:textId="77777777" w:rsidTr="00082165">
        <w:trPr>
          <w:trHeight w:val="17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8C3D732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  <w:vAlign w:val="center"/>
          </w:tcPr>
          <w:p w14:paraId="1C238477" w14:textId="55B2D500" w:rsidR="00E617D8" w:rsidRPr="0041745C" w:rsidRDefault="0074058F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41745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199D80E8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66F62F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AFF41DD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D8E9E7D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3005C247" w14:textId="77777777" w:rsidTr="00082165">
        <w:trPr>
          <w:trHeight w:val="17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A21F755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  <w:vAlign w:val="center"/>
          </w:tcPr>
          <w:p w14:paraId="141A4E93" w14:textId="48A23E6F" w:rsidR="00E617D8" w:rsidRPr="0041745C" w:rsidRDefault="0074058F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 xml:space="preserve">Oferent </w:t>
            </w:r>
            <w:r w:rsidR="00E617D8" w:rsidRPr="0041745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13" w:type="dxa"/>
            <w:vAlign w:val="center"/>
          </w:tcPr>
          <w:p w14:paraId="504516F2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58E2EF0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AB6BAE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D4EB86B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2D35F893" w14:textId="77777777" w:rsidTr="00082165">
        <w:trPr>
          <w:trHeight w:val="170"/>
        </w:trPr>
        <w:tc>
          <w:tcPr>
            <w:tcW w:w="567" w:type="dxa"/>
            <w:vAlign w:val="center"/>
          </w:tcPr>
          <w:p w14:paraId="67FAFCBA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9" w:type="dxa"/>
            <w:vAlign w:val="center"/>
          </w:tcPr>
          <w:p w14:paraId="22BE4ABB" w14:textId="2FFF297E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7945B5A2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55EF8E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D3DD0C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BD3F3A0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17D8" w:rsidRPr="0041745C" w14:paraId="364ABAB7" w14:textId="77777777" w:rsidTr="00082165">
        <w:trPr>
          <w:trHeight w:val="170"/>
        </w:trPr>
        <w:tc>
          <w:tcPr>
            <w:tcW w:w="4966" w:type="dxa"/>
            <w:gridSpan w:val="2"/>
            <w:shd w:val="clear" w:color="auto" w:fill="DDD9C3" w:themeFill="background2" w:themeFillShade="E6"/>
            <w:vAlign w:val="center"/>
          </w:tcPr>
          <w:p w14:paraId="0A8DE2C4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  <w:r w:rsidRPr="0041745C"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vAlign w:val="center"/>
          </w:tcPr>
          <w:p w14:paraId="004137FF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0DED5A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578CFB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FC86801" w14:textId="77777777" w:rsidR="00E617D8" w:rsidRPr="0041745C" w:rsidRDefault="00E617D8" w:rsidP="001156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BE9DBD7" w14:textId="77777777" w:rsidR="00E617D8" w:rsidRPr="006418B4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8409BA" w14:textId="77777777" w:rsidR="00E617D8" w:rsidRPr="006418B4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18B4">
        <w:rPr>
          <w:rFonts w:asciiTheme="minorHAnsi" w:hAnsiTheme="minorHAnsi" w:cstheme="minorHAnsi"/>
          <w:b/>
          <w:bCs/>
          <w:color w:val="auto"/>
          <w:sz w:val="22"/>
          <w:szCs w:val="22"/>
        </w:rPr>
        <w:t>VI.</w:t>
      </w:r>
      <w:r w:rsidRPr="006418B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6418B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560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F548C5" w:rsidRPr="0041745C" w14:paraId="3145F0A6" w14:textId="77777777" w:rsidTr="0008216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6CAF" w14:textId="4A0E2739" w:rsidR="008B5E56" w:rsidRPr="0041745C" w:rsidRDefault="008B5E56" w:rsidP="001156D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41745C" w:rsidRDefault="008B5E56" w:rsidP="001156D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41745C" w:rsidRDefault="008B5E56" w:rsidP="001156D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4174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4174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41745C" w14:paraId="7C665929" w14:textId="77777777" w:rsidTr="00082165">
        <w:trPr>
          <w:trHeight w:val="10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DBFB" w14:textId="77777777" w:rsidR="00F548C5" w:rsidRPr="006418B4" w:rsidRDefault="00F548C5" w:rsidP="001156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D178E" w14:textId="77777777" w:rsidR="00F548C5" w:rsidRPr="006418B4" w:rsidRDefault="00F548C5" w:rsidP="001156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D8798" w14:textId="4E44457A" w:rsidR="00F548C5" w:rsidRDefault="00F548C5" w:rsidP="001156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A3DBA" w14:textId="785343EF" w:rsidR="001156D0" w:rsidRDefault="001156D0" w:rsidP="001156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2149F" w14:textId="101E0B76" w:rsidR="001156D0" w:rsidRDefault="001156D0" w:rsidP="001156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A58B9" w14:textId="77777777" w:rsidR="001156D0" w:rsidRPr="006418B4" w:rsidRDefault="001156D0" w:rsidP="001156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77FFF" w14:textId="77777777" w:rsidR="00F548C5" w:rsidRPr="0041745C" w:rsidRDefault="00F548C5" w:rsidP="001156D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78016" w14:textId="77777777" w:rsidR="00E617D8" w:rsidRPr="006418B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79D87B" w14:textId="77777777" w:rsidR="00E617D8" w:rsidRPr="006418B4" w:rsidRDefault="00E617D8" w:rsidP="006418B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18B4">
        <w:rPr>
          <w:rFonts w:asciiTheme="minorHAnsi" w:hAnsiTheme="minorHAnsi" w:cstheme="minorHAnsi"/>
          <w:b/>
          <w:bCs/>
          <w:color w:val="auto"/>
          <w:sz w:val="22"/>
          <w:szCs w:val="22"/>
        </w:rPr>
        <w:t>VII.</w:t>
      </w:r>
      <w:r w:rsidRPr="006418B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6418B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A38025" w14:textId="65EAAD19" w:rsidR="00E24FE3" w:rsidRPr="006418B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>Oświadczam(</w:t>
      </w:r>
      <w:r w:rsidR="00D12EB6" w:rsidRPr="006418B4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A5704D" w:rsidRPr="006418B4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E24FE3" w:rsidRPr="006418B4">
        <w:rPr>
          <w:rFonts w:asciiTheme="minorHAnsi" w:hAnsiTheme="minorHAnsi" w:cstheme="minorHAnsi"/>
          <w:color w:val="auto"/>
          <w:sz w:val="20"/>
          <w:szCs w:val="20"/>
        </w:rPr>
        <w:t>y)</w:t>
      </w:r>
      <w:r w:rsidR="00A5704D" w:rsidRPr="006418B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E24FE3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że:</w:t>
      </w:r>
    </w:p>
    <w:p w14:paraId="20919DFA" w14:textId="52FFDC41" w:rsidR="006418B4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6418B4">
        <w:rPr>
          <w:rFonts w:asciiTheme="minorHAnsi" w:hAnsiTheme="minorHAnsi" w:cstheme="minorHAnsi"/>
          <w:color w:val="auto"/>
          <w:sz w:val="20"/>
          <w:szCs w:val="20"/>
        </w:rPr>
        <w:t>oferenta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(-</w:t>
      </w:r>
      <w:r w:rsidR="00A5704D" w:rsidRPr="006418B4">
        <w:rPr>
          <w:rFonts w:asciiTheme="minorHAnsi" w:hAnsiTheme="minorHAnsi" w:cstheme="minorHAnsi"/>
          <w:color w:val="auto"/>
          <w:sz w:val="20"/>
          <w:szCs w:val="20"/>
        </w:rPr>
        <w:t>t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ów);</w:t>
      </w:r>
    </w:p>
    <w:p w14:paraId="237EBB86" w14:textId="4607493E" w:rsidR="00ED1D2C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1B948710" w14:textId="62C1FED3" w:rsidR="006418B4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lastRenderedPageBreak/>
        <w:t>oferent*</w:t>
      </w:r>
      <w:r w:rsidR="00AC55C7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AC55C7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oferenci* składaj</w:t>
      </w:r>
      <w:r w:rsidR="00D64BC6" w:rsidRPr="006418B4">
        <w:rPr>
          <w:rFonts w:asciiTheme="minorHAnsi" w:hAnsiTheme="minorHAnsi" w:cstheme="minorHAnsi"/>
          <w:color w:val="auto"/>
          <w:sz w:val="20"/>
          <w:szCs w:val="20"/>
        </w:rPr>
        <w:t>ący niniejszą ofertę nie zalega(-ją)*</w:t>
      </w:r>
      <w:r w:rsidR="00C81752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C81752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zalega(-ją)* z opłacaniem należności z tytułu zobowiązań podatkowych;</w:t>
      </w:r>
    </w:p>
    <w:p w14:paraId="05107DC9" w14:textId="77777777" w:rsidR="006418B4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>oferent*</w:t>
      </w:r>
      <w:r w:rsidR="00AC55C7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AC55C7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oferenci* składaj</w:t>
      </w:r>
      <w:r w:rsidR="00D64BC6" w:rsidRPr="006418B4">
        <w:rPr>
          <w:rFonts w:asciiTheme="minorHAnsi" w:hAnsiTheme="minorHAnsi" w:cstheme="minorHAnsi"/>
          <w:color w:val="auto"/>
          <w:sz w:val="20"/>
          <w:szCs w:val="20"/>
        </w:rPr>
        <w:t>ący niniejszą ofertę nie zalega(-ją)*</w:t>
      </w:r>
      <w:r w:rsidR="00C81752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C81752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zalega(-ją)* z opłacaniem należności z tytułu składek na ubezpieczenia społeczne;</w:t>
      </w:r>
    </w:p>
    <w:p w14:paraId="0133F391" w14:textId="77777777" w:rsidR="006418B4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>dane zawarte w części I</w:t>
      </w:r>
      <w:r w:rsidR="006E65A5" w:rsidRPr="006418B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niniejszej oferty są zgodne z Krajowym Rejestrem Sądowym*</w:t>
      </w:r>
      <w:r w:rsidR="00AC55C7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AC55C7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właściwą ewidencją*;</w:t>
      </w:r>
    </w:p>
    <w:p w14:paraId="431C8EE4" w14:textId="1E023FA2" w:rsidR="006418B4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wszystkie </w:t>
      </w:r>
      <w:r w:rsidR="00C65320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informacje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podane w ofercie oraz załącznikach są zgo</w:t>
      </w:r>
      <w:r w:rsidR="006418B4">
        <w:rPr>
          <w:rFonts w:asciiTheme="minorHAnsi" w:hAnsiTheme="minorHAnsi" w:cstheme="minorHAnsi"/>
          <w:color w:val="auto"/>
          <w:sz w:val="20"/>
          <w:szCs w:val="20"/>
        </w:rPr>
        <w:t xml:space="preserve">dne z aktualnym stanem prawnym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i faktycznym;</w:t>
      </w:r>
    </w:p>
    <w:p w14:paraId="4C3938A0" w14:textId="769185C1" w:rsidR="00AF662F" w:rsidRPr="006418B4" w:rsidRDefault="00ED1D2C" w:rsidP="006418B4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w zakresie związanym z otwartym konkursem ofert, w tym </w:t>
      </w:r>
      <w:r w:rsidR="006418B4">
        <w:rPr>
          <w:rFonts w:asciiTheme="minorHAnsi" w:hAnsiTheme="minorHAnsi" w:cstheme="minorHAnsi"/>
          <w:color w:val="auto"/>
          <w:sz w:val="20"/>
          <w:szCs w:val="20"/>
        </w:rPr>
        <w:t xml:space="preserve">z gromadzeniem, przetwarzaniem 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>i przekazywaniem danych osobowych, a także wprowadzaniem ich do systemów informatycznych, osoby, których</w:t>
      </w:r>
      <w:r w:rsidR="00C65320"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dotyczą</w:t>
      </w:r>
      <w:r w:rsidRPr="006418B4">
        <w:rPr>
          <w:rFonts w:asciiTheme="minorHAnsi" w:hAnsiTheme="minorHAnsi" w:cstheme="minorHAnsi"/>
          <w:color w:val="auto"/>
          <w:sz w:val="20"/>
          <w:szCs w:val="20"/>
        </w:rPr>
        <w:t xml:space="preserve"> te dane, złożyły stosowne oświadczenia zgodnie </w:t>
      </w:r>
      <w:r w:rsidR="00CE4365" w:rsidRPr="006418B4">
        <w:rPr>
          <w:rFonts w:asciiTheme="minorHAnsi" w:hAnsiTheme="minorHAnsi" w:cstheme="minorHAnsi"/>
          <w:color w:val="auto"/>
          <w:sz w:val="20"/>
          <w:szCs w:val="20"/>
        </w:rPr>
        <w:t>z przepisa</w:t>
      </w:r>
      <w:r w:rsidR="006418B4">
        <w:rPr>
          <w:rFonts w:asciiTheme="minorHAnsi" w:hAnsiTheme="minorHAnsi" w:cstheme="minorHAnsi"/>
          <w:color w:val="auto"/>
          <w:sz w:val="20"/>
          <w:szCs w:val="20"/>
        </w:rPr>
        <w:t>mi o ochronie danych osobowych.</w:t>
      </w:r>
    </w:p>
    <w:p w14:paraId="4A3E2A17" w14:textId="77777777" w:rsidR="003A2508" w:rsidRPr="006418B4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E197A3" w14:textId="77777777" w:rsidR="003771B1" w:rsidRPr="006418B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83158A" w14:textId="4C183CCB" w:rsidR="00E24FE3" w:rsidRPr="0041745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41745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  <w:r w:rsidR="009F735C" w:rsidRPr="0041745C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9DE3A5B" w14:textId="77777777" w:rsidR="00E24FE3" w:rsidRPr="0041745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41745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41745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41745C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41745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745C">
        <w:rPr>
          <w:rFonts w:asciiTheme="minorHAnsi" w:hAnsiTheme="minorHAnsi" w:cstheme="minorHAnsi"/>
          <w:color w:val="auto"/>
          <w:sz w:val="16"/>
          <w:szCs w:val="16"/>
        </w:rPr>
        <w:t>(podpis osoby upoważnionej</w:t>
      </w:r>
      <w:r w:rsidR="00B01A54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lub podpisy </w:t>
      </w:r>
    </w:p>
    <w:p w14:paraId="15EA3F82" w14:textId="77777777" w:rsidR="00B01A54" w:rsidRPr="0041745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1745C">
        <w:rPr>
          <w:rFonts w:asciiTheme="minorHAnsi" w:hAnsiTheme="minorHAnsi" w:cstheme="minorHAnsi"/>
          <w:color w:val="auto"/>
          <w:sz w:val="16"/>
          <w:szCs w:val="16"/>
        </w:rPr>
        <w:t>osób upoważnionych</w:t>
      </w:r>
      <w:r w:rsidR="00B01A54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41745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745C">
        <w:rPr>
          <w:rFonts w:asciiTheme="minorHAnsi" w:hAnsiTheme="minorHAnsi" w:cstheme="minorHAnsi"/>
          <w:color w:val="auto"/>
          <w:sz w:val="16"/>
          <w:szCs w:val="16"/>
        </w:rPr>
        <w:t>woli w imieniu</w:t>
      </w:r>
      <w:r w:rsidR="00B01A54" w:rsidRPr="0041745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>oferent</w:t>
      </w:r>
      <w:r w:rsidR="000E6519" w:rsidRPr="0041745C">
        <w:rPr>
          <w:rFonts w:asciiTheme="minorHAnsi" w:hAnsiTheme="minorHAnsi" w:cstheme="minorHAnsi"/>
          <w:color w:val="auto"/>
          <w:sz w:val="16"/>
          <w:szCs w:val="16"/>
        </w:rPr>
        <w:t>ów</w:t>
      </w:r>
      <w:r w:rsidRPr="0041745C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14:paraId="650961D1" w14:textId="4BCBB7D6" w:rsidR="00BE2E0E" w:rsidRPr="0041745C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BE2E0E" w:rsidRPr="0041745C" w:rsidSect="001156D0">
      <w:footerReference w:type="default" r:id="rId8"/>
      <w:endnotePr>
        <w:numFmt w:val="decimal"/>
      </w:endnotePr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AB9A" w14:textId="77777777" w:rsidR="00F25943" w:rsidRDefault="00F25943">
      <w:r>
        <w:separator/>
      </w:r>
    </w:p>
  </w:endnote>
  <w:endnote w:type="continuationSeparator" w:id="0">
    <w:p w14:paraId="7BD72025" w14:textId="77777777" w:rsidR="00F25943" w:rsidRDefault="00F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371373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14C7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B2EF" w14:textId="77777777" w:rsidR="00F25943" w:rsidRDefault="00F25943">
      <w:r>
        <w:separator/>
      </w:r>
    </w:p>
  </w:footnote>
  <w:footnote w:type="continuationSeparator" w:id="0">
    <w:p w14:paraId="0D963E4E" w14:textId="77777777" w:rsidR="00F25943" w:rsidRDefault="00F2594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D5722C" w:rsidRPr="003A2508" w:rsidRDefault="00D5722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D5722C" w:rsidRPr="00C57111" w:rsidRDefault="00D5722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15B2"/>
    <w:multiLevelType w:val="hybridMultilevel"/>
    <w:tmpl w:val="3448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4688272"/>
    <w:lvl w:ilvl="0" w:tplc="EFB2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165"/>
    <w:rsid w:val="000822F9"/>
    <w:rsid w:val="00084ABD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4C72"/>
    <w:rsid w:val="00115460"/>
    <w:rsid w:val="001156D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F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AC8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45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5E7F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2C8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8B4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7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FE7"/>
    <w:rsid w:val="00C531CA"/>
    <w:rsid w:val="00C53319"/>
    <w:rsid w:val="00C54538"/>
    <w:rsid w:val="00C54C28"/>
    <w:rsid w:val="00C558C9"/>
    <w:rsid w:val="00C5694F"/>
    <w:rsid w:val="00C56B0A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56B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595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22C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3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625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DB21-AA68-407F-9A02-CAE28013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Paulina Dąbrowska</cp:lastModifiedBy>
  <cp:revision>2</cp:revision>
  <cp:lastPrinted>2018-10-01T08:37:00Z</cp:lastPrinted>
  <dcterms:created xsi:type="dcterms:W3CDTF">2019-05-13T12:02:00Z</dcterms:created>
  <dcterms:modified xsi:type="dcterms:W3CDTF">2019-05-13T12:02:00Z</dcterms:modified>
</cp:coreProperties>
</file>