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36" w:rsidRPr="00017883" w:rsidRDefault="00DD0F36" w:rsidP="00DD0F36">
      <w:pPr>
        <w:rPr>
          <w:rFonts w:asciiTheme="minorHAnsi" w:hAnsiTheme="minorHAnsi" w:cstheme="minorHAnsi"/>
        </w:rPr>
      </w:pPr>
      <w:bookmarkStart w:id="0" w:name="_GoBack"/>
      <w:bookmarkEnd w:id="0"/>
      <w:r w:rsidRPr="00017883">
        <w:rPr>
          <w:rFonts w:asciiTheme="minorHAnsi" w:hAnsiTheme="minorHAnsi" w:cstheme="minorHAnsi"/>
        </w:rPr>
        <w:t>…………………………………………………..….</w:t>
      </w:r>
    </w:p>
    <w:p w:rsidR="00DD0F36" w:rsidRPr="00017883" w:rsidRDefault="00DD0F36" w:rsidP="00DD0F36">
      <w:pPr>
        <w:rPr>
          <w:rFonts w:asciiTheme="minorHAnsi" w:hAnsiTheme="minorHAnsi" w:cstheme="minorHAnsi"/>
          <w:sz w:val="16"/>
          <w:szCs w:val="16"/>
        </w:rPr>
      </w:pPr>
      <w:r w:rsidRPr="00017883">
        <w:rPr>
          <w:rFonts w:asciiTheme="minorHAnsi" w:hAnsiTheme="minorHAnsi" w:cstheme="minorHAnsi"/>
          <w:bCs/>
          <w:sz w:val="16"/>
          <w:szCs w:val="16"/>
        </w:rPr>
        <w:t>(pieczątka podmiotu, który otrzymał dofinansowanie)</w:t>
      </w:r>
    </w:p>
    <w:p w:rsidR="00DD0F36" w:rsidRPr="00017883" w:rsidRDefault="00DD0F36" w:rsidP="00DD0F36">
      <w:pPr>
        <w:jc w:val="center"/>
        <w:rPr>
          <w:rFonts w:asciiTheme="minorHAnsi" w:eastAsia="Arial" w:hAnsiTheme="minorHAnsi" w:cstheme="minorHAnsi"/>
          <w:bCs/>
        </w:rPr>
      </w:pPr>
    </w:p>
    <w:p w:rsidR="00DD0F36" w:rsidRPr="00017883" w:rsidRDefault="00DD0F36" w:rsidP="00DD0F36">
      <w:pPr>
        <w:jc w:val="center"/>
        <w:rPr>
          <w:rFonts w:asciiTheme="minorHAnsi" w:eastAsia="Arial" w:hAnsiTheme="minorHAnsi" w:cstheme="minorHAnsi"/>
          <w:bCs/>
        </w:rPr>
      </w:pPr>
    </w:p>
    <w:p w:rsidR="00BE2E0E" w:rsidRPr="00017883" w:rsidRDefault="006D76B9" w:rsidP="00DD0F36">
      <w:pPr>
        <w:jc w:val="center"/>
        <w:rPr>
          <w:rFonts w:asciiTheme="minorHAnsi" w:eastAsia="Arial" w:hAnsiTheme="minorHAnsi" w:cstheme="minorHAnsi"/>
          <w:b/>
          <w:bCs/>
        </w:rPr>
      </w:pPr>
      <w:r w:rsidRPr="00017883">
        <w:rPr>
          <w:rFonts w:asciiTheme="minorHAnsi" w:eastAsia="Arial" w:hAnsiTheme="minorHAnsi" w:cstheme="minorHAnsi"/>
          <w:b/>
          <w:bCs/>
        </w:rPr>
        <w:t xml:space="preserve">ZAKTUALIZOWANY OPIS </w:t>
      </w:r>
      <w:r w:rsidR="007E6FAC">
        <w:rPr>
          <w:rFonts w:asciiTheme="minorHAnsi" w:eastAsia="Arial" w:hAnsiTheme="minorHAnsi" w:cstheme="minorHAnsi"/>
          <w:b/>
          <w:bCs/>
        </w:rPr>
        <w:t xml:space="preserve">POSZCZEGÓLNTCH </w:t>
      </w:r>
      <w:r w:rsidRPr="00017883">
        <w:rPr>
          <w:rFonts w:asciiTheme="minorHAnsi" w:eastAsia="Arial" w:hAnsiTheme="minorHAnsi" w:cstheme="minorHAnsi"/>
          <w:b/>
          <w:bCs/>
        </w:rPr>
        <w:t xml:space="preserve">DZIAŁAŃ </w:t>
      </w:r>
      <w:r w:rsidR="00DD0F36" w:rsidRPr="00017883">
        <w:rPr>
          <w:rFonts w:asciiTheme="minorHAnsi" w:eastAsia="Arial" w:hAnsiTheme="minorHAnsi" w:cstheme="minorHAnsi"/>
          <w:b/>
          <w:bCs/>
        </w:rPr>
        <w:t>(pkt IV.6 oferty</w:t>
      </w:r>
      <w:r w:rsidRPr="00017883">
        <w:rPr>
          <w:rFonts w:asciiTheme="minorHAnsi" w:eastAsia="Arial" w:hAnsiTheme="minorHAnsi" w:cstheme="minorHAnsi"/>
          <w:b/>
          <w:bCs/>
        </w:rPr>
        <w:t>)</w:t>
      </w:r>
    </w:p>
    <w:p w:rsidR="00AA5044" w:rsidRPr="00017883" w:rsidRDefault="00AA5044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Tytuł zadania publicznego ……………………………………</w:t>
      </w:r>
      <w:r w:rsidR="0015190B" w:rsidRPr="00017883">
        <w:rPr>
          <w:rFonts w:asciiTheme="minorHAnsi" w:hAnsiTheme="minorHAnsi" w:cstheme="minorHAnsi"/>
        </w:rPr>
        <w:t>…………………………………………………………………..</w:t>
      </w:r>
    </w:p>
    <w:p w:rsidR="00DD0F36" w:rsidRPr="00017883" w:rsidRDefault="00DD0F36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:rsidR="006D76B9" w:rsidRPr="00017883" w:rsidRDefault="006D76B9" w:rsidP="00DD0F36">
      <w:pPr>
        <w:widowControl w:val="0"/>
        <w:autoSpaceDE w:val="0"/>
        <w:autoSpaceDN w:val="0"/>
        <w:adjustRightInd w:val="0"/>
        <w:ind w:firstLine="2694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(</w:t>
      </w:r>
      <w:r w:rsidRPr="00017883">
        <w:rPr>
          <w:rFonts w:asciiTheme="minorHAnsi" w:hAnsiTheme="minorHAnsi" w:cstheme="minorHAnsi"/>
          <w:i/>
          <w:sz w:val="22"/>
          <w:szCs w:val="22"/>
        </w:rPr>
        <w:t>wpisać tytuł z oferty</w:t>
      </w:r>
      <w:r w:rsidRPr="00017883">
        <w:rPr>
          <w:rFonts w:asciiTheme="minorHAnsi" w:hAnsiTheme="minorHAnsi" w:cstheme="minorHAnsi"/>
        </w:rPr>
        <w:t>)</w:t>
      </w:r>
    </w:p>
    <w:p w:rsidR="00DD0F36" w:rsidRPr="00017883" w:rsidRDefault="00DD0F36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17883">
        <w:rPr>
          <w:rFonts w:asciiTheme="minorHAnsi" w:hAnsiTheme="minorHAnsi" w:cstheme="minorHAnsi"/>
        </w:rPr>
        <w:t>Nr oferty …</w:t>
      </w:r>
      <w:r w:rsidR="00DD0F36" w:rsidRPr="00017883">
        <w:rPr>
          <w:rFonts w:asciiTheme="minorHAnsi" w:hAnsiTheme="minorHAnsi" w:cstheme="minorHAnsi"/>
        </w:rPr>
        <w:t>……..</w:t>
      </w:r>
      <w:r w:rsidRPr="00017883">
        <w:rPr>
          <w:rFonts w:asciiTheme="minorHAnsi" w:hAnsiTheme="minorHAnsi" w:cstheme="minorHAnsi"/>
        </w:rPr>
        <w:t xml:space="preserve">…. </w:t>
      </w:r>
      <w:r w:rsidRPr="00017883">
        <w:rPr>
          <w:rFonts w:asciiTheme="minorHAnsi" w:hAnsiTheme="minorHAnsi" w:cstheme="minorHAnsi"/>
          <w:sz w:val="22"/>
          <w:szCs w:val="22"/>
        </w:rPr>
        <w:t>(</w:t>
      </w:r>
      <w:r w:rsidRPr="00017883">
        <w:rPr>
          <w:rFonts w:asciiTheme="minorHAnsi" w:hAnsiTheme="minorHAnsi" w:cstheme="minorHAnsi"/>
          <w:i/>
          <w:sz w:val="22"/>
          <w:szCs w:val="22"/>
        </w:rPr>
        <w:t>wpisać nr oferty z Ogłoszenia wyników konkursu</w:t>
      </w:r>
      <w:r w:rsidRPr="00017883">
        <w:rPr>
          <w:rFonts w:asciiTheme="minorHAnsi" w:hAnsiTheme="minorHAnsi" w:cstheme="minorHAnsi"/>
          <w:sz w:val="22"/>
          <w:szCs w:val="22"/>
        </w:rPr>
        <w:t>)</w:t>
      </w:r>
    </w:p>
    <w:p w:rsidR="006D76B9" w:rsidRPr="00017883" w:rsidRDefault="006D76B9" w:rsidP="00DD0F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BE2E0E" w:rsidRPr="006D76B9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6D76B9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6D76B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6</w:t>
            </w:r>
            <w:r w:rsidR="00BE2E0E" w:rsidRPr="006D76B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6D76B9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6D76B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(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np. </w:t>
            </w:r>
            <w:r w:rsidR="003D7133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liczbę 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świadczeń udzielanych tygodniowo, miesięcznie, </w:t>
            </w:r>
            <w:r w:rsidR="003D7133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liczbę 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br/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w trakcie realizacji</w:t>
            </w:r>
            <w:r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zadania publicznego</w:t>
            </w:r>
            <w:r w:rsidR="00BE2E0E" w:rsidRPr="006D76B9">
              <w:rPr>
                <w:rFonts w:asciiTheme="minorHAnsi" w:eastAsia="Arial" w:hAnsiTheme="minorHAnsi" w:cstheme="minorHAnsi"/>
                <w:sz w:val="18"/>
                <w:szCs w:val="18"/>
              </w:rPr>
              <w:t>)</w:t>
            </w:r>
          </w:p>
        </w:tc>
      </w:tr>
      <w:tr w:rsidR="00BE2E0E" w:rsidRPr="006D76B9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18FA" w:rsidRPr="006D76B9" w:rsidRDefault="00B518FA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820" w:rsidRPr="006D76B9" w:rsidRDefault="00D44820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2E0E" w:rsidRPr="006D76B9" w:rsidRDefault="00BE2E0E" w:rsidP="00E0570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2E0E" w:rsidRPr="00291666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291666" w:rsidRDefault="006D76B9" w:rsidP="006D76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6"/>
          <w:szCs w:val="16"/>
        </w:rPr>
      </w:pPr>
    </w:p>
    <w:p w:rsidR="006D76B9" w:rsidRPr="006D76B9" w:rsidRDefault="006D76B9" w:rsidP="006D76B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</w:t>
      </w:r>
    </w:p>
    <w:p w:rsidR="006D76B9" w:rsidRPr="006D76B9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(podpis osoby upoważnionej lub podpisy </w:t>
      </w:r>
    </w:p>
    <w:p w:rsidR="006D76B9" w:rsidRPr="006D76B9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 xml:space="preserve">osób upoważnionych do składania oświadczeń </w:t>
      </w:r>
    </w:p>
    <w:p w:rsidR="006D76B9" w:rsidRPr="006D76B9" w:rsidRDefault="006D76B9" w:rsidP="006D76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D76B9">
        <w:rPr>
          <w:rFonts w:asciiTheme="minorHAnsi" w:hAnsiTheme="minorHAnsi" w:cstheme="minorHAnsi"/>
          <w:color w:val="auto"/>
          <w:sz w:val="16"/>
          <w:szCs w:val="16"/>
        </w:rPr>
        <w:t>woli w imieniu oferentów)</w:t>
      </w:r>
    </w:p>
    <w:p w:rsidR="00A03614" w:rsidRPr="00DD0F36" w:rsidRDefault="006D76B9" w:rsidP="00E8328F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asciiTheme="minorHAnsi" w:hAnsiTheme="minorHAnsi" w:cs="Calibri"/>
          <w:color w:val="auto"/>
        </w:rPr>
      </w:pPr>
      <w:r w:rsidRPr="006D76B9">
        <w:rPr>
          <w:rFonts w:asciiTheme="minorHAnsi" w:hAnsiTheme="minorHAnsi" w:cstheme="minorHAnsi"/>
          <w:color w:val="auto"/>
          <w:sz w:val="20"/>
          <w:szCs w:val="20"/>
        </w:rPr>
        <w:t>Data ........................</w:t>
      </w:r>
      <w:r w:rsidR="00AD36E2">
        <w:rPr>
          <w:rFonts w:asciiTheme="minorHAnsi" w:hAnsiTheme="minorHAnsi" w:cstheme="minorHAnsi"/>
          <w:color w:val="auto"/>
          <w:sz w:val="20"/>
          <w:szCs w:val="20"/>
        </w:rPr>
        <w:t>.............</w:t>
      </w:r>
      <w:r w:rsidR="00DF1033">
        <w:rPr>
          <w:rFonts w:asciiTheme="minorHAnsi" w:hAnsiTheme="minorHAnsi" w:cstheme="minorHAnsi"/>
          <w:color w:val="auto"/>
          <w:sz w:val="20"/>
          <w:szCs w:val="20"/>
        </w:rPr>
        <w:t>...</w:t>
      </w:r>
    </w:p>
    <w:sectPr w:rsidR="00A03614" w:rsidRPr="00DD0F36" w:rsidSect="00DD0F36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C3" w:rsidRDefault="00AA55C3">
      <w:r>
        <w:separator/>
      </w:r>
    </w:p>
  </w:endnote>
  <w:endnote w:type="continuationSeparator" w:id="0">
    <w:p w:rsidR="00AA55C3" w:rsidRDefault="00A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C3" w:rsidRDefault="00AA55C3">
      <w:r>
        <w:separator/>
      </w:r>
    </w:p>
  </w:footnote>
  <w:footnote w:type="continuationSeparator" w:id="0">
    <w:p w:rsidR="00AA55C3" w:rsidRDefault="00AA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17883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90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370"/>
    <w:rsid w:val="00277B9B"/>
    <w:rsid w:val="00280A5F"/>
    <w:rsid w:val="00280D81"/>
    <w:rsid w:val="002854CF"/>
    <w:rsid w:val="002877F1"/>
    <w:rsid w:val="00287EED"/>
    <w:rsid w:val="00291666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3808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7E35"/>
    <w:rsid w:val="00500A7F"/>
    <w:rsid w:val="00501E89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EA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76B9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FAC"/>
    <w:rsid w:val="007F114E"/>
    <w:rsid w:val="007F1B8D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E9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364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9A"/>
    <w:rsid w:val="00986B46"/>
    <w:rsid w:val="00987B91"/>
    <w:rsid w:val="0099158D"/>
    <w:rsid w:val="009917A2"/>
    <w:rsid w:val="009950FE"/>
    <w:rsid w:val="009A1F04"/>
    <w:rsid w:val="009A3357"/>
    <w:rsid w:val="009A6A53"/>
    <w:rsid w:val="009B4A9A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55C3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A45"/>
    <w:rsid w:val="00AD36E2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831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3AFF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9E2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0F36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1033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328F"/>
    <w:rsid w:val="00E83412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E46AA3-0579-45A9-8330-9DAE4193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63AE-633F-4B94-8B84-36F11C91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Edyta Walczyk</cp:lastModifiedBy>
  <cp:revision>2</cp:revision>
  <cp:lastPrinted>2016-05-31T09:57:00Z</cp:lastPrinted>
  <dcterms:created xsi:type="dcterms:W3CDTF">2018-07-13T09:06:00Z</dcterms:created>
  <dcterms:modified xsi:type="dcterms:W3CDTF">2018-07-13T09:06:00Z</dcterms:modified>
</cp:coreProperties>
</file>