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66" w:rsidRPr="009258ED" w:rsidRDefault="00995166" w:rsidP="00995166">
      <w:pPr>
        <w:rPr>
          <w:rFonts w:asciiTheme="minorHAnsi" w:hAnsiTheme="minorHAnsi" w:cstheme="minorHAnsi"/>
        </w:rPr>
      </w:pPr>
      <w:r w:rsidRPr="009258ED">
        <w:rPr>
          <w:rFonts w:asciiTheme="minorHAnsi" w:hAnsiTheme="minorHAnsi" w:cstheme="minorHAnsi"/>
        </w:rPr>
        <w:t>…………………………………………………..….</w:t>
      </w:r>
    </w:p>
    <w:p w:rsidR="00995166" w:rsidRPr="009258ED" w:rsidRDefault="00995166" w:rsidP="00995166">
      <w:pPr>
        <w:rPr>
          <w:rFonts w:asciiTheme="minorHAnsi" w:hAnsiTheme="minorHAnsi" w:cstheme="minorHAnsi"/>
          <w:sz w:val="16"/>
          <w:szCs w:val="16"/>
        </w:rPr>
      </w:pPr>
      <w:r w:rsidRPr="009258ED">
        <w:rPr>
          <w:rFonts w:asciiTheme="minorHAnsi" w:hAnsiTheme="minorHAnsi" w:cstheme="minorHAnsi"/>
          <w:bCs/>
          <w:sz w:val="16"/>
          <w:szCs w:val="16"/>
        </w:rPr>
        <w:t>(pieczątka podmiotu, który otrzymał dofinansowanie)</w:t>
      </w:r>
    </w:p>
    <w:p w:rsidR="00995166" w:rsidRDefault="00995166" w:rsidP="00995166">
      <w:pPr>
        <w:jc w:val="center"/>
        <w:rPr>
          <w:rFonts w:asciiTheme="minorHAnsi" w:eastAsia="Arial" w:hAnsiTheme="minorHAnsi" w:cstheme="minorHAnsi"/>
          <w:bCs/>
        </w:rPr>
      </w:pPr>
    </w:p>
    <w:p w:rsidR="008E1509" w:rsidRPr="009258ED" w:rsidRDefault="008E1509" w:rsidP="00995166">
      <w:pPr>
        <w:jc w:val="center"/>
        <w:rPr>
          <w:rFonts w:asciiTheme="minorHAnsi" w:eastAsia="Arial" w:hAnsiTheme="minorHAnsi" w:cstheme="minorHAnsi"/>
          <w:bCs/>
        </w:rPr>
      </w:pPr>
    </w:p>
    <w:p w:rsidR="00995166" w:rsidRPr="009258ED" w:rsidRDefault="00995166" w:rsidP="00995166">
      <w:pPr>
        <w:jc w:val="center"/>
        <w:rPr>
          <w:rFonts w:asciiTheme="minorHAnsi" w:eastAsia="Arial" w:hAnsiTheme="minorHAnsi" w:cstheme="minorHAnsi"/>
          <w:b/>
          <w:bCs/>
        </w:rPr>
      </w:pPr>
      <w:r w:rsidRPr="009258ED">
        <w:rPr>
          <w:rFonts w:asciiTheme="minorHAnsi" w:eastAsia="Arial" w:hAnsiTheme="minorHAnsi" w:cstheme="minorHAnsi"/>
          <w:b/>
          <w:bCs/>
        </w:rPr>
        <w:t xml:space="preserve">ZAKTUALIZOWANA KALKULACJA </w:t>
      </w:r>
      <w:r w:rsidR="00881A7C">
        <w:rPr>
          <w:rFonts w:asciiTheme="minorHAnsi" w:eastAsia="Arial" w:hAnsiTheme="minorHAnsi" w:cstheme="minorHAnsi"/>
          <w:b/>
          <w:bCs/>
        </w:rPr>
        <w:t xml:space="preserve">PRZEWIDYWANYCH </w:t>
      </w:r>
      <w:r w:rsidRPr="009258ED">
        <w:rPr>
          <w:rFonts w:asciiTheme="minorHAnsi" w:eastAsia="Arial" w:hAnsiTheme="minorHAnsi" w:cstheme="minorHAnsi"/>
          <w:b/>
          <w:bCs/>
        </w:rPr>
        <w:t>KOSZTÓW (pkt IV.8 oferty)</w:t>
      </w:r>
    </w:p>
    <w:p w:rsidR="00995166" w:rsidRDefault="00995166" w:rsidP="0099516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E1509" w:rsidRPr="009258ED" w:rsidRDefault="008E1509" w:rsidP="0099516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95166" w:rsidRPr="009258ED" w:rsidRDefault="00995166" w:rsidP="0099516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258ED">
        <w:rPr>
          <w:rFonts w:asciiTheme="minorHAnsi" w:hAnsiTheme="minorHAnsi" w:cstheme="minorHAnsi"/>
        </w:rPr>
        <w:t>Tytuł zadania publicznego ……………………………………………………………………………………………</w:t>
      </w:r>
      <w:r w:rsidR="00767F81" w:rsidRPr="009258ED">
        <w:rPr>
          <w:rFonts w:asciiTheme="minorHAnsi" w:hAnsiTheme="minorHAnsi" w:cstheme="minorHAnsi"/>
        </w:rPr>
        <w:t>……………………………………………………………………………</w:t>
      </w:r>
      <w:r w:rsidRPr="009258ED">
        <w:rPr>
          <w:rFonts w:asciiTheme="minorHAnsi" w:hAnsiTheme="minorHAnsi" w:cstheme="minorHAnsi"/>
        </w:rPr>
        <w:t>…………...</w:t>
      </w:r>
    </w:p>
    <w:p w:rsidR="00995166" w:rsidRPr="009258ED" w:rsidRDefault="00995166" w:rsidP="008E1509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9258E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767F81" w:rsidRPr="009258ED">
        <w:rPr>
          <w:rFonts w:asciiTheme="minorHAnsi" w:hAnsiTheme="minorHAnsi" w:cstheme="minorHAnsi"/>
        </w:rPr>
        <w:t>……………………………………………………………………………</w:t>
      </w:r>
      <w:r w:rsidRPr="009258ED">
        <w:rPr>
          <w:rFonts w:asciiTheme="minorHAnsi" w:hAnsiTheme="minorHAnsi" w:cstheme="minorHAnsi"/>
        </w:rPr>
        <w:t>………………</w:t>
      </w:r>
      <w:r w:rsidR="008E1509">
        <w:rPr>
          <w:rFonts w:asciiTheme="minorHAnsi" w:hAnsiTheme="minorHAnsi" w:cstheme="minorHAnsi"/>
        </w:rPr>
        <w:t>.</w:t>
      </w:r>
      <w:r w:rsidRPr="009258ED">
        <w:rPr>
          <w:rFonts w:asciiTheme="minorHAnsi" w:hAnsiTheme="minorHAnsi" w:cstheme="minorHAnsi"/>
        </w:rPr>
        <w:t>……….</w:t>
      </w:r>
    </w:p>
    <w:p w:rsidR="00995166" w:rsidRPr="009258ED" w:rsidRDefault="00995166" w:rsidP="00767F8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9258ED">
        <w:rPr>
          <w:rFonts w:asciiTheme="minorHAnsi" w:hAnsiTheme="minorHAnsi" w:cstheme="minorHAnsi"/>
        </w:rPr>
        <w:t>(</w:t>
      </w:r>
      <w:r w:rsidRPr="009258ED">
        <w:rPr>
          <w:rFonts w:asciiTheme="minorHAnsi" w:hAnsiTheme="minorHAnsi" w:cstheme="minorHAnsi"/>
          <w:i/>
          <w:sz w:val="22"/>
          <w:szCs w:val="22"/>
        </w:rPr>
        <w:t>wpisać tytuł z oferty</w:t>
      </w:r>
      <w:r w:rsidRPr="009258ED">
        <w:rPr>
          <w:rFonts w:asciiTheme="minorHAnsi" w:hAnsiTheme="minorHAnsi" w:cstheme="minorHAnsi"/>
        </w:rPr>
        <w:t>)</w:t>
      </w:r>
    </w:p>
    <w:p w:rsidR="00995166" w:rsidRPr="009258ED" w:rsidRDefault="00995166" w:rsidP="0099516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02612" w:rsidRPr="009258ED" w:rsidRDefault="00995166" w:rsidP="00995166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9258ED">
        <w:rPr>
          <w:rFonts w:asciiTheme="minorHAnsi" w:hAnsiTheme="minorHAnsi" w:cstheme="minorHAnsi"/>
        </w:rPr>
        <w:t xml:space="preserve">Nr oferty ………..…. </w:t>
      </w:r>
      <w:r w:rsidRPr="009258ED">
        <w:rPr>
          <w:rFonts w:asciiTheme="minorHAnsi" w:hAnsiTheme="minorHAnsi" w:cstheme="minorHAnsi"/>
          <w:sz w:val="22"/>
          <w:szCs w:val="22"/>
        </w:rPr>
        <w:t>(</w:t>
      </w:r>
      <w:r w:rsidRPr="009258ED">
        <w:rPr>
          <w:rFonts w:asciiTheme="minorHAnsi" w:hAnsiTheme="minorHAnsi" w:cstheme="minorHAnsi"/>
          <w:i/>
          <w:sz w:val="22"/>
          <w:szCs w:val="22"/>
        </w:rPr>
        <w:t>wpisać nr oferty z Ogłoszenia wyników konkursu</w:t>
      </w:r>
      <w:r w:rsidRPr="009258ED">
        <w:rPr>
          <w:rFonts w:asciiTheme="minorHAnsi" w:hAnsiTheme="minorHAnsi" w:cstheme="minorHAnsi"/>
          <w:sz w:val="22"/>
          <w:szCs w:val="22"/>
        </w:rPr>
        <w:t>)</w:t>
      </w:r>
    </w:p>
    <w:p w:rsidR="00767F81" w:rsidRDefault="00767F81" w:rsidP="009258ED">
      <w:pPr>
        <w:ind w:left="284" w:hanging="284"/>
        <w:rPr>
          <w:rFonts w:asciiTheme="minorHAnsi" w:hAnsiTheme="minorHAnsi" w:cs="Calibri"/>
          <w:color w:val="auto"/>
        </w:rPr>
      </w:pPr>
    </w:p>
    <w:p w:rsidR="008E1509" w:rsidRPr="009258ED" w:rsidRDefault="008E1509" w:rsidP="009258ED">
      <w:pPr>
        <w:ind w:left="284" w:hanging="284"/>
        <w:rPr>
          <w:rFonts w:asciiTheme="minorHAnsi" w:hAnsiTheme="minorHAnsi" w:cs="Calibri"/>
          <w:color w:val="auto"/>
        </w:rPr>
      </w:pPr>
    </w:p>
    <w:tbl>
      <w:tblPr>
        <w:tblW w:w="15374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615"/>
        <w:gridCol w:w="992"/>
        <w:gridCol w:w="1134"/>
        <w:gridCol w:w="851"/>
        <w:gridCol w:w="1559"/>
        <w:gridCol w:w="1559"/>
        <w:gridCol w:w="1418"/>
        <w:gridCol w:w="1275"/>
        <w:gridCol w:w="1134"/>
        <w:gridCol w:w="1560"/>
      </w:tblGrid>
      <w:tr w:rsidR="00AD40D4" w:rsidRPr="00D97AAD" w:rsidTr="00B70F80">
        <w:trPr>
          <w:trHeight w:val="376"/>
        </w:trPr>
        <w:tc>
          <w:tcPr>
            <w:tcW w:w="15374" w:type="dxa"/>
            <w:gridSpan w:val="12"/>
            <w:shd w:val="clear" w:color="auto" w:fill="DDD9C3"/>
          </w:tcPr>
          <w:p w:rsidR="00AD40D4" w:rsidRPr="00D97AAD" w:rsidRDefault="00995166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8. </w:t>
            </w:r>
            <w:r w:rsidR="00AD40D4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52755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2019</w:t>
            </w:r>
            <w:bookmarkStart w:id="0" w:name="_GoBack"/>
            <w:bookmarkEnd w:id="0"/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71A6C" w:rsidRPr="00D97AAD" w:rsidTr="00A71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9258ED" w:rsidRDefault="00AD40D4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9258ED" w:rsidRDefault="00AD40D4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7A77BE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Rodzaj miary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</w:p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9258ED" w:rsidRDefault="009258ED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 xml:space="preserve">z </w:t>
            </w:r>
            <w:r w:rsidR="00AD40D4"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="00AD40D4"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AD40D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r w:rsidR="00AD40D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404195" w:rsidP="00A71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71A6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y) </w:t>
            </w:r>
            <w:r w:rsidR="00A71A6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  <w:t>lub nazwa(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71A6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A71A6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r w:rsidR="00B70F8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mem</w:t>
            </w:r>
          </w:p>
        </w:tc>
      </w:tr>
      <w:tr w:rsidR="00AD40D4" w:rsidRPr="00D97AAD" w:rsidTr="00B70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  <w:r w:rsidR="00A71A6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4523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71A6C" w:rsidRPr="00D97AAD" w:rsidTr="00EA1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A71A6C" w:rsidRDefault="00AD40D4" w:rsidP="00A71A6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0D4" w:rsidRPr="00D97AAD" w:rsidRDefault="00AD40D4" w:rsidP="00A71A6C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EA111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EA1114" w:rsidP="00A71A6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……………………………………………….….</w:t>
            </w:r>
          </w:p>
          <w:p w:rsidR="00AD40D4" w:rsidRPr="00D97AAD" w:rsidRDefault="00AD40D4" w:rsidP="00A71A6C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607598" w:rsidRPr="00D97AAD" w:rsidTr="00607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598" w:rsidRPr="00573E67" w:rsidRDefault="00607598" w:rsidP="00607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73E67">
              <w:rPr>
                <w:rFonts w:asciiTheme="minorHAnsi" w:eastAsia="Arial" w:hAnsiTheme="minorHAnsi" w:cs="Calibri"/>
                <w:sz w:val="20"/>
                <w:szCs w:val="20"/>
              </w:rPr>
              <w:t>A.</w:t>
            </w:r>
          </w:p>
        </w:tc>
        <w:tc>
          <w:tcPr>
            <w:tcW w:w="14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7598" w:rsidRPr="00D97AAD" w:rsidRDefault="00607598" w:rsidP="006075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573E67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>Utrzymanie gotowości ratowniczej na obszarach wodnych województwa mazowieckiego</w:t>
            </w:r>
          </w:p>
        </w:tc>
      </w:tr>
      <w:tr w:rsidR="00607598" w:rsidRPr="00D97AAD" w:rsidTr="00607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598" w:rsidRPr="00D97AAD" w:rsidRDefault="00607598" w:rsidP="006075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598" w:rsidRPr="00D97AAD" w:rsidRDefault="00607598" w:rsidP="006075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07598" w:rsidRPr="00D97AAD" w:rsidTr="00607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598" w:rsidRPr="00D97AAD" w:rsidRDefault="00607598" w:rsidP="006075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598" w:rsidRPr="00D97AAD" w:rsidRDefault="00607598" w:rsidP="006075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07598" w:rsidRPr="00D97AAD" w:rsidTr="00607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598" w:rsidRPr="00D97AAD" w:rsidRDefault="00607598" w:rsidP="006075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598" w:rsidRPr="00D97AAD" w:rsidRDefault="00607598" w:rsidP="006075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07598" w:rsidRPr="00D97AAD" w:rsidTr="00607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01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07598" w:rsidRPr="00607598" w:rsidRDefault="00607598" w:rsidP="006075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  <w:r w:rsidRPr="008E1509">
              <w:rPr>
                <w:rFonts w:asciiTheme="minorHAnsi" w:hAnsiTheme="minorHAnsi"/>
                <w:color w:val="auto"/>
                <w:sz w:val="20"/>
                <w:szCs w:val="20"/>
                <w:highlight w:val="lightGray"/>
                <w:shd w:val="clear" w:color="auto" w:fill="FFFFFF"/>
              </w:rPr>
              <w:t>Razem (A):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07598" w:rsidRPr="00D97AAD" w:rsidTr="00DF2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598" w:rsidRPr="00085485" w:rsidRDefault="00607598" w:rsidP="006075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  <w:r w:rsidRPr="00085485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>B.</w:t>
            </w:r>
          </w:p>
        </w:tc>
        <w:tc>
          <w:tcPr>
            <w:tcW w:w="14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7598" w:rsidRPr="00D97AAD" w:rsidRDefault="00607598" w:rsidP="0060759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>Organizowanie i prowadzenie szkoleń ratowników wodnych oraz psów ratowniczych i ich przewodników będących członkami podmiotów uprawnionych do wykonywania ratownictwa wodnego na terenie województwa mazowieckiego</w:t>
            </w:r>
          </w:p>
        </w:tc>
      </w:tr>
      <w:tr w:rsidR="008E1509" w:rsidRPr="00D97AAD" w:rsidTr="00607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E1509" w:rsidRPr="00D97AAD" w:rsidTr="00607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09" w:rsidRPr="00A71A6C" w:rsidRDefault="008E1509" w:rsidP="008E1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E1509" w:rsidRPr="00D97AAD" w:rsidTr="00607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E1509" w:rsidRPr="00D97AAD" w:rsidTr="00607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01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E1509" w:rsidRPr="008E1509" w:rsidRDefault="008E1509" w:rsidP="008E15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highlight w:val="lightGray"/>
                <w:shd w:val="clear" w:color="auto" w:fill="FFFFFF"/>
              </w:rPr>
            </w:pPr>
            <w:r w:rsidRPr="008E1509">
              <w:rPr>
                <w:rFonts w:asciiTheme="minorHAnsi" w:hAnsiTheme="minorHAnsi"/>
                <w:color w:val="auto"/>
                <w:sz w:val="20"/>
                <w:szCs w:val="20"/>
                <w:highlight w:val="lightGray"/>
                <w:shd w:val="clear" w:color="auto" w:fill="FFFFFF"/>
              </w:rPr>
              <w:t>Razem (B):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E1509" w:rsidRPr="00D97AAD" w:rsidTr="00AF1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09" w:rsidRPr="00085485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  <w:r w:rsidRPr="00085485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>C.</w:t>
            </w:r>
          </w:p>
        </w:tc>
        <w:tc>
          <w:tcPr>
            <w:tcW w:w="14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085485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>Utrzymanie gotowości operacyjnej sprzętu ratowniczego na obszarach wodnych województwa mazowieckiego</w:t>
            </w:r>
          </w:p>
        </w:tc>
      </w:tr>
      <w:tr w:rsidR="008E1509" w:rsidRPr="00D97AAD" w:rsidTr="00607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E1509" w:rsidRPr="00D97AAD" w:rsidTr="00607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09" w:rsidRPr="00A71A6C" w:rsidRDefault="008E1509" w:rsidP="008E1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E1509" w:rsidRPr="00D97AAD" w:rsidTr="00607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E1509" w:rsidRPr="00D97AAD" w:rsidTr="00607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018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E1509" w:rsidRPr="00607598" w:rsidRDefault="008E1509" w:rsidP="008E15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  <w:r w:rsidRPr="008E1509">
              <w:rPr>
                <w:rFonts w:asciiTheme="minorHAnsi" w:hAnsiTheme="minorHAnsi"/>
                <w:color w:val="auto"/>
                <w:sz w:val="20"/>
                <w:szCs w:val="20"/>
                <w:highlight w:val="lightGray"/>
                <w:shd w:val="clear" w:color="auto" w:fill="FFFFFF"/>
              </w:rPr>
              <w:t>Razem (C):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E1509" w:rsidRPr="00D97AAD" w:rsidTr="008E1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018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(I = A + B + C)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E1509" w:rsidRPr="00D97AAD" w:rsidTr="00B70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  <w:r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452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8E1509" w:rsidRPr="00D97AAD" w:rsidTr="00EA1114">
        <w:trPr>
          <w:trHeight w:val="72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…………………………………………………..</w:t>
            </w:r>
          </w:p>
          <w:p w:rsidR="008E1509" w:rsidRPr="00B01A54" w:rsidRDefault="008E1509" w:rsidP="008E1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E1509" w:rsidRPr="00D97AAD" w:rsidTr="008E1509">
        <w:trPr>
          <w:trHeight w:val="461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E1509" w:rsidRPr="00D97AAD" w:rsidTr="008E1509">
        <w:trPr>
          <w:trHeight w:val="411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09" w:rsidRPr="00A71A6C" w:rsidRDefault="008E1509" w:rsidP="008E1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E1509" w:rsidRPr="00D97AAD" w:rsidTr="008E150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1509" w:rsidRPr="00D97AAD" w:rsidRDefault="008E1509" w:rsidP="008E15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E1509" w:rsidRPr="00D97AAD" w:rsidTr="00A71A6C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(II)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</w:tr>
      <w:tr w:rsidR="008E1509" w:rsidRPr="00D97AAD" w:rsidTr="00A71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  <w:r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  <w:r w:rsidRPr="00EA1114">
              <w:rPr>
                <w:rFonts w:asciiTheme="minorHAnsi" w:hAnsiTheme="minorHAnsi" w:cs="Verdana"/>
                <w:color w:val="auto"/>
                <w:sz w:val="18"/>
                <w:szCs w:val="18"/>
              </w:rPr>
              <w:t>…………………….…………………………… :</w:t>
            </w:r>
          </w:p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  <w:r w:rsidRPr="00EA1114">
              <w:rPr>
                <w:rFonts w:asciiTheme="minorHAnsi" w:hAnsiTheme="minorHAnsi" w:cs="Verdana"/>
                <w:i/>
                <w:color w:val="auto"/>
                <w:sz w:val="18"/>
                <w:szCs w:val="18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</w:tr>
      <w:tr w:rsidR="008E1509" w:rsidRPr="00D97AAD" w:rsidTr="00A71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  <w:r w:rsidRPr="00EA1114">
              <w:rPr>
                <w:rFonts w:asciiTheme="minorHAnsi" w:hAnsiTheme="minorHAnsi" w:cs="Verdana"/>
                <w:color w:val="auto"/>
                <w:sz w:val="18"/>
                <w:szCs w:val="18"/>
              </w:rPr>
              <w:t>…………………….…………………………… :</w:t>
            </w:r>
          </w:p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18"/>
                <w:szCs w:val="18"/>
              </w:rPr>
            </w:pPr>
            <w:r w:rsidRPr="00EA1114">
              <w:rPr>
                <w:rFonts w:asciiTheme="minorHAnsi" w:hAnsiTheme="minorHAnsi" w:cs="Verdana"/>
                <w:i/>
                <w:color w:val="auto"/>
                <w:sz w:val="18"/>
                <w:szCs w:val="18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8E1509" w:rsidRPr="00D97AAD" w:rsidTr="00A71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1509" w:rsidRPr="00D97AAD" w:rsidRDefault="008E1509" w:rsidP="008E15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</w:t>
            </w: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(I + II)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1509" w:rsidRPr="00EA1114" w:rsidRDefault="008E1509" w:rsidP="008E15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4B78C9" w:rsidRPr="00EA1114" w:rsidRDefault="004B78C9" w:rsidP="00CA2645">
      <w:pPr>
        <w:tabs>
          <w:tab w:val="left" w:pos="2166"/>
        </w:tabs>
        <w:rPr>
          <w:rFonts w:asciiTheme="minorHAnsi" w:hAnsiTheme="minorHAnsi" w:cs="Verdana"/>
          <w:sz w:val="16"/>
          <w:szCs w:val="16"/>
        </w:rPr>
      </w:pPr>
    </w:p>
    <w:p w:rsidR="009258ED" w:rsidRDefault="009258ED" w:rsidP="00925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258ED" w:rsidRDefault="009258ED" w:rsidP="00925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E1509" w:rsidRDefault="008E1509" w:rsidP="00925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E1509" w:rsidRDefault="008E1509" w:rsidP="00925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E1509" w:rsidRDefault="008E1509" w:rsidP="00925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E1509" w:rsidRDefault="008E1509" w:rsidP="00925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E1509" w:rsidRDefault="008E1509" w:rsidP="00925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E1509" w:rsidRDefault="008E1509" w:rsidP="00925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A1114" w:rsidRDefault="00EA1114" w:rsidP="00925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258ED" w:rsidRDefault="009258ED" w:rsidP="00925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r>
        <w:rPr>
          <w:rFonts w:asciiTheme="minorHAnsi" w:hAnsiTheme="minorHAnsi" w:cs="Verdana"/>
          <w:b/>
          <w:bCs/>
          <w:color w:val="auto"/>
          <w:sz w:val="16"/>
          <w:szCs w:val="16"/>
        </w:rPr>
        <w:t>……………………………………………………………………..</w:t>
      </w:r>
    </w:p>
    <w:p w:rsidR="009258ED" w:rsidRPr="00F56D0C" w:rsidRDefault="009258ED" w:rsidP="00925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9258ED" w:rsidRPr="00F56D0C" w:rsidRDefault="009258ED" w:rsidP="00925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9258ED" w:rsidRPr="00D97AAD" w:rsidRDefault="009258ED" w:rsidP="00925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9258ED" w:rsidRPr="00D97AAD" w:rsidRDefault="009258ED" w:rsidP="009258ED">
      <w:pPr>
        <w:widowControl w:val="0"/>
        <w:tabs>
          <w:tab w:val="right" w:pos="9540"/>
        </w:tabs>
        <w:autoSpaceDE w:val="0"/>
        <w:autoSpaceDN w:val="0"/>
        <w:adjustRightInd w:val="0"/>
        <w:ind w:firstLine="9356"/>
        <w:rPr>
          <w:rFonts w:asciiTheme="minorHAnsi" w:hAnsiTheme="minorHAnsi" w:cs="Verdana"/>
          <w:color w:val="auto"/>
          <w:sz w:val="20"/>
          <w:szCs w:val="20"/>
        </w:rPr>
      </w:pPr>
      <w:r w:rsidRPr="00A33A0B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</w:t>
      </w:r>
      <w:r w:rsidRPr="008E1509">
        <w:rPr>
          <w:rFonts w:asciiTheme="minorHAnsi" w:hAnsiTheme="minorHAnsi" w:cs="Verdana"/>
          <w:color w:val="auto"/>
          <w:sz w:val="20"/>
          <w:szCs w:val="20"/>
          <w:highlight w:val="darkGray"/>
        </w:rPr>
        <w:t>.</w:t>
      </w:r>
    </w:p>
    <w:sectPr w:rsidR="009258ED" w:rsidRPr="00D97AAD" w:rsidSect="00B01A54">
      <w:footerReference w:type="default" r:id="rId8"/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DC" w:rsidRDefault="00FF59DC">
      <w:r>
        <w:separator/>
      </w:r>
    </w:p>
  </w:endnote>
  <w:endnote w:type="continuationSeparator" w:id="0">
    <w:p w:rsidR="00FF59DC" w:rsidRDefault="00FF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52755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DC" w:rsidRDefault="00FF59DC">
      <w:r>
        <w:separator/>
      </w:r>
    </w:p>
  </w:footnote>
  <w:footnote w:type="continuationSeparator" w:id="0">
    <w:p w:rsidR="00FF59DC" w:rsidRDefault="00FF59DC">
      <w:r>
        <w:continuationSeparator/>
      </w:r>
    </w:p>
  </w:footnote>
  <w:footnote w:id="1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4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5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6">
    <w:p w:rsidR="008E1509" w:rsidRPr="005229DE" w:rsidRDefault="008E1509" w:rsidP="00EA1114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8E1509" w:rsidRPr="00A61C84" w:rsidRDefault="008E1509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8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87EF2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5795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6CDD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598"/>
    <w:rsid w:val="00607619"/>
    <w:rsid w:val="006108CE"/>
    <w:rsid w:val="00611FC8"/>
    <w:rsid w:val="00615626"/>
    <w:rsid w:val="00615C40"/>
    <w:rsid w:val="0061631F"/>
    <w:rsid w:val="00616EA4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7F81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595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7C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97E9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509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58ED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166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A0B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1A6C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2B4E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0F80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755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2FB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114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740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B47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59DC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7120B6"/>
  <w15:docId w15:val="{62233828-3FBD-4722-ACAA-59715E56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10AF-4FD9-4E51-A370-067ED9B6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Edyta Walczyk</cp:lastModifiedBy>
  <cp:revision>4</cp:revision>
  <cp:lastPrinted>2016-05-31T09:57:00Z</cp:lastPrinted>
  <dcterms:created xsi:type="dcterms:W3CDTF">2018-07-13T09:03:00Z</dcterms:created>
  <dcterms:modified xsi:type="dcterms:W3CDTF">2019-06-14T07:58:00Z</dcterms:modified>
</cp:coreProperties>
</file>