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C4E" w14:textId="77777777" w:rsidR="00855BDE" w:rsidRPr="005A498B" w:rsidRDefault="00855BDE" w:rsidP="00855BDE">
      <w:pPr>
        <w:rPr>
          <w:rFonts w:asciiTheme="minorHAnsi" w:hAnsiTheme="minorHAnsi" w:cstheme="minorHAnsi"/>
        </w:rPr>
      </w:pPr>
      <w:bookmarkStart w:id="0" w:name="_GoBack"/>
      <w:bookmarkEnd w:id="0"/>
      <w:r w:rsidRPr="005A498B">
        <w:rPr>
          <w:rFonts w:asciiTheme="minorHAnsi" w:hAnsiTheme="minorHAnsi" w:cstheme="minorHAnsi"/>
        </w:rPr>
        <w:t>…………………………………………………..….</w:t>
      </w:r>
    </w:p>
    <w:p w14:paraId="7C7E3E4E" w14:textId="77777777" w:rsidR="00855BDE" w:rsidRPr="005A498B" w:rsidRDefault="00855BDE" w:rsidP="00855BDE">
      <w:pPr>
        <w:rPr>
          <w:rFonts w:asciiTheme="minorHAnsi" w:hAnsiTheme="minorHAnsi" w:cstheme="minorHAnsi"/>
          <w:sz w:val="16"/>
          <w:szCs w:val="16"/>
        </w:rPr>
      </w:pPr>
      <w:r w:rsidRPr="005A498B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14:paraId="12292B9A" w14:textId="77777777" w:rsidR="00855BDE" w:rsidRPr="005A498B" w:rsidRDefault="00855BDE" w:rsidP="00855BDE">
      <w:pPr>
        <w:jc w:val="center"/>
        <w:rPr>
          <w:rFonts w:asciiTheme="minorHAnsi" w:eastAsia="Arial" w:hAnsiTheme="minorHAnsi" w:cstheme="minorHAnsi"/>
          <w:bCs/>
        </w:rPr>
      </w:pPr>
    </w:p>
    <w:p w14:paraId="507A70C3" w14:textId="77777777" w:rsidR="00855BDE" w:rsidRPr="005A498B" w:rsidRDefault="00855BDE" w:rsidP="00855BDE">
      <w:pPr>
        <w:jc w:val="center"/>
        <w:rPr>
          <w:rFonts w:asciiTheme="minorHAnsi" w:eastAsia="Arial" w:hAnsiTheme="minorHAnsi" w:cstheme="minorHAnsi"/>
          <w:bCs/>
        </w:rPr>
      </w:pPr>
    </w:p>
    <w:p w14:paraId="0444BD10" w14:textId="4A7944FB" w:rsidR="00855BDE" w:rsidRPr="005A498B" w:rsidRDefault="00855BDE" w:rsidP="00855BDE">
      <w:pPr>
        <w:jc w:val="center"/>
        <w:rPr>
          <w:rFonts w:asciiTheme="minorHAnsi" w:eastAsia="Arial" w:hAnsiTheme="minorHAnsi" w:cstheme="minorHAnsi"/>
          <w:b/>
          <w:bCs/>
        </w:rPr>
      </w:pPr>
      <w:r w:rsidRPr="005A498B">
        <w:rPr>
          <w:rFonts w:asciiTheme="minorHAnsi" w:eastAsia="Arial" w:hAnsiTheme="minorHAnsi" w:cstheme="minorHAnsi"/>
          <w:b/>
          <w:bCs/>
        </w:rPr>
        <w:t>ZA</w:t>
      </w:r>
      <w:r>
        <w:rPr>
          <w:rFonts w:asciiTheme="minorHAnsi" w:eastAsia="Arial" w:hAnsiTheme="minorHAnsi" w:cstheme="minorHAnsi"/>
          <w:b/>
          <w:bCs/>
        </w:rPr>
        <w:t xml:space="preserve">KTUALIZOWANY PLAN I HARMONOGRAM DZIAŁAŃ NA ROK 2019 </w:t>
      </w:r>
      <w:r>
        <w:rPr>
          <w:rFonts w:asciiTheme="minorHAnsi" w:eastAsia="Arial" w:hAnsiTheme="minorHAnsi" w:cstheme="minorHAnsi"/>
          <w:b/>
          <w:bCs/>
        </w:rPr>
        <w:br/>
        <w:t>(pkt III.4</w:t>
      </w:r>
      <w:r w:rsidRPr="005A498B">
        <w:rPr>
          <w:rFonts w:asciiTheme="minorHAnsi" w:eastAsia="Arial" w:hAnsiTheme="minorHAnsi" w:cstheme="minorHAnsi"/>
          <w:b/>
          <w:bCs/>
        </w:rPr>
        <w:t xml:space="preserve"> oferty)</w:t>
      </w:r>
    </w:p>
    <w:p w14:paraId="5C15C895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BCD7B1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AB79CA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Tytuł zadania publicznego ………………………………………………………………………………………………………...</w:t>
      </w:r>
    </w:p>
    <w:p w14:paraId="526C2814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1A4A5E1C" w14:textId="77777777" w:rsidR="00855BDE" w:rsidRPr="005A498B" w:rsidRDefault="00855BDE" w:rsidP="00855BDE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5A498B">
        <w:rPr>
          <w:rFonts w:asciiTheme="minorHAnsi" w:hAnsiTheme="minorHAnsi" w:cstheme="minorHAnsi"/>
        </w:rPr>
        <w:t>)</w:t>
      </w:r>
    </w:p>
    <w:p w14:paraId="32091FA8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3102E73" w14:textId="77777777" w:rsidR="00855BDE" w:rsidRPr="005A498B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 xml:space="preserve">Nr oferty ………..…. </w:t>
      </w:r>
      <w:r w:rsidRPr="005A498B">
        <w:rPr>
          <w:rFonts w:asciiTheme="minorHAnsi" w:hAnsiTheme="minorHAnsi" w:cstheme="minorHAnsi"/>
          <w:sz w:val="22"/>
          <w:szCs w:val="22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5A498B">
        <w:rPr>
          <w:rFonts w:asciiTheme="minorHAnsi" w:hAnsiTheme="minorHAnsi" w:cstheme="minorHAnsi"/>
          <w:sz w:val="22"/>
          <w:szCs w:val="22"/>
        </w:rPr>
        <w:t>)</w:t>
      </w:r>
    </w:p>
    <w:p w14:paraId="47B30914" w14:textId="09021154" w:rsidR="00881C12" w:rsidRPr="0041745C" w:rsidRDefault="00881C12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700C7F" w14:textId="7E151A86" w:rsidR="00984FF1" w:rsidRPr="004174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41745C" w14:paraId="4CA7D691" w14:textId="77777777" w:rsidTr="00855BDE">
        <w:trPr>
          <w:trHeight w:val="1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B67F9D0" w:rsidR="007B60CF" w:rsidRPr="00D5722C" w:rsidRDefault="007B60CF" w:rsidP="0041745C">
            <w:pPr>
              <w:ind w:left="421" w:hanging="283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5722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Plan i harmonogram działań </w:t>
            </w:r>
            <w:r w:rsidR="0041745C" w:rsidRPr="00D5722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D5722C" w:rsidRDefault="00734148" w:rsidP="00D5722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(n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oraz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określ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ić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ich uczestników</w:t>
            </w:r>
            <w:r w:rsidR="00B158D6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i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miejsce</w:t>
            </w:r>
            <w:r w:rsidR="007B60CF" w:rsidRPr="00D57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ich </w:t>
            </w:r>
            <w:r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realizacji</w:t>
            </w:r>
            <w:r w:rsidR="007B60CF" w:rsidRPr="00D5722C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D5722C" w:rsidRPr="0041745C" w14:paraId="63C64CA8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4C80BC4C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F2FF642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2C40A58D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D5722C" w:rsidRPr="00D5722C" w:rsidRDefault="00D5722C" w:rsidP="00D5722C">
            <w:pPr>
              <w:ind w:right="68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5722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D5722C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"/>
            </w:r>
            <w:r w:rsidRPr="00D5722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5722C" w:rsidRPr="0041745C" w14:paraId="0656A7DB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118D59A8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12877" w14:textId="555B0A23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34D761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5678A40A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04AEA235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22358F16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2A75849A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5722C" w:rsidRPr="0041745C" w14:paraId="3E7A6A52" w14:textId="77777777" w:rsidTr="00855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D5722C" w:rsidRPr="00D5722C" w:rsidRDefault="00D5722C" w:rsidP="00D5722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D5722C" w:rsidRPr="00D5722C" w:rsidRDefault="00D5722C" w:rsidP="00D5722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A6EE7E" w14:textId="7BB98128" w:rsidR="00E07C9D" w:rsidRPr="00C756BA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B8A660" w14:textId="0C4EAE6C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860A2D" w14:textId="00EE3F7C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F0632B7" w14:textId="343BD6A7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6A69387" w14:textId="77777777" w:rsidR="00855BDE" w:rsidRDefault="00855BD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349473" w14:textId="5EADC226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AFE1335" w14:textId="772A07A3" w:rsidR="001156D0" w:rsidRDefault="001156D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1B609E2" w14:textId="77777777" w:rsidR="00855BDE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……………………………………………………………………..</w:t>
      </w:r>
    </w:p>
    <w:p w14:paraId="4FA606D5" w14:textId="77777777" w:rsidR="00855BDE" w:rsidRPr="00F56D0C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F60EA27" w14:textId="77777777" w:rsidR="00855BDE" w:rsidRPr="00F56D0C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3403ACAA" w14:textId="77777777" w:rsidR="00855BDE" w:rsidRPr="00D97AAD" w:rsidRDefault="00855BDE" w:rsidP="00855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0C03CF13" w14:textId="77777777" w:rsidR="00855BDE" w:rsidRPr="00D97AAD" w:rsidRDefault="00855BDE" w:rsidP="00855BDE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855BDE" w:rsidRPr="00D97AAD" w:rsidSect="001156D0">
      <w:footerReference w:type="default" r:id="rId8"/>
      <w:endnotePr>
        <w:numFmt w:val="decimal"/>
      </w:endnotePr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A93F" w14:textId="77777777" w:rsidR="000B5139" w:rsidRDefault="000B5139">
      <w:r>
        <w:separator/>
      </w:r>
    </w:p>
  </w:endnote>
  <w:endnote w:type="continuationSeparator" w:id="0">
    <w:p w14:paraId="5A2AE6F5" w14:textId="77777777" w:rsidR="000B5139" w:rsidRDefault="000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ABC299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4B7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B0CE" w14:textId="77777777" w:rsidR="000B5139" w:rsidRDefault="000B5139">
      <w:r>
        <w:separator/>
      </w:r>
    </w:p>
  </w:footnote>
  <w:footnote w:type="continuationSeparator" w:id="0">
    <w:p w14:paraId="66A308CA" w14:textId="77777777" w:rsidR="000B5139" w:rsidRDefault="000B5139">
      <w:r>
        <w:continuationSeparator/>
      </w:r>
    </w:p>
  </w:footnote>
  <w:footnote w:id="1">
    <w:p w14:paraId="3E4CFA01" w14:textId="360B5531" w:rsidR="00D5722C" w:rsidRPr="003A2508" w:rsidRDefault="00D5722C" w:rsidP="00855BD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</w:t>
      </w:r>
      <w:r w:rsidR="00855BDE">
        <w:rPr>
          <w:rFonts w:asciiTheme="minorHAnsi" w:hAnsiTheme="minorHAnsi"/>
          <w:sz w:val="18"/>
          <w:szCs w:val="18"/>
        </w:rPr>
        <w:br/>
      </w:r>
      <w:r w:rsidRPr="00FE7076">
        <w:rPr>
          <w:rFonts w:asciiTheme="minorHAnsi" w:hAnsiTheme="minorHAnsi"/>
          <w:sz w:val="18"/>
          <w:szCs w:val="18"/>
        </w:rPr>
        <w:t>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15B2"/>
    <w:multiLevelType w:val="hybridMultilevel"/>
    <w:tmpl w:val="3448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4688272"/>
    <w:lvl w:ilvl="0" w:tplc="EFB2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165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139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56D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F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AC8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45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5E7F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2C8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8B4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7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5BDE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465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3E2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FE7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6B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95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1A9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22C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625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B74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D509-8535-4A6A-A37A-237E3287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 Szafrańska</cp:lastModifiedBy>
  <cp:revision>2</cp:revision>
  <cp:lastPrinted>2018-10-01T08:37:00Z</cp:lastPrinted>
  <dcterms:created xsi:type="dcterms:W3CDTF">2019-06-26T11:06:00Z</dcterms:created>
  <dcterms:modified xsi:type="dcterms:W3CDTF">2019-06-26T11:06:00Z</dcterms:modified>
</cp:coreProperties>
</file>