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B6DAD" w14:textId="7575A8B3" w:rsidR="004E52E0" w:rsidRPr="007877AC" w:rsidRDefault="000347F8"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7877AC">
        <w:rPr>
          <w:rFonts w:asciiTheme="minorHAnsi" w:hAnsiTheme="minorHAnsi" w:cstheme="minorHAnsi"/>
          <w:sz w:val="22"/>
          <w:szCs w:val="22"/>
        </w:rPr>
        <w:t>BOU-IV.272.</w:t>
      </w:r>
      <w:r w:rsidR="00DD0534">
        <w:rPr>
          <w:rFonts w:asciiTheme="minorHAnsi" w:hAnsiTheme="minorHAnsi" w:cstheme="minorHAnsi"/>
          <w:sz w:val="22"/>
          <w:szCs w:val="22"/>
        </w:rPr>
        <w:t>6.2020</w:t>
      </w:r>
      <w:r w:rsidR="00853EB5" w:rsidRPr="007877AC">
        <w:rPr>
          <w:rFonts w:asciiTheme="minorHAnsi" w:hAnsiTheme="minorHAnsi" w:cstheme="minorHAnsi"/>
          <w:sz w:val="22"/>
          <w:szCs w:val="22"/>
        </w:rPr>
        <w:tab/>
      </w:r>
      <w:r w:rsidR="00853EB5" w:rsidRPr="007877AC">
        <w:rPr>
          <w:rFonts w:asciiTheme="minorHAnsi" w:hAnsiTheme="minorHAnsi" w:cstheme="minorHAnsi"/>
          <w:sz w:val="22"/>
          <w:szCs w:val="22"/>
        </w:rPr>
        <w:tab/>
      </w:r>
      <w:r w:rsidR="004E52E0" w:rsidRPr="007877AC">
        <w:rPr>
          <w:rFonts w:asciiTheme="minorHAnsi" w:hAnsiTheme="minorHAnsi" w:cstheme="minorHAnsi"/>
          <w:sz w:val="22"/>
          <w:szCs w:val="22"/>
        </w:rPr>
        <w:tab/>
      </w:r>
      <w:r w:rsidR="004E52E0" w:rsidRPr="007877AC">
        <w:rPr>
          <w:rFonts w:asciiTheme="minorHAnsi" w:hAnsiTheme="minorHAnsi" w:cstheme="minorHAnsi"/>
          <w:sz w:val="22"/>
          <w:szCs w:val="22"/>
        </w:rPr>
        <w:tab/>
      </w:r>
      <w:r w:rsidR="004E52E0" w:rsidRPr="007877AC">
        <w:rPr>
          <w:rFonts w:asciiTheme="minorHAnsi" w:hAnsiTheme="minorHAnsi" w:cstheme="minorHAnsi"/>
          <w:sz w:val="22"/>
          <w:szCs w:val="22"/>
        </w:rPr>
        <w:tab/>
      </w:r>
      <w:r w:rsidR="004E52E0" w:rsidRPr="007877AC">
        <w:rPr>
          <w:rFonts w:asciiTheme="minorHAnsi" w:hAnsiTheme="minorHAnsi" w:cstheme="minorHAnsi"/>
          <w:sz w:val="22"/>
          <w:szCs w:val="22"/>
        </w:rPr>
        <w:tab/>
      </w:r>
      <w:r w:rsidR="004E52E0" w:rsidRPr="007877AC">
        <w:rPr>
          <w:rFonts w:asciiTheme="minorHAnsi" w:hAnsiTheme="minorHAnsi" w:cstheme="minorHAnsi"/>
          <w:sz w:val="22"/>
          <w:szCs w:val="22"/>
        </w:rPr>
        <w:tab/>
        <w:t>Załącznik nr 2 do SIWZ</w:t>
      </w:r>
    </w:p>
    <w:p w14:paraId="055B33C8" w14:textId="77777777" w:rsidR="004E52E0" w:rsidRPr="007877AC" w:rsidRDefault="004E52E0" w:rsidP="004E52E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6DE4066" w14:textId="77777777" w:rsidR="004E52E0" w:rsidRPr="007877AC" w:rsidRDefault="004E52E0" w:rsidP="004E52E0">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7877AC">
        <w:rPr>
          <w:rFonts w:asciiTheme="minorHAnsi" w:hAnsiTheme="minorHAnsi" w:cstheme="minorHAnsi"/>
          <w:sz w:val="22"/>
          <w:szCs w:val="22"/>
        </w:rPr>
        <w:t>FORMULARZ OFERTOWY</w:t>
      </w:r>
    </w:p>
    <w:p w14:paraId="67593A21" w14:textId="55B3C8E4" w:rsidR="004E52E0" w:rsidRPr="00370535" w:rsidRDefault="00370535" w:rsidP="004E52E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FF0000"/>
          <w:sz w:val="22"/>
          <w:szCs w:val="22"/>
        </w:rPr>
      </w:pPr>
      <w:bookmarkStart w:id="0" w:name="_GoBack"/>
      <w:bookmarkEnd w:id="0"/>
      <w:r w:rsidRPr="00370535">
        <w:rPr>
          <w:rFonts w:asciiTheme="minorHAnsi" w:hAnsiTheme="minorHAnsi" w:cstheme="minorHAnsi"/>
          <w:b/>
          <w:color w:val="FF0000"/>
          <w:sz w:val="22"/>
          <w:szCs w:val="22"/>
        </w:rPr>
        <w:t>(ZMIANA)</w:t>
      </w:r>
    </w:p>
    <w:p w14:paraId="65180337" w14:textId="77777777" w:rsidR="004E52E0" w:rsidRPr="007877AC" w:rsidRDefault="004E52E0" w:rsidP="004E52E0">
      <w:pPr>
        <w:jc w:val="both"/>
        <w:rPr>
          <w:rFonts w:asciiTheme="minorHAnsi" w:hAnsiTheme="minorHAnsi" w:cstheme="minorHAnsi"/>
          <w:sz w:val="22"/>
          <w:szCs w:val="22"/>
        </w:rPr>
      </w:pPr>
    </w:p>
    <w:p w14:paraId="65403F27" w14:textId="77777777" w:rsidR="004E52E0" w:rsidRPr="007877AC" w:rsidRDefault="004E52E0" w:rsidP="004E52E0">
      <w:pPr>
        <w:jc w:val="both"/>
        <w:rPr>
          <w:rFonts w:asciiTheme="minorHAnsi" w:hAnsiTheme="minorHAnsi" w:cstheme="minorHAnsi"/>
          <w:sz w:val="22"/>
          <w:szCs w:val="22"/>
        </w:rPr>
      </w:pPr>
      <w:r w:rsidRPr="007877AC">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530E1F7" wp14:editId="4F59B23F">
                <wp:simplePos x="0" y="0"/>
                <wp:positionH relativeFrom="column">
                  <wp:posOffset>-69850</wp:posOffset>
                </wp:positionH>
                <wp:positionV relativeFrom="paragraph">
                  <wp:posOffset>68580</wp:posOffset>
                </wp:positionV>
                <wp:extent cx="2095500" cy="914400"/>
                <wp:effectExtent l="0" t="0" r="38100" b="25400"/>
                <wp:wrapSquare wrapText="bothSides"/>
                <wp:docPr id="1" name="Pole tekstowe 1"/>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E87DF3" w14:textId="77777777" w:rsidR="00C77BF4" w:rsidRDefault="00C77BF4" w:rsidP="004E52E0">
                            <w:pPr>
                              <w:rPr>
                                <w:rFonts w:asciiTheme="minorHAnsi" w:hAnsiTheme="minorHAnsi"/>
                                <w:sz w:val="13"/>
                                <w:szCs w:val="13"/>
                              </w:rPr>
                            </w:pPr>
                          </w:p>
                          <w:p w14:paraId="6E349B35" w14:textId="77777777" w:rsidR="00C77BF4" w:rsidRDefault="00C77BF4" w:rsidP="004E52E0">
                            <w:pPr>
                              <w:rPr>
                                <w:rFonts w:asciiTheme="minorHAnsi" w:hAnsiTheme="minorHAnsi"/>
                                <w:sz w:val="13"/>
                                <w:szCs w:val="13"/>
                              </w:rPr>
                            </w:pPr>
                          </w:p>
                          <w:p w14:paraId="7333287A" w14:textId="77777777" w:rsidR="00C77BF4" w:rsidRDefault="00C77BF4" w:rsidP="004E52E0">
                            <w:pPr>
                              <w:rPr>
                                <w:rFonts w:asciiTheme="minorHAnsi" w:hAnsiTheme="minorHAnsi"/>
                                <w:sz w:val="13"/>
                                <w:szCs w:val="13"/>
                              </w:rPr>
                            </w:pPr>
                          </w:p>
                          <w:p w14:paraId="0CA4C3A3" w14:textId="77777777" w:rsidR="00C77BF4" w:rsidRDefault="00C77BF4" w:rsidP="004E52E0">
                            <w:pPr>
                              <w:rPr>
                                <w:rFonts w:asciiTheme="minorHAnsi" w:hAnsiTheme="minorHAnsi"/>
                                <w:sz w:val="13"/>
                                <w:szCs w:val="13"/>
                              </w:rPr>
                            </w:pPr>
                          </w:p>
                          <w:p w14:paraId="27F20CAC" w14:textId="77777777" w:rsidR="00C77BF4" w:rsidRDefault="00C77BF4" w:rsidP="004E52E0">
                            <w:pPr>
                              <w:rPr>
                                <w:rFonts w:asciiTheme="minorHAnsi" w:hAnsiTheme="minorHAnsi"/>
                                <w:sz w:val="13"/>
                                <w:szCs w:val="13"/>
                              </w:rPr>
                            </w:pPr>
                          </w:p>
                          <w:p w14:paraId="0BDCEEC4" w14:textId="77777777" w:rsidR="00C77BF4" w:rsidRDefault="00C77BF4" w:rsidP="004E52E0">
                            <w:pPr>
                              <w:rPr>
                                <w:rFonts w:asciiTheme="minorHAnsi" w:hAnsiTheme="minorHAnsi"/>
                                <w:sz w:val="13"/>
                                <w:szCs w:val="13"/>
                              </w:rPr>
                            </w:pPr>
                          </w:p>
                          <w:p w14:paraId="35C0853C" w14:textId="77777777" w:rsidR="00C77BF4" w:rsidRDefault="00C77BF4" w:rsidP="004E52E0">
                            <w:pPr>
                              <w:rPr>
                                <w:rFonts w:asciiTheme="minorHAnsi" w:hAnsiTheme="minorHAnsi"/>
                                <w:sz w:val="13"/>
                                <w:szCs w:val="13"/>
                              </w:rPr>
                            </w:pPr>
                          </w:p>
                          <w:p w14:paraId="35C412D5" w14:textId="77777777" w:rsidR="00C77BF4" w:rsidRDefault="00C77BF4" w:rsidP="004E52E0">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30E1F7" id="_x0000_t202" coordsize="21600,21600" o:spt="202" path="m,l,21600r21600,l21600,xe">
                <v:stroke joinstyle="miter"/>
                <v:path gradientshapeok="t" o:connecttype="rect"/>
              </v:shapetype>
              <v:shape id="Pole tekstowe 1" o:spid="_x0000_s1026" type="#_x0000_t202" style="position:absolute;left:0;text-align:left;margin-left:-5.5pt;margin-top:5.4pt;width:16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" filled="f" strokecolor="black [3213]">
                <v:textbox>
                  <w:txbxContent>
                    <w:p w14:paraId="2CE87DF3" w14:textId="77777777" w:rsidR="00C77BF4" w:rsidRDefault="00C77BF4" w:rsidP="004E52E0">
                      <w:pPr>
                        <w:rPr>
                          <w:rFonts w:asciiTheme="minorHAnsi" w:hAnsiTheme="minorHAnsi"/>
                          <w:sz w:val="13"/>
                          <w:szCs w:val="13"/>
                        </w:rPr>
                      </w:pPr>
                    </w:p>
                    <w:p w14:paraId="6E349B35" w14:textId="77777777" w:rsidR="00C77BF4" w:rsidRDefault="00C77BF4" w:rsidP="004E52E0">
                      <w:pPr>
                        <w:rPr>
                          <w:rFonts w:asciiTheme="minorHAnsi" w:hAnsiTheme="minorHAnsi"/>
                          <w:sz w:val="13"/>
                          <w:szCs w:val="13"/>
                        </w:rPr>
                      </w:pPr>
                    </w:p>
                    <w:p w14:paraId="7333287A" w14:textId="77777777" w:rsidR="00C77BF4" w:rsidRDefault="00C77BF4" w:rsidP="004E52E0">
                      <w:pPr>
                        <w:rPr>
                          <w:rFonts w:asciiTheme="minorHAnsi" w:hAnsiTheme="minorHAnsi"/>
                          <w:sz w:val="13"/>
                          <w:szCs w:val="13"/>
                        </w:rPr>
                      </w:pPr>
                    </w:p>
                    <w:p w14:paraId="0CA4C3A3" w14:textId="77777777" w:rsidR="00C77BF4" w:rsidRDefault="00C77BF4" w:rsidP="004E52E0">
                      <w:pPr>
                        <w:rPr>
                          <w:rFonts w:asciiTheme="minorHAnsi" w:hAnsiTheme="minorHAnsi"/>
                          <w:sz w:val="13"/>
                          <w:szCs w:val="13"/>
                        </w:rPr>
                      </w:pPr>
                    </w:p>
                    <w:p w14:paraId="27F20CAC" w14:textId="77777777" w:rsidR="00C77BF4" w:rsidRDefault="00C77BF4" w:rsidP="004E52E0">
                      <w:pPr>
                        <w:rPr>
                          <w:rFonts w:asciiTheme="minorHAnsi" w:hAnsiTheme="minorHAnsi"/>
                          <w:sz w:val="13"/>
                          <w:szCs w:val="13"/>
                        </w:rPr>
                      </w:pPr>
                    </w:p>
                    <w:p w14:paraId="0BDCEEC4" w14:textId="77777777" w:rsidR="00C77BF4" w:rsidRDefault="00C77BF4" w:rsidP="004E52E0">
                      <w:pPr>
                        <w:rPr>
                          <w:rFonts w:asciiTheme="minorHAnsi" w:hAnsiTheme="minorHAnsi"/>
                          <w:sz w:val="13"/>
                          <w:szCs w:val="13"/>
                        </w:rPr>
                      </w:pPr>
                    </w:p>
                    <w:p w14:paraId="35C0853C" w14:textId="77777777" w:rsidR="00C77BF4" w:rsidRDefault="00C77BF4" w:rsidP="004E52E0">
                      <w:pPr>
                        <w:rPr>
                          <w:rFonts w:asciiTheme="minorHAnsi" w:hAnsiTheme="minorHAnsi"/>
                          <w:sz w:val="13"/>
                          <w:szCs w:val="13"/>
                        </w:rPr>
                      </w:pPr>
                    </w:p>
                    <w:p w14:paraId="35C412D5" w14:textId="77777777" w:rsidR="00C77BF4" w:rsidRDefault="00C77BF4" w:rsidP="004E52E0">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14:paraId="6CC3A3C4" w14:textId="77777777" w:rsidR="004E52E0" w:rsidRPr="007877AC" w:rsidRDefault="004E52E0" w:rsidP="004E52E0">
      <w:pPr>
        <w:jc w:val="both"/>
        <w:rPr>
          <w:rFonts w:asciiTheme="minorHAnsi" w:hAnsiTheme="minorHAnsi" w:cstheme="minorHAnsi"/>
          <w:sz w:val="22"/>
          <w:szCs w:val="22"/>
        </w:rPr>
      </w:pPr>
    </w:p>
    <w:p w14:paraId="286E85EC" w14:textId="77777777" w:rsidR="004E52E0" w:rsidRPr="007877AC" w:rsidRDefault="004E52E0" w:rsidP="004E52E0">
      <w:pPr>
        <w:jc w:val="both"/>
        <w:rPr>
          <w:rFonts w:asciiTheme="minorHAnsi" w:hAnsiTheme="minorHAnsi" w:cstheme="minorHAnsi"/>
          <w:sz w:val="22"/>
          <w:szCs w:val="22"/>
        </w:rPr>
      </w:pPr>
    </w:p>
    <w:p w14:paraId="331481FB" w14:textId="77777777" w:rsidR="004E52E0" w:rsidRPr="007877AC" w:rsidRDefault="004E52E0" w:rsidP="004E52E0">
      <w:pPr>
        <w:jc w:val="both"/>
        <w:rPr>
          <w:rFonts w:asciiTheme="minorHAnsi" w:hAnsiTheme="minorHAnsi" w:cstheme="minorHAnsi"/>
          <w:sz w:val="22"/>
          <w:szCs w:val="22"/>
        </w:rPr>
      </w:pPr>
    </w:p>
    <w:p w14:paraId="34CB4C75" w14:textId="77777777" w:rsidR="004E52E0" w:rsidRPr="007877AC" w:rsidRDefault="004E52E0" w:rsidP="004E52E0">
      <w:pPr>
        <w:jc w:val="both"/>
        <w:rPr>
          <w:rFonts w:asciiTheme="minorHAnsi" w:hAnsiTheme="minorHAnsi" w:cstheme="minorHAnsi"/>
          <w:sz w:val="22"/>
          <w:szCs w:val="22"/>
        </w:rPr>
      </w:pPr>
    </w:p>
    <w:p w14:paraId="7640E8E9" w14:textId="77777777" w:rsidR="004E52E0" w:rsidRPr="007877AC" w:rsidRDefault="004E52E0" w:rsidP="004E52E0">
      <w:pPr>
        <w:jc w:val="both"/>
        <w:rPr>
          <w:rFonts w:asciiTheme="minorHAnsi" w:hAnsiTheme="minorHAnsi" w:cstheme="minorHAnsi"/>
          <w:sz w:val="22"/>
          <w:szCs w:val="22"/>
        </w:rPr>
      </w:pPr>
    </w:p>
    <w:p w14:paraId="33342CA1" w14:textId="77777777" w:rsidR="004E52E0" w:rsidRPr="007877AC" w:rsidRDefault="004E52E0" w:rsidP="004E52E0">
      <w:pPr>
        <w:jc w:val="both"/>
        <w:rPr>
          <w:rFonts w:asciiTheme="minorHAnsi" w:hAnsiTheme="minorHAnsi" w:cstheme="minorHAnsi"/>
          <w:sz w:val="22"/>
          <w:szCs w:val="22"/>
        </w:rPr>
      </w:pPr>
    </w:p>
    <w:p w14:paraId="73A0EB3C" w14:textId="77777777" w:rsidR="004E52E0" w:rsidRPr="007877AC" w:rsidRDefault="004E52E0" w:rsidP="004E52E0">
      <w:pPr>
        <w:jc w:val="both"/>
        <w:rPr>
          <w:rFonts w:asciiTheme="minorHAnsi" w:hAnsiTheme="minorHAnsi" w:cstheme="minorHAnsi"/>
          <w:sz w:val="22"/>
          <w:szCs w:val="22"/>
        </w:rPr>
      </w:pPr>
    </w:p>
    <w:p w14:paraId="7F6D5953" w14:textId="77777777" w:rsidR="004E52E0" w:rsidRPr="007877AC" w:rsidRDefault="004E52E0" w:rsidP="004E52E0">
      <w:pPr>
        <w:jc w:val="both"/>
        <w:rPr>
          <w:rFonts w:asciiTheme="minorHAnsi" w:hAnsiTheme="minorHAnsi" w:cstheme="minorHAnsi"/>
          <w:sz w:val="22"/>
          <w:szCs w:val="22"/>
        </w:rPr>
      </w:pPr>
    </w:p>
    <w:p w14:paraId="0E606972"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Ja niżej podpisany/My niżej podpisani</w:t>
      </w:r>
    </w:p>
    <w:p w14:paraId="23B9FA7B"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 xml:space="preserve">................................................................................................................................................................... </w:t>
      </w:r>
    </w:p>
    <w:p w14:paraId="30CAFFC6"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 xml:space="preserve">................................................................................................................................................................... </w:t>
      </w:r>
    </w:p>
    <w:p w14:paraId="76C32685"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w:t>
      </w:r>
    </w:p>
    <w:p w14:paraId="37A9A31E"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będąc upoważnionym/i/ do reprezentowania Wykonawcy:</w:t>
      </w:r>
    </w:p>
    <w:p w14:paraId="01E397D5"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 xml:space="preserve">................................................................................................................................................................... </w:t>
      </w:r>
    </w:p>
    <w:p w14:paraId="1344895E"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 xml:space="preserve">................................................................................................................................................................... </w:t>
      </w:r>
    </w:p>
    <w:p w14:paraId="47569D76"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w:t>
      </w:r>
    </w:p>
    <w:p w14:paraId="60E39F31"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będącego</w:t>
      </w:r>
      <w:r w:rsidRPr="007877AC">
        <w:rPr>
          <w:rFonts w:asciiTheme="minorHAnsi" w:hAnsiTheme="minorHAnsi" w:cstheme="minorHAnsi"/>
          <w:sz w:val="22"/>
          <w:szCs w:val="22"/>
        </w:rPr>
        <w:tab/>
        <w:t xml:space="preserve">…… (M/Ś/D*) przedsiębiorcą, nr faksu ...................................; </w:t>
      </w:r>
    </w:p>
    <w:p w14:paraId="175F0726"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nr telefonu .................................; e-mail: ……………………….</w:t>
      </w:r>
    </w:p>
    <w:p w14:paraId="33A2094F" w14:textId="77777777" w:rsidR="007D0E00" w:rsidRPr="007877AC" w:rsidRDefault="007D0E00" w:rsidP="007D0E00">
      <w:pPr>
        <w:jc w:val="both"/>
        <w:rPr>
          <w:rFonts w:asciiTheme="minorHAnsi" w:hAnsiTheme="minorHAnsi" w:cstheme="minorHAnsi"/>
          <w:sz w:val="22"/>
          <w:szCs w:val="22"/>
        </w:rPr>
      </w:pPr>
    </w:p>
    <w:p w14:paraId="6A4BE0A2"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*proszę wskazać właściwe</w:t>
      </w:r>
    </w:p>
    <w:p w14:paraId="76FC35DA" w14:textId="1090C02D" w:rsidR="00DD0534" w:rsidRPr="00DD0534" w:rsidRDefault="00DD0534" w:rsidP="00DD0534">
      <w:pPr>
        <w:jc w:val="both"/>
        <w:rPr>
          <w:rFonts w:asciiTheme="minorHAnsi" w:hAnsiTheme="minorHAnsi"/>
          <w:b/>
          <w:sz w:val="22"/>
          <w:szCs w:val="22"/>
        </w:rPr>
      </w:pPr>
      <w:r w:rsidRPr="00C8322D">
        <w:rPr>
          <w:rFonts w:asciiTheme="minorHAnsi" w:hAnsiTheme="minorHAnsi"/>
          <w:sz w:val="22"/>
          <w:szCs w:val="22"/>
        </w:rPr>
        <w:t xml:space="preserve">w odpowiedzi na publiczne ogłoszenie o zamówieniu nr </w:t>
      </w:r>
      <w:r>
        <w:rPr>
          <w:rFonts w:asciiTheme="minorHAnsi" w:hAnsiTheme="minorHAnsi"/>
          <w:sz w:val="22"/>
          <w:szCs w:val="22"/>
        </w:rPr>
        <w:t>BOU-IV.272.6.2020</w:t>
      </w:r>
      <w:r w:rsidRPr="00C8322D">
        <w:rPr>
          <w:rFonts w:asciiTheme="minorHAnsi" w:hAnsiTheme="minorHAnsi"/>
          <w:sz w:val="22"/>
          <w:szCs w:val="22"/>
        </w:rPr>
        <w:t xml:space="preserve"> dotyczące postępowania prowadzonego przez Mazowiecki Urząd Wojewódzki w Warszawie, w trybie przetargu nieograniczonego pn.: </w:t>
      </w:r>
      <w:r w:rsidRPr="00DD0534">
        <w:rPr>
          <w:rFonts w:asciiTheme="minorHAnsi" w:hAnsiTheme="minorHAnsi"/>
          <w:b/>
          <w:sz w:val="22"/>
          <w:szCs w:val="22"/>
        </w:rPr>
        <w:t>„Świadczenie kompleksowej usługi utrzymania czys</w:t>
      </w:r>
      <w:r w:rsidR="00720577">
        <w:rPr>
          <w:rFonts w:asciiTheme="minorHAnsi" w:hAnsiTheme="minorHAnsi"/>
          <w:b/>
          <w:sz w:val="22"/>
          <w:szCs w:val="22"/>
        </w:rPr>
        <w:t>tości w delegaturze MUW w Siedl</w:t>
      </w:r>
      <w:r w:rsidRPr="00DD0534">
        <w:rPr>
          <w:rFonts w:asciiTheme="minorHAnsi" w:hAnsiTheme="minorHAnsi"/>
          <w:b/>
          <w:sz w:val="22"/>
          <w:szCs w:val="22"/>
        </w:rPr>
        <w:t>cach przy ul. Piłsudskiego 38 i przy ul. Piłsudskiego 4</w:t>
      </w:r>
      <w:r>
        <w:rPr>
          <w:rFonts w:asciiTheme="minorHAnsi" w:hAnsiTheme="minorHAnsi"/>
          <w:b/>
          <w:sz w:val="22"/>
          <w:szCs w:val="22"/>
        </w:rPr>
        <w:t>”</w:t>
      </w:r>
    </w:p>
    <w:p w14:paraId="44AAE880" w14:textId="77777777" w:rsidR="00DD0534" w:rsidRPr="00DD0534" w:rsidRDefault="00DD0534" w:rsidP="00DD0534">
      <w:pPr>
        <w:jc w:val="both"/>
        <w:rPr>
          <w:rFonts w:asciiTheme="minorHAnsi" w:hAnsiTheme="minorHAnsi"/>
          <w:b/>
          <w:sz w:val="22"/>
          <w:szCs w:val="22"/>
        </w:rPr>
      </w:pPr>
    </w:p>
    <w:p w14:paraId="306B6F0A" w14:textId="77777777" w:rsidR="007D0E00" w:rsidRPr="007877AC" w:rsidRDefault="007D0E00" w:rsidP="007D0E00">
      <w:pPr>
        <w:jc w:val="both"/>
        <w:rPr>
          <w:rFonts w:asciiTheme="minorHAnsi" w:hAnsiTheme="minorHAnsi" w:cstheme="minorHAnsi"/>
          <w:sz w:val="22"/>
          <w:szCs w:val="22"/>
        </w:rPr>
      </w:pPr>
    </w:p>
    <w:p w14:paraId="53E7190A" w14:textId="6BA3AF3D" w:rsidR="00DD0534" w:rsidRDefault="00DD0534" w:rsidP="00DD0534">
      <w:pPr>
        <w:jc w:val="both"/>
        <w:rPr>
          <w:rFonts w:asciiTheme="minorHAnsi" w:hAnsiTheme="minorHAnsi"/>
          <w:b/>
          <w:sz w:val="22"/>
          <w:szCs w:val="22"/>
          <w:u w:val="single"/>
        </w:rPr>
      </w:pPr>
      <w:r w:rsidRPr="0048318C">
        <w:rPr>
          <w:rFonts w:asciiTheme="minorHAnsi" w:hAnsiTheme="minorHAnsi"/>
          <w:b/>
          <w:sz w:val="22"/>
          <w:szCs w:val="22"/>
          <w:u w:val="single"/>
        </w:rPr>
        <w:t>KRYTERIUM I: CENA:</w:t>
      </w:r>
    </w:p>
    <w:p w14:paraId="63B88459" w14:textId="1E444A73" w:rsidR="00DD0534" w:rsidRPr="009A3CDA" w:rsidRDefault="00DD0534" w:rsidP="00C34A11">
      <w:pPr>
        <w:pStyle w:val="Akapitzlist"/>
        <w:numPr>
          <w:ilvl w:val="0"/>
          <w:numId w:val="35"/>
        </w:numPr>
        <w:ind w:left="426"/>
        <w:contextualSpacing/>
        <w:jc w:val="both"/>
        <w:rPr>
          <w:rFonts w:asciiTheme="minorHAnsi" w:hAnsiTheme="minorHAnsi"/>
          <w:sz w:val="22"/>
          <w:szCs w:val="22"/>
        </w:rPr>
      </w:pPr>
      <w:r w:rsidRPr="009A3CDA">
        <w:rPr>
          <w:rFonts w:asciiTheme="minorHAnsi" w:hAnsiTheme="minorHAnsi"/>
          <w:sz w:val="22"/>
          <w:szCs w:val="22"/>
        </w:rPr>
        <w:t xml:space="preserve">Cena brutto </w:t>
      </w:r>
      <w:r>
        <w:rPr>
          <w:rFonts w:asciiTheme="minorHAnsi" w:hAnsiTheme="minorHAnsi"/>
          <w:sz w:val="22"/>
          <w:szCs w:val="22"/>
        </w:rPr>
        <w:t>świadczenia usług kompleksowego utrzymania czystości w jednym miesiącu w delegaturze MUW w Siedlicach przy ul. Piłsudskiego 38</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A3CDA">
        <w:rPr>
          <w:rFonts w:asciiTheme="minorHAnsi" w:hAnsiTheme="minorHAnsi"/>
          <w:sz w:val="22"/>
          <w:szCs w:val="22"/>
        </w:rPr>
        <w:tab/>
      </w:r>
      <w:r w:rsidR="00B15889">
        <w:rPr>
          <w:rFonts w:asciiTheme="minorHAnsi" w:hAnsiTheme="minorHAnsi"/>
          <w:sz w:val="22"/>
          <w:szCs w:val="22"/>
        </w:rPr>
        <w:t xml:space="preserve">                </w:t>
      </w:r>
      <w:r w:rsidRPr="009A3CDA">
        <w:rPr>
          <w:rFonts w:asciiTheme="minorHAnsi" w:hAnsiTheme="minorHAnsi"/>
          <w:sz w:val="22"/>
          <w:szCs w:val="22"/>
        </w:rPr>
        <w:tab/>
        <w:t>…………………………………. zł</w:t>
      </w:r>
    </w:p>
    <w:p w14:paraId="38BA43DE" w14:textId="77777777" w:rsidR="00DD0534" w:rsidRDefault="00DD0534" w:rsidP="00DD0534">
      <w:pPr>
        <w:jc w:val="both"/>
        <w:rPr>
          <w:rFonts w:asciiTheme="minorHAnsi" w:hAnsiTheme="minorHAnsi"/>
          <w:b/>
          <w:sz w:val="22"/>
          <w:szCs w:val="22"/>
        </w:rPr>
      </w:pPr>
    </w:p>
    <w:p w14:paraId="5CCA66F3" w14:textId="77777777" w:rsidR="00DD0534" w:rsidRPr="00C8322D" w:rsidRDefault="00DD0534" w:rsidP="00C34A11">
      <w:pPr>
        <w:pStyle w:val="Akapitzlist"/>
        <w:numPr>
          <w:ilvl w:val="0"/>
          <w:numId w:val="35"/>
        </w:numPr>
        <w:ind w:left="426"/>
        <w:contextualSpacing/>
        <w:jc w:val="both"/>
        <w:rPr>
          <w:rFonts w:asciiTheme="minorHAnsi" w:hAnsiTheme="minorHAnsi"/>
          <w:sz w:val="22"/>
          <w:szCs w:val="22"/>
        </w:rPr>
      </w:pPr>
      <w:r w:rsidRPr="00C8322D">
        <w:rPr>
          <w:rFonts w:asciiTheme="minorHAnsi" w:hAnsiTheme="minorHAnsi"/>
          <w:sz w:val="22"/>
          <w:szCs w:val="22"/>
        </w:rPr>
        <w:t xml:space="preserve">Wartość świadczenia usług kompleksowego utrzymania czystości w ciągu 12 miesięcy </w:t>
      </w:r>
      <w:r>
        <w:rPr>
          <w:rFonts w:asciiTheme="minorHAnsi" w:hAnsiTheme="minorHAnsi"/>
          <w:sz w:val="22"/>
          <w:szCs w:val="22"/>
        </w:rPr>
        <w:t xml:space="preserve">w delegaturze MUW w Siedlicach przy ul. Piłsudskiego 38 </w:t>
      </w:r>
      <w:r w:rsidRPr="00C8322D">
        <w:rPr>
          <w:rFonts w:asciiTheme="minorHAnsi" w:hAnsiTheme="minorHAnsi"/>
          <w:sz w:val="22"/>
          <w:szCs w:val="22"/>
        </w:rPr>
        <w:t>– zamówienie podstawowe (poz. 1 x 12)</w:t>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t>…………………………………. zł</w:t>
      </w:r>
    </w:p>
    <w:p w14:paraId="5BDC672B" w14:textId="77777777" w:rsidR="00DD0534" w:rsidRDefault="00DD0534" w:rsidP="00DD0534">
      <w:pPr>
        <w:rPr>
          <w:rFonts w:asciiTheme="minorHAnsi" w:hAnsiTheme="minorHAnsi"/>
          <w:sz w:val="22"/>
          <w:szCs w:val="22"/>
        </w:rPr>
      </w:pPr>
    </w:p>
    <w:p w14:paraId="316ED63B" w14:textId="3A4991A6" w:rsidR="00DD0534" w:rsidRDefault="00DD0534" w:rsidP="00C34A11">
      <w:pPr>
        <w:pStyle w:val="Akapitzlist"/>
        <w:numPr>
          <w:ilvl w:val="0"/>
          <w:numId w:val="35"/>
        </w:numPr>
        <w:ind w:left="426"/>
        <w:contextualSpacing/>
        <w:jc w:val="both"/>
        <w:rPr>
          <w:rFonts w:asciiTheme="minorHAnsi" w:hAnsiTheme="minorHAnsi"/>
          <w:sz w:val="22"/>
          <w:szCs w:val="22"/>
        </w:rPr>
      </w:pPr>
      <w:r w:rsidRPr="00C8322D">
        <w:rPr>
          <w:rFonts w:asciiTheme="minorHAnsi" w:hAnsiTheme="minorHAnsi"/>
          <w:sz w:val="22"/>
          <w:szCs w:val="22"/>
        </w:rPr>
        <w:t>Wartość świadczenia usług kompleksowego utrzymania czystości w ciągu 12 miesięcy</w:t>
      </w:r>
      <w:r>
        <w:rPr>
          <w:rFonts w:asciiTheme="minorHAnsi" w:hAnsiTheme="minorHAnsi"/>
          <w:sz w:val="22"/>
          <w:szCs w:val="22"/>
        </w:rPr>
        <w:t xml:space="preserve"> w delegaturze MUW w Siedlicach przy ul. Piłsudskiego 38</w:t>
      </w:r>
      <w:r w:rsidRPr="00C8322D">
        <w:rPr>
          <w:rFonts w:asciiTheme="minorHAnsi" w:hAnsiTheme="minorHAnsi"/>
          <w:sz w:val="22"/>
          <w:szCs w:val="22"/>
        </w:rPr>
        <w:t xml:space="preserve"> – zamówienie </w:t>
      </w:r>
      <w:r w:rsidR="00121EDB">
        <w:rPr>
          <w:rFonts w:asciiTheme="minorHAnsi" w:hAnsiTheme="minorHAnsi"/>
          <w:sz w:val="22"/>
          <w:szCs w:val="22"/>
        </w:rPr>
        <w:t>opcjonalne (poz. 1</w:t>
      </w:r>
      <w:r w:rsidRPr="00C8322D">
        <w:rPr>
          <w:rFonts w:asciiTheme="minorHAnsi" w:hAnsiTheme="minorHAnsi"/>
          <w:sz w:val="22"/>
          <w:szCs w:val="22"/>
        </w:rPr>
        <w:t xml:space="preserve"> x 12)</w:t>
      </w:r>
      <w:r w:rsidRPr="00C832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t xml:space="preserve">…………………………………. </w:t>
      </w:r>
      <w:r>
        <w:rPr>
          <w:rFonts w:asciiTheme="minorHAnsi" w:hAnsiTheme="minorHAnsi"/>
          <w:sz w:val="22"/>
          <w:szCs w:val="22"/>
        </w:rPr>
        <w:t>z</w:t>
      </w:r>
      <w:r w:rsidRPr="00C8322D">
        <w:rPr>
          <w:rFonts w:asciiTheme="minorHAnsi" w:hAnsiTheme="minorHAnsi"/>
          <w:sz w:val="22"/>
          <w:szCs w:val="22"/>
        </w:rPr>
        <w:t>ł</w:t>
      </w:r>
    </w:p>
    <w:p w14:paraId="041D67B5" w14:textId="77777777" w:rsidR="00DD0534" w:rsidRDefault="00DD0534" w:rsidP="00DD0534">
      <w:pPr>
        <w:pStyle w:val="Akapitzlist"/>
        <w:rPr>
          <w:rFonts w:asciiTheme="minorHAnsi" w:hAnsiTheme="minorHAnsi"/>
          <w:sz w:val="22"/>
          <w:szCs w:val="22"/>
        </w:rPr>
      </w:pPr>
    </w:p>
    <w:p w14:paraId="77204F29" w14:textId="77777777" w:rsidR="00DD0534" w:rsidRPr="009A3CDA" w:rsidRDefault="00DD0534" w:rsidP="00C34A11">
      <w:pPr>
        <w:pStyle w:val="Akapitzlist"/>
        <w:numPr>
          <w:ilvl w:val="0"/>
          <w:numId w:val="35"/>
        </w:numPr>
        <w:ind w:left="426"/>
        <w:contextualSpacing/>
        <w:jc w:val="both"/>
        <w:rPr>
          <w:rFonts w:asciiTheme="minorHAnsi" w:hAnsiTheme="minorHAnsi"/>
          <w:sz w:val="22"/>
          <w:szCs w:val="22"/>
        </w:rPr>
      </w:pPr>
      <w:r w:rsidRPr="009A3CDA">
        <w:rPr>
          <w:rFonts w:asciiTheme="minorHAnsi" w:hAnsiTheme="minorHAnsi"/>
          <w:sz w:val="22"/>
          <w:szCs w:val="22"/>
        </w:rPr>
        <w:t xml:space="preserve">Cena brutto </w:t>
      </w:r>
      <w:r>
        <w:rPr>
          <w:rFonts w:asciiTheme="minorHAnsi" w:hAnsiTheme="minorHAnsi"/>
          <w:sz w:val="22"/>
          <w:szCs w:val="22"/>
        </w:rPr>
        <w:t>świadczenia usług kompleksowego utrzymania czystości w jednym miesiącu w delegaturze MUW w Siedlicach przy ul. Piłsudskiego 4</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A3CDA">
        <w:rPr>
          <w:rFonts w:asciiTheme="minorHAnsi" w:hAnsiTheme="minorHAnsi"/>
          <w:sz w:val="22"/>
          <w:szCs w:val="22"/>
        </w:rPr>
        <w:tab/>
      </w:r>
      <w:r>
        <w:rPr>
          <w:rFonts w:asciiTheme="minorHAnsi" w:hAnsiTheme="minorHAnsi"/>
          <w:sz w:val="22"/>
          <w:szCs w:val="22"/>
        </w:rPr>
        <w:tab/>
      </w:r>
      <w:r w:rsidRPr="009A3CDA">
        <w:rPr>
          <w:rFonts w:asciiTheme="minorHAnsi" w:hAnsiTheme="minorHAnsi"/>
          <w:sz w:val="22"/>
          <w:szCs w:val="22"/>
        </w:rPr>
        <w:tab/>
        <w:t>…………………………………. zł</w:t>
      </w:r>
    </w:p>
    <w:p w14:paraId="2D89D1E1" w14:textId="10060059" w:rsidR="00DD0534" w:rsidRPr="00C8322D" w:rsidRDefault="00DD0534" w:rsidP="00C34A11">
      <w:pPr>
        <w:pStyle w:val="Akapitzlist"/>
        <w:numPr>
          <w:ilvl w:val="0"/>
          <w:numId w:val="35"/>
        </w:numPr>
        <w:ind w:left="426"/>
        <w:contextualSpacing/>
        <w:jc w:val="both"/>
        <w:rPr>
          <w:rFonts w:asciiTheme="minorHAnsi" w:hAnsiTheme="minorHAnsi"/>
          <w:sz w:val="22"/>
          <w:szCs w:val="22"/>
        </w:rPr>
      </w:pPr>
      <w:r w:rsidRPr="00C8322D">
        <w:rPr>
          <w:rFonts w:asciiTheme="minorHAnsi" w:hAnsiTheme="minorHAnsi"/>
          <w:sz w:val="22"/>
          <w:szCs w:val="22"/>
        </w:rPr>
        <w:lastRenderedPageBreak/>
        <w:t xml:space="preserve">Wartość świadczenia usług kompleksowego utrzymania czystości w ciągu 12 miesięcy </w:t>
      </w:r>
      <w:r>
        <w:rPr>
          <w:rFonts w:asciiTheme="minorHAnsi" w:hAnsiTheme="minorHAnsi"/>
          <w:sz w:val="22"/>
          <w:szCs w:val="22"/>
        </w:rPr>
        <w:t xml:space="preserve">w delegaturze MUW w Siedlicach przy ul. Piłsudskiego 4 </w:t>
      </w:r>
      <w:r w:rsidR="00121EDB">
        <w:rPr>
          <w:rFonts w:asciiTheme="minorHAnsi" w:hAnsiTheme="minorHAnsi"/>
          <w:sz w:val="22"/>
          <w:szCs w:val="22"/>
        </w:rPr>
        <w:t>– zamówienie podstawowe (poz. 4</w:t>
      </w:r>
      <w:r w:rsidRPr="00C8322D">
        <w:rPr>
          <w:rFonts w:asciiTheme="minorHAnsi" w:hAnsiTheme="minorHAnsi"/>
          <w:sz w:val="22"/>
          <w:szCs w:val="22"/>
        </w:rPr>
        <w:t xml:space="preserve"> x 12)</w:t>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t>…………………………………. zł</w:t>
      </w:r>
    </w:p>
    <w:p w14:paraId="1B45737E" w14:textId="77777777" w:rsidR="00DD0534" w:rsidRDefault="00DD0534" w:rsidP="00DD0534">
      <w:pPr>
        <w:rPr>
          <w:rFonts w:asciiTheme="minorHAnsi" w:hAnsiTheme="minorHAnsi"/>
          <w:sz w:val="22"/>
          <w:szCs w:val="22"/>
        </w:rPr>
      </w:pPr>
    </w:p>
    <w:p w14:paraId="526C5894" w14:textId="235F7E77" w:rsidR="00DD0534" w:rsidRDefault="00DD0534" w:rsidP="00C34A11">
      <w:pPr>
        <w:pStyle w:val="Akapitzlist"/>
        <w:numPr>
          <w:ilvl w:val="0"/>
          <w:numId w:val="35"/>
        </w:numPr>
        <w:ind w:left="426"/>
        <w:contextualSpacing/>
        <w:jc w:val="both"/>
        <w:rPr>
          <w:rFonts w:asciiTheme="minorHAnsi" w:hAnsiTheme="minorHAnsi"/>
          <w:sz w:val="22"/>
          <w:szCs w:val="22"/>
        </w:rPr>
      </w:pPr>
      <w:r w:rsidRPr="00C8322D">
        <w:rPr>
          <w:rFonts w:asciiTheme="minorHAnsi" w:hAnsiTheme="minorHAnsi"/>
          <w:sz w:val="22"/>
          <w:szCs w:val="22"/>
        </w:rPr>
        <w:t>Wartość świadczenia usług kompleksowego utrzymania czystości w ciągu 12 miesięcy</w:t>
      </w:r>
      <w:r>
        <w:rPr>
          <w:rFonts w:asciiTheme="minorHAnsi" w:hAnsiTheme="minorHAnsi"/>
          <w:sz w:val="22"/>
          <w:szCs w:val="22"/>
        </w:rPr>
        <w:t xml:space="preserve"> w delegaturze MUW w Siedlicach przy ul. Piłsudskiego 4</w:t>
      </w:r>
      <w:r w:rsidRPr="00C8322D">
        <w:rPr>
          <w:rFonts w:asciiTheme="minorHAnsi" w:hAnsiTheme="minorHAnsi"/>
          <w:sz w:val="22"/>
          <w:szCs w:val="22"/>
        </w:rPr>
        <w:t xml:space="preserve"> – zamówienie </w:t>
      </w:r>
      <w:r w:rsidR="00121EDB">
        <w:rPr>
          <w:rFonts w:asciiTheme="minorHAnsi" w:hAnsiTheme="minorHAnsi"/>
          <w:sz w:val="22"/>
          <w:szCs w:val="22"/>
        </w:rPr>
        <w:t>opcjonalne (poz. 4</w:t>
      </w:r>
      <w:r w:rsidRPr="00C8322D">
        <w:rPr>
          <w:rFonts w:asciiTheme="minorHAnsi" w:hAnsiTheme="minorHAnsi"/>
          <w:sz w:val="22"/>
          <w:szCs w:val="22"/>
        </w:rPr>
        <w:t xml:space="preserve"> x 12)</w:t>
      </w:r>
      <w:r w:rsidRPr="00C8322D">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r>
      <w:r w:rsidRPr="00C8322D">
        <w:rPr>
          <w:rFonts w:asciiTheme="minorHAnsi" w:hAnsiTheme="minorHAnsi"/>
          <w:sz w:val="22"/>
          <w:szCs w:val="22"/>
        </w:rPr>
        <w:tab/>
        <w:t xml:space="preserve">…………………………………. </w:t>
      </w:r>
      <w:r>
        <w:rPr>
          <w:rFonts w:asciiTheme="minorHAnsi" w:hAnsiTheme="minorHAnsi"/>
          <w:sz w:val="22"/>
          <w:szCs w:val="22"/>
        </w:rPr>
        <w:t>z</w:t>
      </w:r>
      <w:r w:rsidRPr="00C8322D">
        <w:rPr>
          <w:rFonts w:asciiTheme="minorHAnsi" w:hAnsiTheme="minorHAnsi"/>
          <w:sz w:val="22"/>
          <w:szCs w:val="22"/>
        </w:rPr>
        <w:t>ł</w:t>
      </w:r>
    </w:p>
    <w:p w14:paraId="218EFB43" w14:textId="77777777" w:rsidR="00DD0534" w:rsidRPr="00C8322D" w:rsidRDefault="00DD0534" w:rsidP="00DD0534">
      <w:pPr>
        <w:pStyle w:val="Akapitzlist"/>
        <w:rPr>
          <w:rFonts w:asciiTheme="minorHAnsi" w:hAnsiTheme="minorHAnsi"/>
          <w:sz w:val="22"/>
          <w:szCs w:val="22"/>
        </w:rPr>
      </w:pPr>
    </w:p>
    <w:p w14:paraId="0549F67C" w14:textId="4221356C" w:rsidR="00DD0534" w:rsidRPr="00ED30A5" w:rsidRDefault="00C77BF4" w:rsidP="00C34A11">
      <w:pPr>
        <w:pStyle w:val="Akapitzlist"/>
        <w:numPr>
          <w:ilvl w:val="0"/>
          <w:numId w:val="35"/>
        </w:numPr>
        <w:ind w:left="426"/>
        <w:contextualSpacing/>
        <w:jc w:val="both"/>
        <w:rPr>
          <w:rFonts w:asciiTheme="minorHAnsi" w:hAnsiTheme="minorHAnsi"/>
          <w:b/>
          <w:sz w:val="22"/>
          <w:szCs w:val="22"/>
        </w:rPr>
      </w:pPr>
      <w:r>
        <w:rPr>
          <w:rFonts w:asciiTheme="minorHAnsi" w:hAnsiTheme="minorHAnsi"/>
          <w:b/>
          <w:sz w:val="22"/>
          <w:szCs w:val="22"/>
        </w:rPr>
        <w:t xml:space="preserve">Całkowita wartość </w:t>
      </w:r>
      <w:r w:rsidR="00DD0534" w:rsidRPr="00ED30A5">
        <w:rPr>
          <w:rFonts w:asciiTheme="minorHAnsi" w:hAnsiTheme="minorHAnsi"/>
          <w:b/>
          <w:sz w:val="22"/>
          <w:szCs w:val="22"/>
        </w:rPr>
        <w:t xml:space="preserve">zamówienia (poz. </w:t>
      </w:r>
      <w:r w:rsidR="00DD0534">
        <w:rPr>
          <w:rFonts w:asciiTheme="minorHAnsi" w:hAnsiTheme="minorHAnsi"/>
          <w:b/>
          <w:sz w:val="22"/>
          <w:szCs w:val="22"/>
        </w:rPr>
        <w:t>2</w:t>
      </w:r>
      <w:r w:rsidR="00DD0534" w:rsidRPr="00ED30A5">
        <w:rPr>
          <w:rFonts w:asciiTheme="minorHAnsi" w:hAnsiTheme="minorHAnsi"/>
          <w:b/>
          <w:sz w:val="22"/>
          <w:szCs w:val="22"/>
        </w:rPr>
        <w:t xml:space="preserve"> + poz. </w:t>
      </w:r>
      <w:r w:rsidR="00DD0534">
        <w:rPr>
          <w:rFonts w:asciiTheme="minorHAnsi" w:hAnsiTheme="minorHAnsi"/>
          <w:b/>
          <w:sz w:val="22"/>
          <w:szCs w:val="22"/>
        </w:rPr>
        <w:t>3</w:t>
      </w:r>
      <w:r w:rsidR="00DD0534" w:rsidRPr="00ED30A5">
        <w:rPr>
          <w:rFonts w:asciiTheme="minorHAnsi" w:hAnsiTheme="minorHAnsi"/>
          <w:b/>
          <w:sz w:val="22"/>
          <w:szCs w:val="22"/>
        </w:rPr>
        <w:t xml:space="preserve"> + poz. </w:t>
      </w:r>
      <w:r w:rsidR="00DD0534">
        <w:rPr>
          <w:rFonts w:asciiTheme="minorHAnsi" w:hAnsiTheme="minorHAnsi"/>
          <w:b/>
          <w:sz w:val="22"/>
          <w:szCs w:val="22"/>
        </w:rPr>
        <w:t>5</w:t>
      </w:r>
      <w:r w:rsidR="00DD0534" w:rsidRPr="00ED30A5">
        <w:rPr>
          <w:rFonts w:asciiTheme="minorHAnsi" w:hAnsiTheme="minorHAnsi"/>
          <w:b/>
          <w:sz w:val="22"/>
          <w:szCs w:val="22"/>
        </w:rPr>
        <w:t xml:space="preserve"> + poz. </w:t>
      </w:r>
      <w:r w:rsidR="00DD0534">
        <w:rPr>
          <w:rFonts w:asciiTheme="minorHAnsi" w:hAnsiTheme="minorHAnsi"/>
          <w:b/>
          <w:sz w:val="22"/>
          <w:szCs w:val="22"/>
        </w:rPr>
        <w:t>6</w:t>
      </w:r>
      <w:r w:rsidR="00DD0534" w:rsidRPr="00ED30A5">
        <w:rPr>
          <w:rFonts w:asciiTheme="minorHAnsi" w:hAnsiTheme="minorHAnsi"/>
          <w:b/>
          <w:sz w:val="22"/>
          <w:szCs w:val="22"/>
        </w:rPr>
        <w:t>)</w:t>
      </w:r>
      <w:r w:rsidR="00DD0534" w:rsidRPr="00ED30A5">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Pr>
          <w:rFonts w:asciiTheme="minorHAnsi" w:hAnsiTheme="minorHAnsi"/>
          <w:b/>
          <w:sz w:val="22"/>
          <w:szCs w:val="22"/>
        </w:rPr>
        <w:tab/>
      </w:r>
      <w:r w:rsidR="00DD0534" w:rsidRPr="00ED30A5">
        <w:rPr>
          <w:rFonts w:asciiTheme="minorHAnsi" w:hAnsiTheme="minorHAnsi"/>
          <w:b/>
          <w:sz w:val="22"/>
          <w:szCs w:val="22"/>
        </w:rPr>
        <w:tab/>
      </w:r>
      <w:r>
        <w:rPr>
          <w:rFonts w:asciiTheme="minorHAnsi" w:hAnsiTheme="minorHAnsi"/>
          <w:b/>
          <w:sz w:val="22"/>
          <w:szCs w:val="22"/>
        </w:rPr>
        <w:t xml:space="preserve">            </w:t>
      </w:r>
      <w:r w:rsidR="00DD0534" w:rsidRPr="00ED30A5">
        <w:rPr>
          <w:rFonts w:asciiTheme="minorHAnsi" w:hAnsiTheme="minorHAnsi"/>
          <w:b/>
          <w:sz w:val="22"/>
          <w:szCs w:val="22"/>
        </w:rPr>
        <w:t>…………………………………. zł</w:t>
      </w:r>
    </w:p>
    <w:p w14:paraId="0181AEEB" w14:textId="77777777" w:rsidR="00DD0534" w:rsidRPr="004D7F52" w:rsidRDefault="00DD0534" w:rsidP="00DD0534">
      <w:pPr>
        <w:rPr>
          <w:rFonts w:asciiTheme="minorHAnsi" w:hAnsiTheme="minorHAnsi"/>
          <w:sz w:val="22"/>
          <w:szCs w:val="22"/>
        </w:rPr>
      </w:pPr>
    </w:p>
    <w:p w14:paraId="672025DD" w14:textId="77777777" w:rsidR="00DD0534" w:rsidRDefault="00DD0534" w:rsidP="00DD0534">
      <w:pPr>
        <w:jc w:val="both"/>
        <w:rPr>
          <w:rFonts w:asciiTheme="minorHAnsi" w:hAnsiTheme="minorHAnsi"/>
          <w:b/>
          <w:sz w:val="22"/>
          <w:szCs w:val="22"/>
          <w:u w:val="single"/>
        </w:rPr>
      </w:pPr>
      <w:r w:rsidRPr="00D212A2">
        <w:rPr>
          <w:rFonts w:asciiTheme="minorHAnsi" w:hAnsiTheme="minorHAnsi"/>
          <w:b/>
          <w:sz w:val="22"/>
          <w:szCs w:val="22"/>
          <w:u w:val="single"/>
        </w:rPr>
        <w:t xml:space="preserve">KRYTERIUM II: </w:t>
      </w:r>
      <w:r w:rsidRPr="00C8322D">
        <w:rPr>
          <w:rFonts w:asciiTheme="minorHAnsi" w:hAnsiTheme="minorHAnsi"/>
          <w:b/>
          <w:sz w:val="22"/>
          <w:szCs w:val="22"/>
          <w:u w:val="single"/>
        </w:rPr>
        <w:t>REAKCJI NIEZBĘDNEJ DO WYKONANIA USŁUGI W MIEJSCACH WYMAGAJĄCYCH CIĄGŁEGO UTRZYMANIA CZYSTOŚCI</w:t>
      </w:r>
      <w:r w:rsidRPr="00D212A2">
        <w:rPr>
          <w:rFonts w:asciiTheme="minorHAnsi" w:hAnsiTheme="minorHAnsi"/>
          <w:b/>
          <w:sz w:val="22"/>
          <w:szCs w:val="22"/>
          <w:u w:val="single"/>
        </w:rPr>
        <w:t>:</w:t>
      </w:r>
    </w:p>
    <w:p w14:paraId="57598DD7" w14:textId="77777777" w:rsidR="00DD0534" w:rsidRPr="00D212A2" w:rsidRDefault="00DD0534" w:rsidP="00DD0534">
      <w:pPr>
        <w:jc w:val="both"/>
        <w:rPr>
          <w:rFonts w:asciiTheme="minorHAnsi" w:hAnsiTheme="minorHAnsi"/>
          <w:b/>
          <w:sz w:val="22"/>
          <w:szCs w:val="22"/>
          <w:u w:val="single"/>
        </w:rPr>
      </w:pPr>
    </w:p>
    <w:p w14:paraId="21A34E65" w14:textId="77777777" w:rsidR="00DD0534" w:rsidRDefault="00DD0534" w:rsidP="00DD0534">
      <w:pPr>
        <w:jc w:val="both"/>
        <w:rPr>
          <w:rFonts w:asciiTheme="minorHAnsi" w:hAnsiTheme="minorHAnsi"/>
          <w:sz w:val="22"/>
          <w:szCs w:val="22"/>
        </w:rPr>
      </w:pPr>
      <w:r>
        <w:rPr>
          <w:rFonts w:asciiTheme="minorHAnsi" w:hAnsiTheme="minorHAnsi"/>
          <w:sz w:val="22"/>
          <w:szCs w:val="22"/>
        </w:rPr>
        <w:t>Wykonawca proponuje czas reakcji niezbędnej do wykonania usługi w miejscach wymagających ciągłego utrzymania czystości: ……………………………minut</w:t>
      </w:r>
    </w:p>
    <w:p w14:paraId="110331A4" w14:textId="77777777" w:rsidR="00DD0534" w:rsidRDefault="00DD0534" w:rsidP="00DD0534">
      <w:pPr>
        <w:jc w:val="both"/>
        <w:rPr>
          <w:rFonts w:asciiTheme="minorHAnsi" w:hAnsiTheme="minorHAnsi"/>
          <w:sz w:val="22"/>
          <w:szCs w:val="22"/>
        </w:rPr>
      </w:pPr>
    </w:p>
    <w:p w14:paraId="429415DA" w14:textId="77777777" w:rsidR="00DD0534" w:rsidRDefault="00DD0534" w:rsidP="00DD0534">
      <w:pPr>
        <w:jc w:val="both"/>
        <w:rPr>
          <w:rFonts w:asciiTheme="minorHAnsi" w:hAnsiTheme="minorHAnsi"/>
          <w:sz w:val="22"/>
          <w:szCs w:val="22"/>
          <w:u w:val="single"/>
        </w:rPr>
      </w:pPr>
      <w:r w:rsidRPr="00C8322D">
        <w:rPr>
          <w:rFonts w:asciiTheme="minorHAnsi" w:hAnsiTheme="minorHAnsi"/>
          <w:sz w:val="22"/>
          <w:szCs w:val="22"/>
          <w:u w:val="single"/>
        </w:rPr>
        <w:t>Brak wskazania lub wskazanie czasu reakcji niezbędnej do wykonania usługi w miejscach wymagających ciągłego utrzymania czystości powyżej 45 minut, skutkować będzie odrzuceniem oferty jako niezgodnej z treścią specyfikacji istotnych warunków zamówienia, na podstawie art. 89 ust. 1 pkt 2 ustawy Prawo zamówień publicznych.</w:t>
      </w:r>
    </w:p>
    <w:p w14:paraId="2E585104" w14:textId="4E155182" w:rsidR="007A3571" w:rsidRDefault="007A3571" w:rsidP="00731DF5">
      <w:pPr>
        <w:jc w:val="both"/>
        <w:rPr>
          <w:rFonts w:asciiTheme="minorHAnsi" w:hAnsiTheme="minorHAnsi" w:cstheme="minorHAnsi"/>
          <w:sz w:val="22"/>
          <w:szCs w:val="22"/>
        </w:rPr>
      </w:pPr>
    </w:p>
    <w:p w14:paraId="463FDADF" w14:textId="3A507DA9" w:rsidR="00EA0A62" w:rsidRDefault="00EA0A62" w:rsidP="00EA0A62">
      <w:pPr>
        <w:jc w:val="both"/>
        <w:rPr>
          <w:rFonts w:asciiTheme="minorHAnsi" w:hAnsiTheme="minorHAnsi"/>
          <w:b/>
          <w:sz w:val="22"/>
          <w:szCs w:val="22"/>
          <w:u w:val="single"/>
        </w:rPr>
      </w:pPr>
      <w:r w:rsidRPr="00820B18">
        <w:rPr>
          <w:rFonts w:asciiTheme="minorHAnsi" w:hAnsiTheme="minorHAnsi"/>
          <w:b/>
          <w:sz w:val="22"/>
          <w:szCs w:val="22"/>
          <w:u w:val="single"/>
        </w:rPr>
        <w:t>Usługi dodatkowe</w:t>
      </w:r>
      <w:r>
        <w:rPr>
          <w:rFonts w:asciiTheme="minorHAnsi" w:hAnsiTheme="minorHAnsi"/>
          <w:b/>
          <w:sz w:val="22"/>
          <w:szCs w:val="22"/>
          <w:u w:val="single"/>
        </w:rPr>
        <w:t>, zgodnie z rozdziałem V opisu przedmiotu zamówienia</w:t>
      </w:r>
      <w:r w:rsidRPr="00820B18">
        <w:rPr>
          <w:rFonts w:asciiTheme="minorHAnsi" w:hAnsiTheme="minorHAnsi"/>
          <w:b/>
          <w:sz w:val="22"/>
          <w:szCs w:val="22"/>
          <w:u w:val="single"/>
        </w:rPr>
        <w:t>:</w:t>
      </w:r>
    </w:p>
    <w:p w14:paraId="1ABC80E5" w14:textId="77777777" w:rsidR="00EA0A62" w:rsidRDefault="00EA0A62" w:rsidP="00EA0A62">
      <w:pPr>
        <w:jc w:val="both"/>
        <w:rPr>
          <w:rFonts w:asciiTheme="minorHAnsi" w:hAnsiTheme="minorHAnsi"/>
          <w:b/>
          <w:sz w:val="22"/>
          <w:szCs w:val="22"/>
          <w:u w:val="single"/>
        </w:rPr>
      </w:pPr>
    </w:p>
    <w:p w14:paraId="4CA98989" w14:textId="77777777" w:rsidR="00EA0A62" w:rsidRPr="00F2514C" w:rsidRDefault="00EA0A62" w:rsidP="00EA0A62">
      <w:pPr>
        <w:pStyle w:val="Akapitzlist"/>
        <w:numPr>
          <w:ilvl w:val="0"/>
          <w:numId w:val="38"/>
        </w:numPr>
        <w:ind w:left="426"/>
        <w:contextualSpacing/>
        <w:jc w:val="both"/>
        <w:rPr>
          <w:rFonts w:asciiTheme="minorHAnsi" w:hAnsiTheme="minorHAnsi"/>
          <w:sz w:val="22"/>
          <w:szCs w:val="22"/>
        </w:rPr>
      </w:pPr>
      <w:r>
        <w:rPr>
          <w:rFonts w:asciiTheme="minorHAnsi" w:hAnsiTheme="minorHAnsi"/>
          <w:sz w:val="22"/>
          <w:szCs w:val="22"/>
        </w:rPr>
        <w:t>Cena brutto za mycie 1m</w:t>
      </w:r>
      <w:r w:rsidRPr="00331E55">
        <w:rPr>
          <w:rFonts w:asciiTheme="minorHAnsi" w:hAnsiTheme="minorHAnsi"/>
          <w:sz w:val="22"/>
          <w:szCs w:val="22"/>
          <w:vertAlign w:val="superscript"/>
        </w:rPr>
        <w:t>2</w:t>
      </w:r>
      <w:r>
        <w:rPr>
          <w:rFonts w:asciiTheme="minorHAnsi" w:hAnsiTheme="minorHAnsi"/>
          <w:sz w:val="22"/>
          <w:szCs w:val="22"/>
        </w:rPr>
        <w:t xml:space="preserve"> okien wraz z ramą okienną i parapetem wewnętrznym i zewnętrznym</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8322D">
        <w:rPr>
          <w:rFonts w:asciiTheme="minorHAnsi" w:hAnsiTheme="minorHAnsi"/>
          <w:sz w:val="22"/>
          <w:szCs w:val="22"/>
        </w:rPr>
        <w:t xml:space="preserve">…………………………. </w:t>
      </w:r>
      <w:r>
        <w:rPr>
          <w:rFonts w:asciiTheme="minorHAnsi" w:hAnsiTheme="minorHAnsi"/>
          <w:sz w:val="22"/>
          <w:szCs w:val="22"/>
        </w:rPr>
        <w:t>z</w:t>
      </w:r>
      <w:r w:rsidRPr="00C8322D">
        <w:rPr>
          <w:rFonts w:asciiTheme="minorHAnsi" w:hAnsiTheme="minorHAnsi"/>
          <w:sz w:val="22"/>
          <w:szCs w:val="22"/>
        </w:rPr>
        <w:t>ł</w:t>
      </w:r>
      <w:r>
        <w:rPr>
          <w:rFonts w:asciiTheme="minorHAnsi" w:hAnsiTheme="minorHAnsi"/>
          <w:sz w:val="22"/>
          <w:szCs w:val="22"/>
        </w:rPr>
        <w:t xml:space="preserve"> / m</w:t>
      </w:r>
      <w:r w:rsidRPr="00F2514C">
        <w:rPr>
          <w:rFonts w:asciiTheme="minorHAnsi" w:hAnsiTheme="minorHAnsi"/>
          <w:sz w:val="22"/>
          <w:szCs w:val="22"/>
          <w:vertAlign w:val="superscript"/>
        </w:rPr>
        <w:t>2</w:t>
      </w:r>
    </w:p>
    <w:p w14:paraId="1F0E3D64" w14:textId="77777777" w:rsidR="00EA0A62" w:rsidRPr="00F2514C" w:rsidRDefault="00EA0A62" w:rsidP="00EA0A62">
      <w:pPr>
        <w:pStyle w:val="Akapitzlist"/>
        <w:numPr>
          <w:ilvl w:val="0"/>
          <w:numId w:val="38"/>
        </w:numPr>
        <w:ind w:left="426"/>
        <w:contextualSpacing/>
        <w:jc w:val="both"/>
        <w:rPr>
          <w:rFonts w:asciiTheme="minorHAnsi" w:hAnsiTheme="minorHAnsi"/>
          <w:sz w:val="22"/>
          <w:szCs w:val="22"/>
        </w:rPr>
      </w:pPr>
      <w:r>
        <w:rPr>
          <w:rFonts w:asciiTheme="minorHAnsi" w:hAnsiTheme="minorHAnsi"/>
          <w:sz w:val="22"/>
          <w:szCs w:val="22"/>
        </w:rPr>
        <w:t xml:space="preserve">Cena brutto za pranie 1 szt. firan, zasłon, </w:t>
      </w:r>
      <w:proofErr w:type="spellStart"/>
      <w:r>
        <w:rPr>
          <w:rFonts w:asciiTheme="minorHAnsi" w:hAnsiTheme="minorHAnsi"/>
          <w:sz w:val="22"/>
          <w:szCs w:val="22"/>
        </w:rPr>
        <w:t>verticali</w:t>
      </w:r>
      <w:proofErr w:type="spellEnd"/>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8322D">
        <w:rPr>
          <w:rFonts w:asciiTheme="minorHAnsi" w:hAnsiTheme="minorHAnsi"/>
          <w:sz w:val="22"/>
          <w:szCs w:val="22"/>
        </w:rPr>
        <w:t xml:space="preserve">…………………………. </w:t>
      </w:r>
      <w:r>
        <w:rPr>
          <w:rFonts w:asciiTheme="minorHAnsi" w:hAnsiTheme="minorHAnsi"/>
          <w:sz w:val="22"/>
          <w:szCs w:val="22"/>
        </w:rPr>
        <w:t>z</w:t>
      </w:r>
      <w:r w:rsidRPr="00C8322D">
        <w:rPr>
          <w:rFonts w:asciiTheme="minorHAnsi" w:hAnsiTheme="minorHAnsi"/>
          <w:sz w:val="22"/>
          <w:szCs w:val="22"/>
        </w:rPr>
        <w:t>ł</w:t>
      </w:r>
      <w:r>
        <w:rPr>
          <w:rFonts w:asciiTheme="minorHAnsi" w:hAnsiTheme="minorHAnsi"/>
          <w:sz w:val="22"/>
          <w:szCs w:val="22"/>
        </w:rPr>
        <w:t xml:space="preserve"> / szt.</w:t>
      </w:r>
    </w:p>
    <w:p w14:paraId="0055D908" w14:textId="77777777" w:rsidR="00EA0A62" w:rsidRPr="00F2514C" w:rsidRDefault="00EA0A62" w:rsidP="00EA0A62">
      <w:pPr>
        <w:pStyle w:val="Akapitzlist"/>
        <w:numPr>
          <w:ilvl w:val="0"/>
          <w:numId w:val="38"/>
        </w:numPr>
        <w:ind w:left="426"/>
        <w:contextualSpacing/>
        <w:jc w:val="both"/>
        <w:rPr>
          <w:rFonts w:asciiTheme="minorHAnsi" w:hAnsiTheme="minorHAnsi"/>
          <w:sz w:val="22"/>
          <w:szCs w:val="22"/>
        </w:rPr>
      </w:pPr>
      <w:r>
        <w:rPr>
          <w:rFonts w:asciiTheme="minorHAnsi" w:hAnsiTheme="minorHAnsi"/>
          <w:sz w:val="22"/>
          <w:szCs w:val="22"/>
        </w:rPr>
        <w:t>Cena brutto za wykonanie 1 usługi dezynsekcji / dezynfekcji / deratyzacji</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8322D">
        <w:rPr>
          <w:rFonts w:asciiTheme="minorHAnsi" w:hAnsiTheme="minorHAnsi"/>
          <w:sz w:val="22"/>
          <w:szCs w:val="22"/>
        </w:rPr>
        <w:t xml:space="preserve">…………………………. </w:t>
      </w:r>
      <w:r>
        <w:rPr>
          <w:rFonts w:asciiTheme="minorHAnsi" w:hAnsiTheme="minorHAnsi"/>
          <w:sz w:val="22"/>
          <w:szCs w:val="22"/>
        </w:rPr>
        <w:t>z</w:t>
      </w:r>
      <w:r w:rsidRPr="00C8322D">
        <w:rPr>
          <w:rFonts w:asciiTheme="minorHAnsi" w:hAnsiTheme="minorHAnsi"/>
          <w:sz w:val="22"/>
          <w:szCs w:val="22"/>
        </w:rPr>
        <w:t>ł</w:t>
      </w:r>
      <w:r>
        <w:rPr>
          <w:rFonts w:asciiTheme="minorHAnsi" w:hAnsiTheme="minorHAnsi"/>
          <w:sz w:val="22"/>
          <w:szCs w:val="22"/>
        </w:rPr>
        <w:t xml:space="preserve"> / usługę</w:t>
      </w:r>
    </w:p>
    <w:p w14:paraId="7873C81E" w14:textId="77777777" w:rsidR="00EA0A62" w:rsidRPr="00F2514C" w:rsidRDefault="00EA0A62" w:rsidP="00EA0A62">
      <w:pPr>
        <w:pStyle w:val="Akapitzlist"/>
        <w:numPr>
          <w:ilvl w:val="0"/>
          <w:numId w:val="38"/>
        </w:numPr>
        <w:ind w:left="426"/>
        <w:contextualSpacing/>
        <w:jc w:val="both"/>
        <w:rPr>
          <w:rFonts w:asciiTheme="minorHAnsi" w:hAnsiTheme="minorHAnsi"/>
          <w:sz w:val="22"/>
          <w:szCs w:val="22"/>
        </w:rPr>
      </w:pPr>
      <w:r>
        <w:rPr>
          <w:rFonts w:asciiTheme="minorHAnsi" w:hAnsiTheme="minorHAnsi"/>
          <w:sz w:val="22"/>
          <w:szCs w:val="22"/>
        </w:rPr>
        <w:t>Cena brutto za wykonanie 1 usługi czyszczenia lodówek / kuchenek mikrofalowych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8322D">
        <w:rPr>
          <w:rFonts w:asciiTheme="minorHAnsi" w:hAnsiTheme="minorHAnsi"/>
          <w:sz w:val="22"/>
          <w:szCs w:val="22"/>
        </w:rPr>
        <w:t xml:space="preserve">…………………………. </w:t>
      </w:r>
      <w:r>
        <w:rPr>
          <w:rFonts w:asciiTheme="minorHAnsi" w:hAnsiTheme="minorHAnsi"/>
          <w:sz w:val="22"/>
          <w:szCs w:val="22"/>
        </w:rPr>
        <w:t>z</w:t>
      </w:r>
      <w:r w:rsidRPr="00C8322D">
        <w:rPr>
          <w:rFonts w:asciiTheme="minorHAnsi" w:hAnsiTheme="minorHAnsi"/>
          <w:sz w:val="22"/>
          <w:szCs w:val="22"/>
        </w:rPr>
        <w:t>ł</w:t>
      </w:r>
      <w:r>
        <w:rPr>
          <w:rFonts w:asciiTheme="minorHAnsi" w:hAnsiTheme="minorHAnsi"/>
          <w:sz w:val="22"/>
          <w:szCs w:val="22"/>
        </w:rPr>
        <w:t xml:space="preserve"> / usługę</w:t>
      </w:r>
    </w:p>
    <w:p w14:paraId="0CD11A4B" w14:textId="77777777" w:rsidR="00EA0A62" w:rsidRPr="00F2514C" w:rsidRDefault="00EA0A62" w:rsidP="00EA0A62">
      <w:pPr>
        <w:pStyle w:val="Akapitzlist"/>
        <w:numPr>
          <w:ilvl w:val="0"/>
          <w:numId w:val="38"/>
        </w:numPr>
        <w:ind w:left="426"/>
        <w:contextualSpacing/>
        <w:jc w:val="both"/>
        <w:rPr>
          <w:rFonts w:asciiTheme="minorHAnsi" w:hAnsiTheme="minorHAnsi"/>
          <w:sz w:val="22"/>
          <w:szCs w:val="22"/>
        </w:rPr>
      </w:pPr>
      <w:r>
        <w:rPr>
          <w:rFonts w:asciiTheme="minorHAnsi" w:hAnsiTheme="minorHAnsi"/>
          <w:sz w:val="22"/>
          <w:szCs w:val="22"/>
        </w:rPr>
        <w:t>Cena brutto za mechaniczne czyszczenie 1m</w:t>
      </w:r>
      <w:r w:rsidRPr="00331E55">
        <w:rPr>
          <w:rFonts w:asciiTheme="minorHAnsi" w:hAnsiTheme="minorHAnsi"/>
          <w:sz w:val="22"/>
          <w:szCs w:val="22"/>
          <w:vertAlign w:val="superscript"/>
        </w:rPr>
        <w:t>2</w:t>
      </w:r>
      <w:r>
        <w:rPr>
          <w:rFonts w:asciiTheme="minorHAnsi" w:hAnsiTheme="minorHAnsi"/>
          <w:sz w:val="22"/>
          <w:szCs w:val="22"/>
        </w:rPr>
        <w:t xml:space="preserve"> podłóg z kamienia / marmuru</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8322D">
        <w:rPr>
          <w:rFonts w:asciiTheme="minorHAnsi" w:hAnsiTheme="minorHAnsi"/>
          <w:sz w:val="22"/>
          <w:szCs w:val="22"/>
        </w:rPr>
        <w:t xml:space="preserve">…………………………. </w:t>
      </w:r>
      <w:r>
        <w:rPr>
          <w:rFonts w:asciiTheme="minorHAnsi" w:hAnsiTheme="minorHAnsi"/>
          <w:sz w:val="22"/>
          <w:szCs w:val="22"/>
        </w:rPr>
        <w:t>z</w:t>
      </w:r>
      <w:r w:rsidRPr="00C8322D">
        <w:rPr>
          <w:rFonts w:asciiTheme="minorHAnsi" w:hAnsiTheme="minorHAnsi"/>
          <w:sz w:val="22"/>
          <w:szCs w:val="22"/>
        </w:rPr>
        <w:t>ł</w:t>
      </w:r>
      <w:r>
        <w:rPr>
          <w:rFonts w:asciiTheme="minorHAnsi" w:hAnsiTheme="minorHAnsi"/>
          <w:sz w:val="22"/>
          <w:szCs w:val="22"/>
        </w:rPr>
        <w:t xml:space="preserve"> / m</w:t>
      </w:r>
      <w:r w:rsidRPr="00F2514C">
        <w:rPr>
          <w:rFonts w:asciiTheme="minorHAnsi" w:hAnsiTheme="minorHAnsi"/>
          <w:sz w:val="22"/>
          <w:szCs w:val="22"/>
          <w:vertAlign w:val="superscript"/>
        </w:rPr>
        <w:t>2</w:t>
      </w:r>
    </w:p>
    <w:p w14:paraId="4CEA669E" w14:textId="77777777" w:rsidR="00EA0A62" w:rsidRPr="00F2514C" w:rsidRDefault="00EA0A62" w:rsidP="00EA0A62">
      <w:pPr>
        <w:pStyle w:val="Akapitzlist"/>
        <w:numPr>
          <w:ilvl w:val="0"/>
          <w:numId w:val="38"/>
        </w:numPr>
        <w:ind w:left="426"/>
        <w:contextualSpacing/>
        <w:jc w:val="both"/>
        <w:rPr>
          <w:rFonts w:asciiTheme="minorHAnsi" w:hAnsiTheme="minorHAnsi"/>
          <w:sz w:val="22"/>
          <w:szCs w:val="22"/>
        </w:rPr>
      </w:pPr>
      <w:r>
        <w:rPr>
          <w:rFonts w:asciiTheme="minorHAnsi" w:hAnsiTheme="minorHAnsi"/>
          <w:sz w:val="22"/>
          <w:szCs w:val="22"/>
        </w:rPr>
        <w:t>Cena brutto za sprzątanie 1m</w:t>
      </w:r>
      <w:r w:rsidRPr="00331E55">
        <w:rPr>
          <w:rFonts w:asciiTheme="minorHAnsi" w:hAnsiTheme="minorHAnsi"/>
          <w:sz w:val="22"/>
          <w:szCs w:val="22"/>
          <w:vertAlign w:val="superscript"/>
        </w:rPr>
        <w:t>2</w:t>
      </w:r>
      <w:r>
        <w:rPr>
          <w:rFonts w:asciiTheme="minorHAnsi" w:hAnsiTheme="minorHAnsi"/>
          <w:sz w:val="22"/>
          <w:szCs w:val="22"/>
        </w:rPr>
        <w:t xml:space="preserve"> pomieszczeń pomocniczych (piwnice / pomieszczenia techniczne / magazyny / archiwa)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C8322D">
        <w:rPr>
          <w:rFonts w:asciiTheme="minorHAnsi" w:hAnsiTheme="minorHAnsi"/>
          <w:sz w:val="22"/>
          <w:szCs w:val="22"/>
        </w:rPr>
        <w:t xml:space="preserve">…………………………. </w:t>
      </w:r>
      <w:r>
        <w:rPr>
          <w:rFonts w:asciiTheme="minorHAnsi" w:hAnsiTheme="minorHAnsi"/>
          <w:sz w:val="22"/>
          <w:szCs w:val="22"/>
        </w:rPr>
        <w:t>z</w:t>
      </w:r>
      <w:r w:rsidRPr="00C8322D">
        <w:rPr>
          <w:rFonts w:asciiTheme="minorHAnsi" w:hAnsiTheme="minorHAnsi"/>
          <w:sz w:val="22"/>
          <w:szCs w:val="22"/>
        </w:rPr>
        <w:t>ł</w:t>
      </w:r>
      <w:r>
        <w:rPr>
          <w:rFonts w:asciiTheme="minorHAnsi" w:hAnsiTheme="minorHAnsi"/>
          <w:sz w:val="22"/>
          <w:szCs w:val="22"/>
        </w:rPr>
        <w:t xml:space="preserve"> / m</w:t>
      </w:r>
      <w:r w:rsidRPr="00F2514C">
        <w:rPr>
          <w:rFonts w:asciiTheme="minorHAnsi" w:hAnsiTheme="minorHAnsi"/>
          <w:sz w:val="22"/>
          <w:szCs w:val="22"/>
          <w:vertAlign w:val="superscript"/>
        </w:rPr>
        <w:t>2</w:t>
      </w:r>
    </w:p>
    <w:p w14:paraId="576F9E27" w14:textId="77777777" w:rsidR="00EA0A62" w:rsidRDefault="00EA0A62" w:rsidP="00EA0A62">
      <w:pPr>
        <w:jc w:val="both"/>
        <w:rPr>
          <w:rFonts w:asciiTheme="minorHAnsi" w:hAnsiTheme="minorHAnsi"/>
          <w:sz w:val="22"/>
          <w:szCs w:val="22"/>
          <w:u w:val="single"/>
        </w:rPr>
      </w:pPr>
    </w:p>
    <w:p w14:paraId="70132771" w14:textId="77777777" w:rsidR="00EA0A62" w:rsidRDefault="00EA0A62" w:rsidP="00EA0A62">
      <w:pPr>
        <w:jc w:val="both"/>
        <w:rPr>
          <w:rFonts w:asciiTheme="minorHAnsi" w:hAnsiTheme="minorHAnsi"/>
          <w:sz w:val="22"/>
          <w:szCs w:val="22"/>
          <w:u w:val="single"/>
        </w:rPr>
      </w:pPr>
      <w:r>
        <w:rPr>
          <w:rFonts w:asciiTheme="minorHAnsi" w:hAnsiTheme="minorHAnsi"/>
          <w:sz w:val="22"/>
          <w:szCs w:val="22"/>
          <w:u w:val="single"/>
        </w:rPr>
        <w:t xml:space="preserve">Brak wyceny którejkolwiek z usług dodatkowych </w:t>
      </w:r>
      <w:r w:rsidRPr="00C8322D">
        <w:rPr>
          <w:rFonts w:asciiTheme="minorHAnsi" w:hAnsiTheme="minorHAnsi"/>
          <w:sz w:val="22"/>
          <w:szCs w:val="22"/>
          <w:u w:val="single"/>
        </w:rPr>
        <w:t>skutkować będzie odrzuceniem oferty jako niezgodnej z treścią specyfikacji istotnych warunków zamówienia, na podstawie art. 89 ust. 1 pkt 2 ustawy Prawo zamówień publicznych.</w:t>
      </w:r>
    </w:p>
    <w:p w14:paraId="22E4BB06" w14:textId="3BE7A401" w:rsidR="00EA0A62" w:rsidRDefault="00EA0A62" w:rsidP="00731DF5">
      <w:pPr>
        <w:jc w:val="both"/>
        <w:rPr>
          <w:rFonts w:asciiTheme="minorHAnsi" w:hAnsiTheme="minorHAnsi" w:cstheme="minorHAnsi"/>
          <w:sz w:val="22"/>
          <w:szCs w:val="22"/>
        </w:rPr>
      </w:pPr>
    </w:p>
    <w:p w14:paraId="7B374298" w14:textId="77777777" w:rsidR="00647308" w:rsidRPr="007877AC" w:rsidRDefault="00647308" w:rsidP="00647308">
      <w:pPr>
        <w:jc w:val="both"/>
        <w:rPr>
          <w:rFonts w:asciiTheme="minorHAnsi" w:hAnsiTheme="minorHAnsi" w:cstheme="minorHAnsi"/>
          <w:b/>
          <w:sz w:val="22"/>
          <w:szCs w:val="22"/>
        </w:rPr>
      </w:pPr>
    </w:p>
    <w:p w14:paraId="2D0C92B5" w14:textId="77777777" w:rsidR="007D0E00" w:rsidRPr="007877AC" w:rsidRDefault="007D0E00" w:rsidP="007D0E00">
      <w:pPr>
        <w:jc w:val="both"/>
        <w:rPr>
          <w:rFonts w:asciiTheme="minorHAnsi" w:hAnsiTheme="minorHAnsi" w:cstheme="minorHAnsi"/>
          <w:sz w:val="22"/>
          <w:szCs w:val="22"/>
        </w:rPr>
      </w:pPr>
      <w:r w:rsidRPr="007877AC">
        <w:rPr>
          <w:rFonts w:asciiTheme="minorHAnsi" w:hAnsiTheme="minorHAnsi" w:cstheme="minorHAnsi"/>
          <w:sz w:val="22"/>
          <w:szCs w:val="22"/>
        </w:rPr>
        <w:t>OŚWIADCZENIA:</w:t>
      </w:r>
    </w:p>
    <w:p w14:paraId="566503D1" w14:textId="64EED34E" w:rsidR="007D0E00" w:rsidRPr="007877AC" w:rsidRDefault="007D0E00" w:rsidP="00C34A11">
      <w:pPr>
        <w:pStyle w:val="Akapitzlist"/>
        <w:numPr>
          <w:ilvl w:val="0"/>
          <w:numId w:val="25"/>
        </w:numPr>
        <w:ind w:left="284"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Przedmiotowe zamówienie zobowiązuję/</w:t>
      </w:r>
      <w:proofErr w:type="spellStart"/>
      <w:r w:rsidRPr="007877AC">
        <w:rPr>
          <w:rFonts w:asciiTheme="minorHAnsi" w:hAnsiTheme="minorHAnsi" w:cstheme="minorHAnsi"/>
          <w:sz w:val="22"/>
          <w:szCs w:val="22"/>
        </w:rPr>
        <w:t>emy</w:t>
      </w:r>
      <w:proofErr w:type="spellEnd"/>
      <w:r w:rsidRPr="007877AC">
        <w:rPr>
          <w:rFonts w:asciiTheme="minorHAnsi" w:hAnsiTheme="minorHAnsi" w:cstheme="minorHAnsi"/>
          <w:sz w:val="22"/>
          <w:szCs w:val="22"/>
        </w:rPr>
        <w:t xml:space="preserve"> się wykonać zgodnie z wymaganiami określonymi w Specyfikacji Istotnych Warunków Zamówienia nr </w:t>
      </w:r>
      <w:r w:rsidR="000347F8" w:rsidRPr="007877AC">
        <w:rPr>
          <w:rFonts w:asciiTheme="minorHAnsi" w:hAnsiTheme="minorHAnsi" w:cstheme="minorHAnsi"/>
          <w:sz w:val="22"/>
          <w:szCs w:val="22"/>
        </w:rPr>
        <w:t>BOU-IV.272.</w:t>
      </w:r>
      <w:r w:rsidR="00220770">
        <w:rPr>
          <w:rFonts w:asciiTheme="minorHAnsi" w:hAnsiTheme="minorHAnsi" w:cstheme="minorHAnsi"/>
          <w:sz w:val="22"/>
          <w:szCs w:val="22"/>
        </w:rPr>
        <w:t>6.2020</w:t>
      </w:r>
    </w:p>
    <w:p w14:paraId="7C504F80" w14:textId="77777777" w:rsidR="007D0E00" w:rsidRPr="007877AC" w:rsidRDefault="007D0E00" w:rsidP="00C34A11">
      <w:pPr>
        <w:pStyle w:val="Akapitzlist"/>
        <w:numPr>
          <w:ilvl w:val="0"/>
          <w:numId w:val="25"/>
        </w:numPr>
        <w:ind w:left="284"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Oświadczam/y, że w cenie naszej oferty zostały uwzględnione wszystkie koszty wykonania zamówienia.</w:t>
      </w:r>
    </w:p>
    <w:p w14:paraId="3006D4E4" w14:textId="74387DE7" w:rsidR="007D0E00" w:rsidRPr="007877AC" w:rsidRDefault="007D0E00" w:rsidP="00C34A11">
      <w:pPr>
        <w:pStyle w:val="Akapitzlist"/>
        <w:numPr>
          <w:ilvl w:val="0"/>
          <w:numId w:val="25"/>
        </w:numPr>
        <w:ind w:left="284"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lastRenderedPageBreak/>
        <w:t xml:space="preserve">Oświadczam/y, że zapoznałem/liśmy się ze Specyfikacją Istotnych Warunków Zamówienia nr </w:t>
      </w:r>
      <w:r w:rsidR="007C6FF3" w:rsidRPr="007877AC">
        <w:rPr>
          <w:rFonts w:asciiTheme="minorHAnsi" w:hAnsiTheme="minorHAnsi" w:cstheme="minorHAnsi"/>
          <w:sz w:val="22"/>
          <w:szCs w:val="22"/>
        </w:rPr>
        <w:br/>
      </w:r>
      <w:r w:rsidR="000347F8" w:rsidRPr="007877AC">
        <w:rPr>
          <w:rFonts w:asciiTheme="minorHAnsi" w:hAnsiTheme="minorHAnsi" w:cstheme="minorHAnsi"/>
          <w:sz w:val="22"/>
          <w:szCs w:val="22"/>
        </w:rPr>
        <w:t>BOU-IV.272.</w:t>
      </w:r>
      <w:r w:rsidR="00C77BF4">
        <w:rPr>
          <w:rFonts w:asciiTheme="minorHAnsi" w:hAnsiTheme="minorHAnsi" w:cstheme="minorHAnsi"/>
          <w:sz w:val="22"/>
          <w:szCs w:val="22"/>
        </w:rPr>
        <w:t xml:space="preserve">6.2020 </w:t>
      </w:r>
      <w:r w:rsidRPr="007877AC">
        <w:rPr>
          <w:rFonts w:asciiTheme="minorHAnsi" w:hAnsiTheme="minorHAnsi" w:cstheme="minorHAnsi"/>
          <w:sz w:val="22"/>
          <w:szCs w:val="22"/>
        </w:rPr>
        <w:t>udostępnioną przez Zamawiającego i nie wnoszę/my do niej żadnych zastrzeżeń.</w:t>
      </w:r>
    </w:p>
    <w:p w14:paraId="1121FE2E" w14:textId="77777777" w:rsidR="007D0E00" w:rsidRPr="007877AC" w:rsidRDefault="007D0E00" w:rsidP="00C34A11">
      <w:pPr>
        <w:pStyle w:val="Akapitzlist"/>
        <w:numPr>
          <w:ilvl w:val="0"/>
          <w:numId w:val="25"/>
        </w:numPr>
        <w:ind w:left="284"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W razie wybrania mojej/naszej oferty zobowiązuję/zobowiązujemy się do podpisania umowy w miejscu i terminie określonym przez Zamawiającego.</w:t>
      </w:r>
    </w:p>
    <w:p w14:paraId="6020EBE6" w14:textId="211CAF52" w:rsidR="007D0E00" w:rsidRPr="007877AC" w:rsidRDefault="007D0E00" w:rsidP="00C34A11">
      <w:pPr>
        <w:pStyle w:val="Akapitzlist"/>
        <w:numPr>
          <w:ilvl w:val="0"/>
          <w:numId w:val="25"/>
        </w:numPr>
        <w:ind w:left="284"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Uważam/y się za związanego/</w:t>
      </w:r>
      <w:proofErr w:type="spellStart"/>
      <w:r w:rsidRPr="007877AC">
        <w:rPr>
          <w:rFonts w:asciiTheme="minorHAnsi" w:hAnsiTheme="minorHAnsi" w:cstheme="minorHAnsi"/>
          <w:sz w:val="22"/>
          <w:szCs w:val="22"/>
        </w:rPr>
        <w:t>ych</w:t>
      </w:r>
      <w:proofErr w:type="spellEnd"/>
      <w:r w:rsidRPr="007877AC">
        <w:rPr>
          <w:rFonts w:asciiTheme="minorHAnsi" w:hAnsiTheme="minorHAnsi" w:cstheme="minorHAnsi"/>
          <w:sz w:val="22"/>
          <w:szCs w:val="22"/>
        </w:rPr>
        <w:t xml:space="preserve"> niniejszą ofertą przez okres </w:t>
      </w:r>
      <w:r w:rsidR="002B4669" w:rsidRPr="007877AC">
        <w:rPr>
          <w:rFonts w:asciiTheme="minorHAnsi" w:hAnsiTheme="minorHAnsi" w:cstheme="minorHAnsi"/>
          <w:sz w:val="22"/>
          <w:szCs w:val="22"/>
        </w:rPr>
        <w:t>3</w:t>
      </w:r>
      <w:r w:rsidRPr="007877AC">
        <w:rPr>
          <w:rFonts w:asciiTheme="minorHAnsi" w:hAnsiTheme="minorHAnsi" w:cstheme="minorHAnsi"/>
          <w:sz w:val="22"/>
          <w:szCs w:val="22"/>
        </w:rPr>
        <w:t>0 dni od dnia upływu terminu składania ofert.</w:t>
      </w:r>
    </w:p>
    <w:p w14:paraId="6A06B171" w14:textId="77777777" w:rsidR="007D0E00" w:rsidRPr="007877AC" w:rsidRDefault="007D0E00" w:rsidP="00C34A11">
      <w:pPr>
        <w:pStyle w:val="Akapitzlist"/>
        <w:numPr>
          <w:ilvl w:val="0"/>
          <w:numId w:val="25"/>
        </w:numPr>
        <w:ind w:left="284"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Pod groźbą odpowiedzialności karnej oświadczam/y, że załączone do oferty dokumenty opisują stan prawny i faktyczny aktualny na dzień upływu terminu składania ofert (art. 297 k.k.).</w:t>
      </w:r>
    </w:p>
    <w:p w14:paraId="1DD2228E" w14:textId="77777777" w:rsidR="007D0E00" w:rsidRPr="007877AC" w:rsidRDefault="007D0E00" w:rsidP="00C34A11">
      <w:pPr>
        <w:pStyle w:val="Akapitzlist"/>
        <w:numPr>
          <w:ilvl w:val="0"/>
          <w:numId w:val="25"/>
        </w:numPr>
        <w:ind w:left="284"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Odpis z właściwego rejestru dostępny jest pod adresem internetowym:</w:t>
      </w:r>
    </w:p>
    <w:p w14:paraId="218467A5" w14:textId="77777777" w:rsidR="007D0E00" w:rsidRPr="007877AC" w:rsidRDefault="007D0E00" w:rsidP="007D0E00">
      <w:pPr>
        <w:pStyle w:val="Akapitzlist"/>
        <w:ind w:left="284"/>
        <w:jc w:val="both"/>
        <w:rPr>
          <w:rFonts w:asciiTheme="minorHAnsi" w:hAnsiTheme="minorHAnsi" w:cstheme="minorHAnsi"/>
          <w:sz w:val="22"/>
          <w:szCs w:val="22"/>
        </w:rPr>
      </w:pPr>
      <w:r w:rsidRPr="007877AC">
        <w:rPr>
          <w:rFonts w:asciiTheme="minorHAnsi" w:hAnsiTheme="minorHAnsi" w:cstheme="minorHAnsi"/>
          <w:sz w:val="22"/>
          <w:szCs w:val="22"/>
        </w:rPr>
        <w:t>............................................................................................</w:t>
      </w:r>
    </w:p>
    <w:p w14:paraId="6F88F869" w14:textId="77777777" w:rsidR="007D0E00" w:rsidRPr="007877AC" w:rsidRDefault="007D0E00" w:rsidP="00C34A11">
      <w:pPr>
        <w:pStyle w:val="Akapitzlist"/>
        <w:numPr>
          <w:ilvl w:val="0"/>
          <w:numId w:val="25"/>
        </w:numPr>
        <w:ind w:left="284"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Następujące dokumenty znajdują się w posiadaniu Zamawiającego:</w:t>
      </w:r>
    </w:p>
    <w:p w14:paraId="74AEBB51" w14:textId="77777777" w:rsidR="007D0E00" w:rsidRPr="007877AC" w:rsidRDefault="007D0E00" w:rsidP="00C34A11">
      <w:pPr>
        <w:pStyle w:val="Akapitzlist"/>
        <w:numPr>
          <w:ilvl w:val="0"/>
          <w:numId w:val="26"/>
        </w:numPr>
        <w:ind w:left="851"/>
        <w:contextualSpacing/>
        <w:jc w:val="both"/>
        <w:rPr>
          <w:rFonts w:asciiTheme="minorHAnsi" w:hAnsiTheme="minorHAnsi" w:cstheme="minorHAnsi"/>
          <w:sz w:val="22"/>
          <w:szCs w:val="22"/>
        </w:rPr>
      </w:pPr>
      <w:r w:rsidRPr="007877AC">
        <w:rPr>
          <w:rFonts w:asciiTheme="minorHAnsi" w:hAnsiTheme="minorHAnsi" w:cstheme="minorHAnsi"/>
          <w:sz w:val="22"/>
          <w:szCs w:val="22"/>
        </w:rPr>
        <w:t>.....................................................................................................</w:t>
      </w:r>
    </w:p>
    <w:p w14:paraId="6E551745" w14:textId="77777777" w:rsidR="007D0E00" w:rsidRPr="007877AC" w:rsidRDefault="007D0E00" w:rsidP="00C34A11">
      <w:pPr>
        <w:pStyle w:val="Akapitzlist"/>
        <w:numPr>
          <w:ilvl w:val="0"/>
          <w:numId w:val="26"/>
        </w:numPr>
        <w:ind w:left="851"/>
        <w:contextualSpacing/>
        <w:jc w:val="both"/>
        <w:rPr>
          <w:rFonts w:asciiTheme="minorHAnsi" w:hAnsiTheme="minorHAnsi" w:cstheme="minorHAnsi"/>
          <w:sz w:val="22"/>
          <w:szCs w:val="22"/>
        </w:rPr>
      </w:pPr>
      <w:r w:rsidRPr="007877AC">
        <w:rPr>
          <w:rFonts w:asciiTheme="minorHAnsi" w:hAnsiTheme="minorHAnsi" w:cstheme="minorHAnsi"/>
          <w:sz w:val="22"/>
          <w:szCs w:val="22"/>
        </w:rPr>
        <w:t>.....................................................................................................</w:t>
      </w:r>
    </w:p>
    <w:p w14:paraId="516AB437" w14:textId="77777777" w:rsidR="007D0E00" w:rsidRPr="007877AC" w:rsidRDefault="007D0E00" w:rsidP="00C34A11">
      <w:pPr>
        <w:pStyle w:val="Akapitzlist"/>
        <w:numPr>
          <w:ilvl w:val="0"/>
          <w:numId w:val="26"/>
        </w:numPr>
        <w:ind w:left="851"/>
        <w:contextualSpacing/>
        <w:jc w:val="both"/>
        <w:rPr>
          <w:rFonts w:asciiTheme="minorHAnsi" w:hAnsiTheme="minorHAnsi" w:cstheme="minorHAnsi"/>
          <w:sz w:val="22"/>
          <w:szCs w:val="22"/>
        </w:rPr>
      </w:pPr>
      <w:r w:rsidRPr="007877AC">
        <w:rPr>
          <w:rFonts w:asciiTheme="minorHAnsi" w:hAnsiTheme="minorHAnsi" w:cstheme="minorHAnsi"/>
          <w:sz w:val="22"/>
          <w:szCs w:val="22"/>
        </w:rPr>
        <w:t>.....................................................................................................</w:t>
      </w:r>
    </w:p>
    <w:p w14:paraId="05908F74" w14:textId="77777777" w:rsidR="007D0E00" w:rsidRPr="007877AC" w:rsidRDefault="007D0E00" w:rsidP="007D0E00">
      <w:pPr>
        <w:pStyle w:val="Akapitzlist"/>
        <w:ind w:left="284"/>
        <w:jc w:val="both"/>
        <w:rPr>
          <w:rFonts w:asciiTheme="minorHAnsi" w:hAnsiTheme="minorHAnsi" w:cstheme="minorHAnsi"/>
          <w:sz w:val="22"/>
          <w:szCs w:val="22"/>
        </w:rPr>
      </w:pPr>
      <w:r w:rsidRPr="007877AC">
        <w:rPr>
          <w:rFonts w:asciiTheme="minorHAnsi" w:hAnsiTheme="minorHAnsi" w:cstheme="minorHAnsi"/>
          <w:sz w:val="22"/>
          <w:szCs w:val="22"/>
        </w:rPr>
        <w:t>i stanowią potwierdzenie okoliczności, o których mowa w art. 25 ust. 1 pkt. 1 i 3 ustawy.</w:t>
      </w:r>
    </w:p>
    <w:p w14:paraId="15DC1715" w14:textId="77777777" w:rsidR="007D0E00" w:rsidRPr="007877AC" w:rsidRDefault="007D0E00" w:rsidP="00C34A11">
      <w:pPr>
        <w:pStyle w:val="Akapitzlist"/>
        <w:numPr>
          <w:ilvl w:val="0"/>
          <w:numId w:val="25"/>
        </w:numPr>
        <w:ind w:left="284"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Załącznikami do niniejszego formularza stanowiącymi integralną część oferty i które wskazujemy do oceny spełnienia przez nas warunków udziału w postępowaniu są:</w:t>
      </w:r>
    </w:p>
    <w:p w14:paraId="376E2E1C" w14:textId="77777777" w:rsidR="007D0E00" w:rsidRPr="007877AC" w:rsidRDefault="007D0E00" w:rsidP="00C34A11">
      <w:pPr>
        <w:pStyle w:val="Akapitzlist"/>
        <w:numPr>
          <w:ilvl w:val="0"/>
          <w:numId w:val="27"/>
        </w:numPr>
        <w:ind w:left="851"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w:t>
      </w:r>
    </w:p>
    <w:p w14:paraId="18EBCBD4" w14:textId="77777777" w:rsidR="007D0E00" w:rsidRPr="007877AC" w:rsidRDefault="007D0E00" w:rsidP="00C34A11">
      <w:pPr>
        <w:pStyle w:val="Akapitzlist"/>
        <w:numPr>
          <w:ilvl w:val="0"/>
          <w:numId w:val="27"/>
        </w:numPr>
        <w:ind w:left="851"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w:t>
      </w:r>
    </w:p>
    <w:p w14:paraId="28F74DD2" w14:textId="77777777" w:rsidR="007D0E00" w:rsidRPr="007877AC" w:rsidRDefault="007D0E00" w:rsidP="00C34A11">
      <w:pPr>
        <w:pStyle w:val="Akapitzlist"/>
        <w:numPr>
          <w:ilvl w:val="0"/>
          <w:numId w:val="27"/>
        </w:numPr>
        <w:ind w:left="851"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w:t>
      </w:r>
    </w:p>
    <w:p w14:paraId="327147E8" w14:textId="77777777" w:rsidR="007D0E00" w:rsidRPr="007877AC" w:rsidRDefault="007D0E00" w:rsidP="00C34A11">
      <w:pPr>
        <w:pStyle w:val="Akapitzlist"/>
        <w:numPr>
          <w:ilvl w:val="0"/>
          <w:numId w:val="27"/>
        </w:numPr>
        <w:ind w:left="851"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w:t>
      </w:r>
    </w:p>
    <w:p w14:paraId="3EE06839" w14:textId="77777777" w:rsidR="007D0E00" w:rsidRPr="007877AC" w:rsidRDefault="007D0E00" w:rsidP="00C34A11">
      <w:pPr>
        <w:pStyle w:val="Akapitzlist"/>
        <w:numPr>
          <w:ilvl w:val="0"/>
          <w:numId w:val="27"/>
        </w:numPr>
        <w:ind w:left="851"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w:t>
      </w:r>
    </w:p>
    <w:p w14:paraId="3F770287" w14:textId="4DAFAAA9" w:rsidR="007D0E00" w:rsidRPr="007877AC" w:rsidRDefault="00A2734B" w:rsidP="00C34A11">
      <w:pPr>
        <w:pStyle w:val="Akapitzlist"/>
        <w:numPr>
          <w:ilvl w:val="0"/>
          <w:numId w:val="25"/>
        </w:numPr>
        <w:ind w:left="284"/>
        <w:contextualSpacing/>
        <w:jc w:val="both"/>
        <w:rPr>
          <w:rFonts w:asciiTheme="minorHAnsi" w:hAnsiTheme="minorHAnsi" w:cstheme="minorHAnsi"/>
          <w:sz w:val="22"/>
          <w:szCs w:val="22"/>
        </w:rPr>
      </w:pPr>
      <w:r w:rsidRPr="007877AC">
        <w:rPr>
          <w:rFonts w:asciiTheme="minorHAnsi" w:hAnsiTheme="minorHAnsi" w:cstheme="minorHAnsi"/>
          <w:sz w:val="22"/>
          <w:szCs w:val="22"/>
        </w:rPr>
        <w:t>Oświadczam, że wypełniłem obowiązki informacyjne przewidziane w art. 13 lub art. 14 RODO</w:t>
      </w:r>
      <w:r w:rsidRPr="007877AC">
        <w:rPr>
          <w:rStyle w:val="Odwoanieprzypisudolnego"/>
          <w:rFonts w:asciiTheme="minorHAnsi" w:hAnsiTheme="minorHAnsi" w:cstheme="minorHAnsi"/>
          <w:sz w:val="22"/>
          <w:szCs w:val="22"/>
        </w:rPr>
        <w:footnoteReference w:id="1"/>
      </w:r>
      <w:r w:rsidRPr="007877AC">
        <w:rPr>
          <w:rFonts w:asciiTheme="minorHAns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7877AC">
        <w:rPr>
          <w:rStyle w:val="Odwoanieprzypisudolnego"/>
          <w:rFonts w:asciiTheme="minorHAnsi" w:hAnsiTheme="minorHAnsi" w:cstheme="minorHAnsi"/>
          <w:sz w:val="22"/>
          <w:szCs w:val="22"/>
        </w:rPr>
        <w:footnoteReference w:id="2"/>
      </w:r>
      <w:r w:rsidRPr="007877AC">
        <w:rPr>
          <w:rFonts w:asciiTheme="minorHAnsi" w:hAnsiTheme="minorHAnsi" w:cstheme="minorHAnsi"/>
          <w:sz w:val="22"/>
          <w:szCs w:val="22"/>
        </w:rPr>
        <w:t>.</w:t>
      </w:r>
    </w:p>
    <w:p w14:paraId="225572F0" w14:textId="77777777" w:rsidR="007A3571" w:rsidRPr="007877AC" w:rsidRDefault="007A3571" w:rsidP="00C34A11">
      <w:pPr>
        <w:pStyle w:val="Akapitzlist"/>
        <w:numPr>
          <w:ilvl w:val="0"/>
          <w:numId w:val="25"/>
        </w:numPr>
        <w:ind w:left="284" w:hanging="284"/>
        <w:contextualSpacing/>
        <w:jc w:val="both"/>
        <w:rPr>
          <w:rFonts w:asciiTheme="minorHAnsi" w:hAnsiTheme="minorHAnsi" w:cstheme="minorHAnsi"/>
          <w:sz w:val="22"/>
          <w:szCs w:val="22"/>
        </w:rPr>
      </w:pPr>
      <w:r w:rsidRPr="007877AC">
        <w:rPr>
          <w:rFonts w:asciiTheme="minorHAnsi" w:hAnsiTheme="minorHAnsi" w:cstheme="minorHAnsi"/>
          <w:sz w:val="22"/>
          <w:szCs w:val="22"/>
        </w:rPr>
        <w:t>Oświadczam/y/, że zamówienie będzie realizowane samodzielnie / przy współudziale podwykonawców</w:t>
      </w:r>
      <w:r w:rsidRPr="007877AC">
        <w:rPr>
          <w:rFonts w:asciiTheme="minorHAnsi" w:hAnsiTheme="minorHAnsi" w:cstheme="minorHAnsi"/>
          <w:sz w:val="22"/>
          <w:szCs w:val="22"/>
          <w:vertAlign w:val="superscript"/>
        </w:rPr>
        <w:footnoteReference w:id="3"/>
      </w:r>
      <w:r w:rsidRPr="007877AC">
        <w:rPr>
          <w:rFonts w:asciiTheme="minorHAnsi" w:hAnsiTheme="minorHAnsi" w:cstheme="minorHAnsi"/>
          <w:sz w:val="22"/>
          <w:szCs w:val="22"/>
        </w:rPr>
        <w:t>, którzy będą realizowali następującą część zamówienia:</w:t>
      </w:r>
    </w:p>
    <w:p w14:paraId="432734BC" w14:textId="77777777" w:rsidR="007A3571" w:rsidRPr="007877AC" w:rsidRDefault="007A3571" w:rsidP="007A3571">
      <w:pPr>
        <w:ind w:firstLine="284"/>
        <w:jc w:val="both"/>
        <w:rPr>
          <w:rFonts w:asciiTheme="minorHAnsi" w:hAnsiTheme="minorHAnsi" w:cstheme="minorHAnsi"/>
          <w:sz w:val="22"/>
          <w:szCs w:val="22"/>
        </w:rPr>
      </w:pPr>
      <w:r w:rsidRPr="007877AC">
        <w:rPr>
          <w:rFonts w:asciiTheme="minorHAnsi" w:hAnsiTheme="minorHAnsi" w:cstheme="minorHAnsi"/>
          <w:sz w:val="22"/>
          <w:szCs w:val="22"/>
        </w:rPr>
        <w:t>………………………………………………………………………………………………………………………………………………………</w:t>
      </w:r>
    </w:p>
    <w:p w14:paraId="521ED814" w14:textId="77777777" w:rsidR="007A3571" w:rsidRPr="007877AC" w:rsidRDefault="007A3571" w:rsidP="007A3571">
      <w:pPr>
        <w:pStyle w:val="Akapitzlist"/>
        <w:ind w:left="284"/>
        <w:jc w:val="both"/>
        <w:rPr>
          <w:rFonts w:asciiTheme="minorHAnsi" w:hAnsiTheme="minorHAnsi" w:cstheme="minorHAnsi"/>
          <w:sz w:val="22"/>
          <w:szCs w:val="22"/>
        </w:rPr>
      </w:pPr>
      <w:r w:rsidRPr="007877AC">
        <w:rPr>
          <w:rFonts w:asciiTheme="minorHAnsi" w:hAnsiTheme="minorHAnsi" w:cstheme="minorHAnsi"/>
          <w:sz w:val="22"/>
          <w:szCs w:val="22"/>
        </w:rPr>
        <w:t>………………………………………………………………………………………………………………………………………………………</w:t>
      </w:r>
    </w:p>
    <w:p w14:paraId="0454518F" w14:textId="77777777" w:rsidR="007A3571" w:rsidRPr="007877AC" w:rsidRDefault="007A3571" w:rsidP="007A3571">
      <w:pPr>
        <w:pStyle w:val="Akapitzlist"/>
        <w:ind w:left="284"/>
        <w:jc w:val="both"/>
        <w:rPr>
          <w:rFonts w:asciiTheme="minorHAnsi" w:hAnsiTheme="minorHAnsi" w:cstheme="minorHAnsi"/>
          <w:sz w:val="22"/>
          <w:szCs w:val="22"/>
        </w:rPr>
      </w:pPr>
      <w:r w:rsidRPr="007877AC">
        <w:rPr>
          <w:rFonts w:asciiTheme="minorHAnsi" w:hAnsiTheme="minorHAnsi" w:cstheme="minorHAnsi"/>
          <w:sz w:val="22"/>
          <w:szCs w:val="22"/>
        </w:rPr>
        <w:t>………………………………………………………………………………………………………………………………………………………</w:t>
      </w:r>
    </w:p>
    <w:p w14:paraId="31C989B5" w14:textId="77777777" w:rsidR="007A3571" w:rsidRPr="007877AC" w:rsidRDefault="007A3571" w:rsidP="007A3571">
      <w:pPr>
        <w:pStyle w:val="Akapitzlist"/>
        <w:ind w:left="284"/>
        <w:jc w:val="both"/>
        <w:rPr>
          <w:rFonts w:asciiTheme="minorHAnsi" w:hAnsiTheme="minorHAnsi" w:cstheme="minorHAnsi"/>
          <w:sz w:val="22"/>
          <w:szCs w:val="22"/>
        </w:rPr>
      </w:pPr>
      <w:r w:rsidRPr="007877AC">
        <w:rPr>
          <w:rFonts w:asciiTheme="minorHAnsi" w:hAnsiTheme="minorHAnsi" w:cstheme="minorHAnsi"/>
          <w:sz w:val="22"/>
          <w:szCs w:val="22"/>
        </w:rPr>
        <w:t>………………………………………………………………………………………………………………………………………………………</w:t>
      </w:r>
    </w:p>
    <w:p w14:paraId="1BB4A56B" w14:textId="77777777" w:rsidR="007A3571" w:rsidRPr="007877AC" w:rsidRDefault="007A3571" w:rsidP="007A3571">
      <w:pPr>
        <w:pStyle w:val="Akapitzlist"/>
        <w:ind w:left="284"/>
        <w:jc w:val="both"/>
        <w:rPr>
          <w:rFonts w:asciiTheme="minorHAnsi" w:hAnsiTheme="minorHAnsi" w:cstheme="minorHAnsi"/>
          <w:sz w:val="22"/>
          <w:szCs w:val="22"/>
        </w:rPr>
      </w:pPr>
      <w:r w:rsidRPr="007877AC">
        <w:rPr>
          <w:rFonts w:asciiTheme="minorHAnsi" w:hAnsiTheme="minorHAnsi" w:cstheme="minorHAnsi"/>
          <w:sz w:val="22"/>
          <w:szCs w:val="22"/>
        </w:rPr>
        <w:t>………………………………………………………………………………………………………………………………………………………</w:t>
      </w:r>
    </w:p>
    <w:p w14:paraId="7C3ACA57" w14:textId="77777777" w:rsidR="007A3571" w:rsidRPr="007877AC" w:rsidRDefault="007A3571" w:rsidP="007A3571">
      <w:pPr>
        <w:pStyle w:val="Akapitzlist"/>
        <w:ind w:left="284"/>
        <w:jc w:val="both"/>
        <w:rPr>
          <w:rFonts w:asciiTheme="minorHAnsi" w:hAnsiTheme="minorHAnsi" w:cstheme="minorHAnsi"/>
          <w:sz w:val="22"/>
          <w:szCs w:val="22"/>
        </w:rPr>
      </w:pPr>
      <w:r w:rsidRPr="007877AC">
        <w:rPr>
          <w:rFonts w:asciiTheme="minorHAnsi" w:hAnsiTheme="minorHAnsi" w:cstheme="minorHAnsi"/>
          <w:sz w:val="22"/>
          <w:szCs w:val="22"/>
        </w:rPr>
        <w:t>(należy wskazać część zamówienia którą Wykonawca zamierza powierzyć podwykonawcom oraz nazwy / firmy podwykonawców o ile są znane)</w:t>
      </w:r>
    </w:p>
    <w:p w14:paraId="132DE0BC" w14:textId="7E35532C" w:rsidR="007A3571" w:rsidRPr="007877AC" w:rsidRDefault="007A3571" w:rsidP="007A3571">
      <w:pPr>
        <w:pStyle w:val="Akapitzlist"/>
        <w:ind w:left="284"/>
        <w:jc w:val="both"/>
        <w:rPr>
          <w:rFonts w:asciiTheme="minorHAnsi" w:hAnsiTheme="minorHAnsi" w:cstheme="minorHAnsi"/>
          <w:sz w:val="22"/>
          <w:szCs w:val="22"/>
        </w:rPr>
      </w:pPr>
    </w:p>
    <w:p w14:paraId="36255B52" w14:textId="77777777" w:rsidR="007A3571" w:rsidRPr="007877AC" w:rsidRDefault="007A3571" w:rsidP="007A3571">
      <w:pPr>
        <w:pStyle w:val="Akapitzlist"/>
        <w:ind w:left="284"/>
        <w:jc w:val="both"/>
        <w:rPr>
          <w:rFonts w:asciiTheme="minorHAnsi" w:hAnsiTheme="minorHAnsi" w:cstheme="minorHAnsi"/>
          <w:sz w:val="22"/>
          <w:szCs w:val="22"/>
        </w:rPr>
      </w:pPr>
    </w:p>
    <w:p w14:paraId="53A8BEC6" w14:textId="77777777" w:rsidR="007D0E00" w:rsidRPr="007877AC" w:rsidRDefault="007D0E00" w:rsidP="007D0E00">
      <w:pPr>
        <w:jc w:val="both"/>
        <w:rPr>
          <w:rFonts w:asciiTheme="minorHAnsi" w:hAnsiTheme="minorHAnsi" w:cstheme="minorHAnsi"/>
          <w:sz w:val="22"/>
          <w:szCs w:val="22"/>
        </w:rPr>
      </w:pPr>
    </w:p>
    <w:p w14:paraId="0BAB8195" w14:textId="641291AD" w:rsidR="007D0E00" w:rsidRPr="004D095A" w:rsidRDefault="007D0E00" w:rsidP="007D0E00">
      <w:pPr>
        <w:jc w:val="both"/>
        <w:rPr>
          <w:rFonts w:asciiTheme="minorHAnsi" w:hAnsiTheme="minorHAnsi" w:cstheme="minorHAnsi"/>
          <w:sz w:val="20"/>
          <w:szCs w:val="20"/>
        </w:rPr>
      </w:pPr>
      <w:r w:rsidRPr="004D095A">
        <w:rPr>
          <w:rFonts w:asciiTheme="minorHAnsi" w:hAnsiTheme="minorHAnsi" w:cstheme="minorHAnsi"/>
          <w:sz w:val="20"/>
          <w:szCs w:val="20"/>
        </w:rPr>
        <w:t>......................</w:t>
      </w:r>
      <w:r w:rsidR="00220770">
        <w:rPr>
          <w:rFonts w:asciiTheme="minorHAnsi" w:hAnsiTheme="minorHAnsi" w:cstheme="minorHAnsi"/>
          <w:sz w:val="20"/>
          <w:szCs w:val="20"/>
        </w:rPr>
        <w:t>........., dn. ..............2020</w:t>
      </w:r>
      <w:r w:rsidRPr="004D095A">
        <w:rPr>
          <w:rFonts w:asciiTheme="minorHAnsi" w:hAnsiTheme="minorHAnsi" w:cstheme="minorHAnsi"/>
          <w:sz w:val="20"/>
          <w:szCs w:val="20"/>
        </w:rPr>
        <w:t xml:space="preserve"> r.</w:t>
      </w:r>
      <w:r w:rsidRPr="004D095A">
        <w:rPr>
          <w:rFonts w:asciiTheme="minorHAnsi" w:hAnsiTheme="minorHAnsi" w:cstheme="minorHAnsi"/>
          <w:sz w:val="20"/>
          <w:szCs w:val="20"/>
        </w:rPr>
        <w:tab/>
      </w:r>
      <w:r w:rsidR="004D095A">
        <w:rPr>
          <w:rFonts w:asciiTheme="minorHAnsi" w:hAnsiTheme="minorHAnsi" w:cstheme="minorHAnsi"/>
          <w:sz w:val="20"/>
          <w:szCs w:val="20"/>
        </w:rPr>
        <w:t xml:space="preserve">                                 </w:t>
      </w:r>
      <w:r w:rsidRPr="004D095A">
        <w:rPr>
          <w:rFonts w:asciiTheme="minorHAnsi" w:hAnsiTheme="minorHAnsi" w:cstheme="minorHAnsi"/>
          <w:sz w:val="20"/>
          <w:szCs w:val="20"/>
        </w:rPr>
        <w:t>.....................................................................</w:t>
      </w:r>
    </w:p>
    <w:p w14:paraId="3EAA8347" w14:textId="33F256B8" w:rsidR="00EB53E7" w:rsidRPr="004D095A" w:rsidRDefault="004D095A" w:rsidP="00B32159">
      <w:pPr>
        <w:jc w:val="both"/>
        <w:rPr>
          <w:rFonts w:asciiTheme="minorHAnsi" w:hAnsiTheme="minorHAnsi" w:cstheme="minorHAnsi"/>
          <w:sz w:val="18"/>
          <w:szCs w:val="18"/>
        </w:rPr>
      </w:pPr>
      <w:r>
        <w:rPr>
          <w:rFonts w:asciiTheme="minorHAnsi" w:hAnsiTheme="minorHAnsi" w:cstheme="minorHAnsi"/>
          <w:sz w:val="20"/>
          <w:szCs w:val="20"/>
        </w:rPr>
        <w:t xml:space="preserve">                                                                                                                      </w:t>
      </w:r>
      <w:r w:rsidR="007D0E00" w:rsidRPr="004D095A">
        <w:rPr>
          <w:rFonts w:asciiTheme="minorHAnsi" w:hAnsiTheme="minorHAnsi" w:cstheme="minorHAnsi"/>
          <w:sz w:val="18"/>
          <w:szCs w:val="18"/>
        </w:rPr>
        <w:t>(podpis/y osoby/osób uprawnionej/</w:t>
      </w:r>
      <w:proofErr w:type="spellStart"/>
      <w:r w:rsidR="007D0E00" w:rsidRPr="004D095A">
        <w:rPr>
          <w:rFonts w:asciiTheme="minorHAnsi" w:hAnsiTheme="minorHAnsi" w:cstheme="minorHAnsi"/>
          <w:sz w:val="18"/>
          <w:szCs w:val="18"/>
        </w:rPr>
        <w:t>ych</w:t>
      </w:r>
      <w:proofErr w:type="spellEnd"/>
      <w:r w:rsidR="007D0E00" w:rsidRPr="004D095A">
        <w:rPr>
          <w:rFonts w:asciiTheme="minorHAnsi" w:hAnsiTheme="minorHAnsi" w:cstheme="minorHAnsi"/>
          <w:sz w:val="18"/>
          <w:szCs w:val="18"/>
        </w:rPr>
        <w:t>)</w:t>
      </w:r>
    </w:p>
    <w:p w14:paraId="2440635E" w14:textId="77777777" w:rsidR="004E52E0" w:rsidRPr="007877AC" w:rsidRDefault="004E52E0" w:rsidP="004E52E0">
      <w:pPr>
        <w:rPr>
          <w:rFonts w:asciiTheme="minorHAnsi" w:hAnsiTheme="minorHAnsi" w:cstheme="minorHAnsi"/>
          <w:sz w:val="22"/>
          <w:szCs w:val="22"/>
        </w:rPr>
      </w:pPr>
      <w:r w:rsidRPr="007877AC">
        <w:rPr>
          <w:rFonts w:asciiTheme="minorHAnsi" w:hAnsiTheme="minorHAnsi" w:cs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BD0FED" w:rsidRPr="007877AC" w14:paraId="09E28522" w14:textId="77777777" w:rsidTr="00C23393">
        <w:tc>
          <w:tcPr>
            <w:tcW w:w="9360" w:type="dxa"/>
            <w:tcBorders>
              <w:top w:val="single" w:sz="4" w:space="0" w:color="auto"/>
              <w:left w:val="single" w:sz="4" w:space="0" w:color="auto"/>
              <w:bottom w:val="nil"/>
              <w:right w:val="single" w:sz="4" w:space="0" w:color="auto"/>
            </w:tcBorders>
          </w:tcPr>
          <w:p w14:paraId="050F30FF" w14:textId="6A1E6C9F" w:rsidR="00BD0FED" w:rsidRPr="007877AC" w:rsidRDefault="000347F8" w:rsidP="00C23393">
            <w:pPr>
              <w:keepNext/>
              <w:jc w:val="center"/>
              <w:outlineLvl w:val="2"/>
              <w:rPr>
                <w:rFonts w:asciiTheme="minorHAnsi" w:hAnsiTheme="minorHAnsi" w:cstheme="minorHAnsi"/>
                <w:b/>
                <w:color w:val="000000"/>
                <w:sz w:val="22"/>
                <w:szCs w:val="22"/>
              </w:rPr>
            </w:pPr>
            <w:r w:rsidRPr="007877AC">
              <w:rPr>
                <w:rFonts w:asciiTheme="minorHAnsi" w:hAnsiTheme="minorHAnsi" w:cstheme="minorHAnsi"/>
                <w:sz w:val="22"/>
                <w:szCs w:val="22"/>
              </w:rPr>
              <w:lastRenderedPageBreak/>
              <w:t>BOU-IV.272.</w:t>
            </w:r>
            <w:r w:rsidR="00421F16">
              <w:rPr>
                <w:rFonts w:asciiTheme="minorHAnsi" w:hAnsiTheme="minorHAnsi" w:cstheme="minorHAnsi"/>
                <w:sz w:val="22"/>
                <w:szCs w:val="22"/>
              </w:rPr>
              <w:t>6</w:t>
            </w:r>
            <w:r w:rsidRPr="007877AC">
              <w:rPr>
                <w:rFonts w:asciiTheme="minorHAnsi" w:hAnsiTheme="minorHAnsi" w:cstheme="minorHAnsi"/>
                <w:sz w:val="22"/>
                <w:szCs w:val="22"/>
              </w:rPr>
              <w:t>.2</w:t>
            </w:r>
            <w:r w:rsidR="00421F16">
              <w:rPr>
                <w:rFonts w:asciiTheme="minorHAnsi" w:hAnsiTheme="minorHAnsi" w:cstheme="minorHAnsi"/>
                <w:sz w:val="22"/>
                <w:szCs w:val="22"/>
              </w:rPr>
              <w:t>020</w:t>
            </w:r>
            <w:r w:rsidR="00BD0FED" w:rsidRPr="007877AC">
              <w:rPr>
                <w:rFonts w:asciiTheme="minorHAnsi" w:hAnsiTheme="minorHAnsi" w:cstheme="minorHAnsi"/>
                <w:sz w:val="22"/>
                <w:szCs w:val="22"/>
              </w:rPr>
              <w:tab/>
            </w:r>
            <w:r w:rsidR="00853EB5" w:rsidRPr="007877AC">
              <w:rPr>
                <w:rFonts w:asciiTheme="minorHAnsi" w:hAnsiTheme="minorHAnsi" w:cstheme="minorHAnsi"/>
                <w:sz w:val="22"/>
                <w:szCs w:val="22"/>
              </w:rPr>
              <w:tab/>
            </w:r>
            <w:r w:rsidR="00853EB5" w:rsidRPr="007877AC">
              <w:rPr>
                <w:rFonts w:asciiTheme="minorHAnsi" w:hAnsiTheme="minorHAnsi" w:cstheme="minorHAnsi"/>
                <w:sz w:val="22"/>
                <w:szCs w:val="22"/>
              </w:rPr>
              <w:tab/>
            </w:r>
            <w:r w:rsidR="00853EB5" w:rsidRPr="007877AC">
              <w:rPr>
                <w:rFonts w:asciiTheme="minorHAnsi" w:hAnsiTheme="minorHAnsi" w:cstheme="minorHAnsi"/>
                <w:sz w:val="22"/>
                <w:szCs w:val="22"/>
              </w:rPr>
              <w:tab/>
            </w:r>
            <w:r w:rsidR="00BD0FED" w:rsidRPr="007877AC">
              <w:rPr>
                <w:rFonts w:asciiTheme="minorHAnsi" w:hAnsiTheme="minorHAnsi" w:cstheme="minorHAnsi"/>
                <w:sz w:val="22"/>
                <w:szCs w:val="22"/>
              </w:rPr>
              <w:tab/>
            </w:r>
            <w:r w:rsidR="00BD0FED" w:rsidRPr="007877AC">
              <w:rPr>
                <w:rFonts w:asciiTheme="minorHAnsi" w:hAnsiTheme="minorHAnsi" w:cstheme="minorHAnsi"/>
                <w:sz w:val="22"/>
                <w:szCs w:val="22"/>
              </w:rPr>
              <w:tab/>
            </w:r>
            <w:r w:rsidR="00BD0FED" w:rsidRPr="007877AC">
              <w:rPr>
                <w:rFonts w:asciiTheme="minorHAnsi" w:hAnsiTheme="minorHAnsi" w:cstheme="minorHAnsi"/>
                <w:sz w:val="22"/>
                <w:szCs w:val="22"/>
              </w:rPr>
              <w:tab/>
            </w:r>
            <w:r w:rsidR="00BD0FED" w:rsidRPr="007877AC">
              <w:rPr>
                <w:rFonts w:asciiTheme="minorHAnsi" w:hAnsiTheme="minorHAnsi" w:cstheme="minorHAnsi"/>
                <w:sz w:val="22"/>
                <w:szCs w:val="22"/>
              </w:rPr>
              <w:tab/>
              <w:t>Załącznik nr 3 do SIWZ</w:t>
            </w:r>
          </w:p>
          <w:p w14:paraId="32D754F2" w14:textId="77777777" w:rsidR="00BD0FED" w:rsidRPr="007877AC" w:rsidRDefault="00BD0FED" w:rsidP="00C23393">
            <w:pPr>
              <w:rPr>
                <w:rFonts w:asciiTheme="minorHAnsi" w:hAnsiTheme="minorHAnsi" w:cstheme="minorHAnsi"/>
                <w:color w:val="000000"/>
                <w:sz w:val="22"/>
                <w:szCs w:val="22"/>
              </w:rPr>
            </w:pPr>
          </w:p>
        </w:tc>
      </w:tr>
      <w:tr w:rsidR="00BD0FED" w:rsidRPr="007877AC" w14:paraId="082C7EEB" w14:textId="77777777" w:rsidTr="00C23393">
        <w:trPr>
          <w:trHeight w:val="779"/>
        </w:trPr>
        <w:tc>
          <w:tcPr>
            <w:tcW w:w="9360" w:type="dxa"/>
            <w:tcBorders>
              <w:top w:val="nil"/>
              <w:left w:val="single" w:sz="4" w:space="0" w:color="auto"/>
              <w:bottom w:val="single" w:sz="4" w:space="0" w:color="auto"/>
              <w:right w:val="single" w:sz="4" w:space="0" w:color="auto"/>
            </w:tcBorders>
          </w:tcPr>
          <w:p w14:paraId="4A4301AD" w14:textId="07A43260" w:rsidR="00BD0FED" w:rsidRPr="007877AC" w:rsidRDefault="00BD0FED" w:rsidP="00BD0FED">
            <w:pPr>
              <w:jc w:val="center"/>
              <w:rPr>
                <w:rFonts w:asciiTheme="minorHAnsi" w:hAnsiTheme="minorHAnsi" w:cstheme="minorHAnsi"/>
                <w:sz w:val="22"/>
                <w:szCs w:val="22"/>
              </w:rPr>
            </w:pPr>
            <w:r w:rsidRPr="007877AC">
              <w:rPr>
                <w:rFonts w:asciiTheme="minorHAnsi" w:hAnsiTheme="minorHAnsi" w:cstheme="minorHAnsi"/>
                <w:sz w:val="22"/>
                <w:szCs w:val="22"/>
              </w:rPr>
              <w:t xml:space="preserve">OŚWIADCZENIE WYKONAWCY </w:t>
            </w:r>
          </w:p>
          <w:p w14:paraId="511E082D" w14:textId="3945EA87" w:rsidR="00BD0FED" w:rsidRPr="007877AC" w:rsidRDefault="00BD0FED" w:rsidP="00BD0FED">
            <w:pPr>
              <w:jc w:val="center"/>
              <w:rPr>
                <w:rFonts w:asciiTheme="minorHAnsi" w:hAnsiTheme="minorHAnsi" w:cstheme="minorHAnsi"/>
                <w:sz w:val="22"/>
                <w:szCs w:val="22"/>
              </w:rPr>
            </w:pPr>
            <w:r w:rsidRPr="007877AC">
              <w:rPr>
                <w:rFonts w:asciiTheme="minorHAnsi" w:hAnsiTheme="minorHAnsi" w:cstheme="minorHAnsi"/>
                <w:sz w:val="22"/>
                <w:szCs w:val="22"/>
              </w:rPr>
              <w:t>DOTYCZĄCE SPEŁNIANIA WARUNKÓW UDZIAŁU W POSTĘPOWANIU</w:t>
            </w:r>
          </w:p>
        </w:tc>
      </w:tr>
    </w:tbl>
    <w:p w14:paraId="3C655BAB" w14:textId="77777777" w:rsidR="00EB53E7" w:rsidRPr="007877AC" w:rsidRDefault="00EB53E7" w:rsidP="00EB53E7">
      <w:pPr>
        <w:rPr>
          <w:rFonts w:asciiTheme="minorHAnsi" w:hAnsiTheme="minorHAnsi" w:cstheme="minorHAnsi"/>
          <w:sz w:val="22"/>
          <w:szCs w:val="22"/>
        </w:rPr>
      </w:pPr>
    </w:p>
    <w:p w14:paraId="49C4E3C2" w14:textId="77777777" w:rsidR="00EB53E7" w:rsidRPr="007877AC" w:rsidRDefault="00EB53E7" w:rsidP="001122BC">
      <w:pPr>
        <w:framePr w:w="3111" w:h="1425" w:hSpace="141" w:wrap="auto" w:vAnchor="text" w:hAnchor="page" w:x="1570" w:y="19"/>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587755DA" w14:textId="77777777" w:rsidR="00EB53E7" w:rsidRPr="007877AC" w:rsidRDefault="00EB53E7" w:rsidP="001122BC">
      <w:pPr>
        <w:framePr w:w="3111" w:h="1425" w:hSpace="141" w:wrap="auto" w:vAnchor="text" w:hAnchor="page" w:x="1570" w:y="19"/>
        <w:pBdr>
          <w:top w:val="single" w:sz="6" w:space="1" w:color="auto"/>
          <w:left w:val="single" w:sz="6" w:space="1" w:color="auto"/>
          <w:bottom w:val="single" w:sz="6" w:space="1" w:color="auto"/>
          <w:right w:val="single" w:sz="6" w:space="1" w:color="auto"/>
        </w:pBdr>
        <w:jc w:val="center"/>
        <w:rPr>
          <w:rFonts w:asciiTheme="minorHAnsi" w:hAnsiTheme="minorHAnsi" w:cstheme="minorHAnsi"/>
          <w:sz w:val="22"/>
          <w:szCs w:val="22"/>
        </w:rPr>
      </w:pPr>
    </w:p>
    <w:p w14:paraId="752579AA" w14:textId="77777777" w:rsidR="00EB53E7" w:rsidRPr="007877AC" w:rsidRDefault="00EB53E7" w:rsidP="001122BC">
      <w:pPr>
        <w:framePr w:w="3111" w:h="1425" w:hSpace="141" w:wrap="auto" w:vAnchor="text" w:hAnchor="page" w:x="1570" w:y="19"/>
        <w:pBdr>
          <w:top w:val="single" w:sz="6" w:space="1" w:color="auto"/>
          <w:left w:val="single" w:sz="6" w:space="1" w:color="auto"/>
          <w:bottom w:val="single" w:sz="6" w:space="1" w:color="auto"/>
          <w:right w:val="single" w:sz="6" w:space="1" w:color="auto"/>
        </w:pBdr>
        <w:jc w:val="center"/>
        <w:rPr>
          <w:rFonts w:asciiTheme="minorHAnsi" w:hAnsiTheme="minorHAnsi" w:cstheme="minorHAnsi"/>
          <w:sz w:val="22"/>
          <w:szCs w:val="22"/>
        </w:rPr>
      </w:pPr>
    </w:p>
    <w:p w14:paraId="39B9570F" w14:textId="77777777" w:rsidR="00EB53E7" w:rsidRPr="007877AC" w:rsidRDefault="00EB53E7" w:rsidP="001122BC">
      <w:pPr>
        <w:framePr w:w="3111" w:h="1425" w:hSpace="141" w:wrap="auto" w:vAnchor="text" w:hAnchor="page" w:x="1570" w:y="19"/>
        <w:pBdr>
          <w:top w:val="single" w:sz="6" w:space="1" w:color="auto"/>
          <w:left w:val="single" w:sz="6" w:space="1" w:color="auto"/>
          <w:bottom w:val="single" w:sz="6" w:space="1" w:color="auto"/>
          <w:right w:val="single" w:sz="6" w:space="1" w:color="auto"/>
        </w:pBdr>
        <w:jc w:val="center"/>
        <w:rPr>
          <w:rFonts w:asciiTheme="minorHAnsi" w:hAnsiTheme="minorHAnsi" w:cstheme="minorHAnsi"/>
          <w:sz w:val="22"/>
          <w:szCs w:val="22"/>
        </w:rPr>
      </w:pPr>
    </w:p>
    <w:p w14:paraId="164DAE4C" w14:textId="77777777" w:rsidR="00EB53E7" w:rsidRPr="007877AC" w:rsidRDefault="00EB53E7" w:rsidP="001122BC">
      <w:pPr>
        <w:framePr w:w="3111" w:h="1425" w:hSpace="141" w:wrap="auto" w:vAnchor="text" w:hAnchor="page" w:x="1570" w:y="19"/>
        <w:pBdr>
          <w:top w:val="single" w:sz="6" w:space="1" w:color="auto"/>
          <w:left w:val="single" w:sz="6" w:space="1" w:color="auto"/>
          <w:bottom w:val="single" w:sz="6" w:space="1" w:color="auto"/>
          <w:right w:val="single" w:sz="6" w:space="1" w:color="auto"/>
        </w:pBdr>
        <w:spacing w:line="240" w:lineRule="exact"/>
        <w:jc w:val="center"/>
        <w:rPr>
          <w:rFonts w:asciiTheme="minorHAnsi" w:hAnsiTheme="minorHAnsi" w:cstheme="minorHAnsi"/>
          <w:sz w:val="22"/>
          <w:szCs w:val="22"/>
        </w:rPr>
      </w:pPr>
      <w:r w:rsidRPr="007877AC">
        <w:rPr>
          <w:rFonts w:asciiTheme="minorHAnsi" w:hAnsiTheme="minorHAnsi" w:cstheme="minorHAnsi"/>
          <w:sz w:val="22"/>
          <w:szCs w:val="22"/>
        </w:rPr>
        <w:t>(</w:t>
      </w:r>
      <w:r w:rsidRPr="007877AC">
        <w:rPr>
          <w:rFonts w:asciiTheme="minorHAnsi" w:hAnsiTheme="minorHAnsi" w:cstheme="minorHAnsi"/>
          <w:i/>
          <w:sz w:val="22"/>
          <w:szCs w:val="22"/>
        </w:rPr>
        <w:t>pieczęć Wykonawcy</w:t>
      </w:r>
      <w:r w:rsidRPr="007877AC">
        <w:rPr>
          <w:rFonts w:asciiTheme="minorHAnsi" w:hAnsiTheme="minorHAnsi" w:cstheme="minorHAnsi"/>
          <w:sz w:val="22"/>
          <w:szCs w:val="22"/>
        </w:rPr>
        <w:t>)</w:t>
      </w:r>
    </w:p>
    <w:p w14:paraId="3D2456E7" w14:textId="77777777" w:rsidR="00EB53E7" w:rsidRPr="007877AC" w:rsidRDefault="00EB53E7" w:rsidP="00EB53E7">
      <w:pPr>
        <w:rPr>
          <w:rFonts w:asciiTheme="minorHAnsi" w:hAnsiTheme="minorHAnsi" w:cstheme="minorHAnsi"/>
          <w:sz w:val="22"/>
          <w:szCs w:val="22"/>
        </w:rPr>
      </w:pPr>
    </w:p>
    <w:p w14:paraId="3626A5B9" w14:textId="77777777" w:rsidR="00EB53E7" w:rsidRPr="007877AC" w:rsidRDefault="00EB53E7" w:rsidP="00EB53E7">
      <w:pPr>
        <w:rPr>
          <w:rFonts w:asciiTheme="minorHAnsi" w:hAnsiTheme="minorHAnsi" w:cstheme="minorHAnsi"/>
          <w:sz w:val="22"/>
          <w:szCs w:val="22"/>
        </w:rPr>
      </w:pPr>
    </w:p>
    <w:p w14:paraId="03B080D4" w14:textId="77777777" w:rsidR="00EB53E7" w:rsidRPr="007877AC" w:rsidRDefault="00EB53E7" w:rsidP="00EB53E7">
      <w:pPr>
        <w:rPr>
          <w:rFonts w:asciiTheme="minorHAnsi" w:hAnsiTheme="minorHAnsi" w:cstheme="minorHAnsi"/>
          <w:sz w:val="22"/>
          <w:szCs w:val="22"/>
        </w:rPr>
      </w:pPr>
    </w:p>
    <w:p w14:paraId="254AF798" w14:textId="77777777" w:rsidR="00EB53E7" w:rsidRPr="007877AC" w:rsidRDefault="00EB53E7" w:rsidP="00EB53E7">
      <w:pPr>
        <w:rPr>
          <w:rFonts w:asciiTheme="minorHAnsi" w:hAnsiTheme="minorHAnsi" w:cstheme="minorHAnsi"/>
          <w:sz w:val="22"/>
          <w:szCs w:val="22"/>
        </w:rPr>
      </w:pPr>
    </w:p>
    <w:p w14:paraId="48094CFF" w14:textId="77777777" w:rsidR="00EB53E7" w:rsidRPr="007877AC" w:rsidRDefault="00EB53E7" w:rsidP="00EB53E7">
      <w:pPr>
        <w:rPr>
          <w:rFonts w:asciiTheme="minorHAnsi" w:hAnsiTheme="minorHAnsi" w:cstheme="minorHAnsi"/>
          <w:sz w:val="22"/>
          <w:szCs w:val="22"/>
        </w:rPr>
      </w:pPr>
    </w:p>
    <w:p w14:paraId="27DBB71E" w14:textId="77777777" w:rsidR="00EB53E7" w:rsidRPr="007877AC" w:rsidRDefault="00EB53E7" w:rsidP="00EB53E7">
      <w:pPr>
        <w:rPr>
          <w:rFonts w:asciiTheme="minorHAnsi" w:hAnsiTheme="minorHAnsi" w:cstheme="minorHAnsi"/>
          <w:sz w:val="22"/>
          <w:szCs w:val="22"/>
        </w:rPr>
      </w:pPr>
    </w:p>
    <w:p w14:paraId="330CC3A1" w14:textId="77777777" w:rsidR="00EB53E7" w:rsidRPr="007877AC" w:rsidRDefault="00EB53E7" w:rsidP="00EB53E7">
      <w:pPr>
        <w:rPr>
          <w:rFonts w:asciiTheme="minorHAnsi" w:hAnsiTheme="minorHAnsi" w:cstheme="minorHAnsi"/>
          <w:sz w:val="22"/>
          <w:szCs w:val="22"/>
        </w:rPr>
      </w:pPr>
    </w:p>
    <w:p w14:paraId="0BB9C724" w14:textId="77777777" w:rsidR="00EB53E7" w:rsidRPr="007877AC" w:rsidRDefault="00EB53E7" w:rsidP="00EB53E7">
      <w:pPr>
        <w:rPr>
          <w:rFonts w:asciiTheme="minorHAnsi" w:hAnsiTheme="minorHAnsi" w:cstheme="minorHAnsi"/>
          <w:sz w:val="22"/>
          <w:szCs w:val="22"/>
        </w:rPr>
      </w:pPr>
    </w:p>
    <w:p w14:paraId="3F7633BF" w14:textId="77777777" w:rsidR="00BD0FED" w:rsidRPr="007877AC" w:rsidRDefault="00BD0FED" w:rsidP="00BD0FED">
      <w:pPr>
        <w:spacing w:line="360" w:lineRule="auto"/>
        <w:rPr>
          <w:rFonts w:asciiTheme="minorHAnsi" w:hAnsiTheme="minorHAnsi" w:cstheme="minorHAnsi"/>
          <w:sz w:val="22"/>
          <w:szCs w:val="22"/>
        </w:rPr>
      </w:pPr>
      <w:r w:rsidRPr="007877AC">
        <w:rPr>
          <w:rFonts w:asciiTheme="minorHAnsi" w:hAnsiTheme="minorHAnsi" w:cstheme="minorHAnsi"/>
          <w:sz w:val="22"/>
          <w:szCs w:val="22"/>
        </w:rPr>
        <w:t xml:space="preserve">Ja niżej podpisany/My niżej podpisani </w:t>
      </w:r>
    </w:p>
    <w:p w14:paraId="34AC0C37" w14:textId="77777777" w:rsidR="00BD0FED" w:rsidRPr="007877AC" w:rsidRDefault="00BD0FED" w:rsidP="00BD0FED">
      <w:pPr>
        <w:spacing w:line="360" w:lineRule="auto"/>
        <w:rPr>
          <w:rFonts w:asciiTheme="minorHAnsi" w:hAnsiTheme="minorHAnsi" w:cstheme="minorHAnsi"/>
          <w:sz w:val="22"/>
          <w:szCs w:val="22"/>
        </w:rPr>
      </w:pPr>
      <w:r w:rsidRPr="007877AC">
        <w:rPr>
          <w:rFonts w:asciiTheme="minorHAnsi" w:hAnsiTheme="minorHAnsi" w:cstheme="minorHAnsi"/>
          <w:sz w:val="22"/>
          <w:szCs w:val="22"/>
        </w:rPr>
        <w:t>…………........................................................................................................................................................</w:t>
      </w:r>
    </w:p>
    <w:p w14:paraId="475D6E0D" w14:textId="77777777" w:rsidR="00BD0FED" w:rsidRPr="007877AC" w:rsidRDefault="00BD0FED" w:rsidP="00BD0FED">
      <w:pPr>
        <w:spacing w:line="360" w:lineRule="auto"/>
        <w:rPr>
          <w:rFonts w:asciiTheme="minorHAnsi" w:hAnsiTheme="minorHAnsi" w:cstheme="minorHAnsi"/>
          <w:color w:val="000000"/>
          <w:sz w:val="22"/>
          <w:szCs w:val="22"/>
        </w:rPr>
      </w:pPr>
      <w:r w:rsidRPr="007877AC">
        <w:rPr>
          <w:rFonts w:asciiTheme="minorHAnsi" w:hAnsiTheme="minorHAnsi" w:cstheme="minorHAnsi"/>
          <w:sz w:val="22"/>
          <w:szCs w:val="22"/>
        </w:rPr>
        <w:t>będąc upoważnionym/i/ do reprezentowania Wykonawcy:</w:t>
      </w:r>
      <w:r w:rsidRPr="007877AC">
        <w:rPr>
          <w:rFonts w:asciiTheme="minorHAnsi" w:hAnsiTheme="minorHAnsi" w:cstheme="minorHAnsi"/>
          <w:color w:val="000000"/>
          <w:sz w:val="22"/>
          <w:szCs w:val="22"/>
        </w:rPr>
        <w:t xml:space="preserve"> </w:t>
      </w:r>
      <w:r w:rsidRPr="007877AC">
        <w:rPr>
          <w:rFonts w:asciiTheme="minorHAnsi" w:hAnsiTheme="minorHAnsi" w:cstheme="minorHAnsi"/>
          <w:sz w:val="22"/>
          <w:szCs w:val="22"/>
        </w:rPr>
        <w:t>…………........................................................................................................................................................</w:t>
      </w:r>
    </w:p>
    <w:p w14:paraId="6653BAEB" w14:textId="77777777" w:rsidR="00BD0FED" w:rsidRPr="007877AC" w:rsidRDefault="00BD0FED" w:rsidP="00BD0FED">
      <w:pPr>
        <w:spacing w:line="360" w:lineRule="auto"/>
        <w:rPr>
          <w:rFonts w:asciiTheme="minorHAnsi" w:hAnsiTheme="minorHAnsi" w:cstheme="minorHAnsi"/>
          <w:color w:val="000000"/>
          <w:sz w:val="22"/>
          <w:szCs w:val="22"/>
        </w:rPr>
      </w:pPr>
      <w:r w:rsidRPr="007877AC">
        <w:rPr>
          <w:rFonts w:asciiTheme="minorHAnsi" w:hAnsiTheme="minorHAnsi" w:cstheme="minorHAnsi"/>
          <w:sz w:val="22"/>
          <w:szCs w:val="22"/>
        </w:rPr>
        <w:t>…………........................................................................................................................................................…………........................................................................................................................................................</w:t>
      </w:r>
    </w:p>
    <w:p w14:paraId="37E5B338" w14:textId="72F082C1" w:rsidR="00421F16" w:rsidRPr="00C77BF4" w:rsidRDefault="00BD0FED" w:rsidP="00421F16">
      <w:pPr>
        <w:jc w:val="both"/>
        <w:rPr>
          <w:rFonts w:asciiTheme="minorHAnsi" w:hAnsiTheme="minorHAnsi"/>
          <w:b/>
          <w:sz w:val="22"/>
          <w:szCs w:val="22"/>
        </w:rPr>
      </w:pPr>
      <w:r w:rsidRPr="007877AC">
        <w:rPr>
          <w:rFonts w:asciiTheme="minorHAnsi" w:hAnsiTheme="minorHAnsi" w:cstheme="minorHAnsi"/>
          <w:sz w:val="22"/>
          <w:szCs w:val="22"/>
        </w:rPr>
        <w:t xml:space="preserve">przystępując do postępowania o udzielenie zamówienia publicznego prowadzonego przez </w:t>
      </w:r>
      <w:r w:rsidR="00F2492A" w:rsidRPr="007877AC">
        <w:rPr>
          <w:rFonts w:asciiTheme="minorHAnsi" w:hAnsiTheme="minorHAnsi" w:cstheme="minorHAnsi"/>
          <w:sz w:val="22"/>
          <w:szCs w:val="22"/>
        </w:rPr>
        <w:t>Mazowiecki Urząd Wojewódzki</w:t>
      </w:r>
      <w:r w:rsidRPr="007877AC">
        <w:rPr>
          <w:rFonts w:asciiTheme="minorHAnsi" w:hAnsiTheme="minorHAnsi" w:cstheme="minorHAnsi"/>
          <w:sz w:val="22"/>
          <w:szCs w:val="22"/>
        </w:rPr>
        <w:t xml:space="preserve"> w Warszawie </w:t>
      </w:r>
      <w:r w:rsidR="00B32159" w:rsidRPr="007877AC">
        <w:rPr>
          <w:rFonts w:asciiTheme="minorHAnsi" w:hAnsiTheme="minorHAnsi" w:cstheme="minorHAnsi"/>
          <w:sz w:val="22"/>
          <w:szCs w:val="22"/>
        </w:rPr>
        <w:t xml:space="preserve">na </w:t>
      </w:r>
      <w:r w:rsidR="00C77BF4">
        <w:rPr>
          <w:rFonts w:asciiTheme="minorHAnsi" w:hAnsiTheme="minorHAnsi" w:cstheme="minorHAnsi"/>
          <w:sz w:val="22"/>
          <w:szCs w:val="22"/>
        </w:rPr>
        <w:t>„</w:t>
      </w:r>
      <w:r w:rsidR="00D548EE">
        <w:rPr>
          <w:rFonts w:asciiTheme="minorHAnsi" w:hAnsiTheme="minorHAnsi"/>
          <w:b/>
          <w:sz w:val="22"/>
          <w:szCs w:val="22"/>
        </w:rPr>
        <w:t>Ś</w:t>
      </w:r>
      <w:r w:rsidR="00421F16" w:rsidRPr="00C77BF4">
        <w:rPr>
          <w:rFonts w:asciiTheme="minorHAnsi" w:hAnsiTheme="minorHAnsi"/>
          <w:b/>
          <w:sz w:val="22"/>
          <w:szCs w:val="22"/>
        </w:rPr>
        <w:t>wiadczenie kompleksowej usługi utrzymania czys</w:t>
      </w:r>
      <w:r w:rsidR="00720577">
        <w:rPr>
          <w:rFonts w:asciiTheme="minorHAnsi" w:hAnsiTheme="minorHAnsi"/>
          <w:b/>
          <w:sz w:val="22"/>
          <w:szCs w:val="22"/>
        </w:rPr>
        <w:t>tości w delegaturze MUW w Siedl</w:t>
      </w:r>
      <w:r w:rsidR="00421F16" w:rsidRPr="00C77BF4">
        <w:rPr>
          <w:rFonts w:asciiTheme="minorHAnsi" w:hAnsiTheme="minorHAnsi"/>
          <w:b/>
          <w:sz w:val="22"/>
          <w:szCs w:val="22"/>
        </w:rPr>
        <w:t>cach przy ul. Piłsudskiego 38 i przy ul. Piłsudskiego 4</w:t>
      </w:r>
      <w:r w:rsidR="00C77BF4">
        <w:rPr>
          <w:rFonts w:asciiTheme="minorHAnsi" w:hAnsiTheme="minorHAnsi"/>
          <w:b/>
          <w:sz w:val="22"/>
          <w:szCs w:val="22"/>
        </w:rPr>
        <w:t>”</w:t>
      </w:r>
    </w:p>
    <w:p w14:paraId="02192FE8" w14:textId="77777777" w:rsidR="00421F16" w:rsidRDefault="00421F16" w:rsidP="00421F16">
      <w:pPr>
        <w:jc w:val="both"/>
        <w:rPr>
          <w:rFonts w:asciiTheme="minorHAnsi" w:hAnsiTheme="minorHAnsi"/>
          <w:sz w:val="22"/>
          <w:szCs w:val="22"/>
        </w:rPr>
      </w:pPr>
    </w:p>
    <w:p w14:paraId="121893BC" w14:textId="58BE783B" w:rsidR="00BD0FED" w:rsidRPr="007877AC" w:rsidRDefault="00BD0FED" w:rsidP="007C6FF3">
      <w:pPr>
        <w:autoSpaceDE w:val="0"/>
        <w:autoSpaceDN w:val="0"/>
        <w:adjustRightInd w:val="0"/>
        <w:jc w:val="both"/>
        <w:rPr>
          <w:rFonts w:asciiTheme="minorHAnsi" w:hAnsiTheme="minorHAnsi" w:cstheme="minorHAnsi"/>
          <w:sz w:val="22"/>
          <w:szCs w:val="22"/>
        </w:rPr>
      </w:pPr>
    </w:p>
    <w:p w14:paraId="53E8469F" w14:textId="77777777" w:rsidR="00BD0FED" w:rsidRPr="007877AC" w:rsidRDefault="00BD0FED" w:rsidP="00BD0FED">
      <w:pPr>
        <w:spacing w:line="276" w:lineRule="auto"/>
        <w:ind w:right="96"/>
        <w:jc w:val="both"/>
        <w:rPr>
          <w:rFonts w:asciiTheme="minorHAnsi" w:hAnsiTheme="minorHAnsi" w:cstheme="minorHAnsi"/>
          <w:b/>
          <w:sz w:val="22"/>
          <w:szCs w:val="22"/>
        </w:rPr>
      </w:pPr>
      <w:r w:rsidRPr="007877AC">
        <w:rPr>
          <w:rFonts w:asciiTheme="minorHAnsi" w:hAnsiTheme="minorHAnsi" w:cstheme="minorHAnsi"/>
          <w:b/>
          <w:sz w:val="22"/>
          <w:szCs w:val="22"/>
        </w:rPr>
        <w:t>oświadczam, co następuje:</w:t>
      </w:r>
    </w:p>
    <w:p w14:paraId="2B16A478" w14:textId="77777777" w:rsidR="00EB53E7" w:rsidRPr="007877AC" w:rsidRDefault="00EB53E7" w:rsidP="00EB53E7">
      <w:pPr>
        <w:spacing w:line="360" w:lineRule="auto"/>
        <w:jc w:val="both"/>
        <w:rPr>
          <w:rFonts w:asciiTheme="minorHAnsi" w:hAnsiTheme="minorHAnsi" w:cstheme="minorHAnsi"/>
          <w:sz w:val="22"/>
          <w:szCs w:val="22"/>
        </w:rPr>
      </w:pPr>
    </w:p>
    <w:p w14:paraId="1EB04971" w14:textId="77777777" w:rsidR="00EB53E7" w:rsidRPr="007877AC" w:rsidRDefault="00EB53E7" w:rsidP="00EB53E7">
      <w:pPr>
        <w:shd w:val="clear" w:color="auto" w:fill="BFBFBF" w:themeFill="background1" w:themeFillShade="BF"/>
        <w:spacing w:line="360" w:lineRule="auto"/>
        <w:jc w:val="both"/>
        <w:rPr>
          <w:rFonts w:asciiTheme="minorHAnsi" w:hAnsiTheme="minorHAnsi" w:cstheme="minorHAnsi"/>
          <w:b/>
          <w:sz w:val="22"/>
          <w:szCs w:val="22"/>
        </w:rPr>
      </w:pPr>
      <w:r w:rsidRPr="007877AC">
        <w:rPr>
          <w:rFonts w:asciiTheme="minorHAnsi" w:hAnsiTheme="minorHAnsi" w:cstheme="minorHAnsi"/>
          <w:b/>
          <w:sz w:val="22"/>
          <w:szCs w:val="22"/>
        </w:rPr>
        <w:t>INFORMACJA DOTYCZĄCA WYKONAWCY:</w:t>
      </w:r>
    </w:p>
    <w:p w14:paraId="6BFE3037" w14:textId="77777777" w:rsidR="00EB53E7" w:rsidRPr="007877AC" w:rsidRDefault="00EB53E7" w:rsidP="00EB53E7">
      <w:pPr>
        <w:spacing w:line="360" w:lineRule="auto"/>
        <w:jc w:val="both"/>
        <w:rPr>
          <w:rFonts w:asciiTheme="minorHAnsi" w:hAnsiTheme="minorHAnsi" w:cstheme="minorHAnsi"/>
          <w:sz w:val="22"/>
          <w:szCs w:val="22"/>
        </w:rPr>
      </w:pPr>
    </w:p>
    <w:p w14:paraId="118CA8B7" w14:textId="54473A69" w:rsidR="00EB53E7" w:rsidRPr="007877AC" w:rsidRDefault="00EB53E7" w:rsidP="00BD0FED">
      <w:pPr>
        <w:autoSpaceDE w:val="0"/>
        <w:autoSpaceDN w:val="0"/>
        <w:adjustRightInd w:val="0"/>
        <w:jc w:val="both"/>
        <w:rPr>
          <w:rFonts w:asciiTheme="minorHAnsi" w:hAnsiTheme="minorHAnsi" w:cstheme="minorHAnsi"/>
          <w:sz w:val="22"/>
          <w:szCs w:val="22"/>
        </w:rPr>
      </w:pPr>
      <w:r w:rsidRPr="007877AC">
        <w:rPr>
          <w:rFonts w:asciiTheme="minorHAnsi" w:hAnsiTheme="minorHAnsi" w:cstheme="minorHAnsi"/>
          <w:sz w:val="22"/>
          <w:szCs w:val="22"/>
        </w:rPr>
        <w:t xml:space="preserve">Oświadczam, że spełniam warunki udziału w postępowaniu określone przez Zamawiającego w Rozdziale IV ust. 1 pkt 1 SIWZ. </w:t>
      </w:r>
    </w:p>
    <w:p w14:paraId="5C313C56" w14:textId="77777777" w:rsidR="00EB53E7" w:rsidRPr="007877AC" w:rsidRDefault="00EB53E7" w:rsidP="00EB53E7">
      <w:pPr>
        <w:spacing w:line="360" w:lineRule="auto"/>
        <w:jc w:val="both"/>
        <w:rPr>
          <w:rFonts w:asciiTheme="minorHAnsi" w:hAnsiTheme="minorHAnsi" w:cstheme="minorHAnsi"/>
          <w:sz w:val="22"/>
          <w:szCs w:val="22"/>
        </w:rPr>
      </w:pPr>
    </w:p>
    <w:p w14:paraId="278E5516" w14:textId="77777777" w:rsidR="00EB53E7" w:rsidRPr="007877AC" w:rsidRDefault="00EB53E7" w:rsidP="00EB53E7">
      <w:pPr>
        <w:spacing w:line="360" w:lineRule="auto"/>
        <w:jc w:val="both"/>
        <w:rPr>
          <w:rFonts w:asciiTheme="minorHAnsi" w:hAnsiTheme="minorHAnsi" w:cstheme="minorHAnsi"/>
          <w:sz w:val="22"/>
          <w:szCs w:val="22"/>
        </w:rPr>
      </w:pPr>
    </w:p>
    <w:p w14:paraId="1A62F573" w14:textId="77777777" w:rsidR="00EB53E7" w:rsidRPr="007877AC" w:rsidRDefault="00EB53E7" w:rsidP="00EB53E7">
      <w:pPr>
        <w:spacing w:line="360" w:lineRule="auto"/>
        <w:jc w:val="both"/>
        <w:rPr>
          <w:rFonts w:asciiTheme="minorHAnsi" w:hAnsiTheme="minorHAnsi" w:cstheme="minorHAnsi"/>
          <w:sz w:val="22"/>
          <w:szCs w:val="22"/>
        </w:rPr>
      </w:pPr>
    </w:p>
    <w:p w14:paraId="156D6A62" w14:textId="376AFC38" w:rsidR="00BD0FED" w:rsidRPr="007877AC" w:rsidRDefault="00BD0FED" w:rsidP="00BD0FED">
      <w:pPr>
        <w:rPr>
          <w:rFonts w:asciiTheme="minorHAnsi" w:hAnsiTheme="minorHAnsi" w:cstheme="minorHAnsi"/>
          <w:sz w:val="22"/>
          <w:szCs w:val="22"/>
        </w:rPr>
      </w:pPr>
      <w:r w:rsidRPr="007877AC">
        <w:rPr>
          <w:rFonts w:asciiTheme="minorHAnsi" w:hAnsiTheme="minorHAnsi" w:cstheme="minorHAnsi"/>
          <w:sz w:val="22"/>
          <w:szCs w:val="22"/>
        </w:rPr>
        <w:t>....................</w:t>
      </w:r>
      <w:r w:rsidR="00421F16">
        <w:rPr>
          <w:rFonts w:asciiTheme="minorHAnsi" w:hAnsiTheme="minorHAnsi" w:cstheme="minorHAnsi"/>
          <w:sz w:val="22"/>
          <w:szCs w:val="22"/>
        </w:rPr>
        <w:t>., dn. ..................... 2020</w:t>
      </w:r>
      <w:r w:rsidRPr="007877AC">
        <w:rPr>
          <w:rFonts w:asciiTheme="minorHAnsi" w:hAnsiTheme="minorHAnsi" w:cstheme="minorHAnsi"/>
          <w:sz w:val="22"/>
          <w:szCs w:val="22"/>
        </w:rPr>
        <w:t xml:space="preserve">r.               </w:t>
      </w:r>
      <w:r w:rsidRPr="007877AC">
        <w:rPr>
          <w:rFonts w:asciiTheme="minorHAnsi" w:hAnsiTheme="minorHAnsi" w:cstheme="minorHAnsi"/>
          <w:sz w:val="22"/>
          <w:szCs w:val="22"/>
        </w:rPr>
        <w:tab/>
      </w:r>
      <w:r w:rsidRPr="007877AC">
        <w:rPr>
          <w:rFonts w:asciiTheme="minorHAnsi" w:hAnsiTheme="minorHAnsi" w:cstheme="minorHAnsi"/>
          <w:sz w:val="22"/>
          <w:szCs w:val="22"/>
        </w:rPr>
        <w:tab/>
      </w:r>
      <w:r w:rsidRPr="007877AC">
        <w:rPr>
          <w:rFonts w:asciiTheme="minorHAnsi" w:hAnsiTheme="minorHAnsi" w:cstheme="minorHAnsi"/>
          <w:sz w:val="22"/>
          <w:szCs w:val="22"/>
        </w:rPr>
        <w:tab/>
        <w:t xml:space="preserve">  ………………………………….…………….</w:t>
      </w:r>
    </w:p>
    <w:p w14:paraId="2196F3FD" w14:textId="31D1E881" w:rsidR="00BD0FED" w:rsidRPr="004D095A" w:rsidRDefault="004D095A" w:rsidP="004D095A">
      <w:pPr>
        <w:rPr>
          <w:rFonts w:asciiTheme="minorHAnsi" w:hAnsiTheme="minorHAnsi" w:cstheme="minorHAnsi"/>
          <w:sz w:val="18"/>
          <w:szCs w:val="18"/>
        </w:rPr>
      </w:pPr>
      <w:r>
        <w:rPr>
          <w:rFonts w:asciiTheme="minorHAnsi" w:hAnsiTheme="minorHAnsi" w:cstheme="minorHAnsi"/>
          <w:sz w:val="18"/>
          <w:szCs w:val="18"/>
        </w:rPr>
        <w:t xml:space="preserve">                                                                                                                                            </w:t>
      </w:r>
      <w:r w:rsidR="00BD0FED" w:rsidRPr="004D095A">
        <w:rPr>
          <w:rFonts w:asciiTheme="minorHAnsi" w:hAnsiTheme="minorHAnsi" w:cstheme="minorHAnsi"/>
          <w:sz w:val="18"/>
          <w:szCs w:val="18"/>
        </w:rPr>
        <w:t>(podpis/y</w:t>
      </w:r>
      <w:r w:rsidRPr="004D095A">
        <w:rPr>
          <w:rFonts w:asciiTheme="minorHAnsi" w:hAnsiTheme="minorHAnsi" w:cstheme="minorHAnsi"/>
          <w:sz w:val="18"/>
          <w:szCs w:val="18"/>
        </w:rPr>
        <w:t xml:space="preserve"> </w:t>
      </w:r>
      <w:r w:rsidR="00BD0FED" w:rsidRPr="004D095A">
        <w:rPr>
          <w:rFonts w:asciiTheme="minorHAnsi" w:hAnsiTheme="minorHAnsi" w:cstheme="minorHAnsi"/>
          <w:sz w:val="18"/>
          <w:szCs w:val="18"/>
        </w:rPr>
        <w:t xml:space="preserve">osoby/osób </w:t>
      </w:r>
      <w:r w:rsidRPr="004D095A">
        <w:rPr>
          <w:rFonts w:asciiTheme="minorHAnsi" w:hAnsiTheme="minorHAnsi" w:cstheme="minorHAnsi"/>
          <w:sz w:val="18"/>
          <w:szCs w:val="18"/>
        </w:rPr>
        <w:t>up</w:t>
      </w:r>
      <w:r w:rsidR="00BD0FED" w:rsidRPr="004D095A">
        <w:rPr>
          <w:rFonts w:asciiTheme="minorHAnsi" w:hAnsiTheme="minorHAnsi" w:cstheme="minorHAnsi"/>
          <w:sz w:val="18"/>
          <w:szCs w:val="18"/>
        </w:rPr>
        <w:t>rawnionej/</w:t>
      </w:r>
      <w:proofErr w:type="spellStart"/>
      <w:r w:rsidR="00BD0FED" w:rsidRPr="004D095A">
        <w:rPr>
          <w:rFonts w:asciiTheme="minorHAnsi" w:hAnsiTheme="minorHAnsi" w:cstheme="minorHAnsi"/>
          <w:sz w:val="18"/>
          <w:szCs w:val="18"/>
        </w:rPr>
        <w:t>ych</w:t>
      </w:r>
      <w:proofErr w:type="spellEnd"/>
      <w:r w:rsidR="00BD0FED" w:rsidRPr="004D095A">
        <w:rPr>
          <w:rFonts w:asciiTheme="minorHAnsi" w:hAnsiTheme="minorHAnsi" w:cstheme="minorHAnsi"/>
          <w:sz w:val="18"/>
          <w:szCs w:val="18"/>
        </w:rPr>
        <w:t>)</w:t>
      </w:r>
    </w:p>
    <w:p w14:paraId="371B0834" w14:textId="77777777" w:rsidR="00BD0FED" w:rsidRPr="007877AC" w:rsidRDefault="00BD0FED" w:rsidP="004D095A">
      <w:pPr>
        <w:tabs>
          <w:tab w:val="left" w:pos="4962"/>
        </w:tabs>
        <w:spacing w:line="240" w:lineRule="exact"/>
        <w:ind w:left="5664"/>
        <w:jc w:val="right"/>
        <w:rPr>
          <w:rFonts w:asciiTheme="minorHAnsi" w:hAnsiTheme="minorHAnsi" w:cstheme="minorHAnsi"/>
          <w:color w:val="000000"/>
          <w:sz w:val="22"/>
          <w:szCs w:val="22"/>
        </w:rPr>
      </w:pPr>
    </w:p>
    <w:p w14:paraId="6D259A69" w14:textId="77777777" w:rsidR="00D548EE" w:rsidRDefault="004D095A" w:rsidP="00EB53E7">
      <w:pPr>
        <w:tabs>
          <w:tab w:val="left" w:pos="4962"/>
        </w:tabs>
        <w:spacing w:line="240" w:lineRule="exact"/>
        <w:ind w:left="5664"/>
        <w:jc w:val="both"/>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p w14:paraId="57D916B8" w14:textId="58F5EA2D" w:rsidR="00EB53E7" w:rsidRDefault="004D095A" w:rsidP="00EB53E7">
      <w:pPr>
        <w:tabs>
          <w:tab w:val="left" w:pos="4962"/>
        </w:tabs>
        <w:spacing w:line="240" w:lineRule="exact"/>
        <w:ind w:left="5664"/>
        <w:jc w:val="both"/>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p>
    <w:p w14:paraId="1C393CAE" w14:textId="5AD99D07" w:rsidR="00421F16" w:rsidRDefault="00421F16" w:rsidP="00EB53E7">
      <w:pPr>
        <w:tabs>
          <w:tab w:val="left" w:pos="4962"/>
        </w:tabs>
        <w:spacing w:line="240" w:lineRule="exact"/>
        <w:ind w:left="5664"/>
        <w:jc w:val="both"/>
        <w:rPr>
          <w:rFonts w:asciiTheme="minorHAnsi" w:hAnsiTheme="minorHAnsi" w:cstheme="minorHAnsi"/>
          <w:sz w:val="22"/>
          <w:szCs w:val="22"/>
        </w:rPr>
      </w:pPr>
    </w:p>
    <w:p w14:paraId="6969E9C3" w14:textId="77777777" w:rsidR="00421F16" w:rsidRPr="007877AC" w:rsidRDefault="00421F16" w:rsidP="00EB53E7">
      <w:pPr>
        <w:tabs>
          <w:tab w:val="left" w:pos="4962"/>
        </w:tabs>
        <w:spacing w:line="240" w:lineRule="exact"/>
        <w:ind w:left="5664"/>
        <w:jc w:val="both"/>
        <w:rPr>
          <w:rFonts w:asciiTheme="minorHAnsi" w:hAnsiTheme="minorHAnsi" w:cstheme="minorHAnsi"/>
          <w:sz w:val="22"/>
          <w:szCs w:val="22"/>
        </w:rPr>
      </w:pPr>
    </w:p>
    <w:p w14:paraId="23167DD2" w14:textId="77777777" w:rsidR="00BD0FED" w:rsidRPr="007877AC" w:rsidRDefault="00BD0FED" w:rsidP="00EB53E7">
      <w:pPr>
        <w:spacing w:line="360" w:lineRule="auto"/>
        <w:ind w:left="5664" w:firstLine="708"/>
        <w:jc w:val="both"/>
        <w:rPr>
          <w:rFonts w:asciiTheme="minorHAnsi" w:hAnsiTheme="minorHAnsi" w:cstheme="minorHAnsi"/>
          <w:i/>
          <w:sz w:val="22"/>
          <w:szCs w:val="22"/>
        </w:rPr>
      </w:pPr>
    </w:p>
    <w:p w14:paraId="1476C1B9" w14:textId="77777777" w:rsidR="00EB53E7" w:rsidRPr="007877AC" w:rsidRDefault="00EB53E7" w:rsidP="00EB53E7">
      <w:pPr>
        <w:shd w:val="clear" w:color="auto" w:fill="BFBFBF" w:themeFill="background1" w:themeFillShade="BF"/>
        <w:spacing w:line="360" w:lineRule="auto"/>
        <w:jc w:val="both"/>
        <w:rPr>
          <w:rFonts w:asciiTheme="minorHAnsi" w:hAnsiTheme="minorHAnsi" w:cstheme="minorHAnsi"/>
          <w:b/>
          <w:sz w:val="22"/>
          <w:szCs w:val="22"/>
        </w:rPr>
      </w:pPr>
      <w:r w:rsidRPr="007877AC">
        <w:rPr>
          <w:rFonts w:asciiTheme="minorHAnsi" w:hAnsiTheme="minorHAnsi" w:cstheme="minorHAnsi"/>
          <w:b/>
          <w:sz w:val="22"/>
          <w:szCs w:val="22"/>
        </w:rPr>
        <w:lastRenderedPageBreak/>
        <w:t xml:space="preserve">INFORMACJA W ZWIĄZKU Z POLEGANIEM NA ZASOBACH INNYCH PODMIOTÓW*: </w:t>
      </w:r>
    </w:p>
    <w:p w14:paraId="05FEC36B" w14:textId="77777777" w:rsidR="00BD0FED" w:rsidRPr="007877AC" w:rsidRDefault="00BD0FED" w:rsidP="00BD0FED">
      <w:pPr>
        <w:autoSpaceDE w:val="0"/>
        <w:autoSpaceDN w:val="0"/>
        <w:adjustRightInd w:val="0"/>
        <w:jc w:val="both"/>
        <w:rPr>
          <w:rFonts w:asciiTheme="minorHAnsi" w:hAnsiTheme="minorHAnsi" w:cstheme="minorHAnsi"/>
          <w:sz w:val="22"/>
          <w:szCs w:val="22"/>
        </w:rPr>
      </w:pPr>
    </w:p>
    <w:p w14:paraId="353CD463" w14:textId="0D3512C0" w:rsidR="00EB53E7" w:rsidRPr="007877AC" w:rsidRDefault="00EB53E7" w:rsidP="00BD0FED">
      <w:pPr>
        <w:autoSpaceDE w:val="0"/>
        <w:autoSpaceDN w:val="0"/>
        <w:adjustRightInd w:val="0"/>
        <w:jc w:val="both"/>
        <w:rPr>
          <w:rFonts w:asciiTheme="minorHAnsi" w:hAnsiTheme="minorHAnsi" w:cstheme="minorHAnsi"/>
          <w:sz w:val="22"/>
          <w:szCs w:val="22"/>
        </w:rPr>
      </w:pPr>
      <w:r w:rsidRPr="007877AC">
        <w:rPr>
          <w:rFonts w:asciiTheme="minorHAnsi" w:hAnsiTheme="minorHAnsi" w:cstheme="minorHAnsi"/>
          <w:sz w:val="22"/>
          <w:szCs w:val="22"/>
        </w:rPr>
        <w:t>Oświadczam, że w celu wykazania spełniania warunków udziału w postępowaniu, określonych przez Zamawiającego w Rozdziale IV ust. 1 pkt 1 SIWZ polegam na zasobach następującego/</w:t>
      </w:r>
      <w:proofErr w:type="spellStart"/>
      <w:r w:rsidRPr="007877AC">
        <w:rPr>
          <w:rFonts w:asciiTheme="minorHAnsi" w:hAnsiTheme="minorHAnsi" w:cstheme="minorHAnsi"/>
          <w:sz w:val="22"/>
          <w:szCs w:val="22"/>
        </w:rPr>
        <w:t>ych</w:t>
      </w:r>
      <w:proofErr w:type="spellEnd"/>
      <w:r w:rsidRPr="007877AC">
        <w:rPr>
          <w:rFonts w:asciiTheme="minorHAnsi" w:hAnsiTheme="minorHAnsi" w:cstheme="minorHAnsi"/>
          <w:sz w:val="22"/>
          <w:szCs w:val="22"/>
        </w:rPr>
        <w:t xml:space="preserve"> podmiotu/ów:………………………………….………………....................………………………………………………………………</w:t>
      </w:r>
      <w:r w:rsidR="00BD0FED" w:rsidRPr="007877AC">
        <w:rPr>
          <w:rFonts w:asciiTheme="minorHAnsi" w:hAnsiTheme="minorHAnsi" w:cstheme="minorHAnsi"/>
          <w:sz w:val="22"/>
          <w:szCs w:val="22"/>
        </w:rPr>
        <w:t xml:space="preserve"> …..................................................…..................................................….................................</w:t>
      </w:r>
      <w:r w:rsidR="00F44B8D" w:rsidRPr="007877AC">
        <w:rPr>
          <w:rFonts w:asciiTheme="minorHAnsi" w:hAnsiTheme="minorHAnsi" w:cstheme="minorHAnsi"/>
          <w:sz w:val="22"/>
          <w:szCs w:val="22"/>
        </w:rPr>
        <w:t>.................….</w:t>
      </w:r>
      <w:r w:rsidRPr="007877AC">
        <w:rPr>
          <w:rFonts w:asciiTheme="minorHAnsi" w:hAnsiTheme="minorHAnsi" w:cstheme="minorHAnsi"/>
          <w:sz w:val="22"/>
          <w:szCs w:val="22"/>
        </w:rPr>
        <w:t>,</w:t>
      </w:r>
    </w:p>
    <w:p w14:paraId="30962083" w14:textId="77777777" w:rsidR="00BD0FED" w:rsidRPr="007877AC" w:rsidRDefault="00BD0FED" w:rsidP="00BD0FED">
      <w:pPr>
        <w:autoSpaceDE w:val="0"/>
        <w:autoSpaceDN w:val="0"/>
        <w:adjustRightInd w:val="0"/>
        <w:jc w:val="both"/>
        <w:rPr>
          <w:rFonts w:asciiTheme="minorHAnsi" w:hAnsiTheme="minorHAnsi" w:cstheme="minorHAnsi"/>
          <w:sz w:val="22"/>
          <w:szCs w:val="22"/>
        </w:rPr>
      </w:pPr>
    </w:p>
    <w:p w14:paraId="79AC9DC6" w14:textId="2AA49C6A" w:rsidR="00EB53E7" w:rsidRPr="007877AC" w:rsidRDefault="00EB53E7" w:rsidP="00BD0FED">
      <w:pPr>
        <w:autoSpaceDE w:val="0"/>
        <w:autoSpaceDN w:val="0"/>
        <w:adjustRightInd w:val="0"/>
        <w:jc w:val="both"/>
        <w:rPr>
          <w:rFonts w:asciiTheme="minorHAnsi" w:hAnsiTheme="minorHAnsi" w:cstheme="minorHAnsi"/>
          <w:sz w:val="22"/>
          <w:szCs w:val="22"/>
        </w:rPr>
      </w:pPr>
      <w:r w:rsidRPr="007877AC">
        <w:rPr>
          <w:rFonts w:asciiTheme="minorHAnsi" w:hAnsiTheme="minorHAnsi" w:cstheme="minorHAnsi"/>
          <w:sz w:val="22"/>
          <w:szCs w:val="22"/>
        </w:rPr>
        <w:t xml:space="preserve">w następującym zakresie: </w:t>
      </w:r>
      <w:r w:rsidR="00BD0FED" w:rsidRPr="007877AC">
        <w:rPr>
          <w:rFonts w:asciiTheme="minorHAnsi" w:hAnsiTheme="minorHAnsi" w:cstheme="minorHAnsi"/>
          <w:sz w:val="22"/>
          <w:szCs w:val="22"/>
        </w:rPr>
        <w:t>……………………………………………………………………………………………………………………</w:t>
      </w:r>
    </w:p>
    <w:p w14:paraId="66AB1477" w14:textId="621FB0BD" w:rsidR="00BD0FED" w:rsidRPr="007877AC" w:rsidRDefault="00BD0FED" w:rsidP="00BD0FED">
      <w:pPr>
        <w:autoSpaceDE w:val="0"/>
        <w:autoSpaceDN w:val="0"/>
        <w:adjustRightInd w:val="0"/>
        <w:jc w:val="both"/>
        <w:rPr>
          <w:rFonts w:asciiTheme="minorHAnsi" w:hAnsiTheme="minorHAnsi" w:cstheme="minorHAnsi"/>
          <w:sz w:val="22"/>
          <w:szCs w:val="22"/>
        </w:rPr>
      </w:pPr>
      <w:r w:rsidRPr="007877AC">
        <w:rPr>
          <w:rFonts w:asciiTheme="minorHAnsi" w:hAnsiTheme="minorHAnsi" w:cstheme="minorHAnsi"/>
          <w:sz w:val="22"/>
          <w:szCs w:val="22"/>
        </w:rPr>
        <w:t>…………………………………………………………………………………………………………………………………………………………………………………………………………………………………………………………………………………………………………………………………………………………………………………………………………………………………………………………………………………………………………………………………………………………………………………………………………………………………………………………………………………………………………………………………………………………………………………………………………………………………………………………………………………………………………………………………………………………………………………………………………………………</w:t>
      </w:r>
      <w:r w:rsidR="00EB53E7" w:rsidRPr="007877AC">
        <w:rPr>
          <w:rFonts w:asciiTheme="minorHAnsi" w:hAnsiTheme="minorHAnsi" w:cstheme="minorHAnsi"/>
          <w:sz w:val="22"/>
          <w:szCs w:val="22"/>
        </w:rPr>
        <w:t>…………………………………………………………………………………………………</w:t>
      </w:r>
      <w:r w:rsidRPr="007877AC">
        <w:rPr>
          <w:rFonts w:asciiTheme="minorHAnsi" w:hAnsiTheme="minorHAnsi" w:cstheme="minorHAnsi"/>
          <w:sz w:val="22"/>
          <w:szCs w:val="22"/>
        </w:rPr>
        <w:t>………………</w:t>
      </w:r>
      <w:r w:rsidR="00EB53E7" w:rsidRPr="007877AC">
        <w:rPr>
          <w:rFonts w:asciiTheme="minorHAnsi" w:hAnsiTheme="minorHAnsi" w:cstheme="minorHAnsi"/>
          <w:sz w:val="22"/>
          <w:szCs w:val="22"/>
        </w:rPr>
        <w:t xml:space="preserve"> </w:t>
      </w:r>
    </w:p>
    <w:p w14:paraId="6E2D9D87" w14:textId="4C3D122A" w:rsidR="00EB53E7" w:rsidRPr="007877AC" w:rsidRDefault="00EB53E7" w:rsidP="00BD0FED">
      <w:pPr>
        <w:autoSpaceDE w:val="0"/>
        <w:autoSpaceDN w:val="0"/>
        <w:adjustRightInd w:val="0"/>
        <w:jc w:val="center"/>
        <w:rPr>
          <w:rFonts w:asciiTheme="minorHAnsi" w:hAnsiTheme="minorHAnsi" w:cstheme="minorHAnsi"/>
          <w:sz w:val="22"/>
          <w:szCs w:val="22"/>
        </w:rPr>
      </w:pPr>
      <w:r w:rsidRPr="007877AC">
        <w:rPr>
          <w:rFonts w:asciiTheme="minorHAnsi" w:hAnsiTheme="minorHAnsi" w:cstheme="minorHAnsi"/>
          <w:sz w:val="22"/>
          <w:szCs w:val="22"/>
        </w:rPr>
        <w:t>(wskazać podmiot i określić odpowiedni zakres dla wskazanego podmiotu).</w:t>
      </w:r>
    </w:p>
    <w:p w14:paraId="670133C2" w14:textId="77777777" w:rsidR="00EB53E7" w:rsidRPr="007877AC" w:rsidRDefault="00EB53E7" w:rsidP="00EB53E7">
      <w:pPr>
        <w:spacing w:line="360" w:lineRule="auto"/>
        <w:jc w:val="both"/>
        <w:rPr>
          <w:rFonts w:asciiTheme="minorHAnsi" w:hAnsiTheme="minorHAnsi" w:cstheme="minorHAnsi"/>
          <w:sz w:val="22"/>
          <w:szCs w:val="22"/>
        </w:rPr>
      </w:pPr>
    </w:p>
    <w:p w14:paraId="342B9316" w14:textId="77777777" w:rsidR="00EB53E7" w:rsidRPr="007877AC" w:rsidRDefault="00EB53E7" w:rsidP="00EB53E7">
      <w:pPr>
        <w:spacing w:line="360" w:lineRule="auto"/>
        <w:jc w:val="both"/>
        <w:rPr>
          <w:rFonts w:asciiTheme="minorHAnsi" w:hAnsiTheme="minorHAnsi" w:cstheme="minorHAnsi"/>
          <w:sz w:val="22"/>
          <w:szCs w:val="22"/>
        </w:rPr>
      </w:pPr>
    </w:p>
    <w:p w14:paraId="06B68544" w14:textId="77777777" w:rsidR="00EB53E7" w:rsidRPr="007877AC" w:rsidRDefault="00EB53E7" w:rsidP="00EB53E7">
      <w:pPr>
        <w:spacing w:line="360" w:lineRule="auto"/>
        <w:jc w:val="both"/>
        <w:rPr>
          <w:rFonts w:asciiTheme="minorHAnsi" w:hAnsiTheme="minorHAnsi" w:cstheme="minorHAnsi"/>
          <w:sz w:val="22"/>
          <w:szCs w:val="22"/>
        </w:rPr>
      </w:pPr>
    </w:p>
    <w:p w14:paraId="2323461D" w14:textId="77777777" w:rsidR="00EB53E7" w:rsidRPr="007877AC" w:rsidRDefault="00EB53E7" w:rsidP="00EB53E7">
      <w:pPr>
        <w:spacing w:line="360" w:lineRule="auto"/>
        <w:jc w:val="both"/>
        <w:rPr>
          <w:rFonts w:asciiTheme="minorHAnsi" w:hAnsiTheme="minorHAnsi" w:cstheme="minorHAnsi"/>
          <w:sz w:val="22"/>
          <w:szCs w:val="22"/>
        </w:rPr>
      </w:pPr>
    </w:p>
    <w:p w14:paraId="0DB8879D" w14:textId="7080BD3B" w:rsidR="00BD0FED" w:rsidRPr="007877AC" w:rsidRDefault="00BD0FED" w:rsidP="00BD0FED">
      <w:pPr>
        <w:rPr>
          <w:rFonts w:asciiTheme="minorHAnsi" w:hAnsiTheme="minorHAnsi" w:cstheme="minorHAnsi"/>
          <w:sz w:val="22"/>
          <w:szCs w:val="22"/>
        </w:rPr>
      </w:pPr>
      <w:r w:rsidRPr="007877AC">
        <w:rPr>
          <w:rFonts w:asciiTheme="minorHAnsi" w:hAnsiTheme="minorHAnsi" w:cstheme="minorHAnsi"/>
          <w:sz w:val="22"/>
          <w:szCs w:val="22"/>
        </w:rPr>
        <w:t>....................</w:t>
      </w:r>
      <w:r w:rsidR="00421F16">
        <w:rPr>
          <w:rFonts w:asciiTheme="minorHAnsi" w:hAnsiTheme="minorHAnsi" w:cstheme="minorHAnsi"/>
          <w:sz w:val="22"/>
          <w:szCs w:val="22"/>
        </w:rPr>
        <w:t>., dn. ..................... 2020</w:t>
      </w:r>
      <w:r w:rsidRPr="007877AC">
        <w:rPr>
          <w:rFonts w:asciiTheme="minorHAnsi" w:hAnsiTheme="minorHAnsi" w:cstheme="minorHAnsi"/>
          <w:sz w:val="22"/>
          <w:szCs w:val="22"/>
        </w:rPr>
        <w:t xml:space="preserve">r.               </w:t>
      </w:r>
      <w:r w:rsidRPr="007877AC">
        <w:rPr>
          <w:rFonts w:asciiTheme="minorHAnsi" w:hAnsiTheme="minorHAnsi" w:cstheme="minorHAnsi"/>
          <w:sz w:val="22"/>
          <w:szCs w:val="22"/>
        </w:rPr>
        <w:tab/>
      </w:r>
      <w:r w:rsidRPr="007877AC">
        <w:rPr>
          <w:rFonts w:asciiTheme="minorHAnsi" w:hAnsiTheme="minorHAnsi" w:cstheme="minorHAnsi"/>
          <w:sz w:val="22"/>
          <w:szCs w:val="22"/>
        </w:rPr>
        <w:tab/>
      </w:r>
      <w:r w:rsidRPr="007877AC">
        <w:rPr>
          <w:rFonts w:asciiTheme="minorHAnsi" w:hAnsiTheme="minorHAnsi" w:cstheme="minorHAnsi"/>
          <w:sz w:val="22"/>
          <w:szCs w:val="22"/>
        </w:rPr>
        <w:tab/>
        <w:t xml:space="preserve">  ………………………………….…………….</w:t>
      </w:r>
    </w:p>
    <w:p w14:paraId="7B373B78" w14:textId="3E207BA6" w:rsidR="00BD0FED" w:rsidRPr="004D095A" w:rsidRDefault="004D095A" w:rsidP="004D095A">
      <w:pPr>
        <w:jc w:val="both"/>
        <w:rPr>
          <w:rFonts w:asciiTheme="minorHAnsi" w:hAnsiTheme="minorHAnsi" w:cstheme="minorHAnsi"/>
          <w:sz w:val="18"/>
          <w:szCs w:val="18"/>
        </w:rPr>
      </w:pPr>
      <w:r>
        <w:rPr>
          <w:rFonts w:asciiTheme="minorHAnsi" w:hAnsiTheme="minorHAnsi" w:cstheme="minorHAnsi"/>
          <w:sz w:val="18"/>
          <w:szCs w:val="18"/>
        </w:rPr>
        <w:t xml:space="preserve">                                                                                                                                                </w:t>
      </w:r>
      <w:r w:rsidR="00BD0FED" w:rsidRPr="004D095A">
        <w:rPr>
          <w:rFonts w:asciiTheme="minorHAnsi" w:hAnsiTheme="minorHAnsi" w:cstheme="minorHAnsi"/>
          <w:sz w:val="18"/>
          <w:szCs w:val="18"/>
        </w:rPr>
        <w:t>(podpis/y osoby/osób uprawnionej/</w:t>
      </w:r>
      <w:proofErr w:type="spellStart"/>
      <w:r w:rsidR="00BD0FED" w:rsidRPr="004D095A">
        <w:rPr>
          <w:rFonts w:asciiTheme="minorHAnsi" w:hAnsiTheme="minorHAnsi" w:cstheme="minorHAnsi"/>
          <w:sz w:val="18"/>
          <w:szCs w:val="18"/>
        </w:rPr>
        <w:t>ych</w:t>
      </w:r>
      <w:proofErr w:type="spellEnd"/>
      <w:r w:rsidR="00BD0FED" w:rsidRPr="004D095A">
        <w:rPr>
          <w:rFonts w:asciiTheme="minorHAnsi" w:hAnsiTheme="minorHAnsi" w:cstheme="minorHAnsi"/>
          <w:sz w:val="18"/>
          <w:szCs w:val="18"/>
        </w:rPr>
        <w:t>)</w:t>
      </w:r>
    </w:p>
    <w:p w14:paraId="10F15598" w14:textId="77777777" w:rsidR="00BD0FED" w:rsidRPr="007877AC" w:rsidRDefault="00BD0FED" w:rsidP="00BD0FED">
      <w:pPr>
        <w:tabs>
          <w:tab w:val="left" w:pos="4962"/>
        </w:tabs>
        <w:spacing w:line="240" w:lineRule="exact"/>
        <w:ind w:left="5664"/>
        <w:jc w:val="both"/>
        <w:rPr>
          <w:rFonts w:asciiTheme="minorHAnsi" w:hAnsiTheme="minorHAnsi" w:cstheme="minorHAnsi"/>
          <w:color w:val="000000"/>
          <w:sz w:val="22"/>
          <w:szCs w:val="22"/>
        </w:rPr>
      </w:pPr>
    </w:p>
    <w:p w14:paraId="61365CA5" w14:textId="77777777" w:rsidR="00EB53E7" w:rsidRPr="007877AC" w:rsidRDefault="00EB53E7" w:rsidP="00EB53E7">
      <w:pPr>
        <w:tabs>
          <w:tab w:val="left" w:pos="0"/>
        </w:tabs>
        <w:spacing w:line="360" w:lineRule="auto"/>
        <w:jc w:val="both"/>
        <w:rPr>
          <w:rFonts w:asciiTheme="minorHAnsi" w:hAnsiTheme="minorHAnsi" w:cstheme="minorHAnsi"/>
          <w:sz w:val="22"/>
          <w:szCs w:val="22"/>
        </w:rPr>
      </w:pPr>
    </w:p>
    <w:p w14:paraId="7D8D0985" w14:textId="77777777" w:rsidR="00EB53E7" w:rsidRPr="007877AC" w:rsidRDefault="00EB53E7" w:rsidP="00EB53E7">
      <w:pPr>
        <w:tabs>
          <w:tab w:val="left" w:pos="0"/>
        </w:tabs>
        <w:spacing w:line="240" w:lineRule="exact"/>
        <w:jc w:val="both"/>
        <w:rPr>
          <w:rFonts w:asciiTheme="minorHAnsi" w:hAnsiTheme="minorHAnsi" w:cstheme="minorHAnsi"/>
          <w:sz w:val="22"/>
          <w:szCs w:val="22"/>
        </w:rPr>
      </w:pPr>
      <w:r w:rsidRPr="007877AC">
        <w:rPr>
          <w:rFonts w:asciiTheme="minorHAnsi" w:hAnsiTheme="minorHAnsi" w:cstheme="minorHAnsi"/>
          <w:sz w:val="22"/>
          <w:szCs w:val="22"/>
        </w:rPr>
        <w:t>* wypełnić jeśli dotyczy</w:t>
      </w:r>
    </w:p>
    <w:p w14:paraId="44598E17" w14:textId="77777777" w:rsidR="00EB53E7" w:rsidRPr="007877AC" w:rsidRDefault="00EB53E7" w:rsidP="004E52E0">
      <w:pPr>
        <w:rPr>
          <w:rFonts w:asciiTheme="minorHAnsi" w:hAnsiTheme="minorHAnsi" w:cstheme="minorHAnsi"/>
          <w:sz w:val="22"/>
          <w:szCs w:val="22"/>
        </w:rPr>
      </w:pPr>
    </w:p>
    <w:p w14:paraId="3AACE03F" w14:textId="77777777" w:rsidR="00EB53E7" w:rsidRPr="007877AC" w:rsidRDefault="00EB53E7" w:rsidP="004E52E0">
      <w:pPr>
        <w:rPr>
          <w:rFonts w:asciiTheme="minorHAnsi" w:hAnsiTheme="minorHAnsi" w:cstheme="minorHAnsi"/>
          <w:sz w:val="22"/>
          <w:szCs w:val="22"/>
        </w:rPr>
      </w:pPr>
    </w:p>
    <w:p w14:paraId="1523AD34" w14:textId="77777777" w:rsidR="00EB53E7" w:rsidRPr="007877AC" w:rsidRDefault="00EB53E7" w:rsidP="004E52E0">
      <w:pPr>
        <w:rPr>
          <w:rFonts w:asciiTheme="minorHAnsi" w:hAnsiTheme="minorHAnsi" w:cstheme="minorHAnsi"/>
          <w:sz w:val="22"/>
          <w:szCs w:val="22"/>
        </w:rPr>
      </w:pPr>
    </w:p>
    <w:p w14:paraId="497B6DE5" w14:textId="14B84EFA" w:rsidR="00EB53E7" w:rsidRPr="007877AC" w:rsidRDefault="00EB53E7">
      <w:pPr>
        <w:rPr>
          <w:rFonts w:asciiTheme="minorHAnsi" w:hAnsiTheme="minorHAnsi" w:cstheme="minorHAnsi"/>
          <w:sz w:val="22"/>
          <w:szCs w:val="22"/>
        </w:rPr>
      </w:pPr>
      <w:r w:rsidRPr="007877AC">
        <w:rPr>
          <w:rFonts w:asciiTheme="minorHAnsi" w:hAnsiTheme="minorHAnsi" w:cstheme="minorHAnsi"/>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F3548E" w:rsidRPr="007877AC" w14:paraId="6EF43D5D" w14:textId="77777777" w:rsidTr="0085362C">
        <w:tc>
          <w:tcPr>
            <w:tcW w:w="9360" w:type="dxa"/>
            <w:tcBorders>
              <w:top w:val="single" w:sz="4" w:space="0" w:color="auto"/>
              <w:left w:val="single" w:sz="4" w:space="0" w:color="auto"/>
              <w:bottom w:val="nil"/>
              <w:right w:val="single" w:sz="4" w:space="0" w:color="auto"/>
            </w:tcBorders>
          </w:tcPr>
          <w:p w14:paraId="1F33D198" w14:textId="7D5E4461" w:rsidR="00F3548E" w:rsidRPr="007877AC" w:rsidRDefault="000347F8" w:rsidP="00CC1B7A">
            <w:pPr>
              <w:keepNext/>
              <w:jc w:val="center"/>
              <w:outlineLvl w:val="2"/>
              <w:rPr>
                <w:rFonts w:asciiTheme="minorHAnsi" w:hAnsiTheme="minorHAnsi" w:cstheme="minorHAnsi"/>
                <w:b/>
                <w:color w:val="000000"/>
                <w:sz w:val="22"/>
                <w:szCs w:val="22"/>
              </w:rPr>
            </w:pPr>
            <w:r w:rsidRPr="007877AC">
              <w:rPr>
                <w:rFonts w:asciiTheme="minorHAnsi" w:hAnsiTheme="minorHAnsi" w:cstheme="minorHAnsi"/>
                <w:sz w:val="22"/>
                <w:szCs w:val="22"/>
              </w:rPr>
              <w:lastRenderedPageBreak/>
              <w:t>BOU-IV.272.</w:t>
            </w:r>
            <w:r w:rsidR="00421F16">
              <w:rPr>
                <w:rFonts w:asciiTheme="minorHAnsi" w:hAnsiTheme="minorHAnsi" w:cstheme="minorHAnsi"/>
                <w:sz w:val="22"/>
                <w:szCs w:val="22"/>
              </w:rPr>
              <w:t>6.2020</w:t>
            </w:r>
            <w:r w:rsidR="00CC1B7A" w:rsidRPr="007877AC">
              <w:rPr>
                <w:rFonts w:asciiTheme="minorHAnsi" w:hAnsiTheme="minorHAnsi" w:cstheme="minorHAnsi"/>
                <w:sz w:val="22"/>
                <w:szCs w:val="22"/>
              </w:rPr>
              <w:tab/>
            </w:r>
            <w:r w:rsidR="00853EB5" w:rsidRPr="007877AC">
              <w:rPr>
                <w:rFonts w:asciiTheme="minorHAnsi" w:hAnsiTheme="minorHAnsi" w:cstheme="minorHAnsi"/>
                <w:sz w:val="22"/>
                <w:szCs w:val="22"/>
              </w:rPr>
              <w:tab/>
            </w:r>
            <w:r w:rsidR="00CC1B7A" w:rsidRPr="007877AC">
              <w:rPr>
                <w:rFonts w:asciiTheme="minorHAnsi" w:hAnsiTheme="minorHAnsi" w:cstheme="minorHAnsi"/>
                <w:sz w:val="22"/>
                <w:szCs w:val="22"/>
              </w:rPr>
              <w:tab/>
            </w:r>
            <w:r w:rsidR="00CC1B7A" w:rsidRPr="007877AC">
              <w:rPr>
                <w:rFonts w:asciiTheme="minorHAnsi" w:hAnsiTheme="minorHAnsi" w:cstheme="minorHAnsi"/>
                <w:sz w:val="22"/>
                <w:szCs w:val="22"/>
              </w:rPr>
              <w:tab/>
            </w:r>
            <w:r w:rsidR="00CC1B7A" w:rsidRPr="007877AC">
              <w:rPr>
                <w:rFonts w:asciiTheme="minorHAnsi" w:hAnsiTheme="minorHAnsi" w:cstheme="minorHAnsi"/>
                <w:sz w:val="22"/>
                <w:szCs w:val="22"/>
              </w:rPr>
              <w:tab/>
            </w:r>
            <w:r w:rsidR="00CC1B7A" w:rsidRPr="007877AC">
              <w:rPr>
                <w:rFonts w:asciiTheme="minorHAnsi" w:hAnsiTheme="minorHAnsi" w:cstheme="minorHAnsi"/>
                <w:sz w:val="22"/>
                <w:szCs w:val="22"/>
              </w:rPr>
              <w:tab/>
            </w:r>
            <w:r w:rsidR="00CC1B7A" w:rsidRPr="007877AC">
              <w:rPr>
                <w:rFonts w:asciiTheme="minorHAnsi" w:hAnsiTheme="minorHAnsi" w:cstheme="minorHAnsi"/>
                <w:sz w:val="22"/>
                <w:szCs w:val="22"/>
              </w:rPr>
              <w:tab/>
              <w:t xml:space="preserve">Załącznik nr </w:t>
            </w:r>
            <w:r w:rsidR="00EB53E7" w:rsidRPr="007877AC">
              <w:rPr>
                <w:rFonts w:asciiTheme="minorHAnsi" w:hAnsiTheme="minorHAnsi" w:cstheme="minorHAnsi"/>
                <w:sz w:val="22"/>
                <w:szCs w:val="22"/>
              </w:rPr>
              <w:t>4</w:t>
            </w:r>
            <w:r w:rsidR="00CC1B7A" w:rsidRPr="007877AC">
              <w:rPr>
                <w:rFonts w:asciiTheme="minorHAnsi" w:hAnsiTheme="minorHAnsi" w:cstheme="minorHAnsi"/>
                <w:sz w:val="22"/>
                <w:szCs w:val="22"/>
              </w:rPr>
              <w:t xml:space="preserve"> do SIWZ</w:t>
            </w:r>
          </w:p>
          <w:p w14:paraId="21FC812C" w14:textId="77777777" w:rsidR="00F3548E" w:rsidRPr="007877AC" w:rsidRDefault="00F3548E" w:rsidP="0085362C">
            <w:pPr>
              <w:rPr>
                <w:rFonts w:asciiTheme="minorHAnsi" w:hAnsiTheme="minorHAnsi" w:cstheme="minorHAnsi"/>
                <w:color w:val="000000"/>
                <w:sz w:val="22"/>
                <w:szCs w:val="22"/>
              </w:rPr>
            </w:pPr>
          </w:p>
        </w:tc>
      </w:tr>
      <w:tr w:rsidR="00F3548E" w:rsidRPr="007877AC" w14:paraId="7341F2DF" w14:textId="77777777" w:rsidTr="00CC1B7A">
        <w:trPr>
          <w:trHeight w:val="779"/>
        </w:trPr>
        <w:tc>
          <w:tcPr>
            <w:tcW w:w="9360" w:type="dxa"/>
            <w:tcBorders>
              <w:top w:val="nil"/>
              <w:left w:val="single" w:sz="4" w:space="0" w:color="auto"/>
              <w:bottom w:val="single" w:sz="4" w:space="0" w:color="auto"/>
              <w:right w:val="single" w:sz="4" w:space="0" w:color="auto"/>
            </w:tcBorders>
          </w:tcPr>
          <w:p w14:paraId="2AE30475" w14:textId="77777777" w:rsidR="00F3548E" w:rsidRPr="007877AC" w:rsidRDefault="00F3548E" w:rsidP="00CC1B7A">
            <w:pPr>
              <w:jc w:val="center"/>
              <w:rPr>
                <w:rFonts w:asciiTheme="minorHAnsi" w:hAnsiTheme="minorHAnsi" w:cstheme="minorHAnsi"/>
                <w:sz w:val="22"/>
                <w:szCs w:val="22"/>
              </w:rPr>
            </w:pPr>
            <w:r w:rsidRPr="007877AC">
              <w:rPr>
                <w:rFonts w:asciiTheme="minorHAnsi" w:hAnsiTheme="minorHAnsi" w:cstheme="minorHAnsi"/>
                <w:sz w:val="22"/>
                <w:szCs w:val="22"/>
              </w:rPr>
              <w:t>OŚWIADCZENIE WYKONAWCY</w:t>
            </w:r>
          </w:p>
          <w:p w14:paraId="622ED717" w14:textId="77777777" w:rsidR="00F3548E" w:rsidRPr="007877AC" w:rsidRDefault="00F3548E" w:rsidP="00CC1B7A">
            <w:pPr>
              <w:jc w:val="center"/>
              <w:rPr>
                <w:rFonts w:asciiTheme="minorHAnsi" w:hAnsiTheme="minorHAnsi" w:cstheme="minorHAnsi"/>
                <w:sz w:val="22"/>
                <w:szCs w:val="22"/>
              </w:rPr>
            </w:pPr>
            <w:r w:rsidRPr="007877AC">
              <w:rPr>
                <w:rFonts w:asciiTheme="minorHAnsi" w:hAnsiTheme="minorHAnsi" w:cstheme="minorHAnsi"/>
                <w:sz w:val="22"/>
                <w:szCs w:val="22"/>
              </w:rPr>
              <w:t>DOTYCZĄCE PRZESŁANEK WYKLUCZENIA Z POSTĘPOWANIA</w:t>
            </w:r>
          </w:p>
          <w:p w14:paraId="39FE7E59" w14:textId="77777777" w:rsidR="00F3548E" w:rsidRPr="007877AC" w:rsidRDefault="00F3548E" w:rsidP="0085362C">
            <w:pPr>
              <w:rPr>
                <w:rFonts w:asciiTheme="minorHAnsi" w:hAnsiTheme="minorHAnsi" w:cstheme="minorHAnsi"/>
                <w:sz w:val="22"/>
                <w:szCs w:val="22"/>
              </w:rPr>
            </w:pPr>
          </w:p>
        </w:tc>
      </w:tr>
    </w:tbl>
    <w:p w14:paraId="440F4D59" w14:textId="77777777" w:rsidR="00F3548E" w:rsidRPr="007877AC" w:rsidRDefault="00F3548E" w:rsidP="00F3548E">
      <w:pPr>
        <w:rPr>
          <w:rFonts w:asciiTheme="minorHAnsi" w:hAnsiTheme="minorHAnsi" w:cstheme="minorHAnsi"/>
          <w:color w:val="000000"/>
          <w:sz w:val="22"/>
          <w:szCs w:val="22"/>
        </w:rPr>
      </w:pPr>
    </w:p>
    <w:p w14:paraId="1A171E62" w14:textId="77777777" w:rsidR="00F3548E" w:rsidRPr="007877AC" w:rsidRDefault="00F3548E" w:rsidP="00F44B8D">
      <w:pPr>
        <w:framePr w:w="3111" w:h="1425" w:hSpace="141" w:wrap="auto" w:vAnchor="text" w:hAnchor="page" w:x="1585" w:y="21"/>
        <w:pBdr>
          <w:top w:val="single" w:sz="6" w:space="1" w:color="auto"/>
          <w:left w:val="single" w:sz="6" w:space="1" w:color="auto"/>
          <w:bottom w:val="single" w:sz="6" w:space="1" w:color="auto"/>
          <w:right w:val="single" w:sz="6" w:space="1" w:color="auto"/>
        </w:pBdr>
        <w:rPr>
          <w:rFonts w:asciiTheme="minorHAnsi" w:hAnsiTheme="minorHAnsi" w:cstheme="minorHAnsi"/>
          <w:color w:val="000000"/>
          <w:sz w:val="22"/>
          <w:szCs w:val="22"/>
        </w:rPr>
      </w:pPr>
    </w:p>
    <w:p w14:paraId="03F56148" w14:textId="77777777" w:rsidR="00F3548E" w:rsidRPr="007877AC" w:rsidRDefault="00F3548E" w:rsidP="00F44B8D">
      <w:pPr>
        <w:framePr w:w="3111" w:h="1425" w:hSpace="141" w:wrap="auto" w:vAnchor="text" w:hAnchor="page" w:x="1585" w:y="21"/>
        <w:pBdr>
          <w:top w:val="single" w:sz="6" w:space="1" w:color="auto"/>
          <w:left w:val="single" w:sz="6" w:space="1" w:color="auto"/>
          <w:bottom w:val="single" w:sz="6" w:space="1" w:color="auto"/>
          <w:right w:val="single" w:sz="6" w:space="1" w:color="auto"/>
        </w:pBdr>
        <w:jc w:val="center"/>
        <w:rPr>
          <w:rFonts w:asciiTheme="minorHAnsi" w:hAnsiTheme="minorHAnsi" w:cstheme="minorHAnsi"/>
          <w:color w:val="000000"/>
          <w:sz w:val="22"/>
          <w:szCs w:val="22"/>
        </w:rPr>
      </w:pPr>
    </w:p>
    <w:p w14:paraId="77A1CC2A" w14:textId="77777777" w:rsidR="00F3548E" w:rsidRPr="007877AC" w:rsidRDefault="00F3548E" w:rsidP="00F44B8D">
      <w:pPr>
        <w:framePr w:w="3111" w:h="1425" w:hSpace="141" w:wrap="auto" w:vAnchor="text" w:hAnchor="page" w:x="1585" w:y="21"/>
        <w:pBdr>
          <w:top w:val="single" w:sz="6" w:space="1" w:color="auto"/>
          <w:left w:val="single" w:sz="6" w:space="1" w:color="auto"/>
          <w:bottom w:val="single" w:sz="6" w:space="1" w:color="auto"/>
          <w:right w:val="single" w:sz="6" w:space="1" w:color="auto"/>
        </w:pBdr>
        <w:jc w:val="center"/>
        <w:rPr>
          <w:rFonts w:asciiTheme="minorHAnsi" w:hAnsiTheme="minorHAnsi" w:cstheme="minorHAnsi"/>
          <w:color w:val="000000"/>
          <w:sz w:val="22"/>
          <w:szCs w:val="22"/>
        </w:rPr>
      </w:pPr>
    </w:p>
    <w:p w14:paraId="15224C44" w14:textId="77777777" w:rsidR="00F3548E" w:rsidRPr="007877AC" w:rsidRDefault="00F3548E" w:rsidP="00F44B8D">
      <w:pPr>
        <w:framePr w:w="3111" w:h="1425" w:hSpace="141" w:wrap="auto" w:vAnchor="text" w:hAnchor="page" w:x="1585" w:y="21"/>
        <w:pBdr>
          <w:top w:val="single" w:sz="6" w:space="1" w:color="auto"/>
          <w:left w:val="single" w:sz="6" w:space="1" w:color="auto"/>
          <w:bottom w:val="single" w:sz="6" w:space="1" w:color="auto"/>
          <w:right w:val="single" w:sz="6" w:space="1" w:color="auto"/>
        </w:pBdr>
        <w:jc w:val="center"/>
        <w:rPr>
          <w:rFonts w:asciiTheme="minorHAnsi" w:hAnsiTheme="minorHAnsi" w:cstheme="minorHAnsi"/>
          <w:color w:val="000000"/>
          <w:sz w:val="22"/>
          <w:szCs w:val="22"/>
        </w:rPr>
      </w:pPr>
    </w:p>
    <w:p w14:paraId="5FD47A7C" w14:textId="77777777" w:rsidR="00F3548E" w:rsidRPr="007877AC" w:rsidRDefault="00F3548E" w:rsidP="00F44B8D">
      <w:pPr>
        <w:framePr w:w="3111" w:h="1425" w:hSpace="141" w:wrap="auto" w:vAnchor="text" w:hAnchor="page" w:x="1585" w:y="21"/>
        <w:pBdr>
          <w:top w:val="single" w:sz="6" w:space="1" w:color="auto"/>
          <w:left w:val="single" w:sz="6" w:space="1" w:color="auto"/>
          <w:bottom w:val="single" w:sz="6" w:space="1" w:color="auto"/>
          <w:right w:val="single" w:sz="6" w:space="1" w:color="auto"/>
        </w:pBdr>
        <w:jc w:val="center"/>
        <w:rPr>
          <w:rFonts w:asciiTheme="minorHAnsi" w:hAnsiTheme="minorHAnsi" w:cstheme="minorHAnsi"/>
          <w:color w:val="000000"/>
          <w:sz w:val="22"/>
          <w:szCs w:val="22"/>
        </w:rPr>
      </w:pPr>
    </w:p>
    <w:p w14:paraId="756BC035" w14:textId="77777777" w:rsidR="00F3548E" w:rsidRPr="007877AC" w:rsidRDefault="00F3548E" w:rsidP="00F44B8D">
      <w:pPr>
        <w:framePr w:w="3111" w:h="1425" w:hSpace="141" w:wrap="auto" w:vAnchor="text" w:hAnchor="page" w:x="1585" w:y="21"/>
        <w:pBdr>
          <w:top w:val="single" w:sz="6" w:space="1" w:color="auto"/>
          <w:left w:val="single" w:sz="6" w:space="1" w:color="auto"/>
          <w:bottom w:val="single" w:sz="6" w:space="1" w:color="auto"/>
          <w:right w:val="single" w:sz="6" w:space="1" w:color="auto"/>
        </w:pBdr>
        <w:spacing w:line="360" w:lineRule="auto"/>
        <w:jc w:val="center"/>
        <w:rPr>
          <w:rFonts w:asciiTheme="minorHAnsi" w:hAnsiTheme="minorHAnsi" w:cstheme="minorHAnsi"/>
          <w:sz w:val="22"/>
          <w:szCs w:val="22"/>
        </w:rPr>
      </w:pPr>
      <w:r w:rsidRPr="007877AC">
        <w:rPr>
          <w:rFonts w:asciiTheme="minorHAnsi" w:hAnsiTheme="minorHAnsi" w:cstheme="minorHAnsi"/>
          <w:sz w:val="22"/>
          <w:szCs w:val="22"/>
        </w:rPr>
        <w:t>(pieczęć Wykonawcy)</w:t>
      </w:r>
    </w:p>
    <w:p w14:paraId="41B9B74D" w14:textId="77777777" w:rsidR="00F3548E" w:rsidRPr="007877AC" w:rsidRDefault="00F3548E" w:rsidP="00F3548E">
      <w:pPr>
        <w:rPr>
          <w:rFonts w:asciiTheme="minorHAnsi" w:hAnsiTheme="minorHAnsi" w:cstheme="minorHAnsi"/>
          <w:color w:val="000000"/>
          <w:sz w:val="22"/>
          <w:szCs w:val="22"/>
        </w:rPr>
      </w:pPr>
    </w:p>
    <w:p w14:paraId="0CB9DD2B" w14:textId="77777777" w:rsidR="00F3548E" w:rsidRPr="007877AC" w:rsidRDefault="00F3548E" w:rsidP="00F3548E">
      <w:pPr>
        <w:rPr>
          <w:rFonts w:asciiTheme="minorHAnsi" w:hAnsiTheme="minorHAnsi" w:cstheme="minorHAnsi"/>
          <w:color w:val="000000"/>
          <w:sz w:val="22"/>
          <w:szCs w:val="22"/>
        </w:rPr>
      </w:pPr>
    </w:p>
    <w:p w14:paraId="51666614" w14:textId="77777777" w:rsidR="00F3548E" w:rsidRPr="007877AC" w:rsidRDefault="00F3548E" w:rsidP="00F3548E">
      <w:pPr>
        <w:rPr>
          <w:rFonts w:asciiTheme="minorHAnsi" w:hAnsiTheme="minorHAnsi" w:cstheme="minorHAnsi"/>
          <w:color w:val="000000"/>
          <w:sz w:val="22"/>
          <w:szCs w:val="22"/>
        </w:rPr>
      </w:pPr>
    </w:p>
    <w:p w14:paraId="6066F497" w14:textId="77777777" w:rsidR="00F3548E" w:rsidRPr="007877AC" w:rsidRDefault="00F3548E" w:rsidP="00F3548E">
      <w:pPr>
        <w:rPr>
          <w:rFonts w:asciiTheme="minorHAnsi" w:hAnsiTheme="minorHAnsi" w:cstheme="minorHAnsi"/>
          <w:color w:val="000000"/>
          <w:sz w:val="22"/>
          <w:szCs w:val="22"/>
        </w:rPr>
      </w:pPr>
    </w:p>
    <w:p w14:paraId="68C23133" w14:textId="77777777" w:rsidR="00F3548E" w:rsidRPr="007877AC" w:rsidRDefault="00F3548E" w:rsidP="00F3548E">
      <w:pPr>
        <w:rPr>
          <w:rFonts w:asciiTheme="minorHAnsi" w:hAnsiTheme="minorHAnsi" w:cstheme="minorHAnsi"/>
          <w:color w:val="000000"/>
          <w:sz w:val="22"/>
          <w:szCs w:val="22"/>
        </w:rPr>
      </w:pPr>
    </w:p>
    <w:p w14:paraId="7CE66464" w14:textId="77777777" w:rsidR="00F3548E" w:rsidRPr="007877AC" w:rsidRDefault="00F3548E" w:rsidP="00F3548E">
      <w:pPr>
        <w:rPr>
          <w:rFonts w:asciiTheme="minorHAnsi" w:hAnsiTheme="minorHAnsi" w:cstheme="minorHAnsi"/>
          <w:color w:val="000000"/>
          <w:sz w:val="22"/>
          <w:szCs w:val="22"/>
        </w:rPr>
      </w:pPr>
    </w:p>
    <w:p w14:paraId="2DA63BA0" w14:textId="77777777" w:rsidR="00F3548E" w:rsidRPr="007877AC" w:rsidRDefault="00F3548E" w:rsidP="00F3548E">
      <w:pPr>
        <w:rPr>
          <w:rFonts w:asciiTheme="minorHAnsi" w:hAnsiTheme="minorHAnsi" w:cstheme="minorHAnsi"/>
          <w:color w:val="000000"/>
          <w:sz w:val="22"/>
          <w:szCs w:val="22"/>
        </w:rPr>
      </w:pPr>
    </w:p>
    <w:p w14:paraId="5D4A4729" w14:textId="77777777" w:rsidR="00F3548E" w:rsidRPr="007877AC" w:rsidRDefault="00F3548E" w:rsidP="00F3548E">
      <w:pPr>
        <w:rPr>
          <w:rFonts w:asciiTheme="minorHAnsi" w:hAnsiTheme="minorHAnsi" w:cstheme="minorHAnsi"/>
          <w:color w:val="000000"/>
          <w:sz w:val="22"/>
          <w:szCs w:val="22"/>
        </w:rPr>
      </w:pPr>
    </w:p>
    <w:p w14:paraId="0598C82A" w14:textId="77777777" w:rsidR="00F3548E" w:rsidRPr="007877AC" w:rsidRDefault="00F3548E" w:rsidP="00F3548E">
      <w:pPr>
        <w:spacing w:line="360" w:lineRule="auto"/>
        <w:rPr>
          <w:rFonts w:asciiTheme="minorHAnsi" w:hAnsiTheme="minorHAnsi" w:cstheme="minorHAnsi"/>
          <w:sz w:val="22"/>
          <w:szCs w:val="22"/>
        </w:rPr>
      </w:pPr>
      <w:r w:rsidRPr="007877AC">
        <w:rPr>
          <w:rFonts w:asciiTheme="minorHAnsi" w:hAnsiTheme="minorHAnsi" w:cstheme="minorHAnsi"/>
          <w:sz w:val="22"/>
          <w:szCs w:val="22"/>
        </w:rPr>
        <w:t xml:space="preserve">Ja niżej podpisany/My niżej podpisani </w:t>
      </w:r>
    </w:p>
    <w:p w14:paraId="5143A5AF" w14:textId="41E7990E" w:rsidR="00F3548E" w:rsidRPr="007877AC" w:rsidRDefault="00CC1B7A" w:rsidP="00F3548E">
      <w:pPr>
        <w:spacing w:line="360" w:lineRule="auto"/>
        <w:rPr>
          <w:rFonts w:asciiTheme="minorHAnsi" w:hAnsiTheme="minorHAnsi" w:cstheme="minorHAnsi"/>
          <w:sz w:val="22"/>
          <w:szCs w:val="22"/>
        </w:rPr>
      </w:pPr>
      <w:r w:rsidRPr="007877AC">
        <w:rPr>
          <w:rFonts w:asciiTheme="minorHAnsi" w:hAnsiTheme="minorHAnsi" w:cstheme="minorHAnsi"/>
          <w:sz w:val="22"/>
          <w:szCs w:val="22"/>
        </w:rPr>
        <w:t>………….</w:t>
      </w:r>
      <w:r w:rsidR="00F3548E" w:rsidRPr="007877AC">
        <w:rPr>
          <w:rFonts w:asciiTheme="minorHAnsi" w:hAnsiTheme="minorHAnsi" w:cstheme="minorHAnsi"/>
          <w:sz w:val="22"/>
          <w:szCs w:val="22"/>
        </w:rPr>
        <w:t>.......................................................................................................................................................</w:t>
      </w:r>
    </w:p>
    <w:p w14:paraId="2B380DC8" w14:textId="635068B8" w:rsidR="00F3548E" w:rsidRPr="007877AC" w:rsidRDefault="00F3548E" w:rsidP="00F3548E">
      <w:pPr>
        <w:spacing w:line="360" w:lineRule="auto"/>
        <w:rPr>
          <w:rFonts w:asciiTheme="minorHAnsi" w:hAnsiTheme="minorHAnsi" w:cstheme="minorHAnsi"/>
          <w:color w:val="000000"/>
          <w:sz w:val="22"/>
          <w:szCs w:val="22"/>
        </w:rPr>
      </w:pPr>
      <w:r w:rsidRPr="007877AC">
        <w:rPr>
          <w:rFonts w:asciiTheme="minorHAnsi" w:hAnsiTheme="minorHAnsi" w:cstheme="minorHAnsi"/>
          <w:sz w:val="22"/>
          <w:szCs w:val="22"/>
        </w:rPr>
        <w:t>będąc upoważnionym/i/ do reprezentowania Wykonawcy:</w:t>
      </w:r>
      <w:r w:rsidRPr="007877AC">
        <w:rPr>
          <w:rFonts w:asciiTheme="minorHAnsi" w:hAnsiTheme="minorHAnsi" w:cstheme="minorHAnsi"/>
          <w:color w:val="000000"/>
          <w:sz w:val="22"/>
          <w:szCs w:val="22"/>
        </w:rPr>
        <w:t xml:space="preserve"> </w:t>
      </w:r>
      <w:r w:rsidR="00CC1B7A" w:rsidRPr="007877AC">
        <w:rPr>
          <w:rFonts w:asciiTheme="minorHAnsi" w:hAnsiTheme="minorHAnsi" w:cstheme="minorHAnsi"/>
          <w:sz w:val="22"/>
          <w:szCs w:val="22"/>
        </w:rPr>
        <w:t>…………........................................................................................................................................................</w:t>
      </w:r>
    </w:p>
    <w:p w14:paraId="5589FA6F" w14:textId="1ADE9884" w:rsidR="00F3548E" w:rsidRPr="007877AC" w:rsidRDefault="00CC1B7A" w:rsidP="00F3548E">
      <w:pPr>
        <w:spacing w:line="360" w:lineRule="auto"/>
        <w:rPr>
          <w:rFonts w:asciiTheme="minorHAnsi" w:hAnsiTheme="minorHAnsi" w:cstheme="minorHAnsi"/>
          <w:color w:val="000000"/>
          <w:sz w:val="22"/>
          <w:szCs w:val="22"/>
        </w:rPr>
      </w:pPr>
      <w:r w:rsidRPr="007877AC">
        <w:rPr>
          <w:rFonts w:asciiTheme="minorHAnsi" w:hAnsiTheme="minorHAnsi" w:cstheme="minorHAnsi"/>
          <w:sz w:val="22"/>
          <w:szCs w:val="22"/>
        </w:rPr>
        <w:t>…………........................................................................................................................................................…………........................................................................................................................................................</w:t>
      </w:r>
    </w:p>
    <w:p w14:paraId="72CE7937" w14:textId="7C4BE447" w:rsidR="00421F16" w:rsidRPr="00C77BF4" w:rsidRDefault="00F3548E" w:rsidP="00421F16">
      <w:pPr>
        <w:jc w:val="both"/>
        <w:rPr>
          <w:rFonts w:asciiTheme="minorHAnsi" w:hAnsiTheme="minorHAnsi"/>
          <w:b/>
          <w:sz w:val="22"/>
          <w:szCs w:val="22"/>
        </w:rPr>
      </w:pPr>
      <w:r w:rsidRPr="007877AC">
        <w:rPr>
          <w:rFonts w:asciiTheme="minorHAnsi" w:hAnsiTheme="minorHAnsi" w:cstheme="minorHAnsi"/>
          <w:sz w:val="22"/>
          <w:szCs w:val="22"/>
        </w:rPr>
        <w:t xml:space="preserve">przystępując do postępowania o udzielenie zamówienia publicznego prowadzonego przez </w:t>
      </w:r>
      <w:r w:rsidR="00F2492A" w:rsidRPr="007877AC">
        <w:rPr>
          <w:rFonts w:asciiTheme="minorHAnsi" w:hAnsiTheme="minorHAnsi" w:cstheme="minorHAnsi"/>
          <w:sz w:val="22"/>
          <w:szCs w:val="22"/>
        </w:rPr>
        <w:t xml:space="preserve">Mazowiecki Urząd Wojewódzki </w:t>
      </w:r>
      <w:r w:rsidR="00CC1B7A" w:rsidRPr="007877AC">
        <w:rPr>
          <w:rFonts w:asciiTheme="minorHAnsi" w:hAnsiTheme="minorHAnsi" w:cstheme="minorHAnsi"/>
          <w:sz w:val="22"/>
          <w:szCs w:val="22"/>
        </w:rPr>
        <w:t xml:space="preserve">w Warszawie </w:t>
      </w:r>
      <w:r w:rsidR="00A96D7B" w:rsidRPr="007877AC">
        <w:rPr>
          <w:rFonts w:asciiTheme="minorHAnsi" w:hAnsiTheme="minorHAnsi" w:cstheme="minorHAnsi"/>
          <w:sz w:val="22"/>
          <w:szCs w:val="22"/>
        </w:rPr>
        <w:t xml:space="preserve">na </w:t>
      </w:r>
      <w:r w:rsidR="00C77BF4">
        <w:rPr>
          <w:rFonts w:asciiTheme="minorHAnsi" w:hAnsiTheme="minorHAnsi" w:cstheme="minorHAnsi"/>
          <w:sz w:val="22"/>
          <w:szCs w:val="22"/>
        </w:rPr>
        <w:t>„</w:t>
      </w:r>
      <w:r w:rsidR="00D548EE">
        <w:rPr>
          <w:rFonts w:asciiTheme="minorHAnsi" w:hAnsiTheme="minorHAnsi"/>
          <w:b/>
          <w:sz w:val="22"/>
          <w:szCs w:val="22"/>
        </w:rPr>
        <w:t>Ś</w:t>
      </w:r>
      <w:r w:rsidR="00421F16" w:rsidRPr="00C77BF4">
        <w:rPr>
          <w:rFonts w:asciiTheme="minorHAnsi" w:hAnsiTheme="minorHAnsi"/>
          <w:b/>
          <w:sz w:val="22"/>
          <w:szCs w:val="22"/>
        </w:rPr>
        <w:t>wiadczenie kompleksowej usługi utrzymania czys</w:t>
      </w:r>
      <w:r w:rsidR="00720577">
        <w:rPr>
          <w:rFonts w:asciiTheme="minorHAnsi" w:hAnsiTheme="minorHAnsi"/>
          <w:b/>
          <w:sz w:val="22"/>
          <w:szCs w:val="22"/>
        </w:rPr>
        <w:t>tości w delegaturze MUW w Siedl</w:t>
      </w:r>
      <w:r w:rsidR="00421F16" w:rsidRPr="00C77BF4">
        <w:rPr>
          <w:rFonts w:asciiTheme="minorHAnsi" w:hAnsiTheme="minorHAnsi"/>
          <w:b/>
          <w:sz w:val="22"/>
          <w:szCs w:val="22"/>
        </w:rPr>
        <w:t>cach przy ul. Piłsudskiego 38 i przy ul. Piłsudskiego 4</w:t>
      </w:r>
      <w:r w:rsidR="00C77BF4">
        <w:rPr>
          <w:rFonts w:asciiTheme="minorHAnsi" w:hAnsiTheme="minorHAnsi"/>
          <w:b/>
          <w:sz w:val="22"/>
          <w:szCs w:val="22"/>
        </w:rPr>
        <w:t>”</w:t>
      </w:r>
    </w:p>
    <w:p w14:paraId="760D1D73" w14:textId="77777777" w:rsidR="00421F16" w:rsidRDefault="00421F16" w:rsidP="00421F16">
      <w:pPr>
        <w:jc w:val="both"/>
        <w:rPr>
          <w:rFonts w:asciiTheme="minorHAnsi" w:hAnsiTheme="minorHAnsi"/>
          <w:sz w:val="22"/>
          <w:szCs w:val="22"/>
        </w:rPr>
      </w:pPr>
    </w:p>
    <w:p w14:paraId="441569E8" w14:textId="77777777" w:rsidR="00F3548E" w:rsidRPr="007877AC" w:rsidRDefault="00F3548E" w:rsidP="00F3548E">
      <w:pPr>
        <w:spacing w:line="276" w:lineRule="auto"/>
        <w:ind w:right="96"/>
        <w:jc w:val="both"/>
        <w:rPr>
          <w:rFonts w:asciiTheme="minorHAnsi" w:hAnsiTheme="minorHAnsi" w:cstheme="minorHAnsi"/>
          <w:b/>
          <w:sz w:val="22"/>
          <w:szCs w:val="22"/>
        </w:rPr>
      </w:pPr>
      <w:r w:rsidRPr="007877AC">
        <w:rPr>
          <w:rFonts w:asciiTheme="minorHAnsi" w:hAnsiTheme="minorHAnsi" w:cstheme="minorHAnsi"/>
          <w:b/>
          <w:sz w:val="22"/>
          <w:szCs w:val="22"/>
        </w:rPr>
        <w:t>oświadczam, co następuje:</w:t>
      </w:r>
    </w:p>
    <w:p w14:paraId="048CAF7E" w14:textId="77777777" w:rsidR="00F3548E" w:rsidRPr="007877AC" w:rsidRDefault="00F3548E" w:rsidP="00F3548E">
      <w:pPr>
        <w:spacing w:line="276" w:lineRule="auto"/>
        <w:ind w:right="96"/>
        <w:jc w:val="both"/>
        <w:rPr>
          <w:rFonts w:asciiTheme="minorHAnsi" w:hAnsiTheme="minorHAnsi" w:cstheme="minorHAnsi"/>
          <w:b/>
          <w:color w:val="000000"/>
          <w:sz w:val="22"/>
          <w:szCs w:val="22"/>
        </w:rPr>
      </w:pPr>
    </w:p>
    <w:p w14:paraId="318CAB0E" w14:textId="77777777" w:rsidR="00EB53E7" w:rsidRPr="007877AC" w:rsidRDefault="00EB53E7" w:rsidP="00EB53E7">
      <w:pPr>
        <w:shd w:val="clear" w:color="auto" w:fill="BFBFBF" w:themeFill="background1" w:themeFillShade="BF"/>
        <w:spacing w:line="360" w:lineRule="auto"/>
        <w:rPr>
          <w:rFonts w:asciiTheme="minorHAnsi" w:hAnsiTheme="minorHAnsi" w:cstheme="minorHAnsi"/>
          <w:b/>
          <w:sz w:val="22"/>
          <w:szCs w:val="22"/>
        </w:rPr>
      </w:pPr>
      <w:r w:rsidRPr="007877AC">
        <w:rPr>
          <w:rFonts w:asciiTheme="minorHAnsi" w:hAnsiTheme="minorHAnsi" w:cstheme="minorHAnsi"/>
          <w:b/>
          <w:sz w:val="22"/>
          <w:szCs w:val="22"/>
        </w:rPr>
        <w:t>OŚWIADCZENIE DOTYCZĄCE WYKONAWCY:</w:t>
      </w:r>
    </w:p>
    <w:p w14:paraId="7C8B1179" w14:textId="77777777" w:rsidR="00EB53E7" w:rsidRPr="007877AC" w:rsidRDefault="00EB53E7" w:rsidP="00EB53E7">
      <w:pPr>
        <w:pStyle w:val="Akapitzlist"/>
        <w:spacing w:line="360" w:lineRule="auto"/>
        <w:jc w:val="both"/>
        <w:rPr>
          <w:rFonts w:asciiTheme="minorHAnsi" w:hAnsiTheme="minorHAnsi" w:cstheme="minorHAnsi"/>
          <w:sz w:val="22"/>
          <w:szCs w:val="22"/>
        </w:rPr>
      </w:pPr>
    </w:p>
    <w:p w14:paraId="7E2A438B" w14:textId="77777777" w:rsidR="00EB53E7" w:rsidRPr="007877AC" w:rsidRDefault="00EB53E7" w:rsidP="00EB53E7">
      <w:pPr>
        <w:spacing w:line="360" w:lineRule="auto"/>
        <w:jc w:val="both"/>
        <w:rPr>
          <w:rFonts w:asciiTheme="minorHAnsi" w:hAnsiTheme="minorHAnsi" w:cstheme="minorHAnsi"/>
          <w:sz w:val="22"/>
          <w:szCs w:val="22"/>
        </w:rPr>
      </w:pPr>
      <w:r w:rsidRPr="007877AC">
        <w:rPr>
          <w:rFonts w:asciiTheme="minorHAnsi" w:hAnsiTheme="minorHAnsi" w:cstheme="minorHAnsi"/>
          <w:sz w:val="22"/>
          <w:szCs w:val="22"/>
        </w:rPr>
        <w:t xml:space="preserve">Oświadczam, że nie podlegam wykluczeniu z postępowania na podstawie przesłanek, </w:t>
      </w:r>
      <w:r w:rsidRPr="007877AC">
        <w:rPr>
          <w:rFonts w:asciiTheme="minorHAnsi" w:hAnsiTheme="minorHAnsi" w:cstheme="minorHAnsi"/>
          <w:sz w:val="22"/>
          <w:szCs w:val="22"/>
        </w:rPr>
        <w:br/>
        <w:t>o których mowa w Rozdziale IV ust. 1 pkt 2 SIWZ.</w:t>
      </w:r>
    </w:p>
    <w:p w14:paraId="366E1D9D" w14:textId="77777777" w:rsidR="00EB53E7" w:rsidRPr="007877AC" w:rsidRDefault="00EB53E7" w:rsidP="00EB53E7">
      <w:pPr>
        <w:spacing w:line="360" w:lineRule="auto"/>
        <w:jc w:val="both"/>
        <w:rPr>
          <w:rFonts w:asciiTheme="minorHAnsi" w:hAnsiTheme="minorHAnsi" w:cstheme="minorHAnsi"/>
          <w:sz w:val="22"/>
          <w:szCs w:val="22"/>
        </w:rPr>
      </w:pPr>
    </w:p>
    <w:p w14:paraId="57157401" w14:textId="77777777" w:rsidR="00F3548E" w:rsidRPr="007877AC" w:rsidRDefault="00F3548E" w:rsidP="00F3548E">
      <w:pPr>
        <w:spacing w:line="360" w:lineRule="auto"/>
        <w:jc w:val="both"/>
        <w:rPr>
          <w:rFonts w:asciiTheme="minorHAnsi" w:hAnsiTheme="minorHAnsi" w:cstheme="minorHAnsi"/>
          <w:i/>
          <w:sz w:val="22"/>
          <w:szCs w:val="22"/>
        </w:rPr>
      </w:pPr>
    </w:p>
    <w:p w14:paraId="43EF62F6" w14:textId="4B365F69" w:rsidR="00CC1B7A" w:rsidRPr="007877AC" w:rsidRDefault="00CC1B7A" w:rsidP="00CC1B7A">
      <w:pPr>
        <w:rPr>
          <w:rFonts w:asciiTheme="minorHAnsi" w:hAnsiTheme="minorHAnsi" w:cstheme="minorHAnsi"/>
          <w:sz w:val="22"/>
          <w:szCs w:val="22"/>
        </w:rPr>
      </w:pPr>
      <w:r w:rsidRPr="007877AC">
        <w:rPr>
          <w:rFonts w:asciiTheme="minorHAnsi" w:hAnsiTheme="minorHAnsi" w:cstheme="minorHAnsi"/>
          <w:sz w:val="22"/>
          <w:szCs w:val="22"/>
        </w:rPr>
        <w:t>....................</w:t>
      </w:r>
      <w:r w:rsidR="00421F16">
        <w:rPr>
          <w:rFonts w:asciiTheme="minorHAnsi" w:hAnsiTheme="minorHAnsi" w:cstheme="minorHAnsi"/>
          <w:sz w:val="22"/>
          <w:szCs w:val="22"/>
        </w:rPr>
        <w:t>., dn. ..................... 2020</w:t>
      </w:r>
      <w:r w:rsidR="007C6FF3" w:rsidRPr="007877AC">
        <w:rPr>
          <w:rFonts w:asciiTheme="minorHAnsi" w:hAnsiTheme="minorHAnsi" w:cstheme="minorHAnsi"/>
          <w:sz w:val="22"/>
          <w:szCs w:val="22"/>
        </w:rPr>
        <w:t xml:space="preserve"> </w:t>
      </w:r>
      <w:r w:rsidRPr="007877AC">
        <w:rPr>
          <w:rFonts w:asciiTheme="minorHAnsi" w:hAnsiTheme="minorHAnsi" w:cstheme="minorHAnsi"/>
          <w:sz w:val="22"/>
          <w:szCs w:val="22"/>
        </w:rPr>
        <w:t xml:space="preserve">r.               </w:t>
      </w:r>
      <w:r w:rsidRPr="007877AC">
        <w:rPr>
          <w:rFonts w:asciiTheme="minorHAnsi" w:hAnsiTheme="minorHAnsi" w:cstheme="minorHAnsi"/>
          <w:sz w:val="22"/>
          <w:szCs w:val="22"/>
        </w:rPr>
        <w:tab/>
      </w:r>
      <w:r w:rsidRPr="007877AC">
        <w:rPr>
          <w:rFonts w:asciiTheme="minorHAnsi" w:hAnsiTheme="minorHAnsi" w:cstheme="minorHAnsi"/>
          <w:sz w:val="22"/>
          <w:szCs w:val="22"/>
        </w:rPr>
        <w:tab/>
      </w:r>
      <w:r w:rsidRPr="007877AC">
        <w:rPr>
          <w:rFonts w:asciiTheme="minorHAnsi" w:hAnsiTheme="minorHAnsi" w:cstheme="minorHAnsi"/>
          <w:sz w:val="22"/>
          <w:szCs w:val="22"/>
        </w:rPr>
        <w:tab/>
        <w:t xml:space="preserve">  ………………………………….…………….</w:t>
      </w:r>
    </w:p>
    <w:p w14:paraId="51B45E78" w14:textId="66E09D44" w:rsidR="00CC1B7A" w:rsidRPr="004D095A" w:rsidRDefault="00CC1B7A" w:rsidP="00CC1B7A">
      <w:pPr>
        <w:ind w:left="4956" w:firstLine="708"/>
        <w:jc w:val="both"/>
        <w:rPr>
          <w:rFonts w:asciiTheme="minorHAnsi" w:hAnsiTheme="minorHAnsi" w:cstheme="minorHAnsi"/>
          <w:sz w:val="18"/>
          <w:szCs w:val="18"/>
        </w:rPr>
      </w:pPr>
      <w:r w:rsidRPr="007877AC">
        <w:rPr>
          <w:rFonts w:asciiTheme="minorHAnsi" w:hAnsiTheme="minorHAnsi" w:cstheme="minorHAnsi"/>
          <w:sz w:val="22"/>
          <w:szCs w:val="22"/>
        </w:rPr>
        <w:t xml:space="preserve"> </w:t>
      </w:r>
      <w:r w:rsidRPr="004D095A">
        <w:rPr>
          <w:rFonts w:asciiTheme="minorHAnsi" w:hAnsiTheme="minorHAnsi" w:cstheme="minorHAnsi"/>
          <w:sz w:val="18"/>
          <w:szCs w:val="18"/>
        </w:rPr>
        <w:t>(podpis/y osoby/osób uprawnionej/</w:t>
      </w:r>
      <w:proofErr w:type="spellStart"/>
      <w:r w:rsidRPr="004D095A">
        <w:rPr>
          <w:rFonts w:asciiTheme="minorHAnsi" w:hAnsiTheme="minorHAnsi" w:cstheme="minorHAnsi"/>
          <w:sz w:val="18"/>
          <w:szCs w:val="18"/>
        </w:rPr>
        <w:t>ych</w:t>
      </w:r>
      <w:proofErr w:type="spellEnd"/>
      <w:r w:rsidRPr="004D095A">
        <w:rPr>
          <w:rFonts w:asciiTheme="minorHAnsi" w:hAnsiTheme="minorHAnsi" w:cstheme="minorHAnsi"/>
          <w:sz w:val="18"/>
          <w:szCs w:val="18"/>
        </w:rPr>
        <w:t>)</w:t>
      </w:r>
    </w:p>
    <w:p w14:paraId="376A295D" w14:textId="77777777" w:rsidR="00F3548E" w:rsidRPr="004D095A" w:rsidRDefault="00F3548E" w:rsidP="00F3548E">
      <w:pPr>
        <w:tabs>
          <w:tab w:val="left" w:pos="4962"/>
        </w:tabs>
        <w:spacing w:line="240" w:lineRule="exact"/>
        <w:ind w:left="5664"/>
        <w:jc w:val="both"/>
        <w:rPr>
          <w:rFonts w:asciiTheme="minorHAnsi" w:hAnsiTheme="minorHAnsi" w:cstheme="minorHAnsi"/>
          <w:color w:val="000000"/>
          <w:sz w:val="18"/>
          <w:szCs w:val="18"/>
        </w:rPr>
      </w:pPr>
    </w:p>
    <w:p w14:paraId="69D054FD" w14:textId="77777777" w:rsidR="00CC1B7A" w:rsidRPr="007877AC" w:rsidRDefault="00CC1B7A" w:rsidP="00CC1B7A">
      <w:pPr>
        <w:spacing w:line="360" w:lineRule="auto"/>
        <w:jc w:val="both"/>
        <w:rPr>
          <w:rFonts w:asciiTheme="minorHAnsi" w:hAnsiTheme="minorHAnsi" w:cstheme="minorHAnsi"/>
          <w:sz w:val="22"/>
          <w:szCs w:val="22"/>
        </w:rPr>
      </w:pPr>
    </w:p>
    <w:p w14:paraId="78596139" w14:textId="77777777" w:rsidR="00CC1B7A" w:rsidRPr="007877AC" w:rsidRDefault="00CC1B7A" w:rsidP="00CC1B7A">
      <w:pPr>
        <w:spacing w:line="360" w:lineRule="auto"/>
        <w:jc w:val="both"/>
        <w:rPr>
          <w:rFonts w:asciiTheme="minorHAnsi" w:hAnsiTheme="minorHAnsi" w:cstheme="minorHAnsi"/>
          <w:sz w:val="22"/>
          <w:szCs w:val="22"/>
        </w:rPr>
      </w:pPr>
    </w:p>
    <w:p w14:paraId="17F3B674" w14:textId="77777777" w:rsidR="00CC1B7A" w:rsidRPr="007877AC" w:rsidRDefault="00CC1B7A" w:rsidP="00CC1B7A">
      <w:pPr>
        <w:spacing w:line="360" w:lineRule="auto"/>
        <w:jc w:val="both"/>
        <w:rPr>
          <w:rFonts w:asciiTheme="minorHAnsi" w:hAnsiTheme="minorHAnsi" w:cstheme="minorHAnsi"/>
          <w:sz w:val="22"/>
          <w:szCs w:val="22"/>
        </w:rPr>
      </w:pPr>
    </w:p>
    <w:p w14:paraId="6F647E08" w14:textId="23463E6C" w:rsidR="00421F16" w:rsidRDefault="00D165A8">
      <w:pPr>
        <w:rPr>
          <w:rFonts w:asciiTheme="minorHAnsi" w:hAnsiTheme="minorHAnsi" w:cstheme="minorHAnsi"/>
          <w:sz w:val="22"/>
          <w:szCs w:val="22"/>
        </w:rPr>
      </w:pPr>
      <w:r w:rsidRPr="007877AC">
        <w:rPr>
          <w:rFonts w:asciiTheme="minorHAnsi" w:hAnsiTheme="minorHAnsi" w:cstheme="minorHAnsi"/>
          <w:sz w:val="22"/>
          <w:szCs w:val="22"/>
        </w:rPr>
        <w:br w:type="page"/>
      </w:r>
    </w:p>
    <w:p w14:paraId="2C2A9955" w14:textId="59ED8091" w:rsidR="00421F16" w:rsidRDefault="00421F16" w:rsidP="00421F16">
      <w:pPr>
        <w:pBdr>
          <w:top w:val="single" w:sz="4" w:space="1" w:color="auto"/>
          <w:left w:val="single" w:sz="4" w:space="4" w:color="auto"/>
          <w:bottom w:val="single" w:sz="4" w:space="31" w:color="auto"/>
          <w:right w:val="single" w:sz="4" w:space="4" w:color="auto"/>
        </w:pBdr>
        <w:rPr>
          <w:rFonts w:asciiTheme="minorHAnsi" w:hAnsiTheme="minorHAnsi" w:cstheme="minorHAnsi"/>
          <w:sz w:val="22"/>
          <w:szCs w:val="22"/>
        </w:rPr>
      </w:pPr>
      <w:r w:rsidRPr="007877AC">
        <w:rPr>
          <w:rFonts w:asciiTheme="minorHAnsi" w:hAnsiTheme="minorHAnsi" w:cstheme="minorHAnsi"/>
          <w:sz w:val="22"/>
          <w:szCs w:val="22"/>
        </w:rPr>
        <w:lastRenderedPageBreak/>
        <w:t>BOU-IV.272.</w:t>
      </w:r>
      <w:r>
        <w:rPr>
          <w:rFonts w:asciiTheme="minorHAnsi" w:hAnsiTheme="minorHAnsi" w:cstheme="minorHAnsi"/>
          <w:sz w:val="22"/>
          <w:szCs w:val="22"/>
        </w:rPr>
        <w:t>6.2020</w:t>
      </w:r>
      <w:r w:rsidRPr="007877AC">
        <w:rPr>
          <w:rFonts w:asciiTheme="minorHAnsi" w:hAnsiTheme="minorHAnsi" w:cstheme="minorHAnsi"/>
          <w:sz w:val="22"/>
          <w:szCs w:val="22"/>
        </w:rPr>
        <w:tab/>
      </w:r>
      <w:r w:rsidRPr="007877AC">
        <w:rPr>
          <w:rFonts w:asciiTheme="minorHAnsi" w:hAnsiTheme="minorHAnsi" w:cstheme="minorHAnsi"/>
          <w:sz w:val="22"/>
          <w:szCs w:val="22"/>
        </w:rPr>
        <w:tab/>
      </w:r>
      <w:r w:rsidRPr="007877AC">
        <w:rPr>
          <w:rFonts w:asciiTheme="minorHAnsi" w:hAnsiTheme="minorHAnsi" w:cstheme="minorHAnsi"/>
          <w:sz w:val="22"/>
          <w:szCs w:val="22"/>
        </w:rPr>
        <w:tab/>
      </w:r>
      <w:r w:rsidRPr="007877AC">
        <w:rPr>
          <w:rFonts w:asciiTheme="minorHAnsi" w:hAnsiTheme="minorHAnsi" w:cstheme="minorHAnsi"/>
          <w:sz w:val="22"/>
          <w:szCs w:val="22"/>
        </w:rPr>
        <w:tab/>
      </w:r>
      <w:r w:rsidRPr="007877AC">
        <w:rPr>
          <w:rFonts w:asciiTheme="minorHAnsi" w:hAnsiTheme="minorHAnsi" w:cstheme="minorHAnsi"/>
          <w:sz w:val="22"/>
          <w:szCs w:val="22"/>
        </w:rPr>
        <w:tab/>
      </w:r>
      <w:r w:rsidRPr="007877AC">
        <w:rPr>
          <w:rFonts w:asciiTheme="minorHAnsi" w:hAnsiTheme="minorHAnsi" w:cstheme="minorHAnsi"/>
          <w:sz w:val="22"/>
          <w:szCs w:val="22"/>
        </w:rPr>
        <w:tab/>
      </w:r>
      <w:r w:rsidRPr="007877AC">
        <w:rPr>
          <w:rFonts w:asciiTheme="minorHAnsi" w:hAnsiTheme="minorHAnsi" w:cstheme="minorHAnsi"/>
          <w:sz w:val="22"/>
          <w:szCs w:val="22"/>
        </w:rPr>
        <w:tab/>
        <w:t xml:space="preserve">Załącznik nr </w:t>
      </w:r>
      <w:r w:rsidR="00220770">
        <w:rPr>
          <w:rFonts w:asciiTheme="minorHAnsi" w:hAnsiTheme="minorHAnsi" w:cstheme="minorHAnsi"/>
          <w:sz w:val="22"/>
          <w:szCs w:val="22"/>
        </w:rPr>
        <w:t>5</w:t>
      </w:r>
      <w:r w:rsidRPr="007877AC">
        <w:rPr>
          <w:rFonts w:asciiTheme="minorHAnsi" w:hAnsiTheme="minorHAnsi" w:cstheme="minorHAnsi"/>
          <w:sz w:val="22"/>
          <w:szCs w:val="22"/>
        </w:rPr>
        <w:t xml:space="preserve"> do SIWZ</w:t>
      </w:r>
    </w:p>
    <w:p w14:paraId="46704DD8" w14:textId="788F13FC" w:rsidR="00421F16" w:rsidRDefault="00421F16" w:rsidP="00421F16">
      <w:pPr>
        <w:pBdr>
          <w:top w:val="single" w:sz="4" w:space="1" w:color="auto"/>
          <w:left w:val="single" w:sz="4" w:space="4" w:color="auto"/>
          <w:bottom w:val="single" w:sz="4" w:space="31" w:color="auto"/>
          <w:right w:val="single" w:sz="4" w:space="4" w:color="auto"/>
        </w:pBdr>
        <w:jc w:val="center"/>
        <w:rPr>
          <w:rFonts w:asciiTheme="minorHAnsi" w:hAnsiTheme="minorHAnsi"/>
          <w:sz w:val="22"/>
          <w:szCs w:val="22"/>
        </w:rPr>
      </w:pPr>
      <w:r>
        <w:rPr>
          <w:rFonts w:asciiTheme="minorHAnsi" w:hAnsiTheme="minorHAnsi" w:cstheme="minorHAnsi"/>
          <w:sz w:val="22"/>
          <w:szCs w:val="22"/>
        </w:rPr>
        <w:br/>
      </w:r>
      <w:r w:rsidRPr="00421F16">
        <w:rPr>
          <w:rFonts w:asciiTheme="minorHAnsi" w:hAnsiTheme="minorHAnsi" w:cstheme="minorHAnsi"/>
          <w:sz w:val="22"/>
          <w:szCs w:val="22"/>
        </w:rPr>
        <w:t>ZOBOWIĄZANIE PODMIOTU, O KTÓRYM MOWA W ART. 22a USTAWY DO ODDANIA DO DYSPOZYCJI WYKONAWCY NIEZBĘDNYCH ZASOBÓW</w:t>
      </w:r>
      <w:r>
        <w:rPr>
          <w:rFonts w:asciiTheme="minorHAnsi" w:hAnsiTheme="minorHAnsi" w:cstheme="minorHAnsi"/>
          <w:sz w:val="22"/>
          <w:szCs w:val="22"/>
        </w:rPr>
        <w:t xml:space="preserve"> </w:t>
      </w:r>
      <w:r w:rsidRPr="00421F16">
        <w:rPr>
          <w:rFonts w:asciiTheme="minorHAnsi" w:hAnsiTheme="minorHAnsi" w:cstheme="minorHAnsi"/>
          <w:sz w:val="22"/>
          <w:szCs w:val="22"/>
        </w:rPr>
        <w:t>NA POTRZEBY WYKONANIA ZAMÓWIENIA</w:t>
      </w:r>
      <w:r>
        <w:rPr>
          <w:rFonts w:asciiTheme="minorHAnsi" w:hAnsiTheme="minorHAnsi" w:cstheme="minorHAnsi"/>
          <w:sz w:val="22"/>
          <w:szCs w:val="22"/>
        </w:rPr>
        <w:t xml:space="preserve"> </w:t>
      </w:r>
      <w:r w:rsidRPr="00421F16">
        <w:rPr>
          <w:rFonts w:asciiTheme="minorHAnsi" w:hAnsiTheme="minorHAnsi" w:cstheme="minorHAnsi"/>
          <w:sz w:val="22"/>
          <w:szCs w:val="22"/>
        </w:rPr>
        <w:t>(przykładowe)</w:t>
      </w:r>
    </w:p>
    <w:p w14:paraId="789F1F76" w14:textId="77777777" w:rsidR="00421F16" w:rsidRDefault="00421F16" w:rsidP="00421F16">
      <w:pPr>
        <w:jc w:val="both"/>
        <w:rPr>
          <w:rFonts w:asciiTheme="minorHAnsi" w:hAnsiTheme="minorHAnsi"/>
          <w:sz w:val="22"/>
          <w:szCs w:val="22"/>
        </w:rPr>
      </w:pPr>
    </w:p>
    <w:p w14:paraId="69C11E6C" w14:textId="23FE94CC" w:rsidR="00421F16" w:rsidRDefault="00421F16" w:rsidP="00421F16">
      <w:pPr>
        <w:jc w:val="both"/>
        <w:rPr>
          <w:rFonts w:asciiTheme="minorHAnsi" w:hAnsiTheme="minorHAnsi"/>
          <w:sz w:val="22"/>
          <w:szCs w:val="22"/>
        </w:rPr>
      </w:pPr>
      <w:r>
        <w:rPr>
          <w:rFonts w:asciiTheme="minorHAnsi" w:hAnsiTheme="minorHAnsi"/>
          <w:sz w:val="22"/>
          <w:szCs w:val="22"/>
        </w:rPr>
        <w:t>Ja niżej podpisany / my niżej podpisani:</w:t>
      </w:r>
    </w:p>
    <w:p w14:paraId="30B8F1FF" w14:textId="77777777" w:rsidR="00421F16" w:rsidRDefault="00421F16" w:rsidP="00421F16">
      <w:pPr>
        <w:jc w:val="both"/>
        <w:rPr>
          <w:rFonts w:asciiTheme="minorHAnsi" w:hAnsiTheme="minorHAnsi"/>
          <w:sz w:val="22"/>
          <w:szCs w:val="22"/>
        </w:rPr>
      </w:pPr>
    </w:p>
    <w:p w14:paraId="42289888" w14:textId="77777777" w:rsidR="00421F16" w:rsidRPr="006C6DBE" w:rsidRDefault="00421F16" w:rsidP="00421F16">
      <w:pPr>
        <w:autoSpaceDE w:val="0"/>
        <w:autoSpaceDN w:val="0"/>
        <w:adjustRightInd w:val="0"/>
        <w:spacing w:line="240" w:lineRule="exact"/>
        <w:jc w:val="both"/>
        <w:rPr>
          <w:sz w:val="22"/>
          <w:szCs w:val="22"/>
        </w:rPr>
      </w:pPr>
      <w:r w:rsidRPr="006C6DBE">
        <w:rPr>
          <w:sz w:val="22"/>
          <w:szCs w:val="22"/>
        </w:rPr>
        <w:t>……………………………………………………………………………………………………………</w:t>
      </w:r>
    </w:p>
    <w:p w14:paraId="2A706B88" w14:textId="77777777" w:rsidR="00421F16" w:rsidRPr="006C6DBE" w:rsidRDefault="00421F16" w:rsidP="00421F16">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35D9F6E1" w14:textId="77777777" w:rsidR="00421F16" w:rsidRPr="0048049B" w:rsidRDefault="00421F16" w:rsidP="00421F16">
      <w:pPr>
        <w:jc w:val="both"/>
        <w:rPr>
          <w:rFonts w:asciiTheme="minorHAnsi" w:hAnsiTheme="minorHAnsi"/>
          <w:sz w:val="22"/>
          <w:szCs w:val="22"/>
        </w:rPr>
      </w:pPr>
    </w:p>
    <w:p w14:paraId="05E0F19B" w14:textId="77777777" w:rsidR="00421F16" w:rsidRPr="0048049B" w:rsidRDefault="00421F16" w:rsidP="00421F16">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21A16EF3" w14:textId="77777777" w:rsidR="00421F16" w:rsidRDefault="00421F16" w:rsidP="00421F16">
      <w:pPr>
        <w:jc w:val="both"/>
        <w:rPr>
          <w:rFonts w:asciiTheme="minorHAnsi" w:hAnsiTheme="minorHAnsi"/>
          <w:sz w:val="22"/>
          <w:szCs w:val="22"/>
        </w:rPr>
      </w:pPr>
    </w:p>
    <w:p w14:paraId="492A1720" w14:textId="77777777" w:rsidR="00421F16" w:rsidRPr="006C6DBE" w:rsidRDefault="00421F16" w:rsidP="00421F16">
      <w:pPr>
        <w:autoSpaceDE w:val="0"/>
        <w:autoSpaceDN w:val="0"/>
        <w:adjustRightInd w:val="0"/>
        <w:spacing w:line="240" w:lineRule="exact"/>
        <w:jc w:val="both"/>
        <w:rPr>
          <w:sz w:val="22"/>
          <w:szCs w:val="22"/>
        </w:rPr>
      </w:pPr>
      <w:r w:rsidRPr="006C6DBE">
        <w:rPr>
          <w:sz w:val="22"/>
          <w:szCs w:val="22"/>
        </w:rPr>
        <w:t>……………………………………………………………………………………………………………</w:t>
      </w:r>
    </w:p>
    <w:p w14:paraId="6EC5FEF7" w14:textId="77777777" w:rsidR="00421F16" w:rsidRPr="006C6DBE" w:rsidRDefault="00421F16" w:rsidP="00421F16">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3CD3297D" w14:textId="77777777" w:rsidR="00421F16" w:rsidRPr="0048049B" w:rsidRDefault="00421F16" w:rsidP="00421F16">
      <w:pPr>
        <w:jc w:val="both"/>
        <w:rPr>
          <w:rFonts w:asciiTheme="minorHAnsi" w:hAnsiTheme="minorHAnsi"/>
          <w:sz w:val="22"/>
          <w:szCs w:val="22"/>
        </w:rPr>
      </w:pPr>
    </w:p>
    <w:p w14:paraId="0BEB7FA6" w14:textId="77777777" w:rsidR="00421F16" w:rsidRDefault="00421F16" w:rsidP="00421F16">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648CB19C" w14:textId="77777777" w:rsidR="00421F16" w:rsidRDefault="00421F16" w:rsidP="00421F16">
      <w:pPr>
        <w:jc w:val="both"/>
        <w:rPr>
          <w:rFonts w:asciiTheme="minorHAnsi" w:hAnsiTheme="minorHAnsi"/>
          <w:sz w:val="22"/>
          <w:szCs w:val="22"/>
        </w:rPr>
      </w:pPr>
    </w:p>
    <w:p w14:paraId="04869141" w14:textId="77777777" w:rsidR="00421F16" w:rsidRPr="006C6DBE" w:rsidRDefault="00421F16" w:rsidP="00421F16">
      <w:pPr>
        <w:autoSpaceDE w:val="0"/>
        <w:autoSpaceDN w:val="0"/>
        <w:adjustRightInd w:val="0"/>
        <w:spacing w:line="240" w:lineRule="exact"/>
        <w:jc w:val="both"/>
        <w:rPr>
          <w:sz w:val="22"/>
          <w:szCs w:val="22"/>
        </w:rPr>
      </w:pPr>
      <w:r w:rsidRPr="006C6DBE">
        <w:rPr>
          <w:sz w:val="22"/>
          <w:szCs w:val="22"/>
        </w:rPr>
        <w:t>……………………………………………………………………………………………………………</w:t>
      </w:r>
    </w:p>
    <w:p w14:paraId="397F2D73" w14:textId="77777777" w:rsidR="00421F16" w:rsidRPr="006C6DBE" w:rsidRDefault="00421F16" w:rsidP="00421F16">
      <w:pPr>
        <w:autoSpaceDE w:val="0"/>
        <w:autoSpaceDN w:val="0"/>
        <w:adjustRightInd w:val="0"/>
        <w:spacing w:line="240" w:lineRule="exact"/>
        <w:jc w:val="both"/>
        <w:rPr>
          <w:sz w:val="22"/>
          <w:szCs w:val="22"/>
        </w:rPr>
      </w:pPr>
      <w:r w:rsidRPr="006C6DBE">
        <w:rPr>
          <w:sz w:val="22"/>
          <w:szCs w:val="22"/>
        </w:rPr>
        <w:t>……………………………………………………………………………………………………………</w:t>
      </w:r>
    </w:p>
    <w:p w14:paraId="5EFF6F84" w14:textId="77777777" w:rsidR="00421F16" w:rsidRPr="006C6DBE" w:rsidRDefault="00421F16" w:rsidP="00421F16">
      <w:pPr>
        <w:autoSpaceDE w:val="0"/>
        <w:autoSpaceDN w:val="0"/>
        <w:adjustRightInd w:val="0"/>
        <w:spacing w:line="240" w:lineRule="exact"/>
        <w:jc w:val="both"/>
        <w:rPr>
          <w:sz w:val="22"/>
          <w:szCs w:val="22"/>
        </w:rPr>
      </w:pPr>
      <w:r w:rsidRPr="006C6DBE">
        <w:rPr>
          <w:sz w:val="22"/>
          <w:szCs w:val="22"/>
        </w:rPr>
        <w:t>……………………………………………………………………………………………………………</w:t>
      </w:r>
    </w:p>
    <w:p w14:paraId="0865F386" w14:textId="77777777" w:rsidR="00421F16" w:rsidRPr="006C6DBE" w:rsidRDefault="00421F16" w:rsidP="00421F16">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4A3C039E" w14:textId="77777777" w:rsidR="00421F16" w:rsidRDefault="00421F16" w:rsidP="00421F16">
      <w:pPr>
        <w:jc w:val="both"/>
        <w:rPr>
          <w:rFonts w:asciiTheme="minorHAnsi" w:hAnsiTheme="minorHAnsi"/>
          <w:sz w:val="22"/>
          <w:szCs w:val="22"/>
        </w:rPr>
      </w:pPr>
    </w:p>
    <w:p w14:paraId="7B63971E" w14:textId="77777777" w:rsidR="00421F16" w:rsidRDefault="00421F16" w:rsidP="00421F16">
      <w:pPr>
        <w:jc w:val="both"/>
        <w:rPr>
          <w:rFonts w:asciiTheme="minorHAnsi" w:hAnsiTheme="minorHAnsi"/>
          <w:sz w:val="22"/>
          <w:szCs w:val="22"/>
        </w:rPr>
      </w:pPr>
      <w:r>
        <w:rPr>
          <w:rFonts w:asciiTheme="minorHAnsi" w:hAnsiTheme="minorHAnsi"/>
          <w:sz w:val="22"/>
          <w:szCs w:val="22"/>
        </w:rPr>
        <w:t>do dyspozycji Wykonawcy:</w:t>
      </w:r>
    </w:p>
    <w:p w14:paraId="36A9481E" w14:textId="77777777" w:rsidR="00421F16" w:rsidRDefault="00421F16" w:rsidP="00421F16">
      <w:pPr>
        <w:jc w:val="both"/>
        <w:rPr>
          <w:rFonts w:asciiTheme="minorHAnsi" w:hAnsiTheme="minorHAnsi"/>
          <w:sz w:val="22"/>
          <w:szCs w:val="22"/>
        </w:rPr>
      </w:pPr>
    </w:p>
    <w:p w14:paraId="1740883C" w14:textId="77777777" w:rsidR="00421F16" w:rsidRPr="006C6DBE" w:rsidRDefault="00421F16" w:rsidP="00421F16">
      <w:pPr>
        <w:autoSpaceDE w:val="0"/>
        <w:autoSpaceDN w:val="0"/>
        <w:adjustRightInd w:val="0"/>
        <w:spacing w:line="240" w:lineRule="exact"/>
        <w:jc w:val="both"/>
        <w:rPr>
          <w:sz w:val="22"/>
          <w:szCs w:val="22"/>
        </w:rPr>
      </w:pPr>
      <w:r w:rsidRPr="006C6DBE">
        <w:rPr>
          <w:sz w:val="22"/>
          <w:szCs w:val="22"/>
        </w:rPr>
        <w:t>……………………………………………………………………………………………………………</w:t>
      </w:r>
    </w:p>
    <w:p w14:paraId="21B71767" w14:textId="77777777" w:rsidR="00421F16" w:rsidRDefault="00421F16" w:rsidP="00421F16">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08098757" w14:textId="77777777" w:rsidR="00421F16" w:rsidRDefault="00421F16" w:rsidP="00421F16">
      <w:pPr>
        <w:jc w:val="both"/>
        <w:rPr>
          <w:rFonts w:asciiTheme="minorHAnsi" w:hAnsiTheme="minorHAnsi"/>
          <w:sz w:val="15"/>
          <w:szCs w:val="15"/>
        </w:rPr>
      </w:pPr>
    </w:p>
    <w:p w14:paraId="7099BB91" w14:textId="2DFF7951" w:rsidR="00421F16" w:rsidRPr="00C77BF4" w:rsidRDefault="00421F16" w:rsidP="00421F16">
      <w:pPr>
        <w:jc w:val="both"/>
        <w:rPr>
          <w:rFonts w:asciiTheme="minorHAnsi" w:hAnsiTheme="minorHAnsi"/>
          <w:sz w:val="22"/>
          <w:szCs w:val="22"/>
        </w:rPr>
      </w:pPr>
      <w:r w:rsidRPr="0048049B">
        <w:rPr>
          <w:rFonts w:asciiTheme="minorHAnsi" w:hAnsiTheme="minorHAnsi"/>
          <w:sz w:val="22"/>
          <w:szCs w:val="22"/>
        </w:rPr>
        <w:t xml:space="preserve">przy </w:t>
      </w:r>
      <w:r>
        <w:rPr>
          <w:rFonts w:asciiTheme="minorHAnsi" w:hAnsiTheme="minorHAnsi"/>
          <w:sz w:val="22"/>
          <w:szCs w:val="22"/>
        </w:rPr>
        <w:t>wykonywaniu zamówienia pn.: „</w:t>
      </w:r>
      <w:r w:rsidR="00D548EE">
        <w:rPr>
          <w:rFonts w:asciiTheme="minorHAnsi" w:hAnsiTheme="minorHAnsi"/>
          <w:b/>
          <w:sz w:val="22"/>
          <w:szCs w:val="22"/>
        </w:rPr>
        <w:t>Ś</w:t>
      </w:r>
      <w:r w:rsidRPr="00C77BF4">
        <w:rPr>
          <w:rFonts w:asciiTheme="minorHAnsi" w:hAnsiTheme="minorHAnsi"/>
          <w:b/>
          <w:sz w:val="22"/>
          <w:szCs w:val="22"/>
        </w:rPr>
        <w:t>wiadczenie kompleksowej usługi utrzymania czys</w:t>
      </w:r>
      <w:r w:rsidR="00720577">
        <w:rPr>
          <w:rFonts w:asciiTheme="minorHAnsi" w:hAnsiTheme="minorHAnsi"/>
          <w:b/>
          <w:sz w:val="22"/>
          <w:szCs w:val="22"/>
        </w:rPr>
        <w:t>tości w delegaturze MUW w Siedl</w:t>
      </w:r>
      <w:r w:rsidRPr="00C77BF4">
        <w:rPr>
          <w:rFonts w:asciiTheme="minorHAnsi" w:hAnsiTheme="minorHAnsi"/>
          <w:b/>
          <w:sz w:val="22"/>
          <w:szCs w:val="22"/>
        </w:rPr>
        <w:t>cach przy ul. Piłsudskiego 38 i przy ul. Piłsudskiego 4</w:t>
      </w:r>
      <w:r w:rsidR="00C77BF4">
        <w:rPr>
          <w:rFonts w:asciiTheme="minorHAnsi" w:hAnsiTheme="minorHAnsi"/>
          <w:sz w:val="22"/>
          <w:szCs w:val="22"/>
        </w:rPr>
        <w:t>”</w:t>
      </w:r>
      <w:r w:rsidRPr="00C77BF4">
        <w:rPr>
          <w:rFonts w:asciiTheme="minorHAnsi" w:hAnsiTheme="minorHAnsi"/>
          <w:sz w:val="22"/>
          <w:szCs w:val="22"/>
        </w:rPr>
        <w:t xml:space="preserve"> </w:t>
      </w:r>
    </w:p>
    <w:p w14:paraId="54BD94E6" w14:textId="77777777" w:rsidR="00421F16" w:rsidRPr="00C77BF4" w:rsidRDefault="00421F16" w:rsidP="00421F16">
      <w:pPr>
        <w:jc w:val="both"/>
        <w:rPr>
          <w:rFonts w:asciiTheme="minorHAnsi" w:hAnsiTheme="minorHAnsi"/>
          <w:sz w:val="22"/>
          <w:szCs w:val="22"/>
        </w:rPr>
      </w:pPr>
    </w:p>
    <w:p w14:paraId="080612B3" w14:textId="77777777" w:rsidR="00421F16" w:rsidRDefault="00421F16" w:rsidP="00421F16">
      <w:pPr>
        <w:jc w:val="both"/>
        <w:rPr>
          <w:rFonts w:asciiTheme="minorHAnsi" w:hAnsiTheme="minorHAnsi"/>
          <w:sz w:val="22"/>
          <w:szCs w:val="22"/>
        </w:rPr>
      </w:pPr>
      <w:r>
        <w:rPr>
          <w:rFonts w:asciiTheme="minorHAnsi" w:hAnsiTheme="minorHAnsi"/>
          <w:sz w:val="22"/>
          <w:szCs w:val="22"/>
        </w:rPr>
        <w:t>Oświadczam, że:</w:t>
      </w:r>
    </w:p>
    <w:p w14:paraId="6C081A04" w14:textId="77777777" w:rsidR="00421F16" w:rsidRDefault="00421F16" w:rsidP="00C34A11">
      <w:pPr>
        <w:pStyle w:val="Akapitzlist"/>
        <w:numPr>
          <w:ilvl w:val="2"/>
          <w:numId w:val="22"/>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0DDB061D" w14:textId="77777777" w:rsidR="00421F16" w:rsidRPr="0048049B" w:rsidRDefault="00421F16" w:rsidP="00421F16">
      <w:pPr>
        <w:pStyle w:val="Akapitzlist"/>
        <w:ind w:left="850"/>
        <w:jc w:val="both"/>
        <w:rPr>
          <w:rFonts w:asciiTheme="minorHAnsi" w:hAnsiTheme="minorHAnsi"/>
          <w:sz w:val="22"/>
          <w:szCs w:val="22"/>
        </w:rPr>
      </w:pPr>
      <w:r>
        <w:rPr>
          <w:rFonts w:asciiTheme="minorHAnsi" w:hAnsiTheme="minorHAnsi"/>
          <w:sz w:val="22"/>
          <w:szCs w:val="22"/>
        </w:rPr>
        <w:t>………………………………………………………………………………………………………………………………………………</w:t>
      </w:r>
    </w:p>
    <w:p w14:paraId="2686475A" w14:textId="77777777" w:rsidR="00421F16" w:rsidRDefault="00421F16" w:rsidP="00C34A11">
      <w:pPr>
        <w:pStyle w:val="Akapitzlist"/>
        <w:numPr>
          <w:ilvl w:val="2"/>
          <w:numId w:val="22"/>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086BFFBF" w14:textId="77777777" w:rsidR="00421F16" w:rsidRDefault="00421F16" w:rsidP="00421F16">
      <w:pPr>
        <w:pStyle w:val="Akapitzlist"/>
        <w:ind w:left="850"/>
        <w:jc w:val="both"/>
        <w:rPr>
          <w:rFonts w:asciiTheme="minorHAnsi" w:hAnsiTheme="minorHAnsi"/>
          <w:sz w:val="22"/>
          <w:szCs w:val="22"/>
        </w:rPr>
      </w:pPr>
      <w:r>
        <w:rPr>
          <w:rFonts w:asciiTheme="minorHAnsi" w:hAnsiTheme="minorHAnsi"/>
          <w:sz w:val="22"/>
          <w:szCs w:val="22"/>
        </w:rPr>
        <w:t>………………………………………………………………………………………………………………………………………………</w:t>
      </w:r>
    </w:p>
    <w:p w14:paraId="323EF0C5" w14:textId="77777777" w:rsidR="00421F16" w:rsidRDefault="00421F16" w:rsidP="00C34A11">
      <w:pPr>
        <w:pStyle w:val="Akapitzlist"/>
        <w:numPr>
          <w:ilvl w:val="2"/>
          <w:numId w:val="22"/>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33A779C1" w14:textId="77777777" w:rsidR="00421F16" w:rsidRDefault="00421F16" w:rsidP="00421F16">
      <w:pPr>
        <w:pStyle w:val="Akapitzlist"/>
        <w:ind w:left="850"/>
        <w:jc w:val="both"/>
        <w:rPr>
          <w:rFonts w:asciiTheme="minorHAnsi" w:hAnsiTheme="minorHAnsi"/>
          <w:sz w:val="22"/>
          <w:szCs w:val="22"/>
        </w:rPr>
      </w:pPr>
      <w:r>
        <w:rPr>
          <w:rFonts w:asciiTheme="minorHAnsi" w:hAnsiTheme="minorHAnsi"/>
          <w:sz w:val="22"/>
          <w:szCs w:val="22"/>
        </w:rPr>
        <w:t>………………………………………………………………………………………………………………………………………………</w:t>
      </w:r>
    </w:p>
    <w:p w14:paraId="3AF69FD4" w14:textId="77777777" w:rsidR="00421F16" w:rsidRDefault="00421F16" w:rsidP="00C34A11">
      <w:pPr>
        <w:pStyle w:val="Akapitzlist"/>
        <w:numPr>
          <w:ilvl w:val="2"/>
          <w:numId w:val="22"/>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225E6321" w14:textId="77777777" w:rsidR="00421F16" w:rsidRDefault="00421F16" w:rsidP="00421F16">
      <w:pPr>
        <w:pStyle w:val="Akapitzlist"/>
        <w:ind w:left="850"/>
        <w:jc w:val="both"/>
        <w:rPr>
          <w:rFonts w:asciiTheme="minorHAnsi" w:hAnsiTheme="minorHAnsi"/>
          <w:sz w:val="22"/>
          <w:szCs w:val="22"/>
        </w:rPr>
      </w:pPr>
      <w:r>
        <w:rPr>
          <w:rFonts w:asciiTheme="minorHAnsi" w:hAnsiTheme="minorHAnsi"/>
          <w:sz w:val="22"/>
          <w:szCs w:val="22"/>
        </w:rPr>
        <w:t>………………………………………………………………………………………………………………………………………………</w:t>
      </w:r>
    </w:p>
    <w:p w14:paraId="1A0DBE09" w14:textId="77777777" w:rsidR="00421F16" w:rsidRDefault="00421F16" w:rsidP="00C34A11">
      <w:pPr>
        <w:pStyle w:val="Akapitzlist"/>
        <w:numPr>
          <w:ilvl w:val="2"/>
          <w:numId w:val="22"/>
        </w:numPr>
        <w:jc w:val="both"/>
        <w:rPr>
          <w:rFonts w:asciiTheme="minorHAnsi" w:hAnsiTheme="minorHAnsi"/>
          <w:sz w:val="22"/>
          <w:szCs w:val="22"/>
        </w:rPr>
      </w:pPr>
      <w:r>
        <w:rPr>
          <w:rFonts w:asciiTheme="minorHAnsi" w:hAnsiTheme="minorHAnsi"/>
          <w:sz w:val="22"/>
          <w:szCs w:val="22"/>
        </w:rPr>
        <w:t>okres mojego udziały przy wykonywaniu zamówienia będzie następujący:</w:t>
      </w:r>
    </w:p>
    <w:p w14:paraId="1C4018F8" w14:textId="77777777" w:rsidR="00421F16" w:rsidRPr="0048049B" w:rsidRDefault="00421F16" w:rsidP="00421F16">
      <w:pPr>
        <w:pStyle w:val="Akapitzlist"/>
        <w:ind w:left="850"/>
        <w:jc w:val="both"/>
        <w:rPr>
          <w:rFonts w:asciiTheme="minorHAnsi" w:hAnsiTheme="minorHAnsi"/>
          <w:sz w:val="22"/>
          <w:szCs w:val="22"/>
        </w:rPr>
      </w:pPr>
      <w:r>
        <w:rPr>
          <w:rFonts w:asciiTheme="minorHAnsi" w:hAnsiTheme="minorHAnsi"/>
          <w:sz w:val="22"/>
          <w:szCs w:val="22"/>
        </w:rPr>
        <w:t>………………………………………………………………………………………………………………………………………………</w:t>
      </w:r>
    </w:p>
    <w:p w14:paraId="620A9053" w14:textId="77777777" w:rsidR="00421F16" w:rsidRPr="006C6DBE" w:rsidRDefault="00421F16" w:rsidP="00421F16">
      <w:pPr>
        <w:tabs>
          <w:tab w:val="left" w:pos="5670"/>
        </w:tabs>
        <w:spacing w:line="240" w:lineRule="exact"/>
        <w:jc w:val="both"/>
        <w:rPr>
          <w:sz w:val="16"/>
          <w:szCs w:val="16"/>
        </w:rPr>
      </w:pPr>
    </w:p>
    <w:p w14:paraId="4A4F9CC3" w14:textId="6B3DD228" w:rsidR="00421F16" w:rsidRDefault="00421F16" w:rsidP="00421F16">
      <w:pPr>
        <w:tabs>
          <w:tab w:val="left" w:pos="5670"/>
        </w:tabs>
        <w:spacing w:line="240" w:lineRule="exact"/>
        <w:jc w:val="both"/>
        <w:rPr>
          <w:sz w:val="16"/>
          <w:szCs w:val="16"/>
        </w:rPr>
      </w:pPr>
    </w:p>
    <w:p w14:paraId="3DB44942" w14:textId="486B4537" w:rsidR="00421F16" w:rsidRDefault="00421F16" w:rsidP="00421F16">
      <w:pPr>
        <w:tabs>
          <w:tab w:val="left" w:pos="5670"/>
        </w:tabs>
        <w:spacing w:line="240" w:lineRule="exact"/>
        <w:jc w:val="both"/>
        <w:rPr>
          <w:sz w:val="16"/>
          <w:szCs w:val="16"/>
        </w:rPr>
      </w:pPr>
    </w:p>
    <w:p w14:paraId="564B1975" w14:textId="1A1C8C7A" w:rsidR="00421F16" w:rsidRDefault="00421F16" w:rsidP="00421F16">
      <w:pPr>
        <w:tabs>
          <w:tab w:val="left" w:pos="5670"/>
        </w:tabs>
        <w:spacing w:line="240" w:lineRule="exact"/>
        <w:jc w:val="both"/>
        <w:rPr>
          <w:sz w:val="16"/>
          <w:szCs w:val="16"/>
        </w:rPr>
      </w:pPr>
    </w:p>
    <w:p w14:paraId="5445D82B" w14:textId="1682DE23" w:rsidR="00421F16" w:rsidRDefault="00421F16" w:rsidP="00421F16">
      <w:pPr>
        <w:tabs>
          <w:tab w:val="left" w:pos="5670"/>
        </w:tabs>
        <w:spacing w:line="240" w:lineRule="exact"/>
        <w:jc w:val="both"/>
        <w:rPr>
          <w:sz w:val="16"/>
          <w:szCs w:val="16"/>
        </w:rPr>
      </w:pPr>
    </w:p>
    <w:p w14:paraId="3590A980" w14:textId="09C3639A" w:rsidR="00421F16" w:rsidRDefault="00421F16" w:rsidP="00421F16">
      <w:pPr>
        <w:tabs>
          <w:tab w:val="left" w:pos="5670"/>
        </w:tabs>
        <w:spacing w:line="240" w:lineRule="exact"/>
        <w:jc w:val="both"/>
        <w:rPr>
          <w:sz w:val="16"/>
          <w:szCs w:val="16"/>
        </w:rPr>
      </w:pPr>
    </w:p>
    <w:p w14:paraId="27D0C517" w14:textId="0F25DB66" w:rsidR="00421F16" w:rsidRDefault="00421F16" w:rsidP="00421F16">
      <w:pPr>
        <w:tabs>
          <w:tab w:val="left" w:pos="5670"/>
        </w:tabs>
        <w:spacing w:line="240" w:lineRule="exact"/>
        <w:jc w:val="both"/>
        <w:rPr>
          <w:sz w:val="16"/>
          <w:szCs w:val="16"/>
        </w:rPr>
      </w:pPr>
    </w:p>
    <w:p w14:paraId="3A5E9BF1" w14:textId="5A9135C1" w:rsidR="00421F16" w:rsidRDefault="00421F16" w:rsidP="00421F16">
      <w:pPr>
        <w:tabs>
          <w:tab w:val="left" w:pos="5670"/>
        </w:tabs>
        <w:spacing w:line="240" w:lineRule="exact"/>
        <w:jc w:val="both"/>
        <w:rPr>
          <w:sz w:val="16"/>
          <w:szCs w:val="16"/>
        </w:rPr>
      </w:pPr>
    </w:p>
    <w:p w14:paraId="0FC818B7" w14:textId="0A68D1AA" w:rsidR="00421F16" w:rsidRDefault="00421F16" w:rsidP="00421F16">
      <w:pPr>
        <w:tabs>
          <w:tab w:val="left" w:pos="5670"/>
        </w:tabs>
        <w:spacing w:line="240" w:lineRule="exact"/>
        <w:jc w:val="both"/>
        <w:rPr>
          <w:sz w:val="16"/>
          <w:szCs w:val="16"/>
        </w:rPr>
      </w:pPr>
    </w:p>
    <w:p w14:paraId="72402E89" w14:textId="77777777" w:rsidR="00421F16" w:rsidRPr="006C6DBE" w:rsidRDefault="00421F16" w:rsidP="00421F16">
      <w:pPr>
        <w:tabs>
          <w:tab w:val="left" w:pos="5670"/>
        </w:tabs>
        <w:spacing w:line="240" w:lineRule="exact"/>
        <w:jc w:val="both"/>
        <w:rPr>
          <w:sz w:val="16"/>
          <w:szCs w:val="16"/>
        </w:rPr>
      </w:pPr>
    </w:p>
    <w:p w14:paraId="7BAB4599" w14:textId="58772F75" w:rsidR="00D165A8" w:rsidRPr="007877AC" w:rsidRDefault="00D165A8">
      <w:pPr>
        <w:rPr>
          <w:rFonts w:asciiTheme="minorHAnsi" w:hAnsiTheme="minorHAnsi" w:cstheme="minorHAnsi"/>
          <w:sz w:val="22"/>
          <w:szCs w:val="22"/>
        </w:rPr>
      </w:pPr>
    </w:p>
    <w:p w14:paraId="5D35070B" w14:textId="44223326" w:rsidR="00CC1B7A" w:rsidRPr="007877AC" w:rsidRDefault="000347F8"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7877AC">
        <w:rPr>
          <w:rFonts w:asciiTheme="minorHAnsi" w:hAnsiTheme="minorHAnsi" w:cstheme="minorHAnsi"/>
          <w:sz w:val="22"/>
          <w:szCs w:val="22"/>
        </w:rPr>
        <w:t>BOU-IV.272.</w:t>
      </w:r>
      <w:r w:rsidR="00421F16">
        <w:rPr>
          <w:rFonts w:asciiTheme="minorHAnsi" w:hAnsiTheme="minorHAnsi" w:cstheme="minorHAnsi"/>
          <w:sz w:val="22"/>
          <w:szCs w:val="22"/>
        </w:rPr>
        <w:t>6.2020</w:t>
      </w:r>
      <w:r w:rsidR="00341DE0" w:rsidRPr="007877AC">
        <w:rPr>
          <w:rFonts w:asciiTheme="minorHAnsi" w:hAnsiTheme="minorHAnsi" w:cstheme="minorHAnsi"/>
          <w:sz w:val="22"/>
          <w:szCs w:val="22"/>
        </w:rPr>
        <w:tab/>
      </w:r>
      <w:r w:rsidR="00CC1B7A" w:rsidRPr="007877AC">
        <w:rPr>
          <w:rFonts w:asciiTheme="minorHAnsi" w:hAnsiTheme="minorHAnsi" w:cstheme="minorHAnsi"/>
          <w:sz w:val="22"/>
          <w:szCs w:val="22"/>
        </w:rPr>
        <w:tab/>
      </w:r>
      <w:r w:rsidR="00CC1B7A" w:rsidRPr="007877AC">
        <w:rPr>
          <w:rFonts w:asciiTheme="minorHAnsi" w:hAnsiTheme="minorHAnsi" w:cstheme="minorHAnsi"/>
          <w:sz w:val="22"/>
          <w:szCs w:val="22"/>
        </w:rPr>
        <w:tab/>
      </w:r>
      <w:r w:rsidR="00CC1B7A" w:rsidRPr="007877AC">
        <w:rPr>
          <w:rFonts w:asciiTheme="minorHAnsi" w:hAnsiTheme="minorHAnsi" w:cstheme="minorHAnsi"/>
          <w:sz w:val="22"/>
          <w:szCs w:val="22"/>
        </w:rPr>
        <w:tab/>
      </w:r>
      <w:r w:rsidR="00CC1B7A" w:rsidRPr="007877AC">
        <w:rPr>
          <w:rFonts w:asciiTheme="minorHAnsi" w:hAnsiTheme="minorHAnsi" w:cstheme="minorHAnsi"/>
          <w:sz w:val="22"/>
          <w:szCs w:val="22"/>
        </w:rPr>
        <w:tab/>
      </w:r>
      <w:r w:rsidR="00CC1B7A" w:rsidRPr="007877AC">
        <w:rPr>
          <w:rFonts w:asciiTheme="minorHAnsi" w:hAnsiTheme="minorHAnsi" w:cstheme="minorHAnsi"/>
          <w:sz w:val="22"/>
          <w:szCs w:val="22"/>
        </w:rPr>
        <w:tab/>
      </w:r>
      <w:r w:rsidR="00CC1B7A" w:rsidRPr="007877AC">
        <w:rPr>
          <w:rFonts w:asciiTheme="minorHAnsi" w:hAnsiTheme="minorHAnsi" w:cstheme="minorHAnsi"/>
          <w:sz w:val="22"/>
          <w:szCs w:val="22"/>
        </w:rPr>
        <w:tab/>
        <w:t xml:space="preserve">Załącznik nr </w:t>
      </w:r>
      <w:r w:rsidR="00F2492A" w:rsidRPr="007877AC">
        <w:rPr>
          <w:rFonts w:asciiTheme="minorHAnsi" w:hAnsiTheme="minorHAnsi" w:cstheme="minorHAnsi"/>
          <w:sz w:val="22"/>
          <w:szCs w:val="22"/>
        </w:rPr>
        <w:t>6</w:t>
      </w:r>
      <w:r w:rsidR="00CC1B7A" w:rsidRPr="007877AC">
        <w:rPr>
          <w:rFonts w:asciiTheme="minorHAnsi" w:hAnsiTheme="minorHAnsi" w:cstheme="minorHAnsi"/>
          <w:sz w:val="22"/>
          <w:szCs w:val="22"/>
        </w:rPr>
        <w:t xml:space="preserve"> do SIWZ</w:t>
      </w:r>
    </w:p>
    <w:p w14:paraId="26E72516" w14:textId="77777777" w:rsidR="00CC1B7A" w:rsidRPr="007877AC"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7877AC">
        <w:rPr>
          <w:rFonts w:asciiTheme="minorHAnsi" w:hAnsiTheme="minorHAnsi" w:cstheme="minorHAnsi"/>
          <w:sz w:val="22"/>
          <w:szCs w:val="22"/>
        </w:rPr>
        <w:t xml:space="preserve">OŚWIADCZENIE O BRAKU PODSTAW DO WYKLUCZENIA </w:t>
      </w:r>
    </w:p>
    <w:p w14:paraId="0C867591" w14:textId="77777777" w:rsidR="00CC1B7A" w:rsidRPr="007877AC"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7877AC">
        <w:rPr>
          <w:rFonts w:asciiTheme="minorHAnsi" w:hAnsiTheme="minorHAnsi" w:cstheme="minorHAnsi"/>
          <w:sz w:val="22"/>
          <w:szCs w:val="22"/>
        </w:rPr>
        <w:t>W ZAKRESIE ART. 24 UST. 11 USTAWY</w:t>
      </w:r>
    </w:p>
    <w:p w14:paraId="1D58F479" w14:textId="77777777" w:rsidR="00CC1B7A" w:rsidRPr="007877AC" w:rsidRDefault="00CC1B7A" w:rsidP="00CC1B7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14:paraId="78A793A8" w14:textId="77777777" w:rsidR="00CC1B7A" w:rsidRPr="007877AC" w:rsidRDefault="00CC1B7A" w:rsidP="00CC1B7A">
      <w:pPr>
        <w:jc w:val="both"/>
        <w:rPr>
          <w:rFonts w:asciiTheme="minorHAnsi" w:hAnsiTheme="minorHAnsi" w:cstheme="minorHAnsi"/>
          <w:sz w:val="22"/>
          <w:szCs w:val="22"/>
        </w:rPr>
      </w:pPr>
    </w:p>
    <w:p w14:paraId="4FD87BBB" w14:textId="77777777" w:rsidR="00CC1B7A" w:rsidRPr="007877AC" w:rsidRDefault="00CC1B7A" w:rsidP="00CC1B7A">
      <w:pPr>
        <w:jc w:val="both"/>
        <w:rPr>
          <w:rFonts w:asciiTheme="minorHAnsi" w:hAnsiTheme="minorHAnsi" w:cstheme="minorHAnsi"/>
          <w:sz w:val="22"/>
          <w:szCs w:val="22"/>
        </w:rPr>
      </w:pPr>
      <w:r w:rsidRPr="007877AC">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0DEE7238" wp14:editId="0FA09095">
                <wp:simplePos x="0" y="0"/>
                <wp:positionH relativeFrom="column">
                  <wp:posOffset>-69850</wp:posOffset>
                </wp:positionH>
                <wp:positionV relativeFrom="paragraph">
                  <wp:posOffset>68580</wp:posOffset>
                </wp:positionV>
                <wp:extent cx="2095500" cy="914400"/>
                <wp:effectExtent l="0" t="0" r="38100" b="25400"/>
                <wp:wrapSquare wrapText="bothSides"/>
                <wp:docPr id="3" name="Pole tekstowe 3"/>
                <wp:cNvGraphicFramePr/>
                <a:graphic xmlns:a="http://schemas.openxmlformats.org/drawingml/2006/main">
                  <a:graphicData uri="http://schemas.microsoft.com/office/word/2010/wordprocessingShape">
                    <wps:wsp>
                      <wps:cNvSpPr txBox="1"/>
                      <wps:spPr>
                        <a:xfrm>
                          <a:off x="0" y="0"/>
                          <a:ext cx="2095500" cy="9144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F3E861D" w14:textId="77777777" w:rsidR="00C77BF4" w:rsidRDefault="00C77BF4" w:rsidP="00CC1B7A">
                            <w:pPr>
                              <w:rPr>
                                <w:rFonts w:asciiTheme="minorHAnsi" w:hAnsiTheme="minorHAnsi"/>
                                <w:sz w:val="13"/>
                                <w:szCs w:val="13"/>
                              </w:rPr>
                            </w:pPr>
                          </w:p>
                          <w:p w14:paraId="5CABDECD" w14:textId="77777777" w:rsidR="00C77BF4" w:rsidRDefault="00C77BF4" w:rsidP="00CC1B7A">
                            <w:pPr>
                              <w:rPr>
                                <w:rFonts w:asciiTheme="minorHAnsi" w:hAnsiTheme="minorHAnsi"/>
                                <w:sz w:val="13"/>
                                <w:szCs w:val="13"/>
                              </w:rPr>
                            </w:pPr>
                          </w:p>
                          <w:p w14:paraId="488F3743" w14:textId="77777777" w:rsidR="00C77BF4" w:rsidRDefault="00C77BF4" w:rsidP="00CC1B7A">
                            <w:pPr>
                              <w:rPr>
                                <w:rFonts w:asciiTheme="minorHAnsi" w:hAnsiTheme="minorHAnsi"/>
                                <w:sz w:val="13"/>
                                <w:szCs w:val="13"/>
                              </w:rPr>
                            </w:pPr>
                          </w:p>
                          <w:p w14:paraId="3947E88C" w14:textId="77777777" w:rsidR="00C77BF4" w:rsidRDefault="00C77BF4" w:rsidP="00CC1B7A">
                            <w:pPr>
                              <w:rPr>
                                <w:rFonts w:asciiTheme="minorHAnsi" w:hAnsiTheme="minorHAnsi"/>
                                <w:sz w:val="13"/>
                                <w:szCs w:val="13"/>
                              </w:rPr>
                            </w:pPr>
                          </w:p>
                          <w:p w14:paraId="16B10938" w14:textId="77777777" w:rsidR="00C77BF4" w:rsidRDefault="00C77BF4" w:rsidP="00CC1B7A">
                            <w:pPr>
                              <w:rPr>
                                <w:rFonts w:asciiTheme="minorHAnsi" w:hAnsiTheme="minorHAnsi"/>
                                <w:sz w:val="13"/>
                                <w:szCs w:val="13"/>
                              </w:rPr>
                            </w:pPr>
                          </w:p>
                          <w:p w14:paraId="20BB7253" w14:textId="77777777" w:rsidR="00C77BF4" w:rsidRDefault="00C77BF4" w:rsidP="00CC1B7A">
                            <w:pPr>
                              <w:rPr>
                                <w:rFonts w:asciiTheme="minorHAnsi" w:hAnsiTheme="minorHAnsi"/>
                                <w:sz w:val="13"/>
                                <w:szCs w:val="13"/>
                              </w:rPr>
                            </w:pPr>
                          </w:p>
                          <w:p w14:paraId="521DB0D8" w14:textId="77777777" w:rsidR="00C77BF4" w:rsidRDefault="00C77BF4" w:rsidP="00CC1B7A">
                            <w:pPr>
                              <w:rPr>
                                <w:rFonts w:asciiTheme="minorHAnsi" w:hAnsiTheme="minorHAnsi"/>
                                <w:sz w:val="13"/>
                                <w:szCs w:val="13"/>
                              </w:rPr>
                            </w:pPr>
                          </w:p>
                          <w:p w14:paraId="58162E60" w14:textId="77777777" w:rsidR="00C77BF4" w:rsidRDefault="00C77BF4" w:rsidP="00CC1B7A">
                            <w:r>
                              <w:rPr>
                                <w:rFonts w:asciiTheme="minorHAnsi" w:hAnsiTheme="minorHAnsi"/>
                                <w:sz w:val="13"/>
                                <w:szCs w:val="13"/>
                              </w:rPr>
                              <w:t xml:space="preserve">                                 </w:t>
                            </w:r>
                            <w:r w:rsidRPr="0092039F">
                              <w:rPr>
                                <w:rFonts w:asciiTheme="minorHAnsi" w:hAnsiTheme="minorHAnsi"/>
                                <w:sz w:val="13"/>
                                <w:szCs w:val="13"/>
                              </w:rPr>
                              <w:t>(pieczęć Wykonawcy)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E7238" id="Pole tekstowe 3" o:spid="_x0000_s1027" type="#_x0000_t202" style="position:absolute;left:0;text-align:left;margin-left:-5.5pt;margin-top:5.4pt;width:165pt;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" filled="f" strokecolor="black [3213]">
                <v:textbox>
                  <w:txbxContent>
                    <w:p w14:paraId="3F3E861D" w14:textId="77777777" w:rsidR="00C77BF4" w:rsidRDefault="00C77BF4" w:rsidP="00CC1B7A">
                      <w:pPr>
                        <w:rPr>
                          <w:rFonts w:asciiTheme="minorHAnsi" w:hAnsiTheme="minorHAnsi"/>
                          <w:sz w:val="13"/>
                          <w:szCs w:val="13"/>
                        </w:rPr>
                      </w:pPr>
                    </w:p>
                    <w:p w14:paraId="5CABDECD" w14:textId="77777777" w:rsidR="00C77BF4" w:rsidRDefault="00C77BF4" w:rsidP="00CC1B7A">
                      <w:pPr>
                        <w:rPr>
                          <w:rFonts w:asciiTheme="minorHAnsi" w:hAnsiTheme="minorHAnsi"/>
                          <w:sz w:val="13"/>
                          <w:szCs w:val="13"/>
                        </w:rPr>
                      </w:pPr>
                    </w:p>
                    <w:p w14:paraId="488F3743" w14:textId="77777777" w:rsidR="00C77BF4" w:rsidRDefault="00C77BF4" w:rsidP="00CC1B7A">
                      <w:pPr>
                        <w:rPr>
                          <w:rFonts w:asciiTheme="minorHAnsi" w:hAnsiTheme="minorHAnsi"/>
                          <w:sz w:val="13"/>
                          <w:szCs w:val="13"/>
                        </w:rPr>
                      </w:pPr>
                    </w:p>
                    <w:p w14:paraId="3947E88C" w14:textId="77777777" w:rsidR="00C77BF4" w:rsidRDefault="00C77BF4" w:rsidP="00CC1B7A">
                      <w:pPr>
                        <w:rPr>
                          <w:rFonts w:asciiTheme="minorHAnsi" w:hAnsiTheme="minorHAnsi"/>
                          <w:sz w:val="13"/>
                          <w:szCs w:val="13"/>
                        </w:rPr>
                      </w:pPr>
                    </w:p>
                    <w:p w14:paraId="16B10938" w14:textId="77777777" w:rsidR="00C77BF4" w:rsidRDefault="00C77BF4" w:rsidP="00CC1B7A">
                      <w:pPr>
                        <w:rPr>
                          <w:rFonts w:asciiTheme="minorHAnsi" w:hAnsiTheme="minorHAnsi"/>
                          <w:sz w:val="13"/>
                          <w:szCs w:val="13"/>
                        </w:rPr>
                      </w:pPr>
                    </w:p>
                    <w:p w14:paraId="20BB7253" w14:textId="77777777" w:rsidR="00C77BF4" w:rsidRDefault="00C77BF4" w:rsidP="00CC1B7A">
                      <w:pPr>
                        <w:rPr>
                          <w:rFonts w:asciiTheme="minorHAnsi" w:hAnsiTheme="minorHAnsi"/>
                          <w:sz w:val="13"/>
                          <w:szCs w:val="13"/>
                        </w:rPr>
                      </w:pPr>
                    </w:p>
                    <w:p w14:paraId="521DB0D8" w14:textId="77777777" w:rsidR="00C77BF4" w:rsidRDefault="00C77BF4" w:rsidP="00CC1B7A">
                      <w:pPr>
                        <w:rPr>
                          <w:rFonts w:asciiTheme="minorHAnsi" w:hAnsiTheme="minorHAnsi"/>
                          <w:sz w:val="13"/>
                          <w:szCs w:val="13"/>
                        </w:rPr>
                      </w:pPr>
                    </w:p>
                    <w:p w14:paraId="58162E60" w14:textId="77777777" w:rsidR="00C77BF4" w:rsidRDefault="00C77BF4" w:rsidP="00CC1B7A">
                      <w:r>
                        <w:rPr>
                          <w:rFonts w:asciiTheme="minorHAnsi" w:hAnsiTheme="minorHAnsi"/>
                          <w:sz w:val="13"/>
                          <w:szCs w:val="13"/>
                        </w:rPr>
                        <w:t xml:space="preserve">                                 </w:t>
                      </w:r>
                      <w:r w:rsidRPr="0092039F">
                        <w:rPr>
                          <w:rFonts w:asciiTheme="minorHAnsi" w:hAnsiTheme="minorHAnsi"/>
                          <w:sz w:val="13"/>
                          <w:szCs w:val="13"/>
                        </w:rPr>
                        <w:t>(pieczęć Wykonawcy)</w:t>
                      </w:r>
                    </w:p>
                  </w:txbxContent>
                </v:textbox>
                <w10:wrap type="square"/>
              </v:shape>
            </w:pict>
          </mc:Fallback>
        </mc:AlternateContent>
      </w:r>
    </w:p>
    <w:p w14:paraId="3F0F9DC2" w14:textId="77777777" w:rsidR="00CC1B7A" w:rsidRPr="007877AC" w:rsidRDefault="00CC1B7A" w:rsidP="00CC1B7A">
      <w:pPr>
        <w:jc w:val="both"/>
        <w:rPr>
          <w:rFonts w:asciiTheme="minorHAnsi" w:hAnsiTheme="minorHAnsi" w:cstheme="minorHAnsi"/>
          <w:sz w:val="22"/>
          <w:szCs w:val="22"/>
        </w:rPr>
      </w:pPr>
    </w:p>
    <w:p w14:paraId="5523F9BC" w14:textId="77777777" w:rsidR="00CC1B7A" w:rsidRPr="007877AC" w:rsidRDefault="00CC1B7A" w:rsidP="00CC1B7A">
      <w:pPr>
        <w:jc w:val="both"/>
        <w:rPr>
          <w:rFonts w:asciiTheme="minorHAnsi" w:hAnsiTheme="minorHAnsi" w:cstheme="minorHAnsi"/>
          <w:sz w:val="22"/>
          <w:szCs w:val="22"/>
        </w:rPr>
      </w:pPr>
    </w:p>
    <w:p w14:paraId="60308E77" w14:textId="77777777" w:rsidR="00CC1B7A" w:rsidRPr="007877AC" w:rsidRDefault="00CC1B7A" w:rsidP="00CC1B7A">
      <w:pPr>
        <w:jc w:val="both"/>
        <w:rPr>
          <w:rFonts w:asciiTheme="minorHAnsi" w:hAnsiTheme="minorHAnsi" w:cstheme="minorHAnsi"/>
          <w:sz w:val="22"/>
          <w:szCs w:val="22"/>
        </w:rPr>
      </w:pPr>
    </w:p>
    <w:p w14:paraId="41D65E05" w14:textId="77777777" w:rsidR="00CC1B7A" w:rsidRPr="007877AC" w:rsidRDefault="00CC1B7A" w:rsidP="00CC1B7A">
      <w:pPr>
        <w:jc w:val="both"/>
        <w:rPr>
          <w:rFonts w:asciiTheme="minorHAnsi" w:hAnsiTheme="minorHAnsi" w:cstheme="minorHAnsi"/>
          <w:sz w:val="22"/>
          <w:szCs w:val="22"/>
        </w:rPr>
      </w:pPr>
    </w:p>
    <w:p w14:paraId="57E1CA25" w14:textId="77777777" w:rsidR="00CC1B7A" w:rsidRPr="007877AC" w:rsidRDefault="00CC1B7A" w:rsidP="00CC1B7A">
      <w:pPr>
        <w:jc w:val="both"/>
        <w:rPr>
          <w:rFonts w:asciiTheme="minorHAnsi" w:hAnsiTheme="minorHAnsi" w:cstheme="minorHAnsi"/>
          <w:sz w:val="22"/>
          <w:szCs w:val="22"/>
        </w:rPr>
      </w:pPr>
    </w:p>
    <w:p w14:paraId="0C14CF9A" w14:textId="77777777" w:rsidR="00CC1B7A" w:rsidRPr="007877AC" w:rsidRDefault="00CC1B7A" w:rsidP="00CC1B7A">
      <w:pPr>
        <w:jc w:val="both"/>
        <w:rPr>
          <w:rFonts w:asciiTheme="minorHAnsi" w:hAnsiTheme="minorHAnsi" w:cstheme="minorHAnsi"/>
          <w:sz w:val="22"/>
          <w:szCs w:val="22"/>
        </w:rPr>
      </w:pPr>
    </w:p>
    <w:p w14:paraId="5CB42683" w14:textId="77777777" w:rsidR="00CC1B7A" w:rsidRPr="007877AC" w:rsidRDefault="00CC1B7A" w:rsidP="00CC1B7A">
      <w:pPr>
        <w:jc w:val="both"/>
        <w:rPr>
          <w:rFonts w:asciiTheme="minorHAnsi" w:hAnsiTheme="minorHAnsi" w:cstheme="minorHAnsi"/>
          <w:sz w:val="22"/>
          <w:szCs w:val="22"/>
        </w:rPr>
      </w:pPr>
      <w:r w:rsidRPr="007877AC">
        <w:rPr>
          <w:rFonts w:asciiTheme="minorHAnsi" w:hAnsiTheme="minorHAnsi" w:cstheme="minorHAnsi"/>
          <w:sz w:val="22"/>
          <w:szCs w:val="22"/>
        </w:rPr>
        <w:t>Ja niżej podpisany/My niżej podpisani</w:t>
      </w:r>
    </w:p>
    <w:p w14:paraId="06365A71" w14:textId="77777777" w:rsidR="00CC1B7A" w:rsidRPr="007877AC" w:rsidRDefault="00CC1B7A" w:rsidP="00CC1B7A">
      <w:pPr>
        <w:jc w:val="both"/>
        <w:rPr>
          <w:rFonts w:asciiTheme="minorHAnsi" w:hAnsiTheme="minorHAnsi" w:cstheme="minorHAnsi"/>
          <w:sz w:val="22"/>
          <w:szCs w:val="22"/>
        </w:rPr>
      </w:pPr>
      <w:r w:rsidRPr="007877AC">
        <w:rPr>
          <w:rFonts w:asciiTheme="minorHAnsi" w:hAnsiTheme="minorHAnsi" w:cstheme="minorHAnsi"/>
          <w:sz w:val="22"/>
          <w:szCs w:val="22"/>
        </w:rPr>
        <w:t xml:space="preserve">................................................................................................................................................................... </w:t>
      </w:r>
    </w:p>
    <w:p w14:paraId="6E385546" w14:textId="77777777" w:rsidR="00CC1B7A" w:rsidRPr="007877AC" w:rsidRDefault="00CC1B7A" w:rsidP="00CC1B7A">
      <w:pPr>
        <w:jc w:val="both"/>
        <w:rPr>
          <w:rFonts w:asciiTheme="minorHAnsi" w:hAnsiTheme="minorHAnsi" w:cstheme="minorHAnsi"/>
          <w:sz w:val="22"/>
          <w:szCs w:val="22"/>
        </w:rPr>
      </w:pPr>
      <w:r w:rsidRPr="007877AC">
        <w:rPr>
          <w:rFonts w:asciiTheme="minorHAnsi" w:hAnsiTheme="minorHAnsi" w:cstheme="minorHAnsi"/>
          <w:sz w:val="22"/>
          <w:szCs w:val="22"/>
        </w:rPr>
        <w:t xml:space="preserve">................................................................................................................................................................... </w:t>
      </w:r>
    </w:p>
    <w:p w14:paraId="022C4F6D" w14:textId="77777777" w:rsidR="00CC1B7A" w:rsidRPr="007877AC" w:rsidRDefault="00CC1B7A" w:rsidP="00CC1B7A">
      <w:pPr>
        <w:jc w:val="both"/>
        <w:rPr>
          <w:rFonts w:asciiTheme="minorHAnsi" w:hAnsiTheme="minorHAnsi" w:cstheme="minorHAnsi"/>
          <w:sz w:val="22"/>
          <w:szCs w:val="22"/>
        </w:rPr>
      </w:pPr>
      <w:r w:rsidRPr="007877AC">
        <w:rPr>
          <w:rFonts w:asciiTheme="minorHAnsi" w:hAnsiTheme="minorHAnsi" w:cstheme="minorHAnsi"/>
          <w:sz w:val="22"/>
          <w:szCs w:val="22"/>
        </w:rPr>
        <w:t>............................................................................................................................,</w:t>
      </w:r>
    </w:p>
    <w:p w14:paraId="78EFB8C6" w14:textId="77777777" w:rsidR="00CC1B7A" w:rsidRPr="007877AC" w:rsidRDefault="00CC1B7A" w:rsidP="00CC1B7A">
      <w:pPr>
        <w:jc w:val="both"/>
        <w:rPr>
          <w:rFonts w:asciiTheme="minorHAnsi" w:hAnsiTheme="minorHAnsi" w:cstheme="minorHAnsi"/>
          <w:sz w:val="22"/>
          <w:szCs w:val="22"/>
        </w:rPr>
      </w:pPr>
      <w:r w:rsidRPr="007877AC">
        <w:rPr>
          <w:rFonts w:asciiTheme="minorHAnsi" w:hAnsiTheme="minorHAnsi" w:cstheme="minorHAnsi"/>
          <w:sz w:val="22"/>
          <w:szCs w:val="22"/>
        </w:rPr>
        <w:t>będąc upoważnionym/i/ do reprezentowania Wykonawcy:</w:t>
      </w:r>
    </w:p>
    <w:p w14:paraId="1F907C45" w14:textId="77777777" w:rsidR="00CC1B7A" w:rsidRPr="007877AC" w:rsidRDefault="00CC1B7A" w:rsidP="00CC1B7A">
      <w:pPr>
        <w:jc w:val="both"/>
        <w:rPr>
          <w:rFonts w:asciiTheme="minorHAnsi" w:hAnsiTheme="minorHAnsi" w:cstheme="minorHAnsi"/>
          <w:sz w:val="22"/>
          <w:szCs w:val="22"/>
        </w:rPr>
      </w:pPr>
      <w:r w:rsidRPr="007877AC">
        <w:rPr>
          <w:rFonts w:asciiTheme="minorHAnsi" w:hAnsiTheme="minorHAnsi" w:cstheme="minorHAnsi"/>
          <w:sz w:val="22"/>
          <w:szCs w:val="22"/>
        </w:rPr>
        <w:t xml:space="preserve">................................................................................................................................................................... </w:t>
      </w:r>
    </w:p>
    <w:p w14:paraId="04FC22AF" w14:textId="77777777" w:rsidR="00CC1B7A" w:rsidRPr="007877AC" w:rsidRDefault="00CC1B7A" w:rsidP="00CC1B7A">
      <w:pPr>
        <w:jc w:val="both"/>
        <w:rPr>
          <w:rFonts w:asciiTheme="minorHAnsi" w:hAnsiTheme="minorHAnsi" w:cstheme="minorHAnsi"/>
          <w:sz w:val="22"/>
          <w:szCs w:val="22"/>
        </w:rPr>
      </w:pPr>
      <w:r w:rsidRPr="007877AC">
        <w:rPr>
          <w:rFonts w:asciiTheme="minorHAnsi" w:hAnsiTheme="minorHAnsi" w:cstheme="minorHAnsi"/>
          <w:sz w:val="22"/>
          <w:szCs w:val="22"/>
        </w:rPr>
        <w:t xml:space="preserve">................................................................................................................................................................... </w:t>
      </w:r>
    </w:p>
    <w:p w14:paraId="57CB4F37" w14:textId="26CCAD19" w:rsidR="00CC1B7A" w:rsidRPr="00421F16" w:rsidRDefault="00CC1B7A" w:rsidP="00CC1B7A">
      <w:pPr>
        <w:jc w:val="both"/>
        <w:rPr>
          <w:rFonts w:asciiTheme="minorHAnsi" w:hAnsiTheme="minorHAnsi" w:cstheme="minorHAnsi"/>
          <w:sz w:val="22"/>
          <w:szCs w:val="22"/>
        </w:rPr>
      </w:pPr>
      <w:r w:rsidRPr="007877AC">
        <w:rPr>
          <w:rFonts w:asciiTheme="minorHAnsi" w:hAnsiTheme="minorHAnsi" w:cstheme="minorHAnsi"/>
          <w:sz w:val="22"/>
          <w:szCs w:val="22"/>
        </w:rPr>
        <w:t xml:space="preserve">przystępując do postępowania o udzielenie zamówienia publicznego prowadzonego przez </w:t>
      </w:r>
      <w:r w:rsidR="00F2492A" w:rsidRPr="007877AC">
        <w:rPr>
          <w:rFonts w:asciiTheme="minorHAnsi" w:hAnsiTheme="minorHAnsi" w:cstheme="minorHAnsi"/>
          <w:sz w:val="22"/>
          <w:szCs w:val="22"/>
        </w:rPr>
        <w:t xml:space="preserve">Mazowiecki Urząd Wojewódzki w Warszawie </w:t>
      </w:r>
      <w:r w:rsidRPr="007877AC">
        <w:rPr>
          <w:rFonts w:asciiTheme="minorHAnsi" w:hAnsiTheme="minorHAnsi" w:cstheme="minorHAnsi"/>
          <w:sz w:val="22"/>
          <w:szCs w:val="22"/>
        </w:rPr>
        <w:t>w trybie przetargu nieograniczonego na</w:t>
      </w:r>
      <w:r w:rsidR="007C6FF3" w:rsidRPr="007877AC">
        <w:rPr>
          <w:rFonts w:asciiTheme="minorHAnsi" w:hAnsiTheme="minorHAnsi" w:cstheme="minorHAnsi"/>
          <w:b/>
          <w:sz w:val="22"/>
          <w:szCs w:val="22"/>
        </w:rPr>
        <w:t xml:space="preserve"> </w:t>
      </w:r>
      <w:r w:rsidR="00080B7E">
        <w:rPr>
          <w:rFonts w:asciiTheme="minorHAnsi" w:hAnsiTheme="minorHAnsi" w:cstheme="minorHAnsi"/>
          <w:b/>
          <w:sz w:val="22"/>
          <w:szCs w:val="22"/>
        </w:rPr>
        <w:t>„</w:t>
      </w:r>
      <w:r w:rsidR="00421F16" w:rsidRPr="00421F16">
        <w:rPr>
          <w:rFonts w:asciiTheme="minorHAnsi" w:hAnsiTheme="minorHAnsi"/>
          <w:b/>
          <w:sz w:val="22"/>
          <w:szCs w:val="22"/>
        </w:rPr>
        <w:t>świadczenie kompleksowej usługi utrzymania czys</w:t>
      </w:r>
      <w:r w:rsidR="00720577">
        <w:rPr>
          <w:rFonts w:asciiTheme="minorHAnsi" w:hAnsiTheme="minorHAnsi"/>
          <w:b/>
          <w:sz w:val="22"/>
          <w:szCs w:val="22"/>
        </w:rPr>
        <w:t>tości w delegaturze MUW w Siedl</w:t>
      </w:r>
      <w:r w:rsidR="00421F16" w:rsidRPr="00421F16">
        <w:rPr>
          <w:rFonts w:asciiTheme="minorHAnsi" w:hAnsiTheme="minorHAnsi"/>
          <w:b/>
          <w:sz w:val="22"/>
          <w:szCs w:val="22"/>
        </w:rPr>
        <w:t xml:space="preserve">cach przy ul. Piłsudskiego 38 i przy ul. Piłsudskiego 4”. </w:t>
      </w:r>
      <w:r w:rsidRPr="00421F16">
        <w:rPr>
          <w:rFonts w:asciiTheme="minorHAnsi" w:hAnsiTheme="minorHAnsi" w:cstheme="minorHAnsi"/>
          <w:sz w:val="22"/>
          <w:szCs w:val="22"/>
        </w:rPr>
        <w:t>oświadczam, że*</w:t>
      </w:r>
    </w:p>
    <w:p w14:paraId="2DAAE14D" w14:textId="77777777" w:rsidR="00CC1B7A" w:rsidRPr="007877AC" w:rsidRDefault="00CC1B7A" w:rsidP="00C34A11">
      <w:pPr>
        <w:pStyle w:val="Akapitzlist"/>
        <w:numPr>
          <w:ilvl w:val="0"/>
          <w:numId w:val="28"/>
        </w:numPr>
        <w:contextualSpacing/>
        <w:jc w:val="both"/>
        <w:rPr>
          <w:rFonts w:asciiTheme="minorHAnsi" w:hAnsiTheme="minorHAnsi" w:cstheme="minorHAnsi"/>
          <w:sz w:val="22"/>
          <w:szCs w:val="22"/>
        </w:rPr>
      </w:pPr>
      <w:r w:rsidRPr="007877AC">
        <w:rPr>
          <w:rFonts w:asciiTheme="minorHAnsi" w:hAnsiTheme="minorHAnsi" w:cstheme="minorHAnsi"/>
          <w:sz w:val="22"/>
          <w:szCs w:val="22"/>
        </w:rPr>
        <w:t xml:space="preserve">nie przynależę do tej samej grupy kapitałowej, w rozumieniu ustawy z dnia 16 lutego 2007 roku o ochronie konkurencji i konsumentów (Dz. U. z 2015 r. poz. 184, z </w:t>
      </w:r>
      <w:proofErr w:type="spellStart"/>
      <w:r w:rsidRPr="007877AC">
        <w:rPr>
          <w:rFonts w:asciiTheme="minorHAnsi" w:hAnsiTheme="minorHAnsi" w:cstheme="minorHAnsi"/>
          <w:sz w:val="22"/>
          <w:szCs w:val="22"/>
        </w:rPr>
        <w:t>późn</w:t>
      </w:r>
      <w:proofErr w:type="spellEnd"/>
      <w:r w:rsidRPr="007877AC">
        <w:rPr>
          <w:rFonts w:asciiTheme="minorHAnsi" w:hAnsiTheme="minorHAnsi" w:cstheme="minorHAnsi"/>
          <w:sz w:val="22"/>
          <w:szCs w:val="22"/>
        </w:rPr>
        <w:t>. zm.), z Wykonawcami, którzy złożyli odrębne oferty w przedmiotowym postępowaniu o udzielenie zamówienia;</w:t>
      </w:r>
    </w:p>
    <w:p w14:paraId="0F92052B" w14:textId="77777777" w:rsidR="00CC1B7A" w:rsidRPr="007877AC" w:rsidRDefault="00CC1B7A" w:rsidP="00C34A11">
      <w:pPr>
        <w:pStyle w:val="Akapitzlist"/>
        <w:numPr>
          <w:ilvl w:val="0"/>
          <w:numId w:val="28"/>
        </w:numPr>
        <w:contextualSpacing/>
        <w:jc w:val="both"/>
        <w:rPr>
          <w:rFonts w:asciiTheme="minorHAnsi" w:hAnsiTheme="minorHAnsi" w:cstheme="minorHAnsi"/>
          <w:sz w:val="22"/>
          <w:szCs w:val="22"/>
        </w:rPr>
      </w:pPr>
      <w:r w:rsidRPr="007877AC">
        <w:rPr>
          <w:rFonts w:asciiTheme="minorHAnsi" w:hAnsiTheme="minorHAnsi" w:cstheme="minorHAnsi"/>
          <w:sz w:val="22"/>
          <w:szCs w:val="22"/>
        </w:rPr>
        <w:t xml:space="preserve">przynależę do tej samej grupy kapitałowej, w rozumieniu ustawy z dnia 16 lutego 2007 roku o ochronie konkurencji i konsumentów (Dz. U. z 2015 r. poz. 184, z </w:t>
      </w:r>
      <w:proofErr w:type="spellStart"/>
      <w:r w:rsidRPr="007877AC">
        <w:rPr>
          <w:rFonts w:asciiTheme="minorHAnsi" w:hAnsiTheme="minorHAnsi" w:cstheme="minorHAnsi"/>
          <w:sz w:val="22"/>
          <w:szCs w:val="22"/>
        </w:rPr>
        <w:t>późn</w:t>
      </w:r>
      <w:proofErr w:type="spellEnd"/>
      <w:r w:rsidRPr="007877AC">
        <w:rPr>
          <w:rFonts w:asciiTheme="minorHAnsi" w:hAnsiTheme="minorHAnsi" w:cstheme="minorHAnsi"/>
          <w:sz w:val="22"/>
          <w:szCs w:val="22"/>
        </w:rPr>
        <w:t>. zm.), z niżej wymienionymi Wykonawcami, którzy złożyli odrębne oferty w przedmiotowym postępowaniu o udzielenie zamówienia**:</w:t>
      </w:r>
    </w:p>
    <w:p w14:paraId="6FDCECF4" w14:textId="77777777" w:rsidR="00CC1B7A" w:rsidRPr="007877AC" w:rsidRDefault="00CC1B7A" w:rsidP="00CC1B7A">
      <w:pPr>
        <w:jc w:val="both"/>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712"/>
        <w:gridCol w:w="8344"/>
      </w:tblGrid>
      <w:tr w:rsidR="00CC1B7A" w:rsidRPr="007877AC" w14:paraId="15FE595B" w14:textId="77777777" w:rsidTr="00EB53E7">
        <w:trPr>
          <w:trHeight w:val="355"/>
        </w:trPr>
        <w:tc>
          <w:tcPr>
            <w:tcW w:w="712" w:type="dxa"/>
            <w:vAlign w:val="center"/>
          </w:tcPr>
          <w:p w14:paraId="097B3E89" w14:textId="77777777" w:rsidR="00CC1B7A" w:rsidRPr="007877AC" w:rsidRDefault="00CC1B7A" w:rsidP="00EB53E7">
            <w:pPr>
              <w:jc w:val="center"/>
              <w:rPr>
                <w:rFonts w:asciiTheme="minorHAnsi" w:hAnsiTheme="minorHAnsi" w:cstheme="minorHAnsi"/>
                <w:sz w:val="22"/>
                <w:szCs w:val="22"/>
              </w:rPr>
            </w:pPr>
            <w:r w:rsidRPr="007877AC">
              <w:rPr>
                <w:rFonts w:asciiTheme="minorHAnsi" w:hAnsiTheme="minorHAnsi" w:cstheme="minorHAnsi"/>
                <w:sz w:val="22"/>
                <w:szCs w:val="22"/>
              </w:rPr>
              <w:t>L.p.</w:t>
            </w:r>
          </w:p>
        </w:tc>
        <w:tc>
          <w:tcPr>
            <w:tcW w:w="8344" w:type="dxa"/>
            <w:vAlign w:val="center"/>
          </w:tcPr>
          <w:p w14:paraId="581AC4D7" w14:textId="77777777" w:rsidR="00CC1B7A" w:rsidRPr="007877AC" w:rsidRDefault="00CC1B7A" w:rsidP="00EB53E7">
            <w:pPr>
              <w:jc w:val="center"/>
              <w:rPr>
                <w:rFonts w:asciiTheme="minorHAnsi" w:hAnsiTheme="minorHAnsi" w:cstheme="minorHAnsi"/>
                <w:sz w:val="22"/>
                <w:szCs w:val="22"/>
              </w:rPr>
            </w:pPr>
            <w:r w:rsidRPr="007877AC">
              <w:rPr>
                <w:rFonts w:asciiTheme="minorHAnsi" w:hAnsiTheme="minorHAnsi" w:cstheme="minorHAnsi"/>
                <w:sz w:val="22"/>
                <w:szCs w:val="22"/>
              </w:rPr>
              <w:t>nazwa, adres firmy</w:t>
            </w:r>
          </w:p>
        </w:tc>
      </w:tr>
      <w:tr w:rsidR="00CC1B7A" w:rsidRPr="007877AC" w14:paraId="3F74CDD8" w14:textId="77777777" w:rsidTr="00EB53E7">
        <w:trPr>
          <w:trHeight w:val="355"/>
        </w:trPr>
        <w:tc>
          <w:tcPr>
            <w:tcW w:w="712" w:type="dxa"/>
            <w:vAlign w:val="center"/>
          </w:tcPr>
          <w:p w14:paraId="59B6A517" w14:textId="77777777" w:rsidR="00CC1B7A" w:rsidRPr="007877AC" w:rsidRDefault="00CC1B7A" w:rsidP="00EB53E7">
            <w:pPr>
              <w:jc w:val="center"/>
              <w:rPr>
                <w:rFonts w:asciiTheme="minorHAnsi" w:hAnsiTheme="minorHAnsi" w:cstheme="minorHAnsi"/>
                <w:sz w:val="22"/>
                <w:szCs w:val="22"/>
              </w:rPr>
            </w:pPr>
            <w:r w:rsidRPr="007877AC">
              <w:rPr>
                <w:rFonts w:asciiTheme="minorHAnsi" w:hAnsiTheme="minorHAnsi" w:cstheme="minorHAnsi"/>
                <w:sz w:val="22"/>
                <w:szCs w:val="22"/>
              </w:rPr>
              <w:t>1.</w:t>
            </w:r>
          </w:p>
        </w:tc>
        <w:tc>
          <w:tcPr>
            <w:tcW w:w="8344" w:type="dxa"/>
            <w:vAlign w:val="center"/>
          </w:tcPr>
          <w:p w14:paraId="4EE84390" w14:textId="77777777" w:rsidR="00CC1B7A" w:rsidRPr="007877AC" w:rsidRDefault="00CC1B7A" w:rsidP="00EB53E7">
            <w:pPr>
              <w:jc w:val="center"/>
              <w:rPr>
                <w:rFonts w:asciiTheme="minorHAnsi" w:hAnsiTheme="minorHAnsi" w:cstheme="minorHAnsi"/>
                <w:sz w:val="22"/>
                <w:szCs w:val="22"/>
              </w:rPr>
            </w:pPr>
          </w:p>
        </w:tc>
      </w:tr>
      <w:tr w:rsidR="00CC1B7A" w:rsidRPr="007877AC" w14:paraId="1F34E4F6" w14:textId="77777777" w:rsidTr="00EB53E7">
        <w:trPr>
          <w:trHeight w:val="355"/>
        </w:trPr>
        <w:tc>
          <w:tcPr>
            <w:tcW w:w="712" w:type="dxa"/>
            <w:vAlign w:val="center"/>
          </w:tcPr>
          <w:p w14:paraId="7F09ABD6" w14:textId="77777777" w:rsidR="00CC1B7A" w:rsidRPr="007877AC" w:rsidRDefault="00CC1B7A" w:rsidP="00EB53E7">
            <w:pPr>
              <w:jc w:val="center"/>
              <w:rPr>
                <w:rFonts w:asciiTheme="minorHAnsi" w:hAnsiTheme="minorHAnsi" w:cstheme="minorHAnsi"/>
                <w:sz w:val="22"/>
                <w:szCs w:val="22"/>
              </w:rPr>
            </w:pPr>
            <w:r w:rsidRPr="007877AC">
              <w:rPr>
                <w:rFonts w:asciiTheme="minorHAnsi" w:hAnsiTheme="minorHAnsi" w:cstheme="minorHAnsi"/>
                <w:sz w:val="22"/>
                <w:szCs w:val="22"/>
              </w:rPr>
              <w:t>2.</w:t>
            </w:r>
          </w:p>
        </w:tc>
        <w:tc>
          <w:tcPr>
            <w:tcW w:w="8344" w:type="dxa"/>
            <w:vAlign w:val="center"/>
          </w:tcPr>
          <w:p w14:paraId="31121ED0" w14:textId="77777777" w:rsidR="00CC1B7A" w:rsidRPr="007877AC" w:rsidRDefault="00CC1B7A" w:rsidP="00EB53E7">
            <w:pPr>
              <w:jc w:val="center"/>
              <w:rPr>
                <w:rFonts w:asciiTheme="minorHAnsi" w:hAnsiTheme="minorHAnsi" w:cstheme="minorHAnsi"/>
                <w:sz w:val="22"/>
                <w:szCs w:val="22"/>
              </w:rPr>
            </w:pPr>
          </w:p>
        </w:tc>
      </w:tr>
    </w:tbl>
    <w:p w14:paraId="357960BC" w14:textId="0C80CA0B" w:rsidR="00F44B8D" w:rsidRPr="007877AC" w:rsidRDefault="00F44B8D" w:rsidP="00CC1B7A">
      <w:pPr>
        <w:jc w:val="both"/>
        <w:rPr>
          <w:rFonts w:asciiTheme="minorHAnsi" w:hAnsiTheme="minorHAnsi" w:cstheme="minorHAnsi"/>
          <w:sz w:val="22"/>
          <w:szCs w:val="22"/>
        </w:rPr>
      </w:pPr>
    </w:p>
    <w:p w14:paraId="43D3AEE2" w14:textId="77777777" w:rsidR="00F44B8D" w:rsidRPr="007877AC" w:rsidRDefault="00F44B8D" w:rsidP="00CC1B7A">
      <w:pPr>
        <w:jc w:val="both"/>
        <w:rPr>
          <w:rFonts w:asciiTheme="minorHAnsi" w:hAnsiTheme="minorHAnsi" w:cstheme="minorHAnsi"/>
          <w:sz w:val="22"/>
          <w:szCs w:val="22"/>
        </w:rPr>
      </w:pPr>
    </w:p>
    <w:p w14:paraId="08605B2D" w14:textId="65813046" w:rsidR="00CC1B7A" w:rsidRPr="007877AC" w:rsidRDefault="00CC1B7A" w:rsidP="00CC1B7A">
      <w:pPr>
        <w:jc w:val="both"/>
        <w:rPr>
          <w:rFonts w:asciiTheme="minorHAnsi" w:hAnsiTheme="minorHAnsi" w:cstheme="minorHAnsi"/>
          <w:sz w:val="22"/>
          <w:szCs w:val="22"/>
        </w:rPr>
      </w:pPr>
      <w:r w:rsidRPr="007877AC">
        <w:rPr>
          <w:rFonts w:asciiTheme="minorHAnsi" w:hAnsiTheme="minorHAnsi" w:cstheme="minorHAnsi"/>
          <w:sz w:val="22"/>
          <w:szCs w:val="22"/>
        </w:rPr>
        <w:t>............................</w:t>
      </w:r>
      <w:r w:rsidR="00421F16">
        <w:rPr>
          <w:rFonts w:asciiTheme="minorHAnsi" w:hAnsiTheme="minorHAnsi" w:cstheme="minorHAnsi"/>
          <w:sz w:val="22"/>
          <w:szCs w:val="22"/>
        </w:rPr>
        <w:t>..., dn. ..............2020</w:t>
      </w:r>
      <w:r w:rsidR="007C6FF3" w:rsidRPr="007877AC">
        <w:rPr>
          <w:rFonts w:asciiTheme="minorHAnsi" w:hAnsiTheme="minorHAnsi" w:cstheme="minorHAnsi"/>
          <w:sz w:val="22"/>
          <w:szCs w:val="22"/>
        </w:rPr>
        <w:t xml:space="preserve"> </w:t>
      </w:r>
      <w:r w:rsidRPr="007877AC">
        <w:rPr>
          <w:rFonts w:asciiTheme="minorHAnsi" w:hAnsiTheme="minorHAnsi" w:cstheme="minorHAnsi"/>
          <w:sz w:val="22"/>
          <w:szCs w:val="22"/>
        </w:rPr>
        <w:t>r.</w:t>
      </w:r>
      <w:r w:rsidR="00B82A8B" w:rsidRPr="007877AC">
        <w:rPr>
          <w:rFonts w:asciiTheme="minorHAnsi" w:hAnsiTheme="minorHAnsi" w:cstheme="minorHAnsi"/>
          <w:sz w:val="22"/>
          <w:szCs w:val="22"/>
        </w:rPr>
        <w:t xml:space="preserve"> </w:t>
      </w:r>
      <w:r w:rsidRPr="007877AC">
        <w:rPr>
          <w:rFonts w:asciiTheme="minorHAnsi" w:hAnsiTheme="minorHAnsi" w:cstheme="minorHAnsi"/>
          <w:sz w:val="22"/>
          <w:szCs w:val="22"/>
        </w:rPr>
        <w:tab/>
      </w:r>
      <w:r w:rsidR="004D095A">
        <w:rPr>
          <w:rFonts w:asciiTheme="minorHAnsi" w:hAnsiTheme="minorHAnsi" w:cstheme="minorHAnsi"/>
          <w:sz w:val="22"/>
          <w:szCs w:val="22"/>
        </w:rPr>
        <w:t xml:space="preserve">      </w:t>
      </w:r>
      <w:r w:rsidRPr="007877AC">
        <w:rPr>
          <w:rFonts w:asciiTheme="minorHAnsi" w:hAnsiTheme="minorHAnsi" w:cstheme="minorHAnsi"/>
          <w:sz w:val="22"/>
          <w:szCs w:val="22"/>
        </w:rPr>
        <w:t>.....................................................................</w:t>
      </w:r>
    </w:p>
    <w:p w14:paraId="7396950D" w14:textId="77777777" w:rsidR="00CC1B7A" w:rsidRPr="004D095A" w:rsidRDefault="00CC1B7A" w:rsidP="00CC1B7A">
      <w:pPr>
        <w:ind w:left="4956"/>
        <w:jc w:val="both"/>
        <w:rPr>
          <w:rFonts w:asciiTheme="minorHAnsi" w:hAnsiTheme="minorHAnsi" w:cstheme="minorHAnsi"/>
          <w:sz w:val="18"/>
          <w:szCs w:val="18"/>
        </w:rPr>
      </w:pPr>
      <w:r w:rsidRPr="004D095A">
        <w:rPr>
          <w:rFonts w:asciiTheme="minorHAnsi" w:hAnsiTheme="minorHAnsi" w:cstheme="minorHAnsi"/>
          <w:sz w:val="18"/>
          <w:szCs w:val="18"/>
        </w:rPr>
        <w:t>(podpis/y osoby/osób uprawnionej/</w:t>
      </w:r>
      <w:proofErr w:type="spellStart"/>
      <w:r w:rsidRPr="004D095A">
        <w:rPr>
          <w:rFonts w:asciiTheme="minorHAnsi" w:hAnsiTheme="minorHAnsi" w:cstheme="minorHAnsi"/>
          <w:sz w:val="18"/>
          <w:szCs w:val="18"/>
        </w:rPr>
        <w:t>ych</w:t>
      </w:r>
      <w:proofErr w:type="spellEnd"/>
      <w:r w:rsidRPr="004D095A">
        <w:rPr>
          <w:rFonts w:asciiTheme="minorHAnsi" w:hAnsiTheme="minorHAnsi" w:cstheme="minorHAnsi"/>
          <w:sz w:val="18"/>
          <w:szCs w:val="18"/>
        </w:rPr>
        <w:t>)</w:t>
      </w:r>
    </w:p>
    <w:p w14:paraId="72E118E8" w14:textId="2AE8F85B" w:rsidR="00CC1B7A" w:rsidRPr="004D095A" w:rsidRDefault="00CC1B7A" w:rsidP="00CC1B7A">
      <w:pPr>
        <w:jc w:val="both"/>
        <w:rPr>
          <w:rFonts w:asciiTheme="minorHAnsi" w:hAnsiTheme="minorHAnsi" w:cstheme="minorHAnsi"/>
          <w:sz w:val="18"/>
          <w:szCs w:val="18"/>
        </w:rPr>
      </w:pPr>
    </w:p>
    <w:p w14:paraId="772FE4D8" w14:textId="1E521980" w:rsidR="005B3744" w:rsidRDefault="005B3744" w:rsidP="00CC1B7A">
      <w:pPr>
        <w:jc w:val="both"/>
        <w:rPr>
          <w:rFonts w:asciiTheme="minorHAnsi" w:hAnsiTheme="minorHAnsi" w:cstheme="minorHAnsi"/>
          <w:sz w:val="22"/>
          <w:szCs w:val="22"/>
        </w:rPr>
      </w:pPr>
    </w:p>
    <w:p w14:paraId="4EA90330" w14:textId="44EC3169" w:rsidR="005369EC" w:rsidRDefault="005369EC" w:rsidP="00CC1B7A">
      <w:pPr>
        <w:jc w:val="both"/>
        <w:rPr>
          <w:rFonts w:asciiTheme="minorHAnsi" w:hAnsiTheme="minorHAnsi" w:cstheme="minorHAnsi"/>
          <w:sz w:val="22"/>
          <w:szCs w:val="22"/>
        </w:rPr>
      </w:pPr>
    </w:p>
    <w:p w14:paraId="40856435" w14:textId="2264EA7B" w:rsidR="00CC1B7A" w:rsidRPr="005B3744" w:rsidRDefault="00CC1B7A" w:rsidP="00CC1B7A">
      <w:pPr>
        <w:jc w:val="both"/>
        <w:rPr>
          <w:rFonts w:asciiTheme="minorHAnsi" w:hAnsiTheme="minorHAnsi" w:cstheme="minorHAnsi"/>
          <w:sz w:val="18"/>
          <w:szCs w:val="18"/>
        </w:rPr>
      </w:pPr>
      <w:r w:rsidRPr="007877AC">
        <w:rPr>
          <w:rFonts w:asciiTheme="minorHAnsi" w:hAnsiTheme="minorHAnsi" w:cstheme="minorHAnsi"/>
          <w:sz w:val="22"/>
          <w:szCs w:val="22"/>
        </w:rPr>
        <w:t xml:space="preserve">* </w:t>
      </w:r>
      <w:r w:rsidRPr="005B3744">
        <w:rPr>
          <w:rFonts w:asciiTheme="minorHAnsi" w:hAnsiTheme="minorHAnsi" w:cstheme="minorHAnsi"/>
          <w:sz w:val="18"/>
          <w:szCs w:val="18"/>
        </w:rPr>
        <w:t>skreślić odpowiednio pkt 1 lub pkt 2,</w:t>
      </w:r>
    </w:p>
    <w:p w14:paraId="58621CB2" w14:textId="77777777" w:rsidR="00CC1B7A" w:rsidRPr="005B3744" w:rsidRDefault="00CC1B7A" w:rsidP="00CC1B7A">
      <w:pPr>
        <w:jc w:val="both"/>
        <w:rPr>
          <w:rFonts w:asciiTheme="minorHAnsi" w:hAnsiTheme="minorHAnsi" w:cstheme="minorHAnsi"/>
          <w:sz w:val="18"/>
          <w:szCs w:val="18"/>
        </w:rPr>
      </w:pPr>
      <w:r w:rsidRPr="005B3744">
        <w:rPr>
          <w:rFonts w:asciiTheme="minorHAnsi" w:hAnsiTheme="minorHAnsi" w:cstheme="minorHAnsi"/>
          <w:sz w:val="18"/>
          <w:szCs w:val="18"/>
        </w:rPr>
        <w:t>** wraz ze złożeniem oświadczenia o przynależności do tej samej grupy kapitałowej z Wykonawcami, którzy złożyli odrębne oferty w przedmiotowym postępowaniu, Wykonawca może przedstawić dowody wykazujące, że istniejące powiązania z ww. Wykonawcami nie prowadzą do zakłócenia konkurencji w niniejszym postępowaniu o udzielenie zamówienia.</w:t>
      </w:r>
    </w:p>
    <w:p w14:paraId="420D3216" w14:textId="0BE24DF2" w:rsidR="008952B8" w:rsidRPr="00B80765" w:rsidRDefault="00CC1B7A" w:rsidP="00EA0A62">
      <w:pPr>
        <w:jc w:val="both"/>
        <w:rPr>
          <w:rFonts w:asciiTheme="minorHAnsi" w:hAnsiTheme="minorHAnsi" w:cstheme="minorHAnsi"/>
          <w:b/>
          <w:sz w:val="22"/>
          <w:szCs w:val="22"/>
        </w:rPr>
      </w:pPr>
      <w:r w:rsidRPr="005B3744">
        <w:rPr>
          <w:rFonts w:asciiTheme="minorHAnsi" w:hAnsiTheme="minorHAnsi" w:cstheme="minorHAnsi"/>
          <w:sz w:val="18"/>
          <w:szCs w:val="18"/>
        </w:rPr>
        <w:t xml:space="preserve">UWAGA: Wykonawca przekazuje powyższe oświadczenie w terminie 3 dni od dnia zamieszczenia na stronie internetowej </w:t>
      </w:r>
      <w:hyperlink r:id="rId8" w:history="1">
        <w:r w:rsidR="009971D4" w:rsidRPr="005B3744">
          <w:rPr>
            <w:rStyle w:val="Hipercze"/>
            <w:rFonts w:asciiTheme="minorHAnsi" w:hAnsiTheme="minorHAnsi" w:cstheme="minorHAnsi"/>
            <w:sz w:val="18"/>
            <w:szCs w:val="18"/>
          </w:rPr>
          <w:t>www.mazowieckie.pl</w:t>
        </w:r>
      </w:hyperlink>
      <w:r w:rsidR="009971D4" w:rsidRPr="005B3744">
        <w:rPr>
          <w:rFonts w:asciiTheme="minorHAnsi" w:hAnsiTheme="minorHAnsi" w:cstheme="minorHAnsi"/>
          <w:sz w:val="18"/>
          <w:szCs w:val="18"/>
        </w:rPr>
        <w:t xml:space="preserve"> </w:t>
      </w:r>
      <w:r w:rsidRPr="005B3744">
        <w:rPr>
          <w:rFonts w:asciiTheme="minorHAnsi" w:hAnsiTheme="minorHAnsi" w:cstheme="minorHAnsi"/>
          <w:sz w:val="18"/>
          <w:szCs w:val="18"/>
        </w:rPr>
        <w:t>informacji, o któr</w:t>
      </w:r>
      <w:r w:rsidR="00EA0A62">
        <w:rPr>
          <w:rFonts w:asciiTheme="minorHAnsi" w:hAnsiTheme="minorHAnsi" w:cstheme="minorHAnsi"/>
          <w:sz w:val="18"/>
          <w:szCs w:val="18"/>
        </w:rPr>
        <w:t>ej mowa w art. 86 ust. 5 ustawy</w:t>
      </w:r>
    </w:p>
    <w:sectPr w:rsidR="008952B8" w:rsidRPr="00B80765" w:rsidSect="00EA0A62">
      <w:headerReference w:type="default" r:id="rId9"/>
      <w:footerReference w:type="default" r:id="rId10"/>
      <w:pgSz w:w="11906" w:h="16838"/>
      <w:pgMar w:top="1417" w:right="1417" w:bottom="1417"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086C" w14:textId="77777777" w:rsidR="000D3643" w:rsidRDefault="000D3643">
      <w:r>
        <w:separator/>
      </w:r>
    </w:p>
  </w:endnote>
  <w:endnote w:type="continuationSeparator" w:id="0">
    <w:p w14:paraId="2632D627" w14:textId="77777777" w:rsidR="000D3643" w:rsidRDefault="000D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tarSymbol">
    <w:altName w:val="Arial"/>
    <w:charset w:val="EE"/>
    <w:family w:val="auto"/>
    <w:pitch w:val="default"/>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02DF" w14:textId="784B5961" w:rsidR="00C77BF4" w:rsidRPr="00BA17FA" w:rsidRDefault="00C77BF4" w:rsidP="00CA03DE">
    <w:pPr>
      <w:tabs>
        <w:tab w:val="center" w:pos="4536"/>
        <w:tab w:val="right" w:pos="9072"/>
      </w:tabs>
      <w:rPr>
        <w:rFonts w:asciiTheme="minorHAnsi" w:eastAsia="Calibr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1698E" w14:textId="77777777" w:rsidR="000D3643" w:rsidRDefault="000D3643">
      <w:r>
        <w:separator/>
      </w:r>
    </w:p>
  </w:footnote>
  <w:footnote w:type="continuationSeparator" w:id="0">
    <w:p w14:paraId="05FB2FD8" w14:textId="77777777" w:rsidR="000D3643" w:rsidRDefault="000D3643">
      <w:r>
        <w:continuationSeparator/>
      </w:r>
    </w:p>
  </w:footnote>
  <w:footnote w:id="1">
    <w:p w14:paraId="0BD2ABE1" w14:textId="77777777" w:rsidR="00C77BF4" w:rsidRPr="001F4886" w:rsidRDefault="00C77BF4" w:rsidP="00A2734B">
      <w:pPr>
        <w:pStyle w:val="Tekstprzypisudolnego"/>
        <w:rPr>
          <w:rFonts w:asciiTheme="minorHAnsi" w:hAnsiTheme="minorHAnsi"/>
          <w:sz w:val="16"/>
          <w:szCs w:val="16"/>
        </w:rPr>
      </w:pPr>
      <w:r w:rsidRPr="00A2734B">
        <w:rPr>
          <w:rStyle w:val="Odwoanieprzypisudolnego"/>
          <w:rFonts w:asciiTheme="minorHAnsi" w:hAnsiTheme="minorHAnsi"/>
          <w:sz w:val="16"/>
          <w:szCs w:val="16"/>
        </w:rPr>
        <w:footnoteRef/>
      </w:r>
      <w:r>
        <w:t xml:space="preserve"> </w:t>
      </w:r>
      <w:r w:rsidRPr="001F4886">
        <w:rPr>
          <w:rFonts w:asciiTheme="minorHAnsi" w:hAnsi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2C189228" w14:textId="77777777" w:rsidR="00C77BF4" w:rsidRDefault="00C77BF4" w:rsidP="00A2734B">
      <w:pPr>
        <w:pStyle w:val="Tekstprzypisudolnego"/>
        <w:rPr>
          <w:rFonts w:asciiTheme="minorHAnsi" w:hAnsiTheme="minorHAnsi"/>
          <w:sz w:val="16"/>
          <w:szCs w:val="16"/>
        </w:rPr>
      </w:pPr>
      <w:r w:rsidRPr="00A2734B">
        <w:rPr>
          <w:rStyle w:val="Odwoanieprzypisudolnego"/>
          <w:rFonts w:asciiTheme="minorHAnsi" w:hAnsiTheme="minorHAnsi"/>
          <w:sz w:val="16"/>
          <w:szCs w:val="16"/>
        </w:rPr>
        <w:footnoteRef/>
      </w:r>
      <w:r>
        <w:t xml:space="preserve"> </w:t>
      </w:r>
      <w:r>
        <w:rPr>
          <w:rFonts w:asciiTheme="minorHAnsi" w:hAnsiTheme="minorHAnsi"/>
          <w:sz w:val="16"/>
          <w:szCs w:val="16"/>
        </w:rPr>
        <w:t>w</w:t>
      </w:r>
      <w:r w:rsidRPr="001F4886">
        <w:rPr>
          <w:rFonts w:asciiTheme="minorHAnsi" w:hAnsiTheme="minorHAnsi"/>
          <w:sz w:val="16"/>
          <w:szCs w:val="16"/>
        </w:rPr>
        <w:t xml:space="preserve">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5ABE3F2" w14:textId="77777777" w:rsidR="00C77BF4" w:rsidRDefault="00C77BF4" w:rsidP="00A2734B">
      <w:pPr>
        <w:pStyle w:val="Tekstprzypisudolnego"/>
      </w:pPr>
    </w:p>
  </w:footnote>
  <w:footnote w:id="3">
    <w:p w14:paraId="76716EF4" w14:textId="77777777" w:rsidR="00C77BF4" w:rsidRDefault="00C77BF4" w:rsidP="007A3571">
      <w:pPr>
        <w:pStyle w:val="Tekstprzypisudolnego"/>
      </w:pPr>
      <w:r>
        <w:rPr>
          <w:rStyle w:val="Odwoanieprzypisudolnego"/>
          <w:rFonts w:ascii="Calibri" w:hAnsi="Calibri" w:cs="Calibri"/>
          <w:sz w:val="16"/>
          <w:szCs w:val="16"/>
        </w:rPr>
        <w:footnoteRef/>
      </w:r>
      <w:r>
        <w:rPr>
          <w:rFonts w:ascii="Calibri" w:hAnsi="Calibri" w:cs="Calibri"/>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68C9" w14:textId="056A828D" w:rsidR="00C77BF4" w:rsidRDefault="00C77B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lang w:val="pl-P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68" w:hanging="360"/>
      </w:pPr>
      <w:rPr>
        <w:rFonts w:ascii="Arial" w:hAnsi="Arial" w:cs="Arial"/>
        <w:lang w:val="pl-PL"/>
      </w:rPr>
    </w:lvl>
  </w:abstractNum>
  <w:abstractNum w:abstractNumId="2" w15:restartNumberingAfterBreak="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3"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hint="default"/>
        <w:b w:val="0"/>
        <w:sz w:val="24"/>
        <w:szCs w:val="24"/>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42061F0"/>
    <w:multiLevelType w:val="hybridMultilevel"/>
    <w:tmpl w:val="37506C0C"/>
    <w:lvl w:ilvl="0" w:tplc="8396739E">
      <w:start w:val="1"/>
      <w:numFmt w:val="decimal"/>
      <w:lvlText w:val="%1)"/>
      <w:lvlJc w:val="left"/>
      <w:pPr>
        <w:ind w:left="720" w:hanging="360"/>
      </w:pPr>
      <w:rPr>
        <w:rFonts w:asciiTheme="minorHAnsi" w:hAnsiTheme="minorHAnsi" w:cstheme="minorHAnsi"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502D97"/>
    <w:multiLevelType w:val="hybridMultilevel"/>
    <w:tmpl w:val="8BEAF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AE2FB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527DEB"/>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15:restartNumberingAfterBreak="0">
    <w:nsid w:val="096F0706"/>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108C77C3"/>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FC4F7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30115A"/>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C33439"/>
    <w:multiLevelType w:val="multilevel"/>
    <w:tmpl w:val="DD5CCF24"/>
    <w:lvl w:ilvl="0">
      <w:start w:val="1"/>
      <w:numFmt w:val="decimal"/>
      <w:lvlText w:val="%1."/>
      <w:lvlJc w:val="left"/>
      <w:pPr>
        <w:tabs>
          <w:tab w:val="num" w:pos="360"/>
        </w:tabs>
        <w:ind w:left="360" w:hanging="360"/>
      </w:pPr>
      <w:rPr>
        <w:rFonts w:ascii="Calibri" w:hAnsi="Calibri" w:cs="Calibri" w:hint="default"/>
        <w:b w:val="0"/>
        <w:i w:val="0"/>
        <w:sz w:val="24"/>
      </w:rPr>
    </w:lvl>
    <w:lvl w:ilvl="1">
      <w:start w:val="1"/>
      <w:numFmt w:val="decimal"/>
      <w:lvlText w:val="%2)"/>
      <w:lvlJc w:val="right"/>
      <w:pPr>
        <w:tabs>
          <w:tab w:val="num" w:pos="720"/>
        </w:tabs>
        <w:ind w:left="720" w:hanging="360"/>
      </w:pPr>
      <w:rPr>
        <w:rFonts w:ascii="Calibri" w:hAnsi="Calibri" w:cs="Calibri" w:hint="default"/>
        <w:b w:val="0"/>
        <w:i w:val="0"/>
        <w:sz w:val="24"/>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1B926043"/>
    <w:multiLevelType w:val="hybridMultilevel"/>
    <w:tmpl w:val="C1D6E9B4"/>
    <w:lvl w:ilvl="0" w:tplc="63B80BDC">
      <w:start w:val="1"/>
      <w:numFmt w:val="decimal"/>
      <w:lvlText w:val="%1."/>
      <w:lvlJc w:val="left"/>
      <w:pPr>
        <w:ind w:left="5214" w:hanging="360"/>
      </w:pPr>
      <w:rPr>
        <w:rFonts w:hint="default"/>
        <w:b w:val="0"/>
      </w:rPr>
    </w:lvl>
    <w:lvl w:ilvl="1" w:tplc="04150019" w:tentative="1">
      <w:start w:val="1"/>
      <w:numFmt w:val="lowerLetter"/>
      <w:lvlText w:val="%2."/>
      <w:lvlJc w:val="left"/>
      <w:pPr>
        <w:ind w:left="5934" w:hanging="360"/>
      </w:pPr>
    </w:lvl>
    <w:lvl w:ilvl="2" w:tplc="0415001B" w:tentative="1">
      <w:start w:val="1"/>
      <w:numFmt w:val="lowerRoman"/>
      <w:lvlText w:val="%3."/>
      <w:lvlJc w:val="right"/>
      <w:pPr>
        <w:ind w:left="6654" w:hanging="180"/>
      </w:pPr>
    </w:lvl>
    <w:lvl w:ilvl="3" w:tplc="0415000F" w:tentative="1">
      <w:start w:val="1"/>
      <w:numFmt w:val="decimal"/>
      <w:lvlText w:val="%4."/>
      <w:lvlJc w:val="left"/>
      <w:pPr>
        <w:ind w:left="7374" w:hanging="360"/>
      </w:pPr>
    </w:lvl>
    <w:lvl w:ilvl="4" w:tplc="04150019" w:tentative="1">
      <w:start w:val="1"/>
      <w:numFmt w:val="lowerLetter"/>
      <w:lvlText w:val="%5."/>
      <w:lvlJc w:val="left"/>
      <w:pPr>
        <w:ind w:left="8094" w:hanging="360"/>
      </w:pPr>
    </w:lvl>
    <w:lvl w:ilvl="5" w:tplc="0415001B" w:tentative="1">
      <w:start w:val="1"/>
      <w:numFmt w:val="lowerRoman"/>
      <w:lvlText w:val="%6."/>
      <w:lvlJc w:val="right"/>
      <w:pPr>
        <w:ind w:left="8814" w:hanging="180"/>
      </w:pPr>
    </w:lvl>
    <w:lvl w:ilvl="6" w:tplc="0415000F" w:tentative="1">
      <w:start w:val="1"/>
      <w:numFmt w:val="decimal"/>
      <w:lvlText w:val="%7."/>
      <w:lvlJc w:val="left"/>
      <w:pPr>
        <w:ind w:left="9534" w:hanging="360"/>
      </w:pPr>
    </w:lvl>
    <w:lvl w:ilvl="7" w:tplc="04150019" w:tentative="1">
      <w:start w:val="1"/>
      <w:numFmt w:val="lowerLetter"/>
      <w:lvlText w:val="%8."/>
      <w:lvlJc w:val="left"/>
      <w:pPr>
        <w:ind w:left="10254" w:hanging="360"/>
      </w:pPr>
    </w:lvl>
    <w:lvl w:ilvl="8" w:tplc="0415001B" w:tentative="1">
      <w:start w:val="1"/>
      <w:numFmt w:val="lowerRoman"/>
      <w:lvlText w:val="%9."/>
      <w:lvlJc w:val="right"/>
      <w:pPr>
        <w:ind w:left="10974" w:hanging="180"/>
      </w:pPr>
    </w:lvl>
  </w:abstractNum>
  <w:abstractNum w:abstractNumId="25" w15:restartNumberingAfterBreak="0">
    <w:nsid w:val="1E33487E"/>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6B1B60"/>
    <w:multiLevelType w:val="hybridMultilevel"/>
    <w:tmpl w:val="D6CAAB94"/>
    <w:lvl w:ilvl="0" w:tplc="9204153E">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27D4B08"/>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9D0F9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735329"/>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9138F1"/>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4B4231"/>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B479AE"/>
    <w:multiLevelType w:val="hybridMultilevel"/>
    <w:tmpl w:val="C99AA3DC"/>
    <w:styleLink w:val="Zaimportowanystyl5"/>
    <w:lvl w:ilvl="0" w:tplc="B7F4A8B2">
      <w:start w:val="1"/>
      <w:numFmt w:val="lowerLetter"/>
      <w:lvlText w:val="%1)"/>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6C026C">
      <w:start w:val="1"/>
      <w:numFmt w:val="lowerLetter"/>
      <w:lvlText w:val="%2."/>
      <w:lvlJc w:val="left"/>
      <w:pPr>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4CEB76">
      <w:start w:val="1"/>
      <w:numFmt w:val="lowerRoman"/>
      <w:lvlText w:val="%3."/>
      <w:lvlJc w:val="left"/>
      <w:pPr>
        <w:ind w:left="272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6943738">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F4C956">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B22D22">
      <w:start w:val="1"/>
      <w:numFmt w:val="lowerRoman"/>
      <w:lvlText w:val="%6."/>
      <w:lvlJc w:val="left"/>
      <w:pPr>
        <w:ind w:left="488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20AFF5E">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CC1790">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98B1D4">
      <w:start w:val="1"/>
      <w:numFmt w:val="lowerRoman"/>
      <w:lvlText w:val="%9."/>
      <w:lvlJc w:val="left"/>
      <w:pPr>
        <w:ind w:left="704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839112E"/>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15:restartNumberingAfterBreak="0">
    <w:nsid w:val="3A0875D3"/>
    <w:multiLevelType w:val="hybridMultilevel"/>
    <w:tmpl w:val="E9F28812"/>
    <w:lvl w:ilvl="0" w:tplc="04150017">
      <w:start w:val="1"/>
      <w:numFmt w:val="lowerLetter"/>
      <w:lvlText w:val="%1)"/>
      <w:lvlJc w:val="left"/>
      <w:pPr>
        <w:ind w:left="1068" w:hanging="360"/>
      </w:pPr>
      <w:rPr>
        <w:rFonts w:hint="default"/>
        <w:b w:val="0"/>
        <w:i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C9B53D0"/>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A965D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225EF5"/>
    <w:multiLevelType w:val="hybridMultilevel"/>
    <w:tmpl w:val="426A7220"/>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6B0C1CBE">
      <w:start w:val="1"/>
      <w:numFmt w:val="upperRoman"/>
      <w:lvlText w:val="%3)"/>
      <w:lvlJc w:val="left"/>
      <w:pPr>
        <w:ind w:left="2700" w:hanging="720"/>
      </w:pPr>
      <w:rPr>
        <w:rFonts w:hint="default"/>
      </w:rPr>
    </w:lvl>
    <w:lvl w:ilvl="3" w:tplc="1BFAC426">
      <w:start w:val="1"/>
      <w:numFmt w:val="low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D279A0"/>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1A7195"/>
    <w:multiLevelType w:val="hybridMultilevel"/>
    <w:tmpl w:val="6148986A"/>
    <w:lvl w:ilvl="0" w:tplc="FEFCB9B6">
      <w:start w:val="1"/>
      <w:numFmt w:val="decimal"/>
      <w:lvlText w:val="%1."/>
      <w:lvlJc w:val="left"/>
      <w:pPr>
        <w:ind w:left="1060" w:hanging="70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710F68"/>
    <w:multiLevelType w:val="multilevel"/>
    <w:tmpl w:val="EFEE300E"/>
    <w:lvl w:ilvl="0">
      <w:numFmt w:val="decimal"/>
      <w:lvlText w:val="27.%1."/>
      <w:lvlJc w:val="left"/>
      <w:pPr>
        <w:ind w:left="786" w:hanging="455"/>
      </w:pPr>
      <w:rPr>
        <w:rFonts w:ascii="Times New Roman" w:hAnsi="Times New Roman" w:cs="Times New Roman" w:hint="default"/>
        <w:b/>
        <w:bCs/>
        <w:spacing w:val="-1"/>
        <w:w w:val="100"/>
        <w:sz w:val="22"/>
        <w:szCs w:val="22"/>
      </w:rPr>
    </w:lvl>
    <w:lvl w:ilvl="1">
      <w:start w:val="1"/>
      <w:numFmt w:val="decimal"/>
      <w:lvlText w:val="%2."/>
      <w:lvlJc w:val="left"/>
      <w:pPr>
        <w:ind w:left="909" w:hanging="625"/>
      </w:pPr>
      <w:rPr>
        <w:rFonts w:cs="Times New Roman"/>
        <w:b w:val="0"/>
        <w:spacing w:val="-1"/>
        <w:w w:val="100"/>
        <w:sz w:val="22"/>
        <w:szCs w:val="22"/>
      </w:rPr>
    </w:lvl>
    <w:lvl w:ilvl="2">
      <w:start w:val="1"/>
      <w:numFmt w:val="lowerLetter"/>
      <w:lvlText w:val="%3)"/>
      <w:lvlJc w:val="left"/>
      <w:pPr>
        <w:ind w:left="1240" w:hanging="625"/>
      </w:pPr>
      <w:rPr>
        <w:rFonts w:ascii="Arial" w:eastAsia="Times New Roman" w:hAnsi="Arial" w:cs="Arial" w:hint="default"/>
        <w:b w:val="0"/>
        <w:spacing w:val="-1"/>
        <w:w w:val="100"/>
        <w:sz w:val="22"/>
        <w:szCs w:val="22"/>
      </w:rPr>
    </w:lvl>
    <w:lvl w:ilvl="3">
      <w:numFmt w:val="bullet"/>
      <w:lvlText w:val=""/>
      <w:lvlJc w:val="left"/>
      <w:pPr>
        <w:ind w:left="1581" w:hanging="625"/>
      </w:pPr>
      <w:rPr>
        <w:rFonts w:ascii="Symbol" w:eastAsia="Times New Roman" w:hAnsi="Symbol" w:hint="default"/>
        <w:w w:val="100"/>
        <w:sz w:val="22"/>
      </w:rPr>
    </w:lvl>
    <w:lvl w:ilvl="4">
      <w:numFmt w:val="bullet"/>
      <w:lvlText w:val="•"/>
      <w:lvlJc w:val="left"/>
      <w:pPr>
        <w:ind w:left="1220" w:hanging="625"/>
      </w:pPr>
    </w:lvl>
    <w:lvl w:ilvl="5">
      <w:numFmt w:val="bullet"/>
      <w:lvlText w:val="•"/>
      <w:lvlJc w:val="left"/>
      <w:pPr>
        <w:ind w:left="1240" w:hanging="625"/>
      </w:pPr>
    </w:lvl>
    <w:lvl w:ilvl="6">
      <w:numFmt w:val="bullet"/>
      <w:lvlText w:val="•"/>
      <w:lvlJc w:val="left"/>
      <w:pPr>
        <w:ind w:left="1300" w:hanging="625"/>
      </w:pPr>
    </w:lvl>
    <w:lvl w:ilvl="7">
      <w:numFmt w:val="bullet"/>
      <w:lvlText w:val="•"/>
      <w:lvlJc w:val="left"/>
      <w:pPr>
        <w:ind w:left="1580" w:hanging="625"/>
      </w:pPr>
    </w:lvl>
    <w:lvl w:ilvl="8">
      <w:numFmt w:val="bullet"/>
      <w:lvlText w:val="•"/>
      <w:lvlJc w:val="left"/>
      <w:pPr>
        <w:ind w:left="4422" w:hanging="625"/>
      </w:pPr>
    </w:lvl>
  </w:abstractNum>
  <w:abstractNum w:abstractNumId="41" w15:restartNumberingAfterBreak="0">
    <w:nsid w:val="5F712E69"/>
    <w:multiLevelType w:val="hybridMultilevel"/>
    <w:tmpl w:val="3BA8E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591427"/>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827DC8"/>
    <w:multiLevelType w:val="hybridMultilevel"/>
    <w:tmpl w:val="C1D6E9B4"/>
    <w:lvl w:ilvl="0" w:tplc="63B80B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F0622A"/>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15:restartNumberingAfterBreak="0">
    <w:nsid w:val="6EFD3A7D"/>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855D50"/>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48" w15:restartNumberingAfterBreak="0">
    <w:nsid w:val="748C6D82"/>
    <w:multiLevelType w:val="hybridMultilevel"/>
    <w:tmpl w:val="D1926704"/>
    <w:lvl w:ilvl="0" w:tplc="71A0978A">
      <w:start w:val="1"/>
      <w:numFmt w:val="decimal"/>
      <w:lvlText w:val="%1."/>
      <w:lvlJc w:val="left"/>
      <w:pPr>
        <w:ind w:left="720" w:hanging="360"/>
      </w:pPr>
      <w:rPr>
        <w:rFonts w:asciiTheme="minorHAnsi" w:hAnsiTheme="minorHAns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390503"/>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0" w15:restartNumberingAfterBreak="0">
    <w:nsid w:val="7B6F2115"/>
    <w:multiLevelType w:val="hybridMultilevel"/>
    <w:tmpl w:val="4A0068B4"/>
    <w:lvl w:ilvl="0" w:tplc="04150011">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4064E5"/>
    <w:multiLevelType w:val="hybridMultilevel"/>
    <w:tmpl w:val="767A9972"/>
    <w:lvl w:ilvl="0" w:tplc="4F8411FC">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28"/>
  </w:num>
  <w:num w:numId="3">
    <w:abstractNumId w:val="51"/>
  </w:num>
  <w:num w:numId="4">
    <w:abstractNumId w:val="38"/>
  </w:num>
  <w:num w:numId="5">
    <w:abstractNumId w:val="34"/>
  </w:num>
  <w:num w:numId="6">
    <w:abstractNumId w:val="45"/>
  </w:num>
  <w:num w:numId="7">
    <w:abstractNumId w:val="30"/>
  </w:num>
  <w:num w:numId="8">
    <w:abstractNumId w:val="44"/>
  </w:num>
  <w:num w:numId="9">
    <w:abstractNumId w:val="37"/>
  </w:num>
  <w:num w:numId="10">
    <w:abstractNumId w:val="18"/>
  </w:num>
  <w:num w:numId="11">
    <w:abstractNumId w:val="20"/>
  </w:num>
  <w:num w:numId="12">
    <w:abstractNumId w:val="42"/>
  </w:num>
  <w:num w:numId="13">
    <w:abstractNumId w:val="48"/>
  </w:num>
  <w:num w:numId="14">
    <w:abstractNumId w:val="36"/>
  </w:num>
  <w:num w:numId="15">
    <w:abstractNumId w:val="21"/>
  </w:num>
  <w:num w:numId="16">
    <w:abstractNumId w:val="25"/>
  </w:num>
  <w:num w:numId="17">
    <w:abstractNumId w:val="17"/>
  </w:num>
  <w:num w:numId="18">
    <w:abstractNumId w:val="19"/>
  </w:num>
  <w:num w:numId="19">
    <w:abstractNumId w:val="49"/>
  </w:num>
  <w:num w:numId="20">
    <w:abstractNumId w:val="33"/>
  </w:num>
  <w:num w:numId="21">
    <w:abstractNumId w:val="27"/>
  </w:num>
  <w:num w:numId="22">
    <w:abstractNumId w:val="14"/>
  </w:num>
  <w:num w:numId="23">
    <w:abstractNumId w:val="50"/>
  </w:num>
  <w:num w:numId="24">
    <w:abstractNumId w:val="15"/>
  </w:num>
  <w:num w:numId="25">
    <w:abstractNumId w:val="31"/>
  </w:num>
  <w:num w:numId="26">
    <w:abstractNumId w:val="35"/>
  </w:num>
  <w:num w:numId="27">
    <w:abstractNumId w:val="41"/>
  </w:num>
  <w:num w:numId="28">
    <w:abstractNumId w:val="29"/>
  </w:num>
  <w:num w:numId="29">
    <w:abstractNumId w:val="39"/>
  </w:num>
  <w:num w:numId="30">
    <w:abstractNumId w:val="32"/>
  </w:num>
  <w:num w:numId="31">
    <w:abstractNumId w:val="16"/>
  </w:num>
  <w:num w:numId="32">
    <w:abstractNumId w:val="22"/>
  </w:num>
  <w:num w:numId="33">
    <w:abstractNumId w:val="46"/>
  </w:num>
  <w:num w:numId="34">
    <w:abstractNumId w:val="26"/>
  </w:num>
  <w:num w:numId="35">
    <w:abstractNumId w:val="43"/>
  </w:num>
  <w:num w:numId="36">
    <w:abstractNumId w:val="23"/>
  </w:num>
  <w:num w:numId="37">
    <w:abstractNumId w:val="40"/>
    <w:lvlOverride w:ilvl="0"/>
    <w:lvlOverride w:ilvl="1">
      <w:startOverride w:val="1"/>
    </w:lvlOverride>
    <w:lvlOverride w:ilvl="2">
      <w:startOverride w:val="1"/>
    </w:lvlOverride>
    <w:lvlOverride w:ilvl="3"/>
    <w:lvlOverride w:ilvl="4"/>
    <w:lvlOverride w:ilvl="5"/>
    <w:lvlOverride w:ilvl="6"/>
    <w:lvlOverride w:ilvl="7"/>
    <w:lvlOverride w:ilvl="8"/>
  </w:num>
  <w:num w:numId="38">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E82"/>
    <w:rsid w:val="00004075"/>
    <w:rsid w:val="000044FE"/>
    <w:rsid w:val="00005F72"/>
    <w:rsid w:val="0000615B"/>
    <w:rsid w:val="0000653D"/>
    <w:rsid w:val="000068C1"/>
    <w:rsid w:val="0000711F"/>
    <w:rsid w:val="00007179"/>
    <w:rsid w:val="00007316"/>
    <w:rsid w:val="00007C58"/>
    <w:rsid w:val="00007F95"/>
    <w:rsid w:val="0001006B"/>
    <w:rsid w:val="00010A80"/>
    <w:rsid w:val="00011A72"/>
    <w:rsid w:val="00011BEB"/>
    <w:rsid w:val="00012A46"/>
    <w:rsid w:val="00012CAD"/>
    <w:rsid w:val="0001382B"/>
    <w:rsid w:val="00013D4D"/>
    <w:rsid w:val="00014116"/>
    <w:rsid w:val="000149CF"/>
    <w:rsid w:val="00014EE0"/>
    <w:rsid w:val="000152D6"/>
    <w:rsid w:val="000158A4"/>
    <w:rsid w:val="0001695B"/>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D06"/>
    <w:rsid w:val="00027237"/>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7F8"/>
    <w:rsid w:val="0003489F"/>
    <w:rsid w:val="000355B1"/>
    <w:rsid w:val="000359F9"/>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46DDC"/>
    <w:rsid w:val="00046E60"/>
    <w:rsid w:val="000470A9"/>
    <w:rsid w:val="00050C57"/>
    <w:rsid w:val="00051209"/>
    <w:rsid w:val="00051256"/>
    <w:rsid w:val="00051C6A"/>
    <w:rsid w:val="00051DEE"/>
    <w:rsid w:val="00052467"/>
    <w:rsid w:val="0005273A"/>
    <w:rsid w:val="000530D7"/>
    <w:rsid w:val="0005339E"/>
    <w:rsid w:val="00053B4B"/>
    <w:rsid w:val="00053B6F"/>
    <w:rsid w:val="00053C9A"/>
    <w:rsid w:val="00054179"/>
    <w:rsid w:val="000548E3"/>
    <w:rsid w:val="00054D67"/>
    <w:rsid w:val="00054E40"/>
    <w:rsid w:val="000553DF"/>
    <w:rsid w:val="000553EC"/>
    <w:rsid w:val="00055502"/>
    <w:rsid w:val="000562D7"/>
    <w:rsid w:val="0005662B"/>
    <w:rsid w:val="0005737C"/>
    <w:rsid w:val="0005756E"/>
    <w:rsid w:val="00057CF0"/>
    <w:rsid w:val="000607C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F2"/>
    <w:rsid w:val="00067AE2"/>
    <w:rsid w:val="00070801"/>
    <w:rsid w:val="000708E8"/>
    <w:rsid w:val="000720A7"/>
    <w:rsid w:val="000721B8"/>
    <w:rsid w:val="00072455"/>
    <w:rsid w:val="00072518"/>
    <w:rsid w:val="000725AF"/>
    <w:rsid w:val="0007297E"/>
    <w:rsid w:val="00072E8B"/>
    <w:rsid w:val="000731BF"/>
    <w:rsid w:val="000732AD"/>
    <w:rsid w:val="0007332C"/>
    <w:rsid w:val="0007382F"/>
    <w:rsid w:val="00073AFF"/>
    <w:rsid w:val="00073CCB"/>
    <w:rsid w:val="0007498C"/>
    <w:rsid w:val="00074992"/>
    <w:rsid w:val="00074995"/>
    <w:rsid w:val="00075170"/>
    <w:rsid w:val="0007614A"/>
    <w:rsid w:val="0007621C"/>
    <w:rsid w:val="00076A70"/>
    <w:rsid w:val="00076BA6"/>
    <w:rsid w:val="00076E50"/>
    <w:rsid w:val="0007716C"/>
    <w:rsid w:val="000776A8"/>
    <w:rsid w:val="00077BAE"/>
    <w:rsid w:val="00077EA7"/>
    <w:rsid w:val="000801ED"/>
    <w:rsid w:val="000808A4"/>
    <w:rsid w:val="00080B7E"/>
    <w:rsid w:val="00081057"/>
    <w:rsid w:val="0008168F"/>
    <w:rsid w:val="000816A1"/>
    <w:rsid w:val="0008179D"/>
    <w:rsid w:val="00081CC8"/>
    <w:rsid w:val="00082671"/>
    <w:rsid w:val="00082686"/>
    <w:rsid w:val="00082C33"/>
    <w:rsid w:val="00083DBF"/>
    <w:rsid w:val="000841AC"/>
    <w:rsid w:val="000842C1"/>
    <w:rsid w:val="00084304"/>
    <w:rsid w:val="00084965"/>
    <w:rsid w:val="00084B96"/>
    <w:rsid w:val="00085A16"/>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1A3"/>
    <w:rsid w:val="000952BE"/>
    <w:rsid w:val="000955F6"/>
    <w:rsid w:val="00095672"/>
    <w:rsid w:val="0009567C"/>
    <w:rsid w:val="00095690"/>
    <w:rsid w:val="00095A2D"/>
    <w:rsid w:val="00096C1D"/>
    <w:rsid w:val="00097C8A"/>
    <w:rsid w:val="000A077B"/>
    <w:rsid w:val="000A07E0"/>
    <w:rsid w:val="000A1084"/>
    <w:rsid w:val="000A18DA"/>
    <w:rsid w:val="000A1D1B"/>
    <w:rsid w:val="000A1EBC"/>
    <w:rsid w:val="000A28DA"/>
    <w:rsid w:val="000A3008"/>
    <w:rsid w:val="000A326E"/>
    <w:rsid w:val="000A33F1"/>
    <w:rsid w:val="000A439D"/>
    <w:rsid w:val="000A5AD2"/>
    <w:rsid w:val="000A5C58"/>
    <w:rsid w:val="000A5C81"/>
    <w:rsid w:val="000A5FA9"/>
    <w:rsid w:val="000A638D"/>
    <w:rsid w:val="000A63B1"/>
    <w:rsid w:val="000A64A2"/>
    <w:rsid w:val="000A67AB"/>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5CC8"/>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A22"/>
    <w:rsid w:val="000C2A38"/>
    <w:rsid w:val="000C2E66"/>
    <w:rsid w:val="000C35D4"/>
    <w:rsid w:val="000C362E"/>
    <w:rsid w:val="000C4317"/>
    <w:rsid w:val="000C437A"/>
    <w:rsid w:val="000C48CF"/>
    <w:rsid w:val="000C6273"/>
    <w:rsid w:val="000C654F"/>
    <w:rsid w:val="000C6AAC"/>
    <w:rsid w:val="000C6BAF"/>
    <w:rsid w:val="000C6D4C"/>
    <w:rsid w:val="000C6EF2"/>
    <w:rsid w:val="000C7347"/>
    <w:rsid w:val="000D0382"/>
    <w:rsid w:val="000D07B5"/>
    <w:rsid w:val="000D12A5"/>
    <w:rsid w:val="000D1546"/>
    <w:rsid w:val="000D1A85"/>
    <w:rsid w:val="000D2A89"/>
    <w:rsid w:val="000D2F43"/>
    <w:rsid w:val="000D341A"/>
    <w:rsid w:val="000D35C0"/>
    <w:rsid w:val="000D3643"/>
    <w:rsid w:val="000D3EDF"/>
    <w:rsid w:val="000D4257"/>
    <w:rsid w:val="000D4595"/>
    <w:rsid w:val="000D4939"/>
    <w:rsid w:val="000D4961"/>
    <w:rsid w:val="000D54F5"/>
    <w:rsid w:val="000D58EC"/>
    <w:rsid w:val="000D59D8"/>
    <w:rsid w:val="000D6679"/>
    <w:rsid w:val="000D690D"/>
    <w:rsid w:val="000D6D13"/>
    <w:rsid w:val="000D739B"/>
    <w:rsid w:val="000D755F"/>
    <w:rsid w:val="000D7781"/>
    <w:rsid w:val="000E025C"/>
    <w:rsid w:val="000E0F70"/>
    <w:rsid w:val="000E1284"/>
    <w:rsid w:val="000E12BF"/>
    <w:rsid w:val="000E1C70"/>
    <w:rsid w:val="000E2543"/>
    <w:rsid w:val="000E27FA"/>
    <w:rsid w:val="000E296B"/>
    <w:rsid w:val="000E3AF2"/>
    <w:rsid w:val="000E44F7"/>
    <w:rsid w:val="000E4681"/>
    <w:rsid w:val="000E486D"/>
    <w:rsid w:val="000E49B6"/>
    <w:rsid w:val="000E51E8"/>
    <w:rsid w:val="000E5D62"/>
    <w:rsid w:val="000E6A72"/>
    <w:rsid w:val="000E7011"/>
    <w:rsid w:val="000E706C"/>
    <w:rsid w:val="000F0009"/>
    <w:rsid w:val="000F056B"/>
    <w:rsid w:val="000F0594"/>
    <w:rsid w:val="000F074B"/>
    <w:rsid w:val="000F0B85"/>
    <w:rsid w:val="000F18FD"/>
    <w:rsid w:val="000F1AAA"/>
    <w:rsid w:val="000F231B"/>
    <w:rsid w:val="000F243A"/>
    <w:rsid w:val="000F2448"/>
    <w:rsid w:val="000F25B2"/>
    <w:rsid w:val="000F2E65"/>
    <w:rsid w:val="000F310D"/>
    <w:rsid w:val="000F3B44"/>
    <w:rsid w:val="000F42DE"/>
    <w:rsid w:val="000F4A18"/>
    <w:rsid w:val="000F4AC5"/>
    <w:rsid w:val="000F4C4F"/>
    <w:rsid w:val="000F5812"/>
    <w:rsid w:val="000F5B52"/>
    <w:rsid w:val="000F62A6"/>
    <w:rsid w:val="000F6A79"/>
    <w:rsid w:val="000F7CF0"/>
    <w:rsid w:val="00100C0D"/>
    <w:rsid w:val="00100DCE"/>
    <w:rsid w:val="001011BE"/>
    <w:rsid w:val="00101705"/>
    <w:rsid w:val="00102107"/>
    <w:rsid w:val="00102461"/>
    <w:rsid w:val="00102571"/>
    <w:rsid w:val="0010274F"/>
    <w:rsid w:val="00102DE2"/>
    <w:rsid w:val="00102E45"/>
    <w:rsid w:val="001036DA"/>
    <w:rsid w:val="00103A42"/>
    <w:rsid w:val="00103A78"/>
    <w:rsid w:val="0010409F"/>
    <w:rsid w:val="0010429F"/>
    <w:rsid w:val="0010435A"/>
    <w:rsid w:val="0010498E"/>
    <w:rsid w:val="00104C6D"/>
    <w:rsid w:val="00104FC3"/>
    <w:rsid w:val="001052BA"/>
    <w:rsid w:val="00105B91"/>
    <w:rsid w:val="00105E72"/>
    <w:rsid w:val="00106A9E"/>
    <w:rsid w:val="0010707E"/>
    <w:rsid w:val="0010733B"/>
    <w:rsid w:val="0010753B"/>
    <w:rsid w:val="00107B9B"/>
    <w:rsid w:val="00107F66"/>
    <w:rsid w:val="00110070"/>
    <w:rsid w:val="0011046B"/>
    <w:rsid w:val="00110D69"/>
    <w:rsid w:val="00110F7D"/>
    <w:rsid w:val="00111A45"/>
    <w:rsid w:val="0011200B"/>
    <w:rsid w:val="001122BC"/>
    <w:rsid w:val="00112DE8"/>
    <w:rsid w:val="001131BF"/>
    <w:rsid w:val="00113F9A"/>
    <w:rsid w:val="00114A55"/>
    <w:rsid w:val="00114F51"/>
    <w:rsid w:val="00114FE3"/>
    <w:rsid w:val="001154F5"/>
    <w:rsid w:val="00115AAA"/>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93D"/>
    <w:rsid w:val="00121C8B"/>
    <w:rsid w:val="00121EDB"/>
    <w:rsid w:val="00122442"/>
    <w:rsid w:val="00123788"/>
    <w:rsid w:val="00123C4C"/>
    <w:rsid w:val="001240EA"/>
    <w:rsid w:val="00124136"/>
    <w:rsid w:val="001243DC"/>
    <w:rsid w:val="0012447A"/>
    <w:rsid w:val="00124555"/>
    <w:rsid w:val="00124DC4"/>
    <w:rsid w:val="00125A65"/>
    <w:rsid w:val="00125A8A"/>
    <w:rsid w:val="00126666"/>
    <w:rsid w:val="00126CA6"/>
    <w:rsid w:val="001273C9"/>
    <w:rsid w:val="001279BB"/>
    <w:rsid w:val="00127C32"/>
    <w:rsid w:val="0013071D"/>
    <w:rsid w:val="001312CB"/>
    <w:rsid w:val="00131899"/>
    <w:rsid w:val="00131934"/>
    <w:rsid w:val="00131B2E"/>
    <w:rsid w:val="00131B61"/>
    <w:rsid w:val="00131BE9"/>
    <w:rsid w:val="00131F6A"/>
    <w:rsid w:val="001325F7"/>
    <w:rsid w:val="00132D29"/>
    <w:rsid w:val="001330B0"/>
    <w:rsid w:val="001339B4"/>
    <w:rsid w:val="00133AA0"/>
    <w:rsid w:val="00133BA5"/>
    <w:rsid w:val="00133C56"/>
    <w:rsid w:val="00134948"/>
    <w:rsid w:val="00134ADE"/>
    <w:rsid w:val="00134B6F"/>
    <w:rsid w:val="00134FCA"/>
    <w:rsid w:val="00135287"/>
    <w:rsid w:val="00135416"/>
    <w:rsid w:val="001355B2"/>
    <w:rsid w:val="00135C79"/>
    <w:rsid w:val="00136B5B"/>
    <w:rsid w:val="0013744B"/>
    <w:rsid w:val="001376AA"/>
    <w:rsid w:val="00137710"/>
    <w:rsid w:val="00137796"/>
    <w:rsid w:val="00140012"/>
    <w:rsid w:val="0014037B"/>
    <w:rsid w:val="001412D6"/>
    <w:rsid w:val="001427DC"/>
    <w:rsid w:val="0014289F"/>
    <w:rsid w:val="00142C11"/>
    <w:rsid w:val="00142E42"/>
    <w:rsid w:val="001434B1"/>
    <w:rsid w:val="00143B53"/>
    <w:rsid w:val="00143B8E"/>
    <w:rsid w:val="0014433A"/>
    <w:rsid w:val="00144666"/>
    <w:rsid w:val="00144BF0"/>
    <w:rsid w:val="00145225"/>
    <w:rsid w:val="00145CE6"/>
    <w:rsid w:val="00146F0D"/>
    <w:rsid w:val="001470F5"/>
    <w:rsid w:val="001472F0"/>
    <w:rsid w:val="001479A3"/>
    <w:rsid w:val="00147B28"/>
    <w:rsid w:val="001500B5"/>
    <w:rsid w:val="00150D8F"/>
    <w:rsid w:val="0015133D"/>
    <w:rsid w:val="00151B32"/>
    <w:rsid w:val="0015298B"/>
    <w:rsid w:val="00154096"/>
    <w:rsid w:val="0015410C"/>
    <w:rsid w:val="00154522"/>
    <w:rsid w:val="00154CAA"/>
    <w:rsid w:val="00154F84"/>
    <w:rsid w:val="00155469"/>
    <w:rsid w:val="0015551C"/>
    <w:rsid w:val="00155BFC"/>
    <w:rsid w:val="00156205"/>
    <w:rsid w:val="0015633E"/>
    <w:rsid w:val="00156F56"/>
    <w:rsid w:val="00157DA9"/>
    <w:rsid w:val="00160A6A"/>
    <w:rsid w:val="00161406"/>
    <w:rsid w:val="001619AA"/>
    <w:rsid w:val="001619B0"/>
    <w:rsid w:val="00161BD5"/>
    <w:rsid w:val="00162AA2"/>
    <w:rsid w:val="00162BFE"/>
    <w:rsid w:val="00162EE9"/>
    <w:rsid w:val="001635E1"/>
    <w:rsid w:val="00164C96"/>
    <w:rsid w:val="001650F2"/>
    <w:rsid w:val="0016530D"/>
    <w:rsid w:val="001656F3"/>
    <w:rsid w:val="001657DB"/>
    <w:rsid w:val="001659DA"/>
    <w:rsid w:val="00165B6B"/>
    <w:rsid w:val="00165B9A"/>
    <w:rsid w:val="00166885"/>
    <w:rsid w:val="0016699C"/>
    <w:rsid w:val="00166CAC"/>
    <w:rsid w:val="00166D67"/>
    <w:rsid w:val="00166E8F"/>
    <w:rsid w:val="0017007C"/>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DB"/>
    <w:rsid w:val="001777D5"/>
    <w:rsid w:val="001778F4"/>
    <w:rsid w:val="00181826"/>
    <w:rsid w:val="00181F87"/>
    <w:rsid w:val="00182390"/>
    <w:rsid w:val="0018266B"/>
    <w:rsid w:val="00182698"/>
    <w:rsid w:val="00182C0D"/>
    <w:rsid w:val="00182E62"/>
    <w:rsid w:val="00183C7A"/>
    <w:rsid w:val="00183EC5"/>
    <w:rsid w:val="001840A9"/>
    <w:rsid w:val="00184523"/>
    <w:rsid w:val="00184BC9"/>
    <w:rsid w:val="00184E47"/>
    <w:rsid w:val="00184FA9"/>
    <w:rsid w:val="001858CE"/>
    <w:rsid w:val="00185945"/>
    <w:rsid w:val="001859EB"/>
    <w:rsid w:val="00186518"/>
    <w:rsid w:val="00186B1B"/>
    <w:rsid w:val="00187F89"/>
    <w:rsid w:val="00190826"/>
    <w:rsid w:val="001911EA"/>
    <w:rsid w:val="001914E4"/>
    <w:rsid w:val="00192128"/>
    <w:rsid w:val="0019236F"/>
    <w:rsid w:val="001928B5"/>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2FE"/>
    <w:rsid w:val="001A6423"/>
    <w:rsid w:val="001A68BB"/>
    <w:rsid w:val="001A6AC9"/>
    <w:rsid w:val="001A6CE2"/>
    <w:rsid w:val="001A6DF9"/>
    <w:rsid w:val="001A734D"/>
    <w:rsid w:val="001A7564"/>
    <w:rsid w:val="001A770B"/>
    <w:rsid w:val="001A7DC3"/>
    <w:rsid w:val="001B06E3"/>
    <w:rsid w:val="001B09C5"/>
    <w:rsid w:val="001B0D0A"/>
    <w:rsid w:val="001B20FA"/>
    <w:rsid w:val="001B247F"/>
    <w:rsid w:val="001B2849"/>
    <w:rsid w:val="001B2988"/>
    <w:rsid w:val="001B3D36"/>
    <w:rsid w:val="001B43EA"/>
    <w:rsid w:val="001B4F63"/>
    <w:rsid w:val="001B5524"/>
    <w:rsid w:val="001B5A35"/>
    <w:rsid w:val="001B5B18"/>
    <w:rsid w:val="001B5E5C"/>
    <w:rsid w:val="001B6C97"/>
    <w:rsid w:val="001B6EC0"/>
    <w:rsid w:val="001B71BF"/>
    <w:rsid w:val="001B7312"/>
    <w:rsid w:val="001B7B25"/>
    <w:rsid w:val="001C008A"/>
    <w:rsid w:val="001C075B"/>
    <w:rsid w:val="001C0AD5"/>
    <w:rsid w:val="001C1074"/>
    <w:rsid w:val="001C19EF"/>
    <w:rsid w:val="001C1AB4"/>
    <w:rsid w:val="001C2210"/>
    <w:rsid w:val="001C2406"/>
    <w:rsid w:val="001C2510"/>
    <w:rsid w:val="001C27BE"/>
    <w:rsid w:val="001C29E9"/>
    <w:rsid w:val="001C2B2A"/>
    <w:rsid w:val="001C2F3A"/>
    <w:rsid w:val="001C2F94"/>
    <w:rsid w:val="001C31E8"/>
    <w:rsid w:val="001C331A"/>
    <w:rsid w:val="001C3951"/>
    <w:rsid w:val="001C3C99"/>
    <w:rsid w:val="001C3EEE"/>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B47"/>
    <w:rsid w:val="001D3BDF"/>
    <w:rsid w:val="001D3E8F"/>
    <w:rsid w:val="001D523F"/>
    <w:rsid w:val="001D5422"/>
    <w:rsid w:val="001D5437"/>
    <w:rsid w:val="001D5C67"/>
    <w:rsid w:val="001D5EEB"/>
    <w:rsid w:val="001D7873"/>
    <w:rsid w:val="001D7D35"/>
    <w:rsid w:val="001D7F11"/>
    <w:rsid w:val="001E10F1"/>
    <w:rsid w:val="001E15E5"/>
    <w:rsid w:val="001E1911"/>
    <w:rsid w:val="001E1915"/>
    <w:rsid w:val="001E1C6A"/>
    <w:rsid w:val="001E2134"/>
    <w:rsid w:val="001E21EA"/>
    <w:rsid w:val="001E27AD"/>
    <w:rsid w:val="001E2937"/>
    <w:rsid w:val="001E33BB"/>
    <w:rsid w:val="001E3885"/>
    <w:rsid w:val="001E3A87"/>
    <w:rsid w:val="001E4287"/>
    <w:rsid w:val="001E4CB6"/>
    <w:rsid w:val="001E4D0B"/>
    <w:rsid w:val="001E678C"/>
    <w:rsid w:val="001E70F6"/>
    <w:rsid w:val="001E71CA"/>
    <w:rsid w:val="001E72C6"/>
    <w:rsid w:val="001E74C4"/>
    <w:rsid w:val="001E75E0"/>
    <w:rsid w:val="001E7AAA"/>
    <w:rsid w:val="001E7B2E"/>
    <w:rsid w:val="001E7D3A"/>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772A"/>
    <w:rsid w:val="001F7B15"/>
    <w:rsid w:val="001F7BCE"/>
    <w:rsid w:val="001F7D73"/>
    <w:rsid w:val="00200371"/>
    <w:rsid w:val="002007EC"/>
    <w:rsid w:val="00201076"/>
    <w:rsid w:val="002011C4"/>
    <w:rsid w:val="00201FAD"/>
    <w:rsid w:val="00202053"/>
    <w:rsid w:val="00202B46"/>
    <w:rsid w:val="002038BF"/>
    <w:rsid w:val="0020403B"/>
    <w:rsid w:val="00204805"/>
    <w:rsid w:val="00204C93"/>
    <w:rsid w:val="00205FB5"/>
    <w:rsid w:val="0020664A"/>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6D5"/>
    <w:rsid w:val="002206FA"/>
    <w:rsid w:val="00220770"/>
    <w:rsid w:val="002210BB"/>
    <w:rsid w:val="002219F4"/>
    <w:rsid w:val="00222EC0"/>
    <w:rsid w:val="00224392"/>
    <w:rsid w:val="0022464D"/>
    <w:rsid w:val="00224C56"/>
    <w:rsid w:val="0022538B"/>
    <w:rsid w:val="002253B8"/>
    <w:rsid w:val="00225500"/>
    <w:rsid w:val="002258DC"/>
    <w:rsid w:val="00225D20"/>
    <w:rsid w:val="00225E46"/>
    <w:rsid w:val="002262C0"/>
    <w:rsid w:val="00226527"/>
    <w:rsid w:val="00226A0C"/>
    <w:rsid w:val="00226FD9"/>
    <w:rsid w:val="00227342"/>
    <w:rsid w:val="00227491"/>
    <w:rsid w:val="00227538"/>
    <w:rsid w:val="00227772"/>
    <w:rsid w:val="002309A0"/>
    <w:rsid w:val="00230DEA"/>
    <w:rsid w:val="002314A3"/>
    <w:rsid w:val="0023164D"/>
    <w:rsid w:val="00231BA5"/>
    <w:rsid w:val="00232621"/>
    <w:rsid w:val="00232C40"/>
    <w:rsid w:val="00232F65"/>
    <w:rsid w:val="00232FA3"/>
    <w:rsid w:val="00233991"/>
    <w:rsid w:val="002345A3"/>
    <w:rsid w:val="00235005"/>
    <w:rsid w:val="00235B43"/>
    <w:rsid w:val="00235C32"/>
    <w:rsid w:val="00236605"/>
    <w:rsid w:val="00236620"/>
    <w:rsid w:val="002368EF"/>
    <w:rsid w:val="00237227"/>
    <w:rsid w:val="00237A4C"/>
    <w:rsid w:val="00237BA1"/>
    <w:rsid w:val="002407C3"/>
    <w:rsid w:val="00240A5A"/>
    <w:rsid w:val="00240D3E"/>
    <w:rsid w:val="002416C8"/>
    <w:rsid w:val="0024183F"/>
    <w:rsid w:val="002419FC"/>
    <w:rsid w:val="00241FC9"/>
    <w:rsid w:val="00242643"/>
    <w:rsid w:val="00242939"/>
    <w:rsid w:val="00243489"/>
    <w:rsid w:val="002434C0"/>
    <w:rsid w:val="002437FE"/>
    <w:rsid w:val="002440DF"/>
    <w:rsid w:val="002447C8"/>
    <w:rsid w:val="00244B3E"/>
    <w:rsid w:val="00245041"/>
    <w:rsid w:val="00245C32"/>
    <w:rsid w:val="0024657F"/>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7500"/>
    <w:rsid w:val="00257658"/>
    <w:rsid w:val="00260304"/>
    <w:rsid w:val="002603DE"/>
    <w:rsid w:val="002608F7"/>
    <w:rsid w:val="00261054"/>
    <w:rsid w:val="0026117E"/>
    <w:rsid w:val="00261649"/>
    <w:rsid w:val="00261AF8"/>
    <w:rsid w:val="00261C8D"/>
    <w:rsid w:val="0026228A"/>
    <w:rsid w:val="002622E7"/>
    <w:rsid w:val="00262540"/>
    <w:rsid w:val="00262567"/>
    <w:rsid w:val="00262664"/>
    <w:rsid w:val="00262CDE"/>
    <w:rsid w:val="00263D66"/>
    <w:rsid w:val="00263FE2"/>
    <w:rsid w:val="00264119"/>
    <w:rsid w:val="00264582"/>
    <w:rsid w:val="002648FE"/>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934"/>
    <w:rsid w:val="00271CA2"/>
    <w:rsid w:val="002726B9"/>
    <w:rsid w:val="0027297D"/>
    <w:rsid w:val="00272A88"/>
    <w:rsid w:val="00272B04"/>
    <w:rsid w:val="0027349B"/>
    <w:rsid w:val="00275AEC"/>
    <w:rsid w:val="00275F94"/>
    <w:rsid w:val="002764EA"/>
    <w:rsid w:val="00276792"/>
    <w:rsid w:val="00277034"/>
    <w:rsid w:val="00277169"/>
    <w:rsid w:val="00280525"/>
    <w:rsid w:val="00280994"/>
    <w:rsid w:val="00280BE1"/>
    <w:rsid w:val="00280DE8"/>
    <w:rsid w:val="00280EFB"/>
    <w:rsid w:val="0028131E"/>
    <w:rsid w:val="002816ED"/>
    <w:rsid w:val="00281A2A"/>
    <w:rsid w:val="00281D61"/>
    <w:rsid w:val="00281F1E"/>
    <w:rsid w:val="0028234A"/>
    <w:rsid w:val="00282814"/>
    <w:rsid w:val="00282D69"/>
    <w:rsid w:val="0028316B"/>
    <w:rsid w:val="0028473C"/>
    <w:rsid w:val="002847AD"/>
    <w:rsid w:val="002849B6"/>
    <w:rsid w:val="00284CDB"/>
    <w:rsid w:val="00284EAF"/>
    <w:rsid w:val="00285274"/>
    <w:rsid w:val="0028564C"/>
    <w:rsid w:val="00285901"/>
    <w:rsid w:val="00285EB3"/>
    <w:rsid w:val="0028674C"/>
    <w:rsid w:val="00286D39"/>
    <w:rsid w:val="0029068C"/>
    <w:rsid w:val="0029155E"/>
    <w:rsid w:val="002916DD"/>
    <w:rsid w:val="00291D75"/>
    <w:rsid w:val="00292284"/>
    <w:rsid w:val="002926D0"/>
    <w:rsid w:val="00292EB7"/>
    <w:rsid w:val="00292FA1"/>
    <w:rsid w:val="002932C1"/>
    <w:rsid w:val="00293ECC"/>
    <w:rsid w:val="00294299"/>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401"/>
    <w:rsid w:val="00297EB9"/>
    <w:rsid w:val="002A01DF"/>
    <w:rsid w:val="002A0405"/>
    <w:rsid w:val="002A06BC"/>
    <w:rsid w:val="002A0762"/>
    <w:rsid w:val="002A09C8"/>
    <w:rsid w:val="002A10C6"/>
    <w:rsid w:val="002A15A6"/>
    <w:rsid w:val="002A179C"/>
    <w:rsid w:val="002A2118"/>
    <w:rsid w:val="002A2682"/>
    <w:rsid w:val="002A3EE4"/>
    <w:rsid w:val="002A52CB"/>
    <w:rsid w:val="002A5AEE"/>
    <w:rsid w:val="002A5D4C"/>
    <w:rsid w:val="002A5F10"/>
    <w:rsid w:val="002A60F4"/>
    <w:rsid w:val="002A6131"/>
    <w:rsid w:val="002A64EE"/>
    <w:rsid w:val="002A65E6"/>
    <w:rsid w:val="002A6A21"/>
    <w:rsid w:val="002A6F9F"/>
    <w:rsid w:val="002A777D"/>
    <w:rsid w:val="002B02CB"/>
    <w:rsid w:val="002B0755"/>
    <w:rsid w:val="002B0D77"/>
    <w:rsid w:val="002B1336"/>
    <w:rsid w:val="002B15DE"/>
    <w:rsid w:val="002B1C5F"/>
    <w:rsid w:val="002B271E"/>
    <w:rsid w:val="002B30DE"/>
    <w:rsid w:val="002B37E9"/>
    <w:rsid w:val="002B3954"/>
    <w:rsid w:val="002B41AF"/>
    <w:rsid w:val="002B4669"/>
    <w:rsid w:val="002B5142"/>
    <w:rsid w:val="002B58F3"/>
    <w:rsid w:val="002B5C00"/>
    <w:rsid w:val="002B61C2"/>
    <w:rsid w:val="002B6334"/>
    <w:rsid w:val="002B6949"/>
    <w:rsid w:val="002B6AF0"/>
    <w:rsid w:val="002B6C1B"/>
    <w:rsid w:val="002B6F65"/>
    <w:rsid w:val="002B732B"/>
    <w:rsid w:val="002B7CA7"/>
    <w:rsid w:val="002C2204"/>
    <w:rsid w:val="002C278C"/>
    <w:rsid w:val="002C2DE9"/>
    <w:rsid w:val="002C2F0E"/>
    <w:rsid w:val="002C3367"/>
    <w:rsid w:val="002C363D"/>
    <w:rsid w:val="002C3D82"/>
    <w:rsid w:val="002C41F7"/>
    <w:rsid w:val="002C4583"/>
    <w:rsid w:val="002C46F1"/>
    <w:rsid w:val="002C4735"/>
    <w:rsid w:val="002C49E5"/>
    <w:rsid w:val="002C4A2E"/>
    <w:rsid w:val="002C539E"/>
    <w:rsid w:val="002C53C9"/>
    <w:rsid w:val="002C6684"/>
    <w:rsid w:val="002C6B09"/>
    <w:rsid w:val="002C7434"/>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B08"/>
    <w:rsid w:val="002D4FFE"/>
    <w:rsid w:val="002D508B"/>
    <w:rsid w:val="002D513B"/>
    <w:rsid w:val="002D5DC7"/>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330E"/>
    <w:rsid w:val="002E3587"/>
    <w:rsid w:val="002E378C"/>
    <w:rsid w:val="002E3B30"/>
    <w:rsid w:val="002E417C"/>
    <w:rsid w:val="002E4DFF"/>
    <w:rsid w:val="002E4ED4"/>
    <w:rsid w:val="002E5278"/>
    <w:rsid w:val="002E6B58"/>
    <w:rsid w:val="002E70BB"/>
    <w:rsid w:val="002E74B7"/>
    <w:rsid w:val="002E7D4E"/>
    <w:rsid w:val="002F0402"/>
    <w:rsid w:val="002F041A"/>
    <w:rsid w:val="002F0791"/>
    <w:rsid w:val="002F0DA2"/>
    <w:rsid w:val="002F125D"/>
    <w:rsid w:val="002F195A"/>
    <w:rsid w:val="002F289A"/>
    <w:rsid w:val="002F2F53"/>
    <w:rsid w:val="002F3048"/>
    <w:rsid w:val="002F307D"/>
    <w:rsid w:val="002F309E"/>
    <w:rsid w:val="002F4D16"/>
    <w:rsid w:val="002F5245"/>
    <w:rsid w:val="002F54C0"/>
    <w:rsid w:val="002F5705"/>
    <w:rsid w:val="002F584E"/>
    <w:rsid w:val="002F63F1"/>
    <w:rsid w:val="002F6979"/>
    <w:rsid w:val="002F7A67"/>
    <w:rsid w:val="002F7CA4"/>
    <w:rsid w:val="002F7F29"/>
    <w:rsid w:val="003019D5"/>
    <w:rsid w:val="00301BDD"/>
    <w:rsid w:val="00302A78"/>
    <w:rsid w:val="0030346D"/>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390"/>
    <w:rsid w:val="00310CEB"/>
    <w:rsid w:val="00310DC8"/>
    <w:rsid w:val="003112D6"/>
    <w:rsid w:val="003113E6"/>
    <w:rsid w:val="003116A4"/>
    <w:rsid w:val="003135D2"/>
    <w:rsid w:val="0031360F"/>
    <w:rsid w:val="00313BA0"/>
    <w:rsid w:val="00313FED"/>
    <w:rsid w:val="0031439A"/>
    <w:rsid w:val="0031447E"/>
    <w:rsid w:val="0031452E"/>
    <w:rsid w:val="00314A4E"/>
    <w:rsid w:val="00314A53"/>
    <w:rsid w:val="00314C85"/>
    <w:rsid w:val="00314D78"/>
    <w:rsid w:val="00315833"/>
    <w:rsid w:val="00316CCD"/>
    <w:rsid w:val="00317722"/>
    <w:rsid w:val="003200BC"/>
    <w:rsid w:val="00320B6E"/>
    <w:rsid w:val="00320D59"/>
    <w:rsid w:val="00320EA1"/>
    <w:rsid w:val="00320EFC"/>
    <w:rsid w:val="00322244"/>
    <w:rsid w:val="0032244D"/>
    <w:rsid w:val="003224A4"/>
    <w:rsid w:val="00322A22"/>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1414"/>
    <w:rsid w:val="00341DE0"/>
    <w:rsid w:val="003420C8"/>
    <w:rsid w:val="003422FF"/>
    <w:rsid w:val="0034299B"/>
    <w:rsid w:val="003430D6"/>
    <w:rsid w:val="003432FC"/>
    <w:rsid w:val="003438B6"/>
    <w:rsid w:val="00343AD7"/>
    <w:rsid w:val="0034420E"/>
    <w:rsid w:val="00344722"/>
    <w:rsid w:val="00344BB3"/>
    <w:rsid w:val="00344D8C"/>
    <w:rsid w:val="0034516D"/>
    <w:rsid w:val="00345211"/>
    <w:rsid w:val="003454F3"/>
    <w:rsid w:val="00345911"/>
    <w:rsid w:val="00346376"/>
    <w:rsid w:val="003466EA"/>
    <w:rsid w:val="00347853"/>
    <w:rsid w:val="00347A7E"/>
    <w:rsid w:val="00350360"/>
    <w:rsid w:val="00350835"/>
    <w:rsid w:val="00350ACF"/>
    <w:rsid w:val="003520E6"/>
    <w:rsid w:val="00352437"/>
    <w:rsid w:val="003526BF"/>
    <w:rsid w:val="0035280A"/>
    <w:rsid w:val="003539B2"/>
    <w:rsid w:val="00353D8B"/>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2F79"/>
    <w:rsid w:val="003644CE"/>
    <w:rsid w:val="00364F6A"/>
    <w:rsid w:val="00366784"/>
    <w:rsid w:val="003669EC"/>
    <w:rsid w:val="003700BB"/>
    <w:rsid w:val="00370535"/>
    <w:rsid w:val="00370A8C"/>
    <w:rsid w:val="00370ED9"/>
    <w:rsid w:val="003712AC"/>
    <w:rsid w:val="003715E8"/>
    <w:rsid w:val="003716CB"/>
    <w:rsid w:val="00372390"/>
    <w:rsid w:val="00372AF8"/>
    <w:rsid w:val="00372D0C"/>
    <w:rsid w:val="00373068"/>
    <w:rsid w:val="00373A7F"/>
    <w:rsid w:val="00373D3B"/>
    <w:rsid w:val="00374ABE"/>
    <w:rsid w:val="003752B1"/>
    <w:rsid w:val="00375463"/>
    <w:rsid w:val="00375631"/>
    <w:rsid w:val="0037589B"/>
    <w:rsid w:val="00375989"/>
    <w:rsid w:val="003759F6"/>
    <w:rsid w:val="00375B6E"/>
    <w:rsid w:val="00375C62"/>
    <w:rsid w:val="0037638F"/>
    <w:rsid w:val="003770E9"/>
    <w:rsid w:val="00377358"/>
    <w:rsid w:val="00377478"/>
    <w:rsid w:val="003779EC"/>
    <w:rsid w:val="00377EF4"/>
    <w:rsid w:val="00380983"/>
    <w:rsid w:val="00380C7C"/>
    <w:rsid w:val="00381170"/>
    <w:rsid w:val="00381556"/>
    <w:rsid w:val="00381685"/>
    <w:rsid w:val="00381B30"/>
    <w:rsid w:val="00381D9D"/>
    <w:rsid w:val="00381FDF"/>
    <w:rsid w:val="0038243B"/>
    <w:rsid w:val="0038268C"/>
    <w:rsid w:val="003832B9"/>
    <w:rsid w:val="0038437C"/>
    <w:rsid w:val="0038438D"/>
    <w:rsid w:val="00384804"/>
    <w:rsid w:val="0038530C"/>
    <w:rsid w:val="003854B4"/>
    <w:rsid w:val="003857D4"/>
    <w:rsid w:val="00385891"/>
    <w:rsid w:val="00385D2C"/>
    <w:rsid w:val="00385EA2"/>
    <w:rsid w:val="00385EAE"/>
    <w:rsid w:val="00386331"/>
    <w:rsid w:val="00386976"/>
    <w:rsid w:val="003874CE"/>
    <w:rsid w:val="00387882"/>
    <w:rsid w:val="00387A90"/>
    <w:rsid w:val="00387DD2"/>
    <w:rsid w:val="003900D7"/>
    <w:rsid w:val="0039060D"/>
    <w:rsid w:val="00391634"/>
    <w:rsid w:val="00391852"/>
    <w:rsid w:val="00391899"/>
    <w:rsid w:val="003918EB"/>
    <w:rsid w:val="003919D6"/>
    <w:rsid w:val="00391D91"/>
    <w:rsid w:val="00391E0F"/>
    <w:rsid w:val="00392212"/>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E29"/>
    <w:rsid w:val="003A09D9"/>
    <w:rsid w:val="003A0F03"/>
    <w:rsid w:val="003A18E8"/>
    <w:rsid w:val="003A1AE6"/>
    <w:rsid w:val="003A33CD"/>
    <w:rsid w:val="003A3662"/>
    <w:rsid w:val="003A3F5F"/>
    <w:rsid w:val="003A42CC"/>
    <w:rsid w:val="003A432D"/>
    <w:rsid w:val="003A4590"/>
    <w:rsid w:val="003A51A0"/>
    <w:rsid w:val="003A57EF"/>
    <w:rsid w:val="003A5EB6"/>
    <w:rsid w:val="003A5EC4"/>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4BA"/>
    <w:rsid w:val="003C0C30"/>
    <w:rsid w:val="003C176E"/>
    <w:rsid w:val="003C18F1"/>
    <w:rsid w:val="003C2328"/>
    <w:rsid w:val="003C2A5D"/>
    <w:rsid w:val="003C2C0C"/>
    <w:rsid w:val="003C344B"/>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24C3"/>
    <w:rsid w:val="003D2BCE"/>
    <w:rsid w:val="003D2FF7"/>
    <w:rsid w:val="003D3C4C"/>
    <w:rsid w:val="003D4373"/>
    <w:rsid w:val="003D48DF"/>
    <w:rsid w:val="003D49F5"/>
    <w:rsid w:val="003D5243"/>
    <w:rsid w:val="003D5299"/>
    <w:rsid w:val="003D5792"/>
    <w:rsid w:val="003D59AA"/>
    <w:rsid w:val="003D5D6A"/>
    <w:rsid w:val="003D5F12"/>
    <w:rsid w:val="003D62D8"/>
    <w:rsid w:val="003D69F4"/>
    <w:rsid w:val="003D6CBA"/>
    <w:rsid w:val="003D7F44"/>
    <w:rsid w:val="003D7FB5"/>
    <w:rsid w:val="003E02E1"/>
    <w:rsid w:val="003E064D"/>
    <w:rsid w:val="003E1029"/>
    <w:rsid w:val="003E1263"/>
    <w:rsid w:val="003E171C"/>
    <w:rsid w:val="003E2206"/>
    <w:rsid w:val="003E226B"/>
    <w:rsid w:val="003E2783"/>
    <w:rsid w:val="003E3928"/>
    <w:rsid w:val="003E393A"/>
    <w:rsid w:val="003E3A3E"/>
    <w:rsid w:val="003E3ADB"/>
    <w:rsid w:val="003E45F9"/>
    <w:rsid w:val="003E4620"/>
    <w:rsid w:val="003E48B7"/>
    <w:rsid w:val="003E4E19"/>
    <w:rsid w:val="003E6037"/>
    <w:rsid w:val="003E6314"/>
    <w:rsid w:val="003E6606"/>
    <w:rsid w:val="003E7B90"/>
    <w:rsid w:val="003E7DD1"/>
    <w:rsid w:val="003F02B7"/>
    <w:rsid w:val="003F0619"/>
    <w:rsid w:val="003F09BC"/>
    <w:rsid w:val="003F135B"/>
    <w:rsid w:val="003F1A30"/>
    <w:rsid w:val="003F1AD1"/>
    <w:rsid w:val="003F1B28"/>
    <w:rsid w:val="003F222D"/>
    <w:rsid w:val="003F2881"/>
    <w:rsid w:val="003F2BDB"/>
    <w:rsid w:val="003F3EE4"/>
    <w:rsid w:val="003F3F5E"/>
    <w:rsid w:val="003F407E"/>
    <w:rsid w:val="003F41A9"/>
    <w:rsid w:val="003F4B8F"/>
    <w:rsid w:val="003F516A"/>
    <w:rsid w:val="003F5973"/>
    <w:rsid w:val="003F5FB6"/>
    <w:rsid w:val="003F6238"/>
    <w:rsid w:val="003F6351"/>
    <w:rsid w:val="003F6781"/>
    <w:rsid w:val="003F6E2D"/>
    <w:rsid w:val="003F6ED5"/>
    <w:rsid w:val="003F7119"/>
    <w:rsid w:val="003F742E"/>
    <w:rsid w:val="003F76DC"/>
    <w:rsid w:val="003F780D"/>
    <w:rsid w:val="003F7C2E"/>
    <w:rsid w:val="004006D9"/>
    <w:rsid w:val="00400727"/>
    <w:rsid w:val="004009E1"/>
    <w:rsid w:val="00400B6A"/>
    <w:rsid w:val="00400BA3"/>
    <w:rsid w:val="0040134E"/>
    <w:rsid w:val="004016E5"/>
    <w:rsid w:val="00401A5F"/>
    <w:rsid w:val="004020B3"/>
    <w:rsid w:val="0040237D"/>
    <w:rsid w:val="00402805"/>
    <w:rsid w:val="00402F8E"/>
    <w:rsid w:val="00402FCF"/>
    <w:rsid w:val="0040347A"/>
    <w:rsid w:val="00403785"/>
    <w:rsid w:val="00403832"/>
    <w:rsid w:val="00403F74"/>
    <w:rsid w:val="00404FCB"/>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28F2"/>
    <w:rsid w:val="00413274"/>
    <w:rsid w:val="0041371C"/>
    <w:rsid w:val="004137F6"/>
    <w:rsid w:val="00413BF6"/>
    <w:rsid w:val="00413C80"/>
    <w:rsid w:val="0041410C"/>
    <w:rsid w:val="00414453"/>
    <w:rsid w:val="004149A9"/>
    <w:rsid w:val="00414BF1"/>
    <w:rsid w:val="00414E1E"/>
    <w:rsid w:val="004163D9"/>
    <w:rsid w:val="00416A9E"/>
    <w:rsid w:val="00416C2E"/>
    <w:rsid w:val="00417794"/>
    <w:rsid w:val="00417CD2"/>
    <w:rsid w:val="00417D4C"/>
    <w:rsid w:val="004202DC"/>
    <w:rsid w:val="00420AA0"/>
    <w:rsid w:val="00420B31"/>
    <w:rsid w:val="00421899"/>
    <w:rsid w:val="00421F16"/>
    <w:rsid w:val="00421FEF"/>
    <w:rsid w:val="0042223D"/>
    <w:rsid w:val="00422894"/>
    <w:rsid w:val="00422EE7"/>
    <w:rsid w:val="00423585"/>
    <w:rsid w:val="00423BA6"/>
    <w:rsid w:val="00423F0A"/>
    <w:rsid w:val="00423F3B"/>
    <w:rsid w:val="00424D17"/>
    <w:rsid w:val="00424D37"/>
    <w:rsid w:val="00424DBA"/>
    <w:rsid w:val="004256AD"/>
    <w:rsid w:val="0042621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3CB5"/>
    <w:rsid w:val="00434565"/>
    <w:rsid w:val="004345FC"/>
    <w:rsid w:val="004352E5"/>
    <w:rsid w:val="00435E10"/>
    <w:rsid w:val="004362E8"/>
    <w:rsid w:val="004363C9"/>
    <w:rsid w:val="00436617"/>
    <w:rsid w:val="00436E70"/>
    <w:rsid w:val="00436E78"/>
    <w:rsid w:val="0043720E"/>
    <w:rsid w:val="00437472"/>
    <w:rsid w:val="00437AFC"/>
    <w:rsid w:val="0044062D"/>
    <w:rsid w:val="004410FB"/>
    <w:rsid w:val="0044157B"/>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9B5"/>
    <w:rsid w:val="00450C2E"/>
    <w:rsid w:val="00450F88"/>
    <w:rsid w:val="004511CD"/>
    <w:rsid w:val="0045181B"/>
    <w:rsid w:val="00451C4C"/>
    <w:rsid w:val="00452339"/>
    <w:rsid w:val="0045263D"/>
    <w:rsid w:val="00452A1E"/>
    <w:rsid w:val="00453120"/>
    <w:rsid w:val="004532F3"/>
    <w:rsid w:val="004548DC"/>
    <w:rsid w:val="00455655"/>
    <w:rsid w:val="0045575F"/>
    <w:rsid w:val="0045580D"/>
    <w:rsid w:val="004561F4"/>
    <w:rsid w:val="0045649A"/>
    <w:rsid w:val="0045675D"/>
    <w:rsid w:val="0045677B"/>
    <w:rsid w:val="004575BD"/>
    <w:rsid w:val="00457772"/>
    <w:rsid w:val="0045797D"/>
    <w:rsid w:val="00460033"/>
    <w:rsid w:val="00460781"/>
    <w:rsid w:val="004613CC"/>
    <w:rsid w:val="0046221D"/>
    <w:rsid w:val="0046316F"/>
    <w:rsid w:val="004636B8"/>
    <w:rsid w:val="00463BBC"/>
    <w:rsid w:val="00464224"/>
    <w:rsid w:val="00464659"/>
    <w:rsid w:val="0046561E"/>
    <w:rsid w:val="00465812"/>
    <w:rsid w:val="00466021"/>
    <w:rsid w:val="004667CC"/>
    <w:rsid w:val="00466B84"/>
    <w:rsid w:val="00467286"/>
    <w:rsid w:val="00467C6D"/>
    <w:rsid w:val="004706AF"/>
    <w:rsid w:val="00470D66"/>
    <w:rsid w:val="004727C0"/>
    <w:rsid w:val="00472B4D"/>
    <w:rsid w:val="004735BD"/>
    <w:rsid w:val="004735FC"/>
    <w:rsid w:val="00473E42"/>
    <w:rsid w:val="0047426B"/>
    <w:rsid w:val="004742C7"/>
    <w:rsid w:val="00474963"/>
    <w:rsid w:val="00475325"/>
    <w:rsid w:val="00475327"/>
    <w:rsid w:val="004757C0"/>
    <w:rsid w:val="00476172"/>
    <w:rsid w:val="00476CD0"/>
    <w:rsid w:val="00476D43"/>
    <w:rsid w:val="00477270"/>
    <w:rsid w:val="00477D95"/>
    <w:rsid w:val="00480275"/>
    <w:rsid w:val="00480776"/>
    <w:rsid w:val="00480E54"/>
    <w:rsid w:val="0048139D"/>
    <w:rsid w:val="00481431"/>
    <w:rsid w:val="00481834"/>
    <w:rsid w:val="00481A8B"/>
    <w:rsid w:val="00481B83"/>
    <w:rsid w:val="00481F2A"/>
    <w:rsid w:val="00482225"/>
    <w:rsid w:val="00482F14"/>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5AB"/>
    <w:rsid w:val="00486795"/>
    <w:rsid w:val="0048695D"/>
    <w:rsid w:val="00486D49"/>
    <w:rsid w:val="0048732A"/>
    <w:rsid w:val="00487902"/>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B41"/>
    <w:rsid w:val="00495FC8"/>
    <w:rsid w:val="00496AB4"/>
    <w:rsid w:val="00496CB4"/>
    <w:rsid w:val="00496E62"/>
    <w:rsid w:val="00497691"/>
    <w:rsid w:val="004A02FD"/>
    <w:rsid w:val="004A03E4"/>
    <w:rsid w:val="004A0530"/>
    <w:rsid w:val="004A099D"/>
    <w:rsid w:val="004A0A28"/>
    <w:rsid w:val="004A0F1F"/>
    <w:rsid w:val="004A1458"/>
    <w:rsid w:val="004A1826"/>
    <w:rsid w:val="004A2980"/>
    <w:rsid w:val="004A33B5"/>
    <w:rsid w:val="004A351A"/>
    <w:rsid w:val="004A3B63"/>
    <w:rsid w:val="004A3EE6"/>
    <w:rsid w:val="004A4D98"/>
    <w:rsid w:val="004A4EE6"/>
    <w:rsid w:val="004A5400"/>
    <w:rsid w:val="004A5E2E"/>
    <w:rsid w:val="004A6BE1"/>
    <w:rsid w:val="004A6EBF"/>
    <w:rsid w:val="004A70B2"/>
    <w:rsid w:val="004A713A"/>
    <w:rsid w:val="004A79BC"/>
    <w:rsid w:val="004A7A17"/>
    <w:rsid w:val="004B1A77"/>
    <w:rsid w:val="004B2C2C"/>
    <w:rsid w:val="004B2C5B"/>
    <w:rsid w:val="004B2ECC"/>
    <w:rsid w:val="004B301B"/>
    <w:rsid w:val="004B32CC"/>
    <w:rsid w:val="004B43B7"/>
    <w:rsid w:val="004B4882"/>
    <w:rsid w:val="004B49E9"/>
    <w:rsid w:val="004B4ACF"/>
    <w:rsid w:val="004B4E47"/>
    <w:rsid w:val="004B4FF4"/>
    <w:rsid w:val="004B5056"/>
    <w:rsid w:val="004B6857"/>
    <w:rsid w:val="004B69B1"/>
    <w:rsid w:val="004B7B04"/>
    <w:rsid w:val="004C051A"/>
    <w:rsid w:val="004C058F"/>
    <w:rsid w:val="004C0A39"/>
    <w:rsid w:val="004C0D8B"/>
    <w:rsid w:val="004C1832"/>
    <w:rsid w:val="004C21A6"/>
    <w:rsid w:val="004C2270"/>
    <w:rsid w:val="004C24F6"/>
    <w:rsid w:val="004C2525"/>
    <w:rsid w:val="004C273C"/>
    <w:rsid w:val="004C30EF"/>
    <w:rsid w:val="004C3489"/>
    <w:rsid w:val="004C36A8"/>
    <w:rsid w:val="004C3970"/>
    <w:rsid w:val="004C48B2"/>
    <w:rsid w:val="004C4F8A"/>
    <w:rsid w:val="004C539D"/>
    <w:rsid w:val="004C58AB"/>
    <w:rsid w:val="004C5DA6"/>
    <w:rsid w:val="004C60F8"/>
    <w:rsid w:val="004C638D"/>
    <w:rsid w:val="004C732D"/>
    <w:rsid w:val="004C7660"/>
    <w:rsid w:val="004C7B98"/>
    <w:rsid w:val="004D08FD"/>
    <w:rsid w:val="004D095A"/>
    <w:rsid w:val="004D0C5B"/>
    <w:rsid w:val="004D0C9D"/>
    <w:rsid w:val="004D0CA7"/>
    <w:rsid w:val="004D1114"/>
    <w:rsid w:val="004D1561"/>
    <w:rsid w:val="004D18BD"/>
    <w:rsid w:val="004D1FCD"/>
    <w:rsid w:val="004D2278"/>
    <w:rsid w:val="004D22F7"/>
    <w:rsid w:val="004D2703"/>
    <w:rsid w:val="004D2ADD"/>
    <w:rsid w:val="004D2C62"/>
    <w:rsid w:val="004D3B66"/>
    <w:rsid w:val="004D4054"/>
    <w:rsid w:val="004D4BFF"/>
    <w:rsid w:val="004D5294"/>
    <w:rsid w:val="004D5E92"/>
    <w:rsid w:val="004D652D"/>
    <w:rsid w:val="004D6766"/>
    <w:rsid w:val="004D6F9C"/>
    <w:rsid w:val="004D78D7"/>
    <w:rsid w:val="004E0548"/>
    <w:rsid w:val="004E0553"/>
    <w:rsid w:val="004E0BBC"/>
    <w:rsid w:val="004E1103"/>
    <w:rsid w:val="004E3349"/>
    <w:rsid w:val="004E3955"/>
    <w:rsid w:val="004E3F72"/>
    <w:rsid w:val="004E41A4"/>
    <w:rsid w:val="004E52E0"/>
    <w:rsid w:val="004E53D5"/>
    <w:rsid w:val="004E5671"/>
    <w:rsid w:val="004E60AF"/>
    <w:rsid w:val="004E6A37"/>
    <w:rsid w:val="004E6D80"/>
    <w:rsid w:val="004E79CF"/>
    <w:rsid w:val="004E7C73"/>
    <w:rsid w:val="004F027D"/>
    <w:rsid w:val="004F047E"/>
    <w:rsid w:val="004F055D"/>
    <w:rsid w:val="004F0896"/>
    <w:rsid w:val="004F0BDE"/>
    <w:rsid w:val="004F119E"/>
    <w:rsid w:val="004F11C3"/>
    <w:rsid w:val="004F12EB"/>
    <w:rsid w:val="004F153B"/>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1EF7"/>
    <w:rsid w:val="005022F4"/>
    <w:rsid w:val="00502608"/>
    <w:rsid w:val="005028C7"/>
    <w:rsid w:val="00502DAA"/>
    <w:rsid w:val="00502F12"/>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64"/>
    <w:rsid w:val="0051078F"/>
    <w:rsid w:val="0051271A"/>
    <w:rsid w:val="0051274B"/>
    <w:rsid w:val="00512929"/>
    <w:rsid w:val="00513DD1"/>
    <w:rsid w:val="00514178"/>
    <w:rsid w:val="00514716"/>
    <w:rsid w:val="00514E8F"/>
    <w:rsid w:val="00514F95"/>
    <w:rsid w:val="00515212"/>
    <w:rsid w:val="005152DD"/>
    <w:rsid w:val="00515969"/>
    <w:rsid w:val="00515ADA"/>
    <w:rsid w:val="00516B61"/>
    <w:rsid w:val="00517445"/>
    <w:rsid w:val="00517E47"/>
    <w:rsid w:val="005200BB"/>
    <w:rsid w:val="00520140"/>
    <w:rsid w:val="00520849"/>
    <w:rsid w:val="00520858"/>
    <w:rsid w:val="00521574"/>
    <w:rsid w:val="00522611"/>
    <w:rsid w:val="00523692"/>
    <w:rsid w:val="00524021"/>
    <w:rsid w:val="00524238"/>
    <w:rsid w:val="0052517A"/>
    <w:rsid w:val="00526962"/>
    <w:rsid w:val="00526A4C"/>
    <w:rsid w:val="0052793E"/>
    <w:rsid w:val="00527963"/>
    <w:rsid w:val="0053022F"/>
    <w:rsid w:val="005304AC"/>
    <w:rsid w:val="00530D66"/>
    <w:rsid w:val="00530F25"/>
    <w:rsid w:val="00531021"/>
    <w:rsid w:val="005316D4"/>
    <w:rsid w:val="00531F7F"/>
    <w:rsid w:val="005320CD"/>
    <w:rsid w:val="00532566"/>
    <w:rsid w:val="00532DED"/>
    <w:rsid w:val="005332A7"/>
    <w:rsid w:val="00533544"/>
    <w:rsid w:val="00533629"/>
    <w:rsid w:val="005340C7"/>
    <w:rsid w:val="00534AB6"/>
    <w:rsid w:val="0053536D"/>
    <w:rsid w:val="00535674"/>
    <w:rsid w:val="00535734"/>
    <w:rsid w:val="00535E4B"/>
    <w:rsid w:val="005369EC"/>
    <w:rsid w:val="00536B95"/>
    <w:rsid w:val="00537310"/>
    <w:rsid w:val="005373FB"/>
    <w:rsid w:val="00537DD3"/>
    <w:rsid w:val="00540337"/>
    <w:rsid w:val="005405F5"/>
    <w:rsid w:val="00540705"/>
    <w:rsid w:val="00540907"/>
    <w:rsid w:val="00540A07"/>
    <w:rsid w:val="00540C8E"/>
    <w:rsid w:val="00540CE5"/>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351"/>
    <w:rsid w:val="00546681"/>
    <w:rsid w:val="0054680F"/>
    <w:rsid w:val="00546A19"/>
    <w:rsid w:val="00546F87"/>
    <w:rsid w:val="00547476"/>
    <w:rsid w:val="00551541"/>
    <w:rsid w:val="005516A9"/>
    <w:rsid w:val="005519E3"/>
    <w:rsid w:val="0055251A"/>
    <w:rsid w:val="00552C82"/>
    <w:rsid w:val="005531D5"/>
    <w:rsid w:val="0055394B"/>
    <w:rsid w:val="00554085"/>
    <w:rsid w:val="005542DF"/>
    <w:rsid w:val="00554533"/>
    <w:rsid w:val="0055457A"/>
    <w:rsid w:val="005545F7"/>
    <w:rsid w:val="00555660"/>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ED8"/>
    <w:rsid w:val="0056228B"/>
    <w:rsid w:val="00562644"/>
    <w:rsid w:val="005626B6"/>
    <w:rsid w:val="005626FE"/>
    <w:rsid w:val="00562E85"/>
    <w:rsid w:val="005632C4"/>
    <w:rsid w:val="005637D1"/>
    <w:rsid w:val="00563837"/>
    <w:rsid w:val="00564576"/>
    <w:rsid w:val="00564D0F"/>
    <w:rsid w:val="00564FE4"/>
    <w:rsid w:val="00565F8F"/>
    <w:rsid w:val="00566018"/>
    <w:rsid w:val="005664D8"/>
    <w:rsid w:val="00567C14"/>
    <w:rsid w:val="00570CDD"/>
    <w:rsid w:val="00570E29"/>
    <w:rsid w:val="005710BF"/>
    <w:rsid w:val="00571564"/>
    <w:rsid w:val="0057255B"/>
    <w:rsid w:val="005727FE"/>
    <w:rsid w:val="00572F71"/>
    <w:rsid w:val="00573337"/>
    <w:rsid w:val="00573DEF"/>
    <w:rsid w:val="005745E4"/>
    <w:rsid w:val="005752AD"/>
    <w:rsid w:val="005752BA"/>
    <w:rsid w:val="00575455"/>
    <w:rsid w:val="005757D6"/>
    <w:rsid w:val="0057594F"/>
    <w:rsid w:val="0057600B"/>
    <w:rsid w:val="005777A4"/>
    <w:rsid w:val="00580158"/>
    <w:rsid w:val="00580838"/>
    <w:rsid w:val="00580BA1"/>
    <w:rsid w:val="005811D3"/>
    <w:rsid w:val="005811E9"/>
    <w:rsid w:val="00581653"/>
    <w:rsid w:val="00581C86"/>
    <w:rsid w:val="00581EEE"/>
    <w:rsid w:val="00582058"/>
    <w:rsid w:val="005829F9"/>
    <w:rsid w:val="00582A1A"/>
    <w:rsid w:val="00582A1B"/>
    <w:rsid w:val="00582A3F"/>
    <w:rsid w:val="00583414"/>
    <w:rsid w:val="00583745"/>
    <w:rsid w:val="00583A49"/>
    <w:rsid w:val="00584A6B"/>
    <w:rsid w:val="005851B8"/>
    <w:rsid w:val="005852BA"/>
    <w:rsid w:val="00585B6C"/>
    <w:rsid w:val="005866E9"/>
    <w:rsid w:val="00586989"/>
    <w:rsid w:val="00587E11"/>
    <w:rsid w:val="005909CF"/>
    <w:rsid w:val="00590A8D"/>
    <w:rsid w:val="005912EC"/>
    <w:rsid w:val="0059249C"/>
    <w:rsid w:val="005929AA"/>
    <w:rsid w:val="005930BE"/>
    <w:rsid w:val="00594756"/>
    <w:rsid w:val="00594B37"/>
    <w:rsid w:val="00594F18"/>
    <w:rsid w:val="00595D16"/>
    <w:rsid w:val="0059604A"/>
    <w:rsid w:val="0059613A"/>
    <w:rsid w:val="00596253"/>
    <w:rsid w:val="00596921"/>
    <w:rsid w:val="00596E85"/>
    <w:rsid w:val="00597745"/>
    <w:rsid w:val="005A0E20"/>
    <w:rsid w:val="005A0F03"/>
    <w:rsid w:val="005A18CA"/>
    <w:rsid w:val="005A2306"/>
    <w:rsid w:val="005A2D28"/>
    <w:rsid w:val="005A36A0"/>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D6E"/>
    <w:rsid w:val="005B1E95"/>
    <w:rsid w:val="005B1EBB"/>
    <w:rsid w:val="005B25CD"/>
    <w:rsid w:val="005B2EFD"/>
    <w:rsid w:val="005B317E"/>
    <w:rsid w:val="005B35F7"/>
    <w:rsid w:val="005B3744"/>
    <w:rsid w:val="005B39FA"/>
    <w:rsid w:val="005B43D4"/>
    <w:rsid w:val="005B44B4"/>
    <w:rsid w:val="005B4CE0"/>
    <w:rsid w:val="005B51C8"/>
    <w:rsid w:val="005B5289"/>
    <w:rsid w:val="005B5334"/>
    <w:rsid w:val="005B5537"/>
    <w:rsid w:val="005B5A58"/>
    <w:rsid w:val="005B5C3B"/>
    <w:rsid w:val="005B5D27"/>
    <w:rsid w:val="005B63C5"/>
    <w:rsid w:val="005B73E4"/>
    <w:rsid w:val="005B76D1"/>
    <w:rsid w:val="005B7ED7"/>
    <w:rsid w:val="005C0AAA"/>
    <w:rsid w:val="005C0DE4"/>
    <w:rsid w:val="005C0F29"/>
    <w:rsid w:val="005C1297"/>
    <w:rsid w:val="005C1851"/>
    <w:rsid w:val="005C23A1"/>
    <w:rsid w:val="005C26B5"/>
    <w:rsid w:val="005C2854"/>
    <w:rsid w:val="005C29D1"/>
    <w:rsid w:val="005C2BB9"/>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BE9"/>
    <w:rsid w:val="005E1F93"/>
    <w:rsid w:val="005E21AF"/>
    <w:rsid w:val="005E2232"/>
    <w:rsid w:val="005E225D"/>
    <w:rsid w:val="005E238C"/>
    <w:rsid w:val="005E30B7"/>
    <w:rsid w:val="005E3A38"/>
    <w:rsid w:val="005E3BBD"/>
    <w:rsid w:val="005E3C0D"/>
    <w:rsid w:val="005E3E44"/>
    <w:rsid w:val="005E3FC1"/>
    <w:rsid w:val="005E4875"/>
    <w:rsid w:val="005E4EE6"/>
    <w:rsid w:val="005E5096"/>
    <w:rsid w:val="005E50E6"/>
    <w:rsid w:val="005E51C1"/>
    <w:rsid w:val="005E5252"/>
    <w:rsid w:val="005E560C"/>
    <w:rsid w:val="005E604D"/>
    <w:rsid w:val="005E62F3"/>
    <w:rsid w:val="005E6A51"/>
    <w:rsid w:val="005E6DCA"/>
    <w:rsid w:val="005E6DF3"/>
    <w:rsid w:val="005E77C7"/>
    <w:rsid w:val="005E7900"/>
    <w:rsid w:val="005F0D2A"/>
    <w:rsid w:val="005F0D50"/>
    <w:rsid w:val="005F2F85"/>
    <w:rsid w:val="005F3445"/>
    <w:rsid w:val="005F3712"/>
    <w:rsid w:val="005F38BF"/>
    <w:rsid w:val="005F39CB"/>
    <w:rsid w:val="005F3D95"/>
    <w:rsid w:val="005F3FF7"/>
    <w:rsid w:val="005F409A"/>
    <w:rsid w:val="005F4B58"/>
    <w:rsid w:val="005F5839"/>
    <w:rsid w:val="005F5B06"/>
    <w:rsid w:val="005F5BC7"/>
    <w:rsid w:val="005F5DB4"/>
    <w:rsid w:val="005F6134"/>
    <w:rsid w:val="005F638F"/>
    <w:rsid w:val="005F72D4"/>
    <w:rsid w:val="005F7870"/>
    <w:rsid w:val="005F7C0F"/>
    <w:rsid w:val="00600179"/>
    <w:rsid w:val="00600427"/>
    <w:rsid w:val="00601035"/>
    <w:rsid w:val="006017C9"/>
    <w:rsid w:val="006021C4"/>
    <w:rsid w:val="0060226A"/>
    <w:rsid w:val="0060271D"/>
    <w:rsid w:val="00602849"/>
    <w:rsid w:val="0060322E"/>
    <w:rsid w:val="00603940"/>
    <w:rsid w:val="00604DDC"/>
    <w:rsid w:val="00604E75"/>
    <w:rsid w:val="006052B1"/>
    <w:rsid w:val="00605685"/>
    <w:rsid w:val="006059E3"/>
    <w:rsid w:val="006062A7"/>
    <w:rsid w:val="006064D9"/>
    <w:rsid w:val="006067BC"/>
    <w:rsid w:val="0060690B"/>
    <w:rsid w:val="00606AC7"/>
    <w:rsid w:val="00606BF5"/>
    <w:rsid w:val="006074CF"/>
    <w:rsid w:val="0060769B"/>
    <w:rsid w:val="00607947"/>
    <w:rsid w:val="006102BE"/>
    <w:rsid w:val="00610B1C"/>
    <w:rsid w:val="00610C42"/>
    <w:rsid w:val="006113CB"/>
    <w:rsid w:val="0061211C"/>
    <w:rsid w:val="0061298E"/>
    <w:rsid w:val="00613767"/>
    <w:rsid w:val="006137E2"/>
    <w:rsid w:val="00613BC9"/>
    <w:rsid w:val="00614987"/>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ED"/>
    <w:rsid w:val="0062482C"/>
    <w:rsid w:val="00624CEB"/>
    <w:rsid w:val="00624EE0"/>
    <w:rsid w:val="00625431"/>
    <w:rsid w:val="006255AE"/>
    <w:rsid w:val="00625B01"/>
    <w:rsid w:val="006263FE"/>
    <w:rsid w:val="00626A2A"/>
    <w:rsid w:val="00626A49"/>
    <w:rsid w:val="00626B6E"/>
    <w:rsid w:val="00626D2F"/>
    <w:rsid w:val="0062771F"/>
    <w:rsid w:val="00630739"/>
    <w:rsid w:val="00630CE1"/>
    <w:rsid w:val="0063147B"/>
    <w:rsid w:val="00631DEB"/>
    <w:rsid w:val="006325CC"/>
    <w:rsid w:val="00632763"/>
    <w:rsid w:val="00632A58"/>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A39"/>
    <w:rsid w:val="006422A9"/>
    <w:rsid w:val="0064303C"/>
    <w:rsid w:val="00644E34"/>
    <w:rsid w:val="006450CE"/>
    <w:rsid w:val="00645689"/>
    <w:rsid w:val="00645926"/>
    <w:rsid w:val="00646720"/>
    <w:rsid w:val="00647308"/>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A33"/>
    <w:rsid w:val="00655E13"/>
    <w:rsid w:val="00656215"/>
    <w:rsid w:val="00656282"/>
    <w:rsid w:val="00656B34"/>
    <w:rsid w:val="006570C8"/>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682"/>
    <w:rsid w:val="00666BC4"/>
    <w:rsid w:val="00666FAD"/>
    <w:rsid w:val="006670FC"/>
    <w:rsid w:val="00667FA3"/>
    <w:rsid w:val="00670153"/>
    <w:rsid w:val="006705A0"/>
    <w:rsid w:val="00670793"/>
    <w:rsid w:val="00670BB4"/>
    <w:rsid w:val="00670D6C"/>
    <w:rsid w:val="00672345"/>
    <w:rsid w:val="00672536"/>
    <w:rsid w:val="0067277B"/>
    <w:rsid w:val="006729FD"/>
    <w:rsid w:val="00672F25"/>
    <w:rsid w:val="006736B3"/>
    <w:rsid w:val="006742BA"/>
    <w:rsid w:val="00674530"/>
    <w:rsid w:val="00674A80"/>
    <w:rsid w:val="00674C1D"/>
    <w:rsid w:val="00675DD0"/>
    <w:rsid w:val="00676132"/>
    <w:rsid w:val="006774E2"/>
    <w:rsid w:val="006775D2"/>
    <w:rsid w:val="006800D7"/>
    <w:rsid w:val="00680455"/>
    <w:rsid w:val="00681097"/>
    <w:rsid w:val="006815AF"/>
    <w:rsid w:val="006816DF"/>
    <w:rsid w:val="00682246"/>
    <w:rsid w:val="006823EF"/>
    <w:rsid w:val="00682870"/>
    <w:rsid w:val="00682BB9"/>
    <w:rsid w:val="00682EA2"/>
    <w:rsid w:val="00683048"/>
    <w:rsid w:val="00683B77"/>
    <w:rsid w:val="00684B01"/>
    <w:rsid w:val="00684D7F"/>
    <w:rsid w:val="00684EE9"/>
    <w:rsid w:val="00685036"/>
    <w:rsid w:val="0068511B"/>
    <w:rsid w:val="00685612"/>
    <w:rsid w:val="006859DF"/>
    <w:rsid w:val="00686634"/>
    <w:rsid w:val="00686945"/>
    <w:rsid w:val="00686A02"/>
    <w:rsid w:val="00686A15"/>
    <w:rsid w:val="00686B68"/>
    <w:rsid w:val="0068731A"/>
    <w:rsid w:val="006875C1"/>
    <w:rsid w:val="006877D6"/>
    <w:rsid w:val="00687F33"/>
    <w:rsid w:val="00690897"/>
    <w:rsid w:val="00690CA3"/>
    <w:rsid w:val="006915E6"/>
    <w:rsid w:val="00691D88"/>
    <w:rsid w:val="006920A4"/>
    <w:rsid w:val="00692993"/>
    <w:rsid w:val="00692F5B"/>
    <w:rsid w:val="00693303"/>
    <w:rsid w:val="0069351A"/>
    <w:rsid w:val="00693732"/>
    <w:rsid w:val="00693736"/>
    <w:rsid w:val="0069455A"/>
    <w:rsid w:val="00694F36"/>
    <w:rsid w:val="006960EF"/>
    <w:rsid w:val="0069623D"/>
    <w:rsid w:val="0069635E"/>
    <w:rsid w:val="006974EF"/>
    <w:rsid w:val="00697F5F"/>
    <w:rsid w:val="006A07C3"/>
    <w:rsid w:val="006A087C"/>
    <w:rsid w:val="006A163E"/>
    <w:rsid w:val="006A1D6A"/>
    <w:rsid w:val="006A2B59"/>
    <w:rsid w:val="006A2E6E"/>
    <w:rsid w:val="006A3A4B"/>
    <w:rsid w:val="006A48F1"/>
    <w:rsid w:val="006A4B8E"/>
    <w:rsid w:val="006A4D98"/>
    <w:rsid w:val="006A4DE9"/>
    <w:rsid w:val="006A6397"/>
    <w:rsid w:val="006A6AE5"/>
    <w:rsid w:val="006A747B"/>
    <w:rsid w:val="006B0176"/>
    <w:rsid w:val="006B06A1"/>
    <w:rsid w:val="006B08CB"/>
    <w:rsid w:val="006B0A8C"/>
    <w:rsid w:val="006B1282"/>
    <w:rsid w:val="006B154C"/>
    <w:rsid w:val="006B1718"/>
    <w:rsid w:val="006B2886"/>
    <w:rsid w:val="006B2A5F"/>
    <w:rsid w:val="006B2E38"/>
    <w:rsid w:val="006B3177"/>
    <w:rsid w:val="006B3AB1"/>
    <w:rsid w:val="006B3AE9"/>
    <w:rsid w:val="006B40D3"/>
    <w:rsid w:val="006B5030"/>
    <w:rsid w:val="006B56A3"/>
    <w:rsid w:val="006B5CBE"/>
    <w:rsid w:val="006B67CB"/>
    <w:rsid w:val="006B6C7E"/>
    <w:rsid w:val="006B6D17"/>
    <w:rsid w:val="006B6F03"/>
    <w:rsid w:val="006B7677"/>
    <w:rsid w:val="006B76DA"/>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6A0"/>
    <w:rsid w:val="006C4A81"/>
    <w:rsid w:val="006C4AD5"/>
    <w:rsid w:val="006C4B24"/>
    <w:rsid w:val="006C5A9B"/>
    <w:rsid w:val="006C5B2D"/>
    <w:rsid w:val="006C5DC9"/>
    <w:rsid w:val="006C63C4"/>
    <w:rsid w:val="006C6DBE"/>
    <w:rsid w:val="006C76C3"/>
    <w:rsid w:val="006C7895"/>
    <w:rsid w:val="006C7CEA"/>
    <w:rsid w:val="006C7CF3"/>
    <w:rsid w:val="006D0008"/>
    <w:rsid w:val="006D0175"/>
    <w:rsid w:val="006D03CD"/>
    <w:rsid w:val="006D0842"/>
    <w:rsid w:val="006D0A5B"/>
    <w:rsid w:val="006D0ED8"/>
    <w:rsid w:val="006D2BA4"/>
    <w:rsid w:val="006D2E67"/>
    <w:rsid w:val="006D3325"/>
    <w:rsid w:val="006D3625"/>
    <w:rsid w:val="006D3866"/>
    <w:rsid w:val="006D3A0E"/>
    <w:rsid w:val="006D3E88"/>
    <w:rsid w:val="006D4539"/>
    <w:rsid w:val="006D4E4D"/>
    <w:rsid w:val="006D50AF"/>
    <w:rsid w:val="006D50B7"/>
    <w:rsid w:val="006D50BD"/>
    <w:rsid w:val="006D58F2"/>
    <w:rsid w:val="006D74D8"/>
    <w:rsid w:val="006E00C8"/>
    <w:rsid w:val="006E039D"/>
    <w:rsid w:val="006E060F"/>
    <w:rsid w:val="006E06D1"/>
    <w:rsid w:val="006E1647"/>
    <w:rsid w:val="006E23F8"/>
    <w:rsid w:val="006E29AE"/>
    <w:rsid w:val="006E3B21"/>
    <w:rsid w:val="006E3F4B"/>
    <w:rsid w:val="006E4142"/>
    <w:rsid w:val="006E487C"/>
    <w:rsid w:val="006E5FDB"/>
    <w:rsid w:val="006E71B7"/>
    <w:rsid w:val="006E78F2"/>
    <w:rsid w:val="006F08D2"/>
    <w:rsid w:val="006F1DA1"/>
    <w:rsid w:val="006F2014"/>
    <w:rsid w:val="006F27BD"/>
    <w:rsid w:val="006F292D"/>
    <w:rsid w:val="006F3033"/>
    <w:rsid w:val="006F3B86"/>
    <w:rsid w:val="006F3D58"/>
    <w:rsid w:val="006F3EC2"/>
    <w:rsid w:val="006F40CB"/>
    <w:rsid w:val="006F431A"/>
    <w:rsid w:val="006F43EB"/>
    <w:rsid w:val="006F450E"/>
    <w:rsid w:val="006F49BF"/>
    <w:rsid w:val="006F5241"/>
    <w:rsid w:val="006F557F"/>
    <w:rsid w:val="006F5A34"/>
    <w:rsid w:val="006F6147"/>
    <w:rsid w:val="006F625D"/>
    <w:rsid w:val="006F71AA"/>
    <w:rsid w:val="006F7A7D"/>
    <w:rsid w:val="006F7B29"/>
    <w:rsid w:val="006F7E98"/>
    <w:rsid w:val="0070015E"/>
    <w:rsid w:val="007005D7"/>
    <w:rsid w:val="007007FD"/>
    <w:rsid w:val="00700BA9"/>
    <w:rsid w:val="00700C40"/>
    <w:rsid w:val="00700FA7"/>
    <w:rsid w:val="007010C9"/>
    <w:rsid w:val="00702758"/>
    <w:rsid w:val="007027EF"/>
    <w:rsid w:val="00702A4F"/>
    <w:rsid w:val="00703825"/>
    <w:rsid w:val="007045F8"/>
    <w:rsid w:val="00704E97"/>
    <w:rsid w:val="00705764"/>
    <w:rsid w:val="00705B07"/>
    <w:rsid w:val="00706164"/>
    <w:rsid w:val="0070687A"/>
    <w:rsid w:val="00707525"/>
    <w:rsid w:val="00707AD1"/>
    <w:rsid w:val="00710079"/>
    <w:rsid w:val="0071012B"/>
    <w:rsid w:val="00710A0A"/>
    <w:rsid w:val="00710ADB"/>
    <w:rsid w:val="00711260"/>
    <w:rsid w:val="007112BC"/>
    <w:rsid w:val="007121E8"/>
    <w:rsid w:val="00712304"/>
    <w:rsid w:val="0071275B"/>
    <w:rsid w:val="00712911"/>
    <w:rsid w:val="00712D1F"/>
    <w:rsid w:val="00712E07"/>
    <w:rsid w:val="007131AB"/>
    <w:rsid w:val="007135B2"/>
    <w:rsid w:val="00713E16"/>
    <w:rsid w:val="007143A9"/>
    <w:rsid w:val="007146D7"/>
    <w:rsid w:val="007162E0"/>
    <w:rsid w:val="00716808"/>
    <w:rsid w:val="00716A45"/>
    <w:rsid w:val="00717248"/>
    <w:rsid w:val="00717B05"/>
    <w:rsid w:val="00717F2F"/>
    <w:rsid w:val="00720223"/>
    <w:rsid w:val="00720577"/>
    <w:rsid w:val="007211E1"/>
    <w:rsid w:val="00722164"/>
    <w:rsid w:val="0072257E"/>
    <w:rsid w:val="007231EA"/>
    <w:rsid w:val="00723A71"/>
    <w:rsid w:val="00723DFE"/>
    <w:rsid w:val="00724645"/>
    <w:rsid w:val="007248AC"/>
    <w:rsid w:val="00724C70"/>
    <w:rsid w:val="00725655"/>
    <w:rsid w:val="00726329"/>
    <w:rsid w:val="0072662E"/>
    <w:rsid w:val="00726A68"/>
    <w:rsid w:val="00726CC1"/>
    <w:rsid w:val="007276E2"/>
    <w:rsid w:val="0073052D"/>
    <w:rsid w:val="007307DB"/>
    <w:rsid w:val="00730F88"/>
    <w:rsid w:val="007316ED"/>
    <w:rsid w:val="00731DF5"/>
    <w:rsid w:val="00731F1E"/>
    <w:rsid w:val="00732728"/>
    <w:rsid w:val="00732D71"/>
    <w:rsid w:val="00734197"/>
    <w:rsid w:val="007344D7"/>
    <w:rsid w:val="00734A9B"/>
    <w:rsid w:val="007353BF"/>
    <w:rsid w:val="00735EA0"/>
    <w:rsid w:val="00735F55"/>
    <w:rsid w:val="00736127"/>
    <w:rsid w:val="00736342"/>
    <w:rsid w:val="007363A5"/>
    <w:rsid w:val="00736859"/>
    <w:rsid w:val="00736A11"/>
    <w:rsid w:val="00736BF4"/>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68E"/>
    <w:rsid w:val="00745005"/>
    <w:rsid w:val="00745529"/>
    <w:rsid w:val="00745D08"/>
    <w:rsid w:val="00746166"/>
    <w:rsid w:val="00746374"/>
    <w:rsid w:val="0074656A"/>
    <w:rsid w:val="00746813"/>
    <w:rsid w:val="007469C5"/>
    <w:rsid w:val="0074757C"/>
    <w:rsid w:val="007475ED"/>
    <w:rsid w:val="007475F2"/>
    <w:rsid w:val="00747BD1"/>
    <w:rsid w:val="00747F07"/>
    <w:rsid w:val="00750493"/>
    <w:rsid w:val="00751C6B"/>
    <w:rsid w:val="00751D31"/>
    <w:rsid w:val="00752182"/>
    <w:rsid w:val="00752290"/>
    <w:rsid w:val="00752F45"/>
    <w:rsid w:val="0075452C"/>
    <w:rsid w:val="00754C57"/>
    <w:rsid w:val="00754EE0"/>
    <w:rsid w:val="007552FD"/>
    <w:rsid w:val="0075570A"/>
    <w:rsid w:val="00755DDF"/>
    <w:rsid w:val="00755E27"/>
    <w:rsid w:val="00756119"/>
    <w:rsid w:val="007564FF"/>
    <w:rsid w:val="007567CE"/>
    <w:rsid w:val="00757A0D"/>
    <w:rsid w:val="00757DBA"/>
    <w:rsid w:val="00760270"/>
    <w:rsid w:val="00760560"/>
    <w:rsid w:val="0076074E"/>
    <w:rsid w:val="0076097A"/>
    <w:rsid w:val="00760A4B"/>
    <w:rsid w:val="00760D12"/>
    <w:rsid w:val="007624CA"/>
    <w:rsid w:val="007628CE"/>
    <w:rsid w:val="0076297A"/>
    <w:rsid w:val="00762F98"/>
    <w:rsid w:val="007635D1"/>
    <w:rsid w:val="00763B07"/>
    <w:rsid w:val="007642D2"/>
    <w:rsid w:val="007643BA"/>
    <w:rsid w:val="00764920"/>
    <w:rsid w:val="00764A6E"/>
    <w:rsid w:val="00764C4B"/>
    <w:rsid w:val="00764FD4"/>
    <w:rsid w:val="00765B20"/>
    <w:rsid w:val="00766224"/>
    <w:rsid w:val="0076636E"/>
    <w:rsid w:val="00766AAE"/>
    <w:rsid w:val="00766E01"/>
    <w:rsid w:val="0076720A"/>
    <w:rsid w:val="007673DC"/>
    <w:rsid w:val="00767813"/>
    <w:rsid w:val="007678B2"/>
    <w:rsid w:val="00767C1E"/>
    <w:rsid w:val="00767D61"/>
    <w:rsid w:val="00770E74"/>
    <w:rsid w:val="00770E8F"/>
    <w:rsid w:val="00770FCF"/>
    <w:rsid w:val="00771D13"/>
    <w:rsid w:val="00771E5B"/>
    <w:rsid w:val="00771F39"/>
    <w:rsid w:val="007726F9"/>
    <w:rsid w:val="00772A5B"/>
    <w:rsid w:val="00772DB7"/>
    <w:rsid w:val="00772E64"/>
    <w:rsid w:val="00773AF9"/>
    <w:rsid w:val="00773CAA"/>
    <w:rsid w:val="00773D8C"/>
    <w:rsid w:val="0077493D"/>
    <w:rsid w:val="00774ED6"/>
    <w:rsid w:val="00774FF4"/>
    <w:rsid w:val="0077595D"/>
    <w:rsid w:val="00775B0F"/>
    <w:rsid w:val="00775BAE"/>
    <w:rsid w:val="00775E5F"/>
    <w:rsid w:val="00775F93"/>
    <w:rsid w:val="0077612B"/>
    <w:rsid w:val="0077621F"/>
    <w:rsid w:val="00776393"/>
    <w:rsid w:val="0077674F"/>
    <w:rsid w:val="007767A6"/>
    <w:rsid w:val="007769D4"/>
    <w:rsid w:val="007777C2"/>
    <w:rsid w:val="00777E24"/>
    <w:rsid w:val="0078061F"/>
    <w:rsid w:val="007806B9"/>
    <w:rsid w:val="007812CE"/>
    <w:rsid w:val="00781D86"/>
    <w:rsid w:val="007822A1"/>
    <w:rsid w:val="00782983"/>
    <w:rsid w:val="007832EF"/>
    <w:rsid w:val="0078365D"/>
    <w:rsid w:val="0078396B"/>
    <w:rsid w:val="00783C0C"/>
    <w:rsid w:val="00783CD0"/>
    <w:rsid w:val="00784282"/>
    <w:rsid w:val="00784360"/>
    <w:rsid w:val="00784671"/>
    <w:rsid w:val="0078478E"/>
    <w:rsid w:val="007849C5"/>
    <w:rsid w:val="00784DBB"/>
    <w:rsid w:val="0078509D"/>
    <w:rsid w:val="007851E3"/>
    <w:rsid w:val="007853C6"/>
    <w:rsid w:val="007854D2"/>
    <w:rsid w:val="00785641"/>
    <w:rsid w:val="00785A78"/>
    <w:rsid w:val="00785F60"/>
    <w:rsid w:val="0078723C"/>
    <w:rsid w:val="00787470"/>
    <w:rsid w:val="007876B1"/>
    <w:rsid w:val="00787778"/>
    <w:rsid w:val="007877AC"/>
    <w:rsid w:val="00787E5E"/>
    <w:rsid w:val="00790340"/>
    <w:rsid w:val="007909E8"/>
    <w:rsid w:val="00790D8D"/>
    <w:rsid w:val="00791378"/>
    <w:rsid w:val="00792103"/>
    <w:rsid w:val="007921FA"/>
    <w:rsid w:val="00792321"/>
    <w:rsid w:val="00792654"/>
    <w:rsid w:val="0079279C"/>
    <w:rsid w:val="00792D69"/>
    <w:rsid w:val="00792F1D"/>
    <w:rsid w:val="007930E7"/>
    <w:rsid w:val="0079317A"/>
    <w:rsid w:val="0079348C"/>
    <w:rsid w:val="007934B0"/>
    <w:rsid w:val="007947E1"/>
    <w:rsid w:val="007954BD"/>
    <w:rsid w:val="007955BB"/>
    <w:rsid w:val="007959A5"/>
    <w:rsid w:val="00795FC6"/>
    <w:rsid w:val="0079629B"/>
    <w:rsid w:val="00796D08"/>
    <w:rsid w:val="00797AA2"/>
    <w:rsid w:val="00797CA4"/>
    <w:rsid w:val="007A01E8"/>
    <w:rsid w:val="007A06B0"/>
    <w:rsid w:val="007A1013"/>
    <w:rsid w:val="007A1147"/>
    <w:rsid w:val="007A1300"/>
    <w:rsid w:val="007A1A90"/>
    <w:rsid w:val="007A1E15"/>
    <w:rsid w:val="007A2673"/>
    <w:rsid w:val="007A2B6D"/>
    <w:rsid w:val="007A335E"/>
    <w:rsid w:val="007A3571"/>
    <w:rsid w:val="007A3AA8"/>
    <w:rsid w:val="007A430B"/>
    <w:rsid w:val="007A4384"/>
    <w:rsid w:val="007A4415"/>
    <w:rsid w:val="007A5126"/>
    <w:rsid w:val="007A51A5"/>
    <w:rsid w:val="007A56F5"/>
    <w:rsid w:val="007A579E"/>
    <w:rsid w:val="007A5884"/>
    <w:rsid w:val="007A5ACA"/>
    <w:rsid w:val="007A633D"/>
    <w:rsid w:val="007A6583"/>
    <w:rsid w:val="007A6820"/>
    <w:rsid w:val="007A73AB"/>
    <w:rsid w:val="007A7F2A"/>
    <w:rsid w:val="007B01BC"/>
    <w:rsid w:val="007B06A7"/>
    <w:rsid w:val="007B098E"/>
    <w:rsid w:val="007B0BCB"/>
    <w:rsid w:val="007B1671"/>
    <w:rsid w:val="007B18A4"/>
    <w:rsid w:val="007B206C"/>
    <w:rsid w:val="007B243E"/>
    <w:rsid w:val="007B276F"/>
    <w:rsid w:val="007B278B"/>
    <w:rsid w:val="007B3CE4"/>
    <w:rsid w:val="007B3D1F"/>
    <w:rsid w:val="007B3E80"/>
    <w:rsid w:val="007B469D"/>
    <w:rsid w:val="007B56B3"/>
    <w:rsid w:val="007B5DD8"/>
    <w:rsid w:val="007B690C"/>
    <w:rsid w:val="007B6A28"/>
    <w:rsid w:val="007B6F3F"/>
    <w:rsid w:val="007B6FF5"/>
    <w:rsid w:val="007B7319"/>
    <w:rsid w:val="007B77C9"/>
    <w:rsid w:val="007B7D65"/>
    <w:rsid w:val="007C26F7"/>
    <w:rsid w:val="007C2719"/>
    <w:rsid w:val="007C292B"/>
    <w:rsid w:val="007C2A04"/>
    <w:rsid w:val="007C3061"/>
    <w:rsid w:val="007C31F3"/>
    <w:rsid w:val="007C3A8E"/>
    <w:rsid w:val="007C3CDA"/>
    <w:rsid w:val="007C4AE9"/>
    <w:rsid w:val="007C4D47"/>
    <w:rsid w:val="007C4DED"/>
    <w:rsid w:val="007C55F9"/>
    <w:rsid w:val="007C61C4"/>
    <w:rsid w:val="007C6E43"/>
    <w:rsid w:val="007C6FF3"/>
    <w:rsid w:val="007C7579"/>
    <w:rsid w:val="007C78F9"/>
    <w:rsid w:val="007C7C16"/>
    <w:rsid w:val="007C7CBA"/>
    <w:rsid w:val="007D0666"/>
    <w:rsid w:val="007D0CF8"/>
    <w:rsid w:val="007D0E00"/>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44B"/>
    <w:rsid w:val="007D4B60"/>
    <w:rsid w:val="007D544D"/>
    <w:rsid w:val="007D5C91"/>
    <w:rsid w:val="007D62DE"/>
    <w:rsid w:val="007D6646"/>
    <w:rsid w:val="007D6A58"/>
    <w:rsid w:val="007D6C0A"/>
    <w:rsid w:val="007D7043"/>
    <w:rsid w:val="007D708A"/>
    <w:rsid w:val="007D70A7"/>
    <w:rsid w:val="007D7F78"/>
    <w:rsid w:val="007E08BF"/>
    <w:rsid w:val="007E168B"/>
    <w:rsid w:val="007E20E6"/>
    <w:rsid w:val="007E2500"/>
    <w:rsid w:val="007E25A5"/>
    <w:rsid w:val="007E44B9"/>
    <w:rsid w:val="007E49AC"/>
    <w:rsid w:val="007E5358"/>
    <w:rsid w:val="007E637E"/>
    <w:rsid w:val="007E665F"/>
    <w:rsid w:val="007E6910"/>
    <w:rsid w:val="007E7203"/>
    <w:rsid w:val="007E7342"/>
    <w:rsid w:val="007E7877"/>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800BC1"/>
    <w:rsid w:val="00800DF4"/>
    <w:rsid w:val="00800F77"/>
    <w:rsid w:val="00801329"/>
    <w:rsid w:val="008018C9"/>
    <w:rsid w:val="00801E77"/>
    <w:rsid w:val="00802AED"/>
    <w:rsid w:val="0080304E"/>
    <w:rsid w:val="00803DB8"/>
    <w:rsid w:val="00804250"/>
    <w:rsid w:val="00804701"/>
    <w:rsid w:val="00804897"/>
    <w:rsid w:val="00804C5D"/>
    <w:rsid w:val="00804FFA"/>
    <w:rsid w:val="008051AD"/>
    <w:rsid w:val="0080527F"/>
    <w:rsid w:val="00805356"/>
    <w:rsid w:val="00805712"/>
    <w:rsid w:val="0080594A"/>
    <w:rsid w:val="008061DA"/>
    <w:rsid w:val="008062BF"/>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E0"/>
    <w:rsid w:val="00814F57"/>
    <w:rsid w:val="0081505D"/>
    <w:rsid w:val="008162BB"/>
    <w:rsid w:val="008176B4"/>
    <w:rsid w:val="008201BA"/>
    <w:rsid w:val="0082026A"/>
    <w:rsid w:val="0082081F"/>
    <w:rsid w:val="00820A22"/>
    <w:rsid w:val="00820A32"/>
    <w:rsid w:val="00821584"/>
    <w:rsid w:val="008216C9"/>
    <w:rsid w:val="00821C44"/>
    <w:rsid w:val="00821D83"/>
    <w:rsid w:val="00821EF7"/>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514"/>
    <w:rsid w:val="008279C0"/>
    <w:rsid w:val="008279F2"/>
    <w:rsid w:val="00827AAB"/>
    <w:rsid w:val="00827BA2"/>
    <w:rsid w:val="00827BD7"/>
    <w:rsid w:val="008307D2"/>
    <w:rsid w:val="00830B3B"/>
    <w:rsid w:val="00830D63"/>
    <w:rsid w:val="008310D6"/>
    <w:rsid w:val="0083197E"/>
    <w:rsid w:val="00831B8B"/>
    <w:rsid w:val="008321EA"/>
    <w:rsid w:val="00832720"/>
    <w:rsid w:val="00832CBF"/>
    <w:rsid w:val="008330E3"/>
    <w:rsid w:val="008332CB"/>
    <w:rsid w:val="008332D9"/>
    <w:rsid w:val="008336D8"/>
    <w:rsid w:val="00833D1E"/>
    <w:rsid w:val="00834954"/>
    <w:rsid w:val="00834CC7"/>
    <w:rsid w:val="00834E3E"/>
    <w:rsid w:val="008350F2"/>
    <w:rsid w:val="00835181"/>
    <w:rsid w:val="00835359"/>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54DB"/>
    <w:rsid w:val="00845823"/>
    <w:rsid w:val="00845AE6"/>
    <w:rsid w:val="00845E55"/>
    <w:rsid w:val="0084608D"/>
    <w:rsid w:val="0084644D"/>
    <w:rsid w:val="008464E3"/>
    <w:rsid w:val="00846AC9"/>
    <w:rsid w:val="00846BA1"/>
    <w:rsid w:val="00846BF9"/>
    <w:rsid w:val="00847265"/>
    <w:rsid w:val="008473A2"/>
    <w:rsid w:val="008506F2"/>
    <w:rsid w:val="008519C4"/>
    <w:rsid w:val="00851BF3"/>
    <w:rsid w:val="00852550"/>
    <w:rsid w:val="008531CD"/>
    <w:rsid w:val="00853494"/>
    <w:rsid w:val="0085362C"/>
    <w:rsid w:val="008537E8"/>
    <w:rsid w:val="00853EB5"/>
    <w:rsid w:val="00854205"/>
    <w:rsid w:val="00855EF4"/>
    <w:rsid w:val="0085645E"/>
    <w:rsid w:val="008565E3"/>
    <w:rsid w:val="008576E6"/>
    <w:rsid w:val="008577A8"/>
    <w:rsid w:val="00857821"/>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508"/>
    <w:rsid w:val="008655C9"/>
    <w:rsid w:val="00865663"/>
    <w:rsid w:val="008656DB"/>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1F0B"/>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E7"/>
    <w:rsid w:val="008822D5"/>
    <w:rsid w:val="00882592"/>
    <w:rsid w:val="00882786"/>
    <w:rsid w:val="00882A26"/>
    <w:rsid w:val="00882FAB"/>
    <w:rsid w:val="008838DF"/>
    <w:rsid w:val="00883922"/>
    <w:rsid w:val="00883E72"/>
    <w:rsid w:val="00884781"/>
    <w:rsid w:val="00884863"/>
    <w:rsid w:val="00884E9A"/>
    <w:rsid w:val="0088542F"/>
    <w:rsid w:val="00885805"/>
    <w:rsid w:val="00885999"/>
    <w:rsid w:val="00885E34"/>
    <w:rsid w:val="00885FEB"/>
    <w:rsid w:val="00887AE2"/>
    <w:rsid w:val="00887C80"/>
    <w:rsid w:val="008901BC"/>
    <w:rsid w:val="008909DE"/>
    <w:rsid w:val="00890B61"/>
    <w:rsid w:val="0089153B"/>
    <w:rsid w:val="0089173E"/>
    <w:rsid w:val="00891BA4"/>
    <w:rsid w:val="00892049"/>
    <w:rsid w:val="008921C3"/>
    <w:rsid w:val="008925A1"/>
    <w:rsid w:val="00892870"/>
    <w:rsid w:val="00892976"/>
    <w:rsid w:val="00892BE2"/>
    <w:rsid w:val="00894296"/>
    <w:rsid w:val="008949D7"/>
    <w:rsid w:val="00894A12"/>
    <w:rsid w:val="0089520A"/>
    <w:rsid w:val="008952B8"/>
    <w:rsid w:val="00895789"/>
    <w:rsid w:val="00895C7A"/>
    <w:rsid w:val="0089640F"/>
    <w:rsid w:val="008968FD"/>
    <w:rsid w:val="00896B13"/>
    <w:rsid w:val="008979C9"/>
    <w:rsid w:val="008A0515"/>
    <w:rsid w:val="008A0AA7"/>
    <w:rsid w:val="008A0D9C"/>
    <w:rsid w:val="008A1245"/>
    <w:rsid w:val="008A13F1"/>
    <w:rsid w:val="008A1E44"/>
    <w:rsid w:val="008A2343"/>
    <w:rsid w:val="008A33B0"/>
    <w:rsid w:val="008A34C6"/>
    <w:rsid w:val="008A4E67"/>
    <w:rsid w:val="008A52CD"/>
    <w:rsid w:val="008A5C98"/>
    <w:rsid w:val="008A6105"/>
    <w:rsid w:val="008A7A65"/>
    <w:rsid w:val="008A7C52"/>
    <w:rsid w:val="008A7DDC"/>
    <w:rsid w:val="008B1334"/>
    <w:rsid w:val="008B2435"/>
    <w:rsid w:val="008B315A"/>
    <w:rsid w:val="008B3209"/>
    <w:rsid w:val="008B3D50"/>
    <w:rsid w:val="008B3F27"/>
    <w:rsid w:val="008B41DC"/>
    <w:rsid w:val="008B441C"/>
    <w:rsid w:val="008B494E"/>
    <w:rsid w:val="008B4A58"/>
    <w:rsid w:val="008B51C2"/>
    <w:rsid w:val="008B5E38"/>
    <w:rsid w:val="008B5F9C"/>
    <w:rsid w:val="008B620A"/>
    <w:rsid w:val="008B63AB"/>
    <w:rsid w:val="008B6B95"/>
    <w:rsid w:val="008B6BE7"/>
    <w:rsid w:val="008B7671"/>
    <w:rsid w:val="008B7AC6"/>
    <w:rsid w:val="008C00F8"/>
    <w:rsid w:val="008C01E1"/>
    <w:rsid w:val="008C0261"/>
    <w:rsid w:val="008C044E"/>
    <w:rsid w:val="008C067E"/>
    <w:rsid w:val="008C0FA3"/>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5C8"/>
    <w:rsid w:val="008D69F8"/>
    <w:rsid w:val="008D6F56"/>
    <w:rsid w:val="008D6FB6"/>
    <w:rsid w:val="008D6FF3"/>
    <w:rsid w:val="008D7080"/>
    <w:rsid w:val="008D7191"/>
    <w:rsid w:val="008E0254"/>
    <w:rsid w:val="008E031C"/>
    <w:rsid w:val="008E08F7"/>
    <w:rsid w:val="008E171F"/>
    <w:rsid w:val="008E1FE1"/>
    <w:rsid w:val="008E263F"/>
    <w:rsid w:val="008E2BD9"/>
    <w:rsid w:val="008E2EFA"/>
    <w:rsid w:val="008E2F6C"/>
    <w:rsid w:val="008E2F96"/>
    <w:rsid w:val="008E487E"/>
    <w:rsid w:val="008E4B01"/>
    <w:rsid w:val="008E4E72"/>
    <w:rsid w:val="008E4FF6"/>
    <w:rsid w:val="008E54F7"/>
    <w:rsid w:val="008E55E1"/>
    <w:rsid w:val="008E5610"/>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622"/>
    <w:rsid w:val="008F2821"/>
    <w:rsid w:val="008F282B"/>
    <w:rsid w:val="008F3D2C"/>
    <w:rsid w:val="008F4995"/>
    <w:rsid w:val="008F4A4A"/>
    <w:rsid w:val="008F5264"/>
    <w:rsid w:val="008F5C93"/>
    <w:rsid w:val="008F6E63"/>
    <w:rsid w:val="008F7133"/>
    <w:rsid w:val="008F7238"/>
    <w:rsid w:val="008F7413"/>
    <w:rsid w:val="008F7A16"/>
    <w:rsid w:val="008F7CC2"/>
    <w:rsid w:val="00900020"/>
    <w:rsid w:val="009004BA"/>
    <w:rsid w:val="00900A40"/>
    <w:rsid w:val="00900B90"/>
    <w:rsid w:val="00900D4D"/>
    <w:rsid w:val="00900ED6"/>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E0"/>
    <w:rsid w:val="00907C92"/>
    <w:rsid w:val="0091012D"/>
    <w:rsid w:val="00910795"/>
    <w:rsid w:val="00910955"/>
    <w:rsid w:val="00910F2D"/>
    <w:rsid w:val="00911252"/>
    <w:rsid w:val="00911BA8"/>
    <w:rsid w:val="00912C37"/>
    <w:rsid w:val="00912E52"/>
    <w:rsid w:val="00912EB7"/>
    <w:rsid w:val="00912F41"/>
    <w:rsid w:val="00913888"/>
    <w:rsid w:val="0091388A"/>
    <w:rsid w:val="00913E88"/>
    <w:rsid w:val="00913F02"/>
    <w:rsid w:val="00914113"/>
    <w:rsid w:val="009142CA"/>
    <w:rsid w:val="009144F8"/>
    <w:rsid w:val="00914B41"/>
    <w:rsid w:val="00914F6F"/>
    <w:rsid w:val="00915774"/>
    <w:rsid w:val="009157C2"/>
    <w:rsid w:val="00915C9E"/>
    <w:rsid w:val="00916031"/>
    <w:rsid w:val="00916792"/>
    <w:rsid w:val="009171AA"/>
    <w:rsid w:val="0091753C"/>
    <w:rsid w:val="00920587"/>
    <w:rsid w:val="00920CEB"/>
    <w:rsid w:val="00920DF5"/>
    <w:rsid w:val="00920FD3"/>
    <w:rsid w:val="009219B2"/>
    <w:rsid w:val="00921CEB"/>
    <w:rsid w:val="0092254E"/>
    <w:rsid w:val="00922EE0"/>
    <w:rsid w:val="0092349E"/>
    <w:rsid w:val="00924994"/>
    <w:rsid w:val="00924C2A"/>
    <w:rsid w:val="00924E1B"/>
    <w:rsid w:val="00925BE7"/>
    <w:rsid w:val="00925C78"/>
    <w:rsid w:val="00925FBE"/>
    <w:rsid w:val="009263C3"/>
    <w:rsid w:val="009267AA"/>
    <w:rsid w:val="009267DE"/>
    <w:rsid w:val="009269A9"/>
    <w:rsid w:val="00930035"/>
    <w:rsid w:val="0093017D"/>
    <w:rsid w:val="0093077D"/>
    <w:rsid w:val="00930806"/>
    <w:rsid w:val="009308EA"/>
    <w:rsid w:val="00930A6E"/>
    <w:rsid w:val="00930DBE"/>
    <w:rsid w:val="0093136B"/>
    <w:rsid w:val="00931E5E"/>
    <w:rsid w:val="00932F0F"/>
    <w:rsid w:val="00933255"/>
    <w:rsid w:val="00933AD8"/>
    <w:rsid w:val="00933B1F"/>
    <w:rsid w:val="00933F39"/>
    <w:rsid w:val="00934FF6"/>
    <w:rsid w:val="00935054"/>
    <w:rsid w:val="00935215"/>
    <w:rsid w:val="009355D3"/>
    <w:rsid w:val="00935795"/>
    <w:rsid w:val="00935B7F"/>
    <w:rsid w:val="0093696E"/>
    <w:rsid w:val="00936BAC"/>
    <w:rsid w:val="00937176"/>
    <w:rsid w:val="00937491"/>
    <w:rsid w:val="00937A9F"/>
    <w:rsid w:val="00937AC3"/>
    <w:rsid w:val="00937BD0"/>
    <w:rsid w:val="00940A1D"/>
    <w:rsid w:val="00940E10"/>
    <w:rsid w:val="009410F6"/>
    <w:rsid w:val="00941DDB"/>
    <w:rsid w:val="00941E00"/>
    <w:rsid w:val="00942859"/>
    <w:rsid w:val="009428A3"/>
    <w:rsid w:val="009428FB"/>
    <w:rsid w:val="00943067"/>
    <w:rsid w:val="0094368C"/>
    <w:rsid w:val="009438DE"/>
    <w:rsid w:val="00943B82"/>
    <w:rsid w:val="009440FF"/>
    <w:rsid w:val="0094413A"/>
    <w:rsid w:val="00944715"/>
    <w:rsid w:val="0094511B"/>
    <w:rsid w:val="009451B3"/>
    <w:rsid w:val="009452CC"/>
    <w:rsid w:val="009457A0"/>
    <w:rsid w:val="00945903"/>
    <w:rsid w:val="00946366"/>
    <w:rsid w:val="009463DD"/>
    <w:rsid w:val="0094687F"/>
    <w:rsid w:val="00946F36"/>
    <w:rsid w:val="00947515"/>
    <w:rsid w:val="00947D93"/>
    <w:rsid w:val="0095062F"/>
    <w:rsid w:val="0095082B"/>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605BF"/>
    <w:rsid w:val="0096084D"/>
    <w:rsid w:val="0096095B"/>
    <w:rsid w:val="00960FFB"/>
    <w:rsid w:val="009611F8"/>
    <w:rsid w:val="00962DDF"/>
    <w:rsid w:val="00963017"/>
    <w:rsid w:val="009630E1"/>
    <w:rsid w:val="00963411"/>
    <w:rsid w:val="00963728"/>
    <w:rsid w:val="00964237"/>
    <w:rsid w:val="00964522"/>
    <w:rsid w:val="00964608"/>
    <w:rsid w:val="0096483C"/>
    <w:rsid w:val="009650FA"/>
    <w:rsid w:val="009653FC"/>
    <w:rsid w:val="00965B64"/>
    <w:rsid w:val="00965F77"/>
    <w:rsid w:val="0096648D"/>
    <w:rsid w:val="009665F9"/>
    <w:rsid w:val="00966A1D"/>
    <w:rsid w:val="00966C79"/>
    <w:rsid w:val="00966CAD"/>
    <w:rsid w:val="0096789B"/>
    <w:rsid w:val="0097006B"/>
    <w:rsid w:val="00971101"/>
    <w:rsid w:val="009713F7"/>
    <w:rsid w:val="009719D0"/>
    <w:rsid w:val="00971C0A"/>
    <w:rsid w:val="009726E5"/>
    <w:rsid w:val="00973314"/>
    <w:rsid w:val="0097336B"/>
    <w:rsid w:val="00974240"/>
    <w:rsid w:val="009745B7"/>
    <w:rsid w:val="009748DD"/>
    <w:rsid w:val="00976271"/>
    <w:rsid w:val="00976764"/>
    <w:rsid w:val="00976AE3"/>
    <w:rsid w:val="0097735E"/>
    <w:rsid w:val="009777C8"/>
    <w:rsid w:val="00977809"/>
    <w:rsid w:val="00977ACA"/>
    <w:rsid w:val="00980467"/>
    <w:rsid w:val="0098054B"/>
    <w:rsid w:val="009808C8"/>
    <w:rsid w:val="00982088"/>
    <w:rsid w:val="00982542"/>
    <w:rsid w:val="009825E8"/>
    <w:rsid w:val="0098275D"/>
    <w:rsid w:val="009827F6"/>
    <w:rsid w:val="00982B87"/>
    <w:rsid w:val="00982E9C"/>
    <w:rsid w:val="009831F1"/>
    <w:rsid w:val="009834A8"/>
    <w:rsid w:val="009838D8"/>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CC0"/>
    <w:rsid w:val="00993FCE"/>
    <w:rsid w:val="00994444"/>
    <w:rsid w:val="00994652"/>
    <w:rsid w:val="00994AC6"/>
    <w:rsid w:val="00994C5E"/>
    <w:rsid w:val="00994EFD"/>
    <w:rsid w:val="0099628D"/>
    <w:rsid w:val="00996BB1"/>
    <w:rsid w:val="009971D4"/>
    <w:rsid w:val="00997D00"/>
    <w:rsid w:val="009A0082"/>
    <w:rsid w:val="009A033A"/>
    <w:rsid w:val="009A0A0B"/>
    <w:rsid w:val="009A0CF6"/>
    <w:rsid w:val="009A12A1"/>
    <w:rsid w:val="009A1456"/>
    <w:rsid w:val="009A2029"/>
    <w:rsid w:val="009A20D5"/>
    <w:rsid w:val="009A28B6"/>
    <w:rsid w:val="009A2AEC"/>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78F"/>
    <w:rsid w:val="009A7891"/>
    <w:rsid w:val="009A7C7D"/>
    <w:rsid w:val="009A7D07"/>
    <w:rsid w:val="009B03DD"/>
    <w:rsid w:val="009B10A2"/>
    <w:rsid w:val="009B10F3"/>
    <w:rsid w:val="009B14D2"/>
    <w:rsid w:val="009B17D3"/>
    <w:rsid w:val="009B1A1D"/>
    <w:rsid w:val="009B2022"/>
    <w:rsid w:val="009B225F"/>
    <w:rsid w:val="009B229F"/>
    <w:rsid w:val="009B2985"/>
    <w:rsid w:val="009B2B79"/>
    <w:rsid w:val="009B2EBA"/>
    <w:rsid w:val="009B2EC9"/>
    <w:rsid w:val="009B34E3"/>
    <w:rsid w:val="009B3895"/>
    <w:rsid w:val="009B3B35"/>
    <w:rsid w:val="009B3DFA"/>
    <w:rsid w:val="009B41B9"/>
    <w:rsid w:val="009B42AB"/>
    <w:rsid w:val="009B4651"/>
    <w:rsid w:val="009B4AAC"/>
    <w:rsid w:val="009B5086"/>
    <w:rsid w:val="009B5512"/>
    <w:rsid w:val="009B55E4"/>
    <w:rsid w:val="009B5781"/>
    <w:rsid w:val="009B58B5"/>
    <w:rsid w:val="009B5AA3"/>
    <w:rsid w:val="009B5CC3"/>
    <w:rsid w:val="009B615A"/>
    <w:rsid w:val="009B6DCF"/>
    <w:rsid w:val="009B7800"/>
    <w:rsid w:val="009B7A52"/>
    <w:rsid w:val="009B7AD5"/>
    <w:rsid w:val="009B7B73"/>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49FA"/>
    <w:rsid w:val="009C4DDF"/>
    <w:rsid w:val="009C5B81"/>
    <w:rsid w:val="009C5D6F"/>
    <w:rsid w:val="009C6994"/>
    <w:rsid w:val="009C6BC7"/>
    <w:rsid w:val="009C74ED"/>
    <w:rsid w:val="009D020F"/>
    <w:rsid w:val="009D1909"/>
    <w:rsid w:val="009D1A2A"/>
    <w:rsid w:val="009D2B10"/>
    <w:rsid w:val="009D2E2D"/>
    <w:rsid w:val="009D317C"/>
    <w:rsid w:val="009D31E1"/>
    <w:rsid w:val="009D37D5"/>
    <w:rsid w:val="009D3E2E"/>
    <w:rsid w:val="009D42DA"/>
    <w:rsid w:val="009D454C"/>
    <w:rsid w:val="009D4E70"/>
    <w:rsid w:val="009D555A"/>
    <w:rsid w:val="009D5565"/>
    <w:rsid w:val="009D5826"/>
    <w:rsid w:val="009D5F8D"/>
    <w:rsid w:val="009D6255"/>
    <w:rsid w:val="009D64B4"/>
    <w:rsid w:val="009D6541"/>
    <w:rsid w:val="009D6855"/>
    <w:rsid w:val="009D6C2D"/>
    <w:rsid w:val="009D6CD8"/>
    <w:rsid w:val="009D756B"/>
    <w:rsid w:val="009E029E"/>
    <w:rsid w:val="009E0329"/>
    <w:rsid w:val="009E0BE2"/>
    <w:rsid w:val="009E0E85"/>
    <w:rsid w:val="009E1F4D"/>
    <w:rsid w:val="009E202D"/>
    <w:rsid w:val="009E256F"/>
    <w:rsid w:val="009E29B1"/>
    <w:rsid w:val="009E3232"/>
    <w:rsid w:val="009E32E4"/>
    <w:rsid w:val="009E3AE0"/>
    <w:rsid w:val="009E3C5A"/>
    <w:rsid w:val="009E400C"/>
    <w:rsid w:val="009E464B"/>
    <w:rsid w:val="009E47BC"/>
    <w:rsid w:val="009E4CE7"/>
    <w:rsid w:val="009E4D27"/>
    <w:rsid w:val="009E4D31"/>
    <w:rsid w:val="009E4EF7"/>
    <w:rsid w:val="009E52E1"/>
    <w:rsid w:val="009E59F4"/>
    <w:rsid w:val="009E6728"/>
    <w:rsid w:val="009E769F"/>
    <w:rsid w:val="009E799C"/>
    <w:rsid w:val="009E7CCD"/>
    <w:rsid w:val="009E7DCA"/>
    <w:rsid w:val="009E7DCE"/>
    <w:rsid w:val="009F078C"/>
    <w:rsid w:val="009F0ECE"/>
    <w:rsid w:val="009F0FFA"/>
    <w:rsid w:val="009F199C"/>
    <w:rsid w:val="009F2203"/>
    <w:rsid w:val="009F230C"/>
    <w:rsid w:val="009F24F2"/>
    <w:rsid w:val="009F39FF"/>
    <w:rsid w:val="009F3C83"/>
    <w:rsid w:val="009F3DB5"/>
    <w:rsid w:val="009F4F5B"/>
    <w:rsid w:val="009F5587"/>
    <w:rsid w:val="009F5670"/>
    <w:rsid w:val="009F56C2"/>
    <w:rsid w:val="009F58EF"/>
    <w:rsid w:val="009F6238"/>
    <w:rsid w:val="009F65F0"/>
    <w:rsid w:val="009F6DF3"/>
    <w:rsid w:val="009F6FBF"/>
    <w:rsid w:val="009F7009"/>
    <w:rsid w:val="009F7607"/>
    <w:rsid w:val="009F7E8A"/>
    <w:rsid w:val="00A004F0"/>
    <w:rsid w:val="00A00C00"/>
    <w:rsid w:val="00A00FD0"/>
    <w:rsid w:val="00A0108F"/>
    <w:rsid w:val="00A02CB2"/>
    <w:rsid w:val="00A02F95"/>
    <w:rsid w:val="00A03160"/>
    <w:rsid w:val="00A03249"/>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49A"/>
    <w:rsid w:val="00A11808"/>
    <w:rsid w:val="00A11890"/>
    <w:rsid w:val="00A11A32"/>
    <w:rsid w:val="00A11CEC"/>
    <w:rsid w:val="00A12183"/>
    <w:rsid w:val="00A1254B"/>
    <w:rsid w:val="00A127D3"/>
    <w:rsid w:val="00A136D2"/>
    <w:rsid w:val="00A13846"/>
    <w:rsid w:val="00A13BA4"/>
    <w:rsid w:val="00A13DD9"/>
    <w:rsid w:val="00A141F4"/>
    <w:rsid w:val="00A14667"/>
    <w:rsid w:val="00A14F34"/>
    <w:rsid w:val="00A157AB"/>
    <w:rsid w:val="00A15803"/>
    <w:rsid w:val="00A1595A"/>
    <w:rsid w:val="00A15CEE"/>
    <w:rsid w:val="00A15F9D"/>
    <w:rsid w:val="00A161A0"/>
    <w:rsid w:val="00A16462"/>
    <w:rsid w:val="00A16644"/>
    <w:rsid w:val="00A179F2"/>
    <w:rsid w:val="00A17E65"/>
    <w:rsid w:val="00A2067F"/>
    <w:rsid w:val="00A2070F"/>
    <w:rsid w:val="00A20902"/>
    <w:rsid w:val="00A20A83"/>
    <w:rsid w:val="00A21059"/>
    <w:rsid w:val="00A213CB"/>
    <w:rsid w:val="00A21496"/>
    <w:rsid w:val="00A21B13"/>
    <w:rsid w:val="00A21B86"/>
    <w:rsid w:val="00A223C4"/>
    <w:rsid w:val="00A225BD"/>
    <w:rsid w:val="00A23BD6"/>
    <w:rsid w:val="00A23E2F"/>
    <w:rsid w:val="00A240F6"/>
    <w:rsid w:val="00A24D58"/>
    <w:rsid w:val="00A24F87"/>
    <w:rsid w:val="00A25927"/>
    <w:rsid w:val="00A26AA7"/>
    <w:rsid w:val="00A26C96"/>
    <w:rsid w:val="00A26E4B"/>
    <w:rsid w:val="00A2734B"/>
    <w:rsid w:val="00A27555"/>
    <w:rsid w:val="00A2759D"/>
    <w:rsid w:val="00A30034"/>
    <w:rsid w:val="00A3019F"/>
    <w:rsid w:val="00A30CD7"/>
    <w:rsid w:val="00A328B8"/>
    <w:rsid w:val="00A32A35"/>
    <w:rsid w:val="00A336E1"/>
    <w:rsid w:val="00A3378E"/>
    <w:rsid w:val="00A33CAC"/>
    <w:rsid w:val="00A33FAC"/>
    <w:rsid w:val="00A3455E"/>
    <w:rsid w:val="00A34C25"/>
    <w:rsid w:val="00A35010"/>
    <w:rsid w:val="00A35295"/>
    <w:rsid w:val="00A35620"/>
    <w:rsid w:val="00A35725"/>
    <w:rsid w:val="00A35D03"/>
    <w:rsid w:val="00A360A0"/>
    <w:rsid w:val="00A36371"/>
    <w:rsid w:val="00A36CA7"/>
    <w:rsid w:val="00A36D4A"/>
    <w:rsid w:val="00A373E9"/>
    <w:rsid w:val="00A375FA"/>
    <w:rsid w:val="00A3772A"/>
    <w:rsid w:val="00A37D73"/>
    <w:rsid w:val="00A37EA0"/>
    <w:rsid w:val="00A40315"/>
    <w:rsid w:val="00A405C0"/>
    <w:rsid w:val="00A4142C"/>
    <w:rsid w:val="00A41A7B"/>
    <w:rsid w:val="00A41E6D"/>
    <w:rsid w:val="00A420AE"/>
    <w:rsid w:val="00A42E54"/>
    <w:rsid w:val="00A43104"/>
    <w:rsid w:val="00A440EC"/>
    <w:rsid w:val="00A46003"/>
    <w:rsid w:val="00A460E9"/>
    <w:rsid w:val="00A46236"/>
    <w:rsid w:val="00A464D0"/>
    <w:rsid w:val="00A4658F"/>
    <w:rsid w:val="00A46B4D"/>
    <w:rsid w:val="00A46D0E"/>
    <w:rsid w:val="00A471EB"/>
    <w:rsid w:val="00A47CF1"/>
    <w:rsid w:val="00A47D10"/>
    <w:rsid w:val="00A50802"/>
    <w:rsid w:val="00A517E6"/>
    <w:rsid w:val="00A51C2B"/>
    <w:rsid w:val="00A51CCF"/>
    <w:rsid w:val="00A5243E"/>
    <w:rsid w:val="00A529C0"/>
    <w:rsid w:val="00A52A45"/>
    <w:rsid w:val="00A52B16"/>
    <w:rsid w:val="00A53196"/>
    <w:rsid w:val="00A5334F"/>
    <w:rsid w:val="00A53461"/>
    <w:rsid w:val="00A534A7"/>
    <w:rsid w:val="00A534C0"/>
    <w:rsid w:val="00A540E4"/>
    <w:rsid w:val="00A544F4"/>
    <w:rsid w:val="00A54A7A"/>
    <w:rsid w:val="00A54D19"/>
    <w:rsid w:val="00A54DE8"/>
    <w:rsid w:val="00A54E0F"/>
    <w:rsid w:val="00A55112"/>
    <w:rsid w:val="00A55323"/>
    <w:rsid w:val="00A55B59"/>
    <w:rsid w:val="00A563B5"/>
    <w:rsid w:val="00A56463"/>
    <w:rsid w:val="00A566FD"/>
    <w:rsid w:val="00A5738B"/>
    <w:rsid w:val="00A57D42"/>
    <w:rsid w:val="00A607F1"/>
    <w:rsid w:val="00A60A5D"/>
    <w:rsid w:val="00A60E24"/>
    <w:rsid w:val="00A60EC2"/>
    <w:rsid w:val="00A60F91"/>
    <w:rsid w:val="00A617EF"/>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01EB"/>
    <w:rsid w:val="00A7103F"/>
    <w:rsid w:val="00A71167"/>
    <w:rsid w:val="00A71BA5"/>
    <w:rsid w:val="00A71BB1"/>
    <w:rsid w:val="00A7249A"/>
    <w:rsid w:val="00A72912"/>
    <w:rsid w:val="00A72B14"/>
    <w:rsid w:val="00A730C6"/>
    <w:rsid w:val="00A732FD"/>
    <w:rsid w:val="00A73A34"/>
    <w:rsid w:val="00A74021"/>
    <w:rsid w:val="00A741A6"/>
    <w:rsid w:val="00A75333"/>
    <w:rsid w:val="00A75EC2"/>
    <w:rsid w:val="00A75F5E"/>
    <w:rsid w:val="00A764EE"/>
    <w:rsid w:val="00A76755"/>
    <w:rsid w:val="00A768DD"/>
    <w:rsid w:val="00A76C2E"/>
    <w:rsid w:val="00A76E70"/>
    <w:rsid w:val="00A76EB1"/>
    <w:rsid w:val="00A77818"/>
    <w:rsid w:val="00A77DF4"/>
    <w:rsid w:val="00A77EB1"/>
    <w:rsid w:val="00A80212"/>
    <w:rsid w:val="00A80334"/>
    <w:rsid w:val="00A80BB1"/>
    <w:rsid w:val="00A815C8"/>
    <w:rsid w:val="00A81947"/>
    <w:rsid w:val="00A819F7"/>
    <w:rsid w:val="00A830AD"/>
    <w:rsid w:val="00A83245"/>
    <w:rsid w:val="00A8397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0EE"/>
    <w:rsid w:val="00A901CD"/>
    <w:rsid w:val="00A90705"/>
    <w:rsid w:val="00A90820"/>
    <w:rsid w:val="00A908BB"/>
    <w:rsid w:val="00A90A6A"/>
    <w:rsid w:val="00A9123F"/>
    <w:rsid w:val="00A914A9"/>
    <w:rsid w:val="00A91F7C"/>
    <w:rsid w:val="00A9283A"/>
    <w:rsid w:val="00A933F7"/>
    <w:rsid w:val="00A93DF9"/>
    <w:rsid w:val="00A94540"/>
    <w:rsid w:val="00A94B85"/>
    <w:rsid w:val="00A951DD"/>
    <w:rsid w:val="00A9594D"/>
    <w:rsid w:val="00A95958"/>
    <w:rsid w:val="00A959C8"/>
    <w:rsid w:val="00A95B17"/>
    <w:rsid w:val="00A95C85"/>
    <w:rsid w:val="00A95D2C"/>
    <w:rsid w:val="00A960BE"/>
    <w:rsid w:val="00A96D7B"/>
    <w:rsid w:val="00A96EF9"/>
    <w:rsid w:val="00AA00B4"/>
    <w:rsid w:val="00AA06DA"/>
    <w:rsid w:val="00AA0AC1"/>
    <w:rsid w:val="00AA14E2"/>
    <w:rsid w:val="00AA15A1"/>
    <w:rsid w:val="00AA1AA6"/>
    <w:rsid w:val="00AA1DB4"/>
    <w:rsid w:val="00AA2227"/>
    <w:rsid w:val="00AA2AF6"/>
    <w:rsid w:val="00AA2D0E"/>
    <w:rsid w:val="00AA308A"/>
    <w:rsid w:val="00AA4461"/>
    <w:rsid w:val="00AA4B3B"/>
    <w:rsid w:val="00AA4D92"/>
    <w:rsid w:val="00AA4EEB"/>
    <w:rsid w:val="00AA5059"/>
    <w:rsid w:val="00AA6048"/>
    <w:rsid w:val="00AA60AD"/>
    <w:rsid w:val="00AA7E1E"/>
    <w:rsid w:val="00AA7EA5"/>
    <w:rsid w:val="00AB0454"/>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830"/>
    <w:rsid w:val="00AB6A18"/>
    <w:rsid w:val="00AB6DAE"/>
    <w:rsid w:val="00AB6F11"/>
    <w:rsid w:val="00AB755A"/>
    <w:rsid w:val="00AB760E"/>
    <w:rsid w:val="00AB7A9E"/>
    <w:rsid w:val="00AC00AE"/>
    <w:rsid w:val="00AC00E0"/>
    <w:rsid w:val="00AC026F"/>
    <w:rsid w:val="00AC03F9"/>
    <w:rsid w:val="00AC0DC6"/>
    <w:rsid w:val="00AC0DD1"/>
    <w:rsid w:val="00AC0F05"/>
    <w:rsid w:val="00AC1747"/>
    <w:rsid w:val="00AC2133"/>
    <w:rsid w:val="00AC425C"/>
    <w:rsid w:val="00AC45A6"/>
    <w:rsid w:val="00AC4BDE"/>
    <w:rsid w:val="00AC5282"/>
    <w:rsid w:val="00AC59B5"/>
    <w:rsid w:val="00AC5C1B"/>
    <w:rsid w:val="00AC626F"/>
    <w:rsid w:val="00AC6FF0"/>
    <w:rsid w:val="00AC720F"/>
    <w:rsid w:val="00AC75A7"/>
    <w:rsid w:val="00AC76ED"/>
    <w:rsid w:val="00AC7D0D"/>
    <w:rsid w:val="00AD05A1"/>
    <w:rsid w:val="00AD0792"/>
    <w:rsid w:val="00AD0A60"/>
    <w:rsid w:val="00AD1898"/>
    <w:rsid w:val="00AD1E69"/>
    <w:rsid w:val="00AD28E7"/>
    <w:rsid w:val="00AD338D"/>
    <w:rsid w:val="00AD3914"/>
    <w:rsid w:val="00AD3B59"/>
    <w:rsid w:val="00AD3C50"/>
    <w:rsid w:val="00AD467C"/>
    <w:rsid w:val="00AD49D0"/>
    <w:rsid w:val="00AD4CC3"/>
    <w:rsid w:val="00AD575E"/>
    <w:rsid w:val="00AD57B1"/>
    <w:rsid w:val="00AD5F90"/>
    <w:rsid w:val="00AD6390"/>
    <w:rsid w:val="00AD6AE9"/>
    <w:rsid w:val="00AD6D30"/>
    <w:rsid w:val="00AD6E92"/>
    <w:rsid w:val="00AD72ED"/>
    <w:rsid w:val="00AD749F"/>
    <w:rsid w:val="00AD783D"/>
    <w:rsid w:val="00AE02B3"/>
    <w:rsid w:val="00AE0914"/>
    <w:rsid w:val="00AE0B8F"/>
    <w:rsid w:val="00AE1274"/>
    <w:rsid w:val="00AE1692"/>
    <w:rsid w:val="00AE17B2"/>
    <w:rsid w:val="00AE1A76"/>
    <w:rsid w:val="00AE1CBE"/>
    <w:rsid w:val="00AE2666"/>
    <w:rsid w:val="00AE26E9"/>
    <w:rsid w:val="00AE2C6B"/>
    <w:rsid w:val="00AE3185"/>
    <w:rsid w:val="00AE34A4"/>
    <w:rsid w:val="00AE37DF"/>
    <w:rsid w:val="00AE3AAE"/>
    <w:rsid w:val="00AE3BB8"/>
    <w:rsid w:val="00AE3BC8"/>
    <w:rsid w:val="00AE3E28"/>
    <w:rsid w:val="00AE3EB8"/>
    <w:rsid w:val="00AE4298"/>
    <w:rsid w:val="00AE4786"/>
    <w:rsid w:val="00AE4A4F"/>
    <w:rsid w:val="00AE4A75"/>
    <w:rsid w:val="00AE4ACE"/>
    <w:rsid w:val="00AE52B9"/>
    <w:rsid w:val="00AE5AC6"/>
    <w:rsid w:val="00AE640E"/>
    <w:rsid w:val="00AE671B"/>
    <w:rsid w:val="00AE6A04"/>
    <w:rsid w:val="00AE6BBA"/>
    <w:rsid w:val="00AE6EE1"/>
    <w:rsid w:val="00AE70CF"/>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B26"/>
    <w:rsid w:val="00AF5533"/>
    <w:rsid w:val="00AF69FB"/>
    <w:rsid w:val="00AF6C5E"/>
    <w:rsid w:val="00AF7223"/>
    <w:rsid w:val="00AF72AC"/>
    <w:rsid w:val="00AF7AAF"/>
    <w:rsid w:val="00B000BE"/>
    <w:rsid w:val="00B004D3"/>
    <w:rsid w:val="00B007CF"/>
    <w:rsid w:val="00B01792"/>
    <w:rsid w:val="00B018A3"/>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FAD"/>
    <w:rsid w:val="00B12131"/>
    <w:rsid w:val="00B130E6"/>
    <w:rsid w:val="00B1363A"/>
    <w:rsid w:val="00B144FC"/>
    <w:rsid w:val="00B14958"/>
    <w:rsid w:val="00B1540D"/>
    <w:rsid w:val="00B155CD"/>
    <w:rsid w:val="00B15762"/>
    <w:rsid w:val="00B15889"/>
    <w:rsid w:val="00B15F02"/>
    <w:rsid w:val="00B166B4"/>
    <w:rsid w:val="00B17001"/>
    <w:rsid w:val="00B200D0"/>
    <w:rsid w:val="00B2022F"/>
    <w:rsid w:val="00B20BA8"/>
    <w:rsid w:val="00B212B6"/>
    <w:rsid w:val="00B22921"/>
    <w:rsid w:val="00B23429"/>
    <w:rsid w:val="00B234A9"/>
    <w:rsid w:val="00B23572"/>
    <w:rsid w:val="00B23785"/>
    <w:rsid w:val="00B23811"/>
    <w:rsid w:val="00B23B7B"/>
    <w:rsid w:val="00B23E6D"/>
    <w:rsid w:val="00B2479E"/>
    <w:rsid w:val="00B24B2D"/>
    <w:rsid w:val="00B24CD6"/>
    <w:rsid w:val="00B254D5"/>
    <w:rsid w:val="00B25B7F"/>
    <w:rsid w:val="00B25EA0"/>
    <w:rsid w:val="00B26411"/>
    <w:rsid w:val="00B264C6"/>
    <w:rsid w:val="00B26B3A"/>
    <w:rsid w:val="00B26C2D"/>
    <w:rsid w:val="00B27163"/>
    <w:rsid w:val="00B27199"/>
    <w:rsid w:val="00B30087"/>
    <w:rsid w:val="00B30449"/>
    <w:rsid w:val="00B304A1"/>
    <w:rsid w:val="00B30C5B"/>
    <w:rsid w:val="00B3120A"/>
    <w:rsid w:val="00B31310"/>
    <w:rsid w:val="00B314EF"/>
    <w:rsid w:val="00B31741"/>
    <w:rsid w:val="00B32159"/>
    <w:rsid w:val="00B325BE"/>
    <w:rsid w:val="00B32850"/>
    <w:rsid w:val="00B32B9D"/>
    <w:rsid w:val="00B32BB5"/>
    <w:rsid w:val="00B338D6"/>
    <w:rsid w:val="00B34380"/>
    <w:rsid w:val="00B34B96"/>
    <w:rsid w:val="00B34BEA"/>
    <w:rsid w:val="00B357EE"/>
    <w:rsid w:val="00B3592C"/>
    <w:rsid w:val="00B36096"/>
    <w:rsid w:val="00B371A7"/>
    <w:rsid w:val="00B40CB4"/>
    <w:rsid w:val="00B41933"/>
    <w:rsid w:val="00B41F34"/>
    <w:rsid w:val="00B42BC1"/>
    <w:rsid w:val="00B433C5"/>
    <w:rsid w:val="00B4398D"/>
    <w:rsid w:val="00B43D69"/>
    <w:rsid w:val="00B43F50"/>
    <w:rsid w:val="00B4407E"/>
    <w:rsid w:val="00B458C7"/>
    <w:rsid w:val="00B45FBD"/>
    <w:rsid w:val="00B46ABB"/>
    <w:rsid w:val="00B46EE4"/>
    <w:rsid w:val="00B4729F"/>
    <w:rsid w:val="00B4776D"/>
    <w:rsid w:val="00B478D9"/>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21F"/>
    <w:rsid w:val="00B546B8"/>
    <w:rsid w:val="00B54C29"/>
    <w:rsid w:val="00B55162"/>
    <w:rsid w:val="00B5525F"/>
    <w:rsid w:val="00B5548F"/>
    <w:rsid w:val="00B559D3"/>
    <w:rsid w:val="00B562D4"/>
    <w:rsid w:val="00B570E2"/>
    <w:rsid w:val="00B57807"/>
    <w:rsid w:val="00B57C7E"/>
    <w:rsid w:val="00B57F7F"/>
    <w:rsid w:val="00B60F55"/>
    <w:rsid w:val="00B614A3"/>
    <w:rsid w:val="00B61880"/>
    <w:rsid w:val="00B6190D"/>
    <w:rsid w:val="00B61F5E"/>
    <w:rsid w:val="00B61FE1"/>
    <w:rsid w:val="00B62363"/>
    <w:rsid w:val="00B628A9"/>
    <w:rsid w:val="00B62FCB"/>
    <w:rsid w:val="00B63A07"/>
    <w:rsid w:val="00B63A38"/>
    <w:rsid w:val="00B6426D"/>
    <w:rsid w:val="00B643A3"/>
    <w:rsid w:val="00B645AA"/>
    <w:rsid w:val="00B64870"/>
    <w:rsid w:val="00B64F57"/>
    <w:rsid w:val="00B655F9"/>
    <w:rsid w:val="00B65AB7"/>
    <w:rsid w:val="00B65C2F"/>
    <w:rsid w:val="00B65C52"/>
    <w:rsid w:val="00B66011"/>
    <w:rsid w:val="00B662C0"/>
    <w:rsid w:val="00B6673A"/>
    <w:rsid w:val="00B70B42"/>
    <w:rsid w:val="00B71B4F"/>
    <w:rsid w:val="00B72BDC"/>
    <w:rsid w:val="00B72C1A"/>
    <w:rsid w:val="00B72DB9"/>
    <w:rsid w:val="00B7369B"/>
    <w:rsid w:val="00B73E12"/>
    <w:rsid w:val="00B7416C"/>
    <w:rsid w:val="00B7457B"/>
    <w:rsid w:val="00B74A61"/>
    <w:rsid w:val="00B74CD5"/>
    <w:rsid w:val="00B75142"/>
    <w:rsid w:val="00B7522F"/>
    <w:rsid w:val="00B756A2"/>
    <w:rsid w:val="00B758FE"/>
    <w:rsid w:val="00B75D15"/>
    <w:rsid w:val="00B7606D"/>
    <w:rsid w:val="00B766C7"/>
    <w:rsid w:val="00B768F9"/>
    <w:rsid w:val="00B76D98"/>
    <w:rsid w:val="00B76EAA"/>
    <w:rsid w:val="00B77155"/>
    <w:rsid w:val="00B77481"/>
    <w:rsid w:val="00B774C1"/>
    <w:rsid w:val="00B801E4"/>
    <w:rsid w:val="00B8058F"/>
    <w:rsid w:val="00B80765"/>
    <w:rsid w:val="00B811CB"/>
    <w:rsid w:val="00B8165A"/>
    <w:rsid w:val="00B819EA"/>
    <w:rsid w:val="00B823D5"/>
    <w:rsid w:val="00B82945"/>
    <w:rsid w:val="00B82A8B"/>
    <w:rsid w:val="00B82C2F"/>
    <w:rsid w:val="00B82EEC"/>
    <w:rsid w:val="00B82F23"/>
    <w:rsid w:val="00B8332D"/>
    <w:rsid w:val="00B8397B"/>
    <w:rsid w:val="00B839EF"/>
    <w:rsid w:val="00B83EC9"/>
    <w:rsid w:val="00B8409E"/>
    <w:rsid w:val="00B84584"/>
    <w:rsid w:val="00B847BC"/>
    <w:rsid w:val="00B8555D"/>
    <w:rsid w:val="00B85CEA"/>
    <w:rsid w:val="00B8610C"/>
    <w:rsid w:val="00B867B0"/>
    <w:rsid w:val="00B86B1F"/>
    <w:rsid w:val="00B900A0"/>
    <w:rsid w:val="00B90B16"/>
    <w:rsid w:val="00B90F23"/>
    <w:rsid w:val="00B91043"/>
    <w:rsid w:val="00B91718"/>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72B6"/>
    <w:rsid w:val="00B974D9"/>
    <w:rsid w:val="00B97B83"/>
    <w:rsid w:val="00B97F24"/>
    <w:rsid w:val="00BA02FE"/>
    <w:rsid w:val="00BA031C"/>
    <w:rsid w:val="00BA04DC"/>
    <w:rsid w:val="00BA0CC2"/>
    <w:rsid w:val="00BA1213"/>
    <w:rsid w:val="00BA1350"/>
    <w:rsid w:val="00BA17FA"/>
    <w:rsid w:val="00BA1A14"/>
    <w:rsid w:val="00BA1A25"/>
    <w:rsid w:val="00BA2009"/>
    <w:rsid w:val="00BA2B93"/>
    <w:rsid w:val="00BA3222"/>
    <w:rsid w:val="00BA3485"/>
    <w:rsid w:val="00BA3F5B"/>
    <w:rsid w:val="00BA3FA0"/>
    <w:rsid w:val="00BA4755"/>
    <w:rsid w:val="00BA4E77"/>
    <w:rsid w:val="00BA54D3"/>
    <w:rsid w:val="00BA5991"/>
    <w:rsid w:val="00BA5D6D"/>
    <w:rsid w:val="00BA61DA"/>
    <w:rsid w:val="00BA69DF"/>
    <w:rsid w:val="00BA6B00"/>
    <w:rsid w:val="00BA740F"/>
    <w:rsid w:val="00BA767B"/>
    <w:rsid w:val="00BA78AF"/>
    <w:rsid w:val="00BA7904"/>
    <w:rsid w:val="00BA7ECA"/>
    <w:rsid w:val="00BB14E5"/>
    <w:rsid w:val="00BB2185"/>
    <w:rsid w:val="00BB262B"/>
    <w:rsid w:val="00BB3514"/>
    <w:rsid w:val="00BB3777"/>
    <w:rsid w:val="00BB3C31"/>
    <w:rsid w:val="00BB3FFC"/>
    <w:rsid w:val="00BB6176"/>
    <w:rsid w:val="00BB62E6"/>
    <w:rsid w:val="00BB63CE"/>
    <w:rsid w:val="00BB68CD"/>
    <w:rsid w:val="00BB6A15"/>
    <w:rsid w:val="00BB6FD2"/>
    <w:rsid w:val="00BB7777"/>
    <w:rsid w:val="00BB7849"/>
    <w:rsid w:val="00BB7F4A"/>
    <w:rsid w:val="00BC05FF"/>
    <w:rsid w:val="00BC1DD9"/>
    <w:rsid w:val="00BC2363"/>
    <w:rsid w:val="00BC276C"/>
    <w:rsid w:val="00BC2A22"/>
    <w:rsid w:val="00BC3586"/>
    <w:rsid w:val="00BC3713"/>
    <w:rsid w:val="00BC3B44"/>
    <w:rsid w:val="00BC3FFC"/>
    <w:rsid w:val="00BC42D7"/>
    <w:rsid w:val="00BC4F85"/>
    <w:rsid w:val="00BC56E6"/>
    <w:rsid w:val="00BC5D4B"/>
    <w:rsid w:val="00BC680A"/>
    <w:rsid w:val="00BC6A3D"/>
    <w:rsid w:val="00BC6B73"/>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FF4"/>
    <w:rsid w:val="00BE161F"/>
    <w:rsid w:val="00BE1F94"/>
    <w:rsid w:val="00BE2190"/>
    <w:rsid w:val="00BE24E3"/>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9CB"/>
    <w:rsid w:val="00BE7C26"/>
    <w:rsid w:val="00BE7EA4"/>
    <w:rsid w:val="00BF0123"/>
    <w:rsid w:val="00BF021E"/>
    <w:rsid w:val="00BF049E"/>
    <w:rsid w:val="00BF07EE"/>
    <w:rsid w:val="00BF0DD4"/>
    <w:rsid w:val="00BF11BA"/>
    <w:rsid w:val="00BF142D"/>
    <w:rsid w:val="00BF15DB"/>
    <w:rsid w:val="00BF1973"/>
    <w:rsid w:val="00BF29D9"/>
    <w:rsid w:val="00BF3914"/>
    <w:rsid w:val="00BF3D48"/>
    <w:rsid w:val="00BF467B"/>
    <w:rsid w:val="00BF47C9"/>
    <w:rsid w:val="00BF518F"/>
    <w:rsid w:val="00BF5193"/>
    <w:rsid w:val="00BF5345"/>
    <w:rsid w:val="00BF5865"/>
    <w:rsid w:val="00BF5F56"/>
    <w:rsid w:val="00BF630C"/>
    <w:rsid w:val="00BF69DE"/>
    <w:rsid w:val="00BF6F80"/>
    <w:rsid w:val="00BF7B8B"/>
    <w:rsid w:val="00C005F8"/>
    <w:rsid w:val="00C01CA8"/>
    <w:rsid w:val="00C01F1C"/>
    <w:rsid w:val="00C02715"/>
    <w:rsid w:val="00C02A47"/>
    <w:rsid w:val="00C02C5A"/>
    <w:rsid w:val="00C03F09"/>
    <w:rsid w:val="00C04606"/>
    <w:rsid w:val="00C047FF"/>
    <w:rsid w:val="00C04C15"/>
    <w:rsid w:val="00C0567B"/>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5917"/>
    <w:rsid w:val="00C164BB"/>
    <w:rsid w:val="00C1698B"/>
    <w:rsid w:val="00C16B08"/>
    <w:rsid w:val="00C16C36"/>
    <w:rsid w:val="00C17811"/>
    <w:rsid w:val="00C17822"/>
    <w:rsid w:val="00C203F5"/>
    <w:rsid w:val="00C20569"/>
    <w:rsid w:val="00C208F1"/>
    <w:rsid w:val="00C20ED9"/>
    <w:rsid w:val="00C2263C"/>
    <w:rsid w:val="00C2264F"/>
    <w:rsid w:val="00C22AF0"/>
    <w:rsid w:val="00C22D0C"/>
    <w:rsid w:val="00C23393"/>
    <w:rsid w:val="00C234FA"/>
    <w:rsid w:val="00C23D71"/>
    <w:rsid w:val="00C240D0"/>
    <w:rsid w:val="00C2473B"/>
    <w:rsid w:val="00C25376"/>
    <w:rsid w:val="00C2544D"/>
    <w:rsid w:val="00C2565D"/>
    <w:rsid w:val="00C25720"/>
    <w:rsid w:val="00C257D4"/>
    <w:rsid w:val="00C25B17"/>
    <w:rsid w:val="00C25E54"/>
    <w:rsid w:val="00C2698F"/>
    <w:rsid w:val="00C26A0B"/>
    <w:rsid w:val="00C26F46"/>
    <w:rsid w:val="00C2781E"/>
    <w:rsid w:val="00C27AC2"/>
    <w:rsid w:val="00C304C3"/>
    <w:rsid w:val="00C307DF"/>
    <w:rsid w:val="00C31567"/>
    <w:rsid w:val="00C31FB8"/>
    <w:rsid w:val="00C3266E"/>
    <w:rsid w:val="00C33796"/>
    <w:rsid w:val="00C34274"/>
    <w:rsid w:val="00C346C5"/>
    <w:rsid w:val="00C347BC"/>
    <w:rsid w:val="00C34A11"/>
    <w:rsid w:val="00C36572"/>
    <w:rsid w:val="00C36CE2"/>
    <w:rsid w:val="00C378C4"/>
    <w:rsid w:val="00C37AAB"/>
    <w:rsid w:val="00C37DEB"/>
    <w:rsid w:val="00C40692"/>
    <w:rsid w:val="00C40831"/>
    <w:rsid w:val="00C4085E"/>
    <w:rsid w:val="00C41BB0"/>
    <w:rsid w:val="00C424C6"/>
    <w:rsid w:val="00C436DB"/>
    <w:rsid w:val="00C43A4D"/>
    <w:rsid w:val="00C43D6F"/>
    <w:rsid w:val="00C43D74"/>
    <w:rsid w:val="00C4402E"/>
    <w:rsid w:val="00C444DC"/>
    <w:rsid w:val="00C44D69"/>
    <w:rsid w:val="00C453FD"/>
    <w:rsid w:val="00C45E97"/>
    <w:rsid w:val="00C45FB2"/>
    <w:rsid w:val="00C45FDA"/>
    <w:rsid w:val="00C4657E"/>
    <w:rsid w:val="00C46796"/>
    <w:rsid w:val="00C46FC4"/>
    <w:rsid w:val="00C47423"/>
    <w:rsid w:val="00C47885"/>
    <w:rsid w:val="00C47EC0"/>
    <w:rsid w:val="00C501FF"/>
    <w:rsid w:val="00C508C3"/>
    <w:rsid w:val="00C50CDE"/>
    <w:rsid w:val="00C50E76"/>
    <w:rsid w:val="00C52059"/>
    <w:rsid w:val="00C52393"/>
    <w:rsid w:val="00C52A2B"/>
    <w:rsid w:val="00C53269"/>
    <w:rsid w:val="00C538E0"/>
    <w:rsid w:val="00C549B3"/>
    <w:rsid w:val="00C550D3"/>
    <w:rsid w:val="00C5510B"/>
    <w:rsid w:val="00C552E9"/>
    <w:rsid w:val="00C55452"/>
    <w:rsid w:val="00C5545F"/>
    <w:rsid w:val="00C55ABE"/>
    <w:rsid w:val="00C55FEC"/>
    <w:rsid w:val="00C567B6"/>
    <w:rsid w:val="00C56AEC"/>
    <w:rsid w:val="00C5702B"/>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5123"/>
    <w:rsid w:val="00C6516C"/>
    <w:rsid w:val="00C65258"/>
    <w:rsid w:val="00C65630"/>
    <w:rsid w:val="00C6586D"/>
    <w:rsid w:val="00C65DD4"/>
    <w:rsid w:val="00C66566"/>
    <w:rsid w:val="00C6671F"/>
    <w:rsid w:val="00C671FD"/>
    <w:rsid w:val="00C674DC"/>
    <w:rsid w:val="00C7037C"/>
    <w:rsid w:val="00C708AA"/>
    <w:rsid w:val="00C70A08"/>
    <w:rsid w:val="00C712FA"/>
    <w:rsid w:val="00C7135D"/>
    <w:rsid w:val="00C713DF"/>
    <w:rsid w:val="00C7180F"/>
    <w:rsid w:val="00C71935"/>
    <w:rsid w:val="00C71C3D"/>
    <w:rsid w:val="00C71E0C"/>
    <w:rsid w:val="00C7224F"/>
    <w:rsid w:val="00C72B5C"/>
    <w:rsid w:val="00C73D7A"/>
    <w:rsid w:val="00C748D3"/>
    <w:rsid w:val="00C74B94"/>
    <w:rsid w:val="00C74EAD"/>
    <w:rsid w:val="00C7596D"/>
    <w:rsid w:val="00C75B06"/>
    <w:rsid w:val="00C75B59"/>
    <w:rsid w:val="00C75CAD"/>
    <w:rsid w:val="00C76610"/>
    <w:rsid w:val="00C7691A"/>
    <w:rsid w:val="00C76ABE"/>
    <w:rsid w:val="00C76B14"/>
    <w:rsid w:val="00C76EC0"/>
    <w:rsid w:val="00C76F8B"/>
    <w:rsid w:val="00C77410"/>
    <w:rsid w:val="00C775A5"/>
    <w:rsid w:val="00C77938"/>
    <w:rsid w:val="00C779E2"/>
    <w:rsid w:val="00C77A83"/>
    <w:rsid w:val="00C77BF4"/>
    <w:rsid w:val="00C80424"/>
    <w:rsid w:val="00C80F15"/>
    <w:rsid w:val="00C811E6"/>
    <w:rsid w:val="00C817FB"/>
    <w:rsid w:val="00C82253"/>
    <w:rsid w:val="00C827DC"/>
    <w:rsid w:val="00C8316D"/>
    <w:rsid w:val="00C83559"/>
    <w:rsid w:val="00C83BAF"/>
    <w:rsid w:val="00C83C4E"/>
    <w:rsid w:val="00C83DEE"/>
    <w:rsid w:val="00C843D2"/>
    <w:rsid w:val="00C84788"/>
    <w:rsid w:val="00C848E3"/>
    <w:rsid w:val="00C849AD"/>
    <w:rsid w:val="00C84D87"/>
    <w:rsid w:val="00C85076"/>
    <w:rsid w:val="00C85563"/>
    <w:rsid w:val="00C861B5"/>
    <w:rsid w:val="00C865CD"/>
    <w:rsid w:val="00C866F4"/>
    <w:rsid w:val="00C86C38"/>
    <w:rsid w:val="00C86F1A"/>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DA3"/>
    <w:rsid w:val="00C9658B"/>
    <w:rsid w:val="00C96F55"/>
    <w:rsid w:val="00C97742"/>
    <w:rsid w:val="00C97A18"/>
    <w:rsid w:val="00C97BD5"/>
    <w:rsid w:val="00CA0159"/>
    <w:rsid w:val="00CA03DE"/>
    <w:rsid w:val="00CA04A5"/>
    <w:rsid w:val="00CA0564"/>
    <w:rsid w:val="00CA09E4"/>
    <w:rsid w:val="00CA10C0"/>
    <w:rsid w:val="00CA132D"/>
    <w:rsid w:val="00CA1624"/>
    <w:rsid w:val="00CA1B48"/>
    <w:rsid w:val="00CA1E74"/>
    <w:rsid w:val="00CA2E5E"/>
    <w:rsid w:val="00CA32B6"/>
    <w:rsid w:val="00CA332E"/>
    <w:rsid w:val="00CA3BE6"/>
    <w:rsid w:val="00CA4205"/>
    <w:rsid w:val="00CA434A"/>
    <w:rsid w:val="00CA4629"/>
    <w:rsid w:val="00CA48C8"/>
    <w:rsid w:val="00CA4A28"/>
    <w:rsid w:val="00CA5722"/>
    <w:rsid w:val="00CA5E27"/>
    <w:rsid w:val="00CA6319"/>
    <w:rsid w:val="00CA768B"/>
    <w:rsid w:val="00CA79D8"/>
    <w:rsid w:val="00CB0711"/>
    <w:rsid w:val="00CB0C4F"/>
    <w:rsid w:val="00CB14BE"/>
    <w:rsid w:val="00CB1CA1"/>
    <w:rsid w:val="00CB2219"/>
    <w:rsid w:val="00CB249F"/>
    <w:rsid w:val="00CB2B87"/>
    <w:rsid w:val="00CB2E0C"/>
    <w:rsid w:val="00CB3F0E"/>
    <w:rsid w:val="00CB5006"/>
    <w:rsid w:val="00CB515C"/>
    <w:rsid w:val="00CB5F9C"/>
    <w:rsid w:val="00CB63FB"/>
    <w:rsid w:val="00CB68A7"/>
    <w:rsid w:val="00CB6EA5"/>
    <w:rsid w:val="00CB7379"/>
    <w:rsid w:val="00CB7A02"/>
    <w:rsid w:val="00CC013B"/>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550B"/>
    <w:rsid w:val="00CC5929"/>
    <w:rsid w:val="00CC6928"/>
    <w:rsid w:val="00CC71DD"/>
    <w:rsid w:val="00CC7414"/>
    <w:rsid w:val="00CC7891"/>
    <w:rsid w:val="00CD0542"/>
    <w:rsid w:val="00CD0557"/>
    <w:rsid w:val="00CD0AA7"/>
    <w:rsid w:val="00CD2866"/>
    <w:rsid w:val="00CD2E53"/>
    <w:rsid w:val="00CD325A"/>
    <w:rsid w:val="00CD34E6"/>
    <w:rsid w:val="00CD3580"/>
    <w:rsid w:val="00CD3F5C"/>
    <w:rsid w:val="00CD4168"/>
    <w:rsid w:val="00CD4EFC"/>
    <w:rsid w:val="00CD5151"/>
    <w:rsid w:val="00CD5518"/>
    <w:rsid w:val="00CD5B0B"/>
    <w:rsid w:val="00CD5D96"/>
    <w:rsid w:val="00CD5E71"/>
    <w:rsid w:val="00CD65DC"/>
    <w:rsid w:val="00CD6DF0"/>
    <w:rsid w:val="00CD6EB9"/>
    <w:rsid w:val="00CD71C2"/>
    <w:rsid w:val="00CD72BA"/>
    <w:rsid w:val="00CD7494"/>
    <w:rsid w:val="00CD77CC"/>
    <w:rsid w:val="00CD7849"/>
    <w:rsid w:val="00CD7A07"/>
    <w:rsid w:val="00CD7A9E"/>
    <w:rsid w:val="00CD7CE5"/>
    <w:rsid w:val="00CD7E82"/>
    <w:rsid w:val="00CE01F5"/>
    <w:rsid w:val="00CE0914"/>
    <w:rsid w:val="00CE0E71"/>
    <w:rsid w:val="00CE1CD7"/>
    <w:rsid w:val="00CE1E7B"/>
    <w:rsid w:val="00CE230D"/>
    <w:rsid w:val="00CE2808"/>
    <w:rsid w:val="00CE3D44"/>
    <w:rsid w:val="00CE46CC"/>
    <w:rsid w:val="00CE533A"/>
    <w:rsid w:val="00CE57F4"/>
    <w:rsid w:val="00CE59CD"/>
    <w:rsid w:val="00CE61F7"/>
    <w:rsid w:val="00CE6376"/>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114B"/>
    <w:rsid w:val="00D01904"/>
    <w:rsid w:val="00D01988"/>
    <w:rsid w:val="00D01E3F"/>
    <w:rsid w:val="00D01FB6"/>
    <w:rsid w:val="00D023CE"/>
    <w:rsid w:val="00D02513"/>
    <w:rsid w:val="00D02902"/>
    <w:rsid w:val="00D02E70"/>
    <w:rsid w:val="00D0316E"/>
    <w:rsid w:val="00D0342E"/>
    <w:rsid w:val="00D0396C"/>
    <w:rsid w:val="00D039E6"/>
    <w:rsid w:val="00D04049"/>
    <w:rsid w:val="00D04319"/>
    <w:rsid w:val="00D04347"/>
    <w:rsid w:val="00D04B65"/>
    <w:rsid w:val="00D05C50"/>
    <w:rsid w:val="00D06637"/>
    <w:rsid w:val="00D0761D"/>
    <w:rsid w:val="00D10791"/>
    <w:rsid w:val="00D109F4"/>
    <w:rsid w:val="00D10ACF"/>
    <w:rsid w:val="00D10DF6"/>
    <w:rsid w:val="00D10E1D"/>
    <w:rsid w:val="00D10F41"/>
    <w:rsid w:val="00D11C25"/>
    <w:rsid w:val="00D11FA7"/>
    <w:rsid w:val="00D122A2"/>
    <w:rsid w:val="00D1363B"/>
    <w:rsid w:val="00D15455"/>
    <w:rsid w:val="00D15E76"/>
    <w:rsid w:val="00D1658C"/>
    <w:rsid w:val="00D165A8"/>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752"/>
    <w:rsid w:val="00D2685D"/>
    <w:rsid w:val="00D26913"/>
    <w:rsid w:val="00D26FD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AB2"/>
    <w:rsid w:val="00D35B98"/>
    <w:rsid w:val="00D36D50"/>
    <w:rsid w:val="00D37471"/>
    <w:rsid w:val="00D37595"/>
    <w:rsid w:val="00D37ABD"/>
    <w:rsid w:val="00D404AC"/>
    <w:rsid w:val="00D4191A"/>
    <w:rsid w:val="00D41F36"/>
    <w:rsid w:val="00D41F42"/>
    <w:rsid w:val="00D41F9E"/>
    <w:rsid w:val="00D43515"/>
    <w:rsid w:val="00D43F25"/>
    <w:rsid w:val="00D4421C"/>
    <w:rsid w:val="00D4432A"/>
    <w:rsid w:val="00D44E62"/>
    <w:rsid w:val="00D450E3"/>
    <w:rsid w:val="00D45E7E"/>
    <w:rsid w:val="00D4645C"/>
    <w:rsid w:val="00D47781"/>
    <w:rsid w:val="00D50CAA"/>
    <w:rsid w:val="00D51187"/>
    <w:rsid w:val="00D513A6"/>
    <w:rsid w:val="00D52077"/>
    <w:rsid w:val="00D521A9"/>
    <w:rsid w:val="00D52289"/>
    <w:rsid w:val="00D5241B"/>
    <w:rsid w:val="00D528D4"/>
    <w:rsid w:val="00D5316C"/>
    <w:rsid w:val="00D53841"/>
    <w:rsid w:val="00D5389B"/>
    <w:rsid w:val="00D53B1F"/>
    <w:rsid w:val="00D54301"/>
    <w:rsid w:val="00D54495"/>
    <w:rsid w:val="00D54589"/>
    <w:rsid w:val="00D548EE"/>
    <w:rsid w:val="00D54A98"/>
    <w:rsid w:val="00D54E24"/>
    <w:rsid w:val="00D55595"/>
    <w:rsid w:val="00D55B2C"/>
    <w:rsid w:val="00D56033"/>
    <w:rsid w:val="00D5612D"/>
    <w:rsid w:val="00D56180"/>
    <w:rsid w:val="00D567DC"/>
    <w:rsid w:val="00D568CB"/>
    <w:rsid w:val="00D61229"/>
    <w:rsid w:val="00D61282"/>
    <w:rsid w:val="00D6149A"/>
    <w:rsid w:val="00D61678"/>
    <w:rsid w:val="00D624A8"/>
    <w:rsid w:val="00D62736"/>
    <w:rsid w:val="00D63EB8"/>
    <w:rsid w:val="00D644AB"/>
    <w:rsid w:val="00D6467A"/>
    <w:rsid w:val="00D64798"/>
    <w:rsid w:val="00D64D48"/>
    <w:rsid w:val="00D64D94"/>
    <w:rsid w:val="00D65A2D"/>
    <w:rsid w:val="00D65CE1"/>
    <w:rsid w:val="00D673F8"/>
    <w:rsid w:val="00D705DF"/>
    <w:rsid w:val="00D70904"/>
    <w:rsid w:val="00D70FFD"/>
    <w:rsid w:val="00D711A0"/>
    <w:rsid w:val="00D711B1"/>
    <w:rsid w:val="00D71E0F"/>
    <w:rsid w:val="00D721C2"/>
    <w:rsid w:val="00D72B62"/>
    <w:rsid w:val="00D73359"/>
    <w:rsid w:val="00D733A3"/>
    <w:rsid w:val="00D73A4D"/>
    <w:rsid w:val="00D73C5F"/>
    <w:rsid w:val="00D73EE3"/>
    <w:rsid w:val="00D744A6"/>
    <w:rsid w:val="00D74911"/>
    <w:rsid w:val="00D74BDC"/>
    <w:rsid w:val="00D75114"/>
    <w:rsid w:val="00D75167"/>
    <w:rsid w:val="00D7532D"/>
    <w:rsid w:val="00D75B87"/>
    <w:rsid w:val="00D75C75"/>
    <w:rsid w:val="00D7622E"/>
    <w:rsid w:val="00D76C35"/>
    <w:rsid w:val="00D76F3E"/>
    <w:rsid w:val="00D77940"/>
    <w:rsid w:val="00D77985"/>
    <w:rsid w:val="00D77A70"/>
    <w:rsid w:val="00D77E25"/>
    <w:rsid w:val="00D77EDB"/>
    <w:rsid w:val="00D77F59"/>
    <w:rsid w:val="00D800A6"/>
    <w:rsid w:val="00D80DDE"/>
    <w:rsid w:val="00D815FF"/>
    <w:rsid w:val="00D8165D"/>
    <w:rsid w:val="00D81EF2"/>
    <w:rsid w:val="00D821B8"/>
    <w:rsid w:val="00D82706"/>
    <w:rsid w:val="00D82A49"/>
    <w:rsid w:val="00D83128"/>
    <w:rsid w:val="00D83335"/>
    <w:rsid w:val="00D836C2"/>
    <w:rsid w:val="00D839D6"/>
    <w:rsid w:val="00D83CA9"/>
    <w:rsid w:val="00D83FB7"/>
    <w:rsid w:val="00D8462A"/>
    <w:rsid w:val="00D846B5"/>
    <w:rsid w:val="00D846E1"/>
    <w:rsid w:val="00D85A4C"/>
    <w:rsid w:val="00D864B8"/>
    <w:rsid w:val="00D86642"/>
    <w:rsid w:val="00D86B23"/>
    <w:rsid w:val="00D87603"/>
    <w:rsid w:val="00D87B24"/>
    <w:rsid w:val="00D87EA7"/>
    <w:rsid w:val="00D9015B"/>
    <w:rsid w:val="00D904A4"/>
    <w:rsid w:val="00D904CE"/>
    <w:rsid w:val="00D90A2A"/>
    <w:rsid w:val="00D90C04"/>
    <w:rsid w:val="00D91692"/>
    <w:rsid w:val="00D916B0"/>
    <w:rsid w:val="00D917B6"/>
    <w:rsid w:val="00D91D58"/>
    <w:rsid w:val="00D9250B"/>
    <w:rsid w:val="00D929AE"/>
    <w:rsid w:val="00D92A70"/>
    <w:rsid w:val="00D92B14"/>
    <w:rsid w:val="00D92FF8"/>
    <w:rsid w:val="00D94766"/>
    <w:rsid w:val="00D94998"/>
    <w:rsid w:val="00D95506"/>
    <w:rsid w:val="00D95557"/>
    <w:rsid w:val="00D95588"/>
    <w:rsid w:val="00D9608E"/>
    <w:rsid w:val="00D9619D"/>
    <w:rsid w:val="00D96827"/>
    <w:rsid w:val="00D96828"/>
    <w:rsid w:val="00D96B78"/>
    <w:rsid w:val="00D96D5A"/>
    <w:rsid w:val="00D96D80"/>
    <w:rsid w:val="00D96DFD"/>
    <w:rsid w:val="00D96E92"/>
    <w:rsid w:val="00D96FFF"/>
    <w:rsid w:val="00D97816"/>
    <w:rsid w:val="00D979FD"/>
    <w:rsid w:val="00D97BAB"/>
    <w:rsid w:val="00D97FFC"/>
    <w:rsid w:val="00DA0061"/>
    <w:rsid w:val="00DA0453"/>
    <w:rsid w:val="00DA049D"/>
    <w:rsid w:val="00DA0739"/>
    <w:rsid w:val="00DA0A46"/>
    <w:rsid w:val="00DA10F2"/>
    <w:rsid w:val="00DA1282"/>
    <w:rsid w:val="00DA1304"/>
    <w:rsid w:val="00DA13DC"/>
    <w:rsid w:val="00DA18A3"/>
    <w:rsid w:val="00DA1E81"/>
    <w:rsid w:val="00DA3022"/>
    <w:rsid w:val="00DA30A4"/>
    <w:rsid w:val="00DA3449"/>
    <w:rsid w:val="00DA3B43"/>
    <w:rsid w:val="00DA3B7B"/>
    <w:rsid w:val="00DA4034"/>
    <w:rsid w:val="00DA43E6"/>
    <w:rsid w:val="00DA4E4B"/>
    <w:rsid w:val="00DA58B1"/>
    <w:rsid w:val="00DA5EED"/>
    <w:rsid w:val="00DA6172"/>
    <w:rsid w:val="00DA69ED"/>
    <w:rsid w:val="00DA6A15"/>
    <w:rsid w:val="00DA6BDA"/>
    <w:rsid w:val="00DA7A89"/>
    <w:rsid w:val="00DA7E99"/>
    <w:rsid w:val="00DB027B"/>
    <w:rsid w:val="00DB24EA"/>
    <w:rsid w:val="00DB2825"/>
    <w:rsid w:val="00DB30CE"/>
    <w:rsid w:val="00DB32E8"/>
    <w:rsid w:val="00DB368F"/>
    <w:rsid w:val="00DB3992"/>
    <w:rsid w:val="00DB4B65"/>
    <w:rsid w:val="00DB6027"/>
    <w:rsid w:val="00DB6998"/>
    <w:rsid w:val="00DB6A56"/>
    <w:rsid w:val="00DB6C7B"/>
    <w:rsid w:val="00DB6D78"/>
    <w:rsid w:val="00DB6ED2"/>
    <w:rsid w:val="00DB7553"/>
    <w:rsid w:val="00DB7E05"/>
    <w:rsid w:val="00DC025A"/>
    <w:rsid w:val="00DC06E2"/>
    <w:rsid w:val="00DC0BDD"/>
    <w:rsid w:val="00DC100E"/>
    <w:rsid w:val="00DC1205"/>
    <w:rsid w:val="00DC27E9"/>
    <w:rsid w:val="00DC2C47"/>
    <w:rsid w:val="00DC30B7"/>
    <w:rsid w:val="00DC36C4"/>
    <w:rsid w:val="00DC39CB"/>
    <w:rsid w:val="00DC3B16"/>
    <w:rsid w:val="00DC3BD9"/>
    <w:rsid w:val="00DC40F4"/>
    <w:rsid w:val="00DC47AB"/>
    <w:rsid w:val="00DC5DC4"/>
    <w:rsid w:val="00DC6529"/>
    <w:rsid w:val="00DC6968"/>
    <w:rsid w:val="00DC6A5B"/>
    <w:rsid w:val="00DC6B59"/>
    <w:rsid w:val="00DC6FEF"/>
    <w:rsid w:val="00DC7275"/>
    <w:rsid w:val="00DD0534"/>
    <w:rsid w:val="00DD06E8"/>
    <w:rsid w:val="00DD0950"/>
    <w:rsid w:val="00DD1082"/>
    <w:rsid w:val="00DD121C"/>
    <w:rsid w:val="00DD175F"/>
    <w:rsid w:val="00DD24F8"/>
    <w:rsid w:val="00DD2A43"/>
    <w:rsid w:val="00DD2D39"/>
    <w:rsid w:val="00DD2F18"/>
    <w:rsid w:val="00DD3089"/>
    <w:rsid w:val="00DD365E"/>
    <w:rsid w:val="00DD3916"/>
    <w:rsid w:val="00DD42A8"/>
    <w:rsid w:val="00DD514B"/>
    <w:rsid w:val="00DD67A4"/>
    <w:rsid w:val="00DD71D5"/>
    <w:rsid w:val="00DD75C8"/>
    <w:rsid w:val="00DE0B8A"/>
    <w:rsid w:val="00DE155C"/>
    <w:rsid w:val="00DE1A46"/>
    <w:rsid w:val="00DE318E"/>
    <w:rsid w:val="00DE3E5A"/>
    <w:rsid w:val="00DE4636"/>
    <w:rsid w:val="00DE63A4"/>
    <w:rsid w:val="00DE641E"/>
    <w:rsid w:val="00DE74FC"/>
    <w:rsid w:val="00DE7A0F"/>
    <w:rsid w:val="00DF0335"/>
    <w:rsid w:val="00DF091C"/>
    <w:rsid w:val="00DF1396"/>
    <w:rsid w:val="00DF1D1D"/>
    <w:rsid w:val="00DF1F9B"/>
    <w:rsid w:val="00DF2120"/>
    <w:rsid w:val="00DF2127"/>
    <w:rsid w:val="00DF2A2C"/>
    <w:rsid w:val="00DF2A40"/>
    <w:rsid w:val="00DF3039"/>
    <w:rsid w:val="00DF3237"/>
    <w:rsid w:val="00DF34A8"/>
    <w:rsid w:val="00DF39EC"/>
    <w:rsid w:val="00DF3AC1"/>
    <w:rsid w:val="00DF3B2A"/>
    <w:rsid w:val="00DF4282"/>
    <w:rsid w:val="00DF42A8"/>
    <w:rsid w:val="00DF55FB"/>
    <w:rsid w:val="00DF56F0"/>
    <w:rsid w:val="00DF5A14"/>
    <w:rsid w:val="00DF7426"/>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19D"/>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DDB"/>
    <w:rsid w:val="00E1323D"/>
    <w:rsid w:val="00E13334"/>
    <w:rsid w:val="00E13848"/>
    <w:rsid w:val="00E13964"/>
    <w:rsid w:val="00E14580"/>
    <w:rsid w:val="00E145D4"/>
    <w:rsid w:val="00E14ABB"/>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21EF"/>
    <w:rsid w:val="00E22F5E"/>
    <w:rsid w:val="00E22FD3"/>
    <w:rsid w:val="00E2309A"/>
    <w:rsid w:val="00E231E6"/>
    <w:rsid w:val="00E23238"/>
    <w:rsid w:val="00E233AC"/>
    <w:rsid w:val="00E23595"/>
    <w:rsid w:val="00E24006"/>
    <w:rsid w:val="00E24D3A"/>
    <w:rsid w:val="00E24DCF"/>
    <w:rsid w:val="00E25965"/>
    <w:rsid w:val="00E25B84"/>
    <w:rsid w:val="00E26300"/>
    <w:rsid w:val="00E2697A"/>
    <w:rsid w:val="00E26B3E"/>
    <w:rsid w:val="00E27653"/>
    <w:rsid w:val="00E27C66"/>
    <w:rsid w:val="00E30329"/>
    <w:rsid w:val="00E31698"/>
    <w:rsid w:val="00E32023"/>
    <w:rsid w:val="00E322A5"/>
    <w:rsid w:val="00E325BC"/>
    <w:rsid w:val="00E32731"/>
    <w:rsid w:val="00E32C83"/>
    <w:rsid w:val="00E333E3"/>
    <w:rsid w:val="00E333FC"/>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EC6"/>
    <w:rsid w:val="00E42072"/>
    <w:rsid w:val="00E42C3D"/>
    <w:rsid w:val="00E430B7"/>
    <w:rsid w:val="00E432E7"/>
    <w:rsid w:val="00E434AB"/>
    <w:rsid w:val="00E457E9"/>
    <w:rsid w:val="00E45B85"/>
    <w:rsid w:val="00E4605F"/>
    <w:rsid w:val="00E462BD"/>
    <w:rsid w:val="00E464DF"/>
    <w:rsid w:val="00E469C1"/>
    <w:rsid w:val="00E478DA"/>
    <w:rsid w:val="00E47B64"/>
    <w:rsid w:val="00E47FD9"/>
    <w:rsid w:val="00E5026F"/>
    <w:rsid w:val="00E512EF"/>
    <w:rsid w:val="00E51473"/>
    <w:rsid w:val="00E52752"/>
    <w:rsid w:val="00E5285E"/>
    <w:rsid w:val="00E52FBD"/>
    <w:rsid w:val="00E53453"/>
    <w:rsid w:val="00E538BD"/>
    <w:rsid w:val="00E5563A"/>
    <w:rsid w:val="00E55867"/>
    <w:rsid w:val="00E55AF4"/>
    <w:rsid w:val="00E55EA3"/>
    <w:rsid w:val="00E56B7B"/>
    <w:rsid w:val="00E57E28"/>
    <w:rsid w:val="00E57EF5"/>
    <w:rsid w:val="00E607CA"/>
    <w:rsid w:val="00E60F5E"/>
    <w:rsid w:val="00E61185"/>
    <w:rsid w:val="00E62BED"/>
    <w:rsid w:val="00E62D33"/>
    <w:rsid w:val="00E633BA"/>
    <w:rsid w:val="00E638A8"/>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2D68"/>
    <w:rsid w:val="00E735F8"/>
    <w:rsid w:val="00E73BF9"/>
    <w:rsid w:val="00E74B6A"/>
    <w:rsid w:val="00E75701"/>
    <w:rsid w:val="00E75D44"/>
    <w:rsid w:val="00E75FD7"/>
    <w:rsid w:val="00E765CB"/>
    <w:rsid w:val="00E76904"/>
    <w:rsid w:val="00E76C1B"/>
    <w:rsid w:val="00E76E41"/>
    <w:rsid w:val="00E76EAA"/>
    <w:rsid w:val="00E76F38"/>
    <w:rsid w:val="00E777C5"/>
    <w:rsid w:val="00E77CF7"/>
    <w:rsid w:val="00E8006F"/>
    <w:rsid w:val="00E80771"/>
    <w:rsid w:val="00E80B3E"/>
    <w:rsid w:val="00E80B8C"/>
    <w:rsid w:val="00E815DA"/>
    <w:rsid w:val="00E817D0"/>
    <w:rsid w:val="00E8217A"/>
    <w:rsid w:val="00E826F7"/>
    <w:rsid w:val="00E827A9"/>
    <w:rsid w:val="00E827C8"/>
    <w:rsid w:val="00E829BA"/>
    <w:rsid w:val="00E82D65"/>
    <w:rsid w:val="00E8371F"/>
    <w:rsid w:val="00E83B1F"/>
    <w:rsid w:val="00E83C32"/>
    <w:rsid w:val="00E857A5"/>
    <w:rsid w:val="00E859C3"/>
    <w:rsid w:val="00E859F1"/>
    <w:rsid w:val="00E85C2B"/>
    <w:rsid w:val="00E85CBC"/>
    <w:rsid w:val="00E862F2"/>
    <w:rsid w:val="00E86921"/>
    <w:rsid w:val="00E86A88"/>
    <w:rsid w:val="00E871DC"/>
    <w:rsid w:val="00E87239"/>
    <w:rsid w:val="00E87344"/>
    <w:rsid w:val="00E87A3C"/>
    <w:rsid w:val="00E90E4C"/>
    <w:rsid w:val="00E90EA9"/>
    <w:rsid w:val="00E913E1"/>
    <w:rsid w:val="00E91456"/>
    <w:rsid w:val="00E91C25"/>
    <w:rsid w:val="00E91CAA"/>
    <w:rsid w:val="00E91CB8"/>
    <w:rsid w:val="00E9229B"/>
    <w:rsid w:val="00E92349"/>
    <w:rsid w:val="00E928D0"/>
    <w:rsid w:val="00E92C7C"/>
    <w:rsid w:val="00E92FD2"/>
    <w:rsid w:val="00E93811"/>
    <w:rsid w:val="00E93AC5"/>
    <w:rsid w:val="00E94271"/>
    <w:rsid w:val="00E94E3D"/>
    <w:rsid w:val="00E95109"/>
    <w:rsid w:val="00E95254"/>
    <w:rsid w:val="00E9573F"/>
    <w:rsid w:val="00E9703E"/>
    <w:rsid w:val="00E97249"/>
    <w:rsid w:val="00E97C1B"/>
    <w:rsid w:val="00EA0684"/>
    <w:rsid w:val="00EA08B0"/>
    <w:rsid w:val="00EA0A62"/>
    <w:rsid w:val="00EA2608"/>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942"/>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742B"/>
    <w:rsid w:val="00EB7574"/>
    <w:rsid w:val="00EB7977"/>
    <w:rsid w:val="00EC0149"/>
    <w:rsid w:val="00EC0E38"/>
    <w:rsid w:val="00EC1467"/>
    <w:rsid w:val="00EC177F"/>
    <w:rsid w:val="00EC191B"/>
    <w:rsid w:val="00EC19A3"/>
    <w:rsid w:val="00EC1A96"/>
    <w:rsid w:val="00EC2A64"/>
    <w:rsid w:val="00EC30AF"/>
    <w:rsid w:val="00EC34D4"/>
    <w:rsid w:val="00EC37E7"/>
    <w:rsid w:val="00EC39AB"/>
    <w:rsid w:val="00EC39F2"/>
    <w:rsid w:val="00EC3A1E"/>
    <w:rsid w:val="00EC3BE8"/>
    <w:rsid w:val="00EC422B"/>
    <w:rsid w:val="00EC4BED"/>
    <w:rsid w:val="00EC4F3D"/>
    <w:rsid w:val="00EC5482"/>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4C06"/>
    <w:rsid w:val="00ED4D18"/>
    <w:rsid w:val="00ED4E47"/>
    <w:rsid w:val="00ED50B6"/>
    <w:rsid w:val="00ED5199"/>
    <w:rsid w:val="00ED5536"/>
    <w:rsid w:val="00ED564B"/>
    <w:rsid w:val="00ED5677"/>
    <w:rsid w:val="00ED6597"/>
    <w:rsid w:val="00ED763D"/>
    <w:rsid w:val="00ED770A"/>
    <w:rsid w:val="00ED7A7E"/>
    <w:rsid w:val="00EE02B7"/>
    <w:rsid w:val="00EE0B7B"/>
    <w:rsid w:val="00EE0C1D"/>
    <w:rsid w:val="00EE0CB4"/>
    <w:rsid w:val="00EE1DE1"/>
    <w:rsid w:val="00EE3636"/>
    <w:rsid w:val="00EE36C1"/>
    <w:rsid w:val="00EE3810"/>
    <w:rsid w:val="00EE3C56"/>
    <w:rsid w:val="00EE3E3B"/>
    <w:rsid w:val="00EE412B"/>
    <w:rsid w:val="00EE41EF"/>
    <w:rsid w:val="00EE4A51"/>
    <w:rsid w:val="00EE511A"/>
    <w:rsid w:val="00EE5276"/>
    <w:rsid w:val="00EE5A46"/>
    <w:rsid w:val="00EE5AA7"/>
    <w:rsid w:val="00EE652E"/>
    <w:rsid w:val="00EE6740"/>
    <w:rsid w:val="00EE691A"/>
    <w:rsid w:val="00EE6C03"/>
    <w:rsid w:val="00EE77C5"/>
    <w:rsid w:val="00EE79B9"/>
    <w:rsid w:val="00EF079F"/>
    <w:rsid w:val="00EF0A18"/>
    <w:rsid w:val="00EF16C3"/>
    <w:rsid w:val="00EF2A1F"/>
    <w:rsid w:val="00EF2CB2"/>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65A"/>
    <w:rsid w:val="00F05B74"/>
    <w:rsid w:val="00F061FC"/>
    <w:rsid w:val="00F06A97"/>
    <w:rsid w:val="00F07073"/>
    <w:rsid w:val="00F07294"/>
    <w:rsid w:val="00F073E9"/>
    <w:rsid w:val="00F07AA6"/>
    <w:rsid w:val="00F07D24"/>
    <w:rsid w:val="00F07F5C"/>
    <w:rsid w:val="00F101DE"/>
    <w:rsid w:val="00F11FCD"/>
    <w:rsid w:val="00F124CA"/>
    <w:rsid w:val="00F12BA4"/>
    <w:rsid w:val="00F130FF"/>
    <w:rsid w:val="00F1340F"/>
    <w:rsid w:val="00F14A89"/>
    <w:rsid w:val="00F1525C"/>
    <w:rsid w:val="00F15A40"/>
    <w:rsid w:val="00F15B0F"/>
    <w:rsid w:val="00F15DF4"/>
    <w:rsid w:val="00F1602D"/>
    <w:rsid w:val="00F16295"/>
    <w:rsid w:val="00F1632B"/>
    <w:rsid w:val="00F16441"/>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43C3"/>
    <w:rsid w:val="00F24433"/>
    <w:rsid w:val="00F2492A"/>
    <w:rsid w:val="00F2541F"/>
    <w:rsid w:val="00F25493"/>
    <w:rsid w:val="00F25AAD"/>
    <w:rsid w:val="00F25D7C"/>
    <w:rsid w:val="00F2618D"/>
    <w:rsid w:val="00F26516"/>
    <w:rsid w:val="00F26806"/>
    <w:rsid w:val="00F26CE9"/>
    <w:rsid w:val="00F26DEF"/>
    <w:rsid w:val="00F272C6"/>
    <w:rsid w:val="00F27750"/>
    <w:rsid w:val="00F3043B"/>
    <w:rsid w:val="00F30691"/>
    <w:rsid w:val="00F309DC"/>
    <w:rsid w:val="00F30AC2"/>
    <w:rsid w:val="00F30BC1"/>
    <w:rsid w:val="00F30DC2"/>
    <w:rsid w:val="00F32A8D"/>
    <w:rsid w:val="00F32E13"/>
    <w:rsid w:val="00F32E89"/>
    <w:rsid w:val="00F332CB"/>
    <w:rsid w:val="00F33737"/>
    <w:rsid w:val="00F33E60"/>
    <w:rsid w:val="00F348AF"/>
    <w:rsid w:val="00F34B4F"/>
    <w:rsid w:val="00F35102"/>
    <w:rsid w:val="00F3548E"/>
    <w:rsid w:val="00F3559C"/>
    <w:rsid w:val="00F35739"/>
    <w:rsid w:val="00F3600A"/>
    <w:rsid w:val="00F3633D"/>
    <w:rsid w:val="00F363B9"/>
    <w:rsid w:val="00F36583"/>
    <w:rsid w:val="00F36EBE"/>
    <w:rsid w:val="00F37B33"/>
    <w:rsid w:val="00F4018C"/>
    <w:rsid w:val="00F401DC"/>
    <w:rsid w:val="00F40441"/>
    <w:rsid w:val="00F40A05"/>
    <w:rsid w:val="00F411BD"/>
    <w:rsid w:val="00F4134D"/>
    <w:rsid w:val="00F42994"/>
    <w:rsid w:val="00F42B58"/>
    <w:rsid w:val="00F42E26"/>
    <w:rsid w:val="00F43023"/>
    <w:rsid w:val="00F43045"/>
    <w:rsid w:val="00F43194"/>
    <w:rsid w:val="00F443B5"/>
    <w:rsid w:val="00F445BA"/>
    <w:rsid w:val="00F447D4"/>
    <w:rsid w:val="00F44B8D"/>
    <w:rsid w:val="00F44F3A"/>
    <w:rsid w:val="00F44F5D"/>
    <w:rsid w:val="00F451B8"/>
    <w:rsid w:val="00F45261"/>
    <w:rsid w:val="00F45568"/>
    <w:rsid w:val="00F46428"/>
    <w:rsid w:val="00F4745E"/>
    <w:rsid w:val="00F4784F"/>
    <w:rsid w:val="00F47AE4"/>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52C3"/>
    <w:rsid w:val="00F555DF"/>
    <w:rsid w:val="00F55C97"/>
    <w:rsid w:val="00F56DFD"/>
    <w:rsid w:val="00F570E2"/>
    <w:rsid w:val="00F5723B"/>
    <w:rsid w:val="00F573FA"/>
    <w:rsid w:val="00F578B6"/>
    <w:rsid w:val="00F57A36"/>
    <w:rsid w:val="00F57B5F"/>
    <w:rsid w:val="00F57B8A"/>
    <w:rsid w:val="00F57CE1"/>
    <w:rsid w:val="00F57DC9"/>
    <w:rsid w:val="00F57F9D"/>
    <w:rsid w:val="00F61798"/>
    <w:rsid w:val="00F61B7E"/>
    <w:rsid w:val="00F623D7"/>
    <w:rsid w:val="00F625C0"/>
    <w:rsid w:val="00F63196"/>
    <w:rsid w:val="00F63C70"/>
    <w:rsid w:val="00F64CC4"/>
    <w:rsid w:val="00F65922"/>
    <w:rsid w:val="00F65AD6"/>
    <w:rsid w:val="00F6687E"/>
    <w:rsid w:val="00F66C1C"/>
    <w:rsid w:val="00F66DF1"/>
    <w:rsid w:val="00F67089"/>
    <w:rsid w:val="00F67452"/>
    <w:rsid w:val="00F6756B"/>
    <w:rsid w:val="00F67753"/>
    <w:rsid w:val="00F679C6"/>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5B7B"/>
    <w:rsid w:val="00F76133"/>
    <w:rsid w:val="00F761D8"/>
    <w:rsid w:val="00F76528"/>
    <w:rsid w:val="00F76A82"/>
    <w:rsid w:val="00F76C46"/>
    <w:rsid w:val="00F76D8E"/>
    <w:rsid w:val="00F76FA1"/>
    <w:rsid w:val="00F77190"/>
    <w:rsid w:val="00F77DD8"/>
    <w:rsid w:val="00F80010"/>
    <w:rsid w:val="00F8007F"/>
    <w:rsid w:val="00F80C19"/>
    <w:rsid w:val="00F816CE"/>
    <w:rsid w:val="00F816E8"/>
    <w:rsid w:val="00F837DB"/>
    <w:rsid w:val="00F83D13"/>
    <w:rsid w:val="00F83F7C"/>
    <w:rsid w:val="00F84040"/>
    <w:rsid w:val="00F8442F"/>
    <w:rsid w:val="00F844FB"/>
    <w:rsid w:val="00F85962"/>
    <w:rsid w:val="00F85D3F"/>
    <w:rsid w:val="00F86011"/>
    <w:rsid w:val="00F866B4"/>
    <w:rsid w:val="00F86BFC"/>
    <w:rsid w:val="00F86C0A"/>
    <w:rsid w:val="00F870A1"/>
    <w:rsid w:val="00F87423"/>
    <w:rsid w:val="00F87914"/>
    <w:rsid w:val="00F90F08"/>
    <w:rsid w:val="00F91D97"/>
    <w:rsid w:val="00F9225B"/>
    <w:rsid w:val="00F92FDF"/>
    <w:rsid w:val="00F9387D"/>
    <w:rsid w:val="00F93BD2"/>
    <w:rsid w:val="00F93ECC"/>
    <w:rsid w:val="00F9425D"/>
    <w:rsid w:val="00F94339"/>
    <w:rsid w:val="00F9436E"/>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C71"/>
    <w:rsid w:val="00FA5189"/>
    <w:rsid w:val="00FA6047"/>
    <w:rsid w:val="00FA6214"/>
    <w:rsid w:val="00FA66DF"/>
    <w:rsid w:val="00FA68FD"/>
    <w:rsid w:val="00FA698C"/>
    <w:rsid w:val="00FA69E9"/>
    <w:rsid w:val="00FA6D0C"/>
    <w:rsid w:val="00FA6EF9"/>
    <w:rsid w:val="00FA6F8B"/>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C9C"/>
    <w:rsid w:val="00FC0DE3"/>
    <w:rsid w:val="00FC1182"/>
    <w:rsid w:val="00FC15D7"/>
    <w:rsid w:val="00FC194E"/>
    <w:rsid w:val="00FC2068"/>
    <w:rsid w:val="00FC2C37"/>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3070"/>
    <w:rsid w:val="00FD312B"/>
    <w:rsid w:val="00FD3208"/>
    <w:rsid w:val="00FD32E1"/>
    <w:rsid w:val="00FD4239"/>
    <w:rsid w:val="00FD5E89"/>
    <w:rsid w:val="00FD5FAF"/>
    <w:rsid w:val="00FD63EE"/>
    <w:rsid w:val="00FD66D2"/>
    <w:rsid w:val="00FD6835"/>
    <w:rsid w:val="00FD685F"/>
    <w:rsid w:val="00FD6DEF"/>
    <w:rsid w:val="00FD6E8D"/>
    <w:rsid w:val="00FD7933"/>
    <w:rsid w:val="00FE004B"/>
    <w:rsid w:val="00FE0F3F"/>
    <w:rsid w:val="00FE17F3"/>
    <w:rsid w:val="00FE181D"/>
    <w:rsid w:val="00FE1ACB"/>
    <w:rsid w:val="00FE1B27"/>
    <w:rsid w:val="00FE1B66"/>
    <w:rsid w:val="00FE1C07"/>
    <w:rsid w:val="00FE2822"/>
    <w:rsid w:val="00FE2BA0"/>
    <w:rsid w:val="00FE3E67"/>
    <w:rsid w:val="00FE46F6"/>
    <w:rsid w:val="00FE474E"/>
    <w:rsid w:val="00FE4BD5"/>
    <w:rsid w:val="00FE58A1"/>
    <w:rsid w:val="00FE6344"/>
    <w:rsid w:val="00FE6524"/>
    <w:rsid w:val="00FE69CD"/>
    <w:rsid w:val="00FE79CF"/>
    <w:rsid w:val="00FF00B2"/>
    <w:rsid w:val="00FF1150"/>
    <w:rsid w:val="00FF1164"/>
    <w:rsid w:val="00FF11D3"/>
    <w:rsid w:val="00FF146F"/>
    <w:rsid w:val="00FF16B5"/>
    <w:rsid w:val="00FF1C32"/>
    <w:rsid w:val="00FF1E00"/>
    <w:rsid w:val="00FF1E78"/>
    <w:rsid w:val="00FF1EF7"/>
    <w:rsid w:val="00FF215C"/>
    <w:rsid w:val="00FF2329"/>
    <w:rsid w:val="00FF23CB"/>
    <w:rsid w:val="00FF2EAC"/>
    <w:rsid w:val="00FF2F73"/>
    <w:rsid w:val="00FF3019"/>
    <w:rsid w:val="00FF365B"/>
    <w:rsid w:val="00FF36B8"/>
    <w:rsid w:val="00FF3D32"/>
    <w:rsid w:val="00FF4263"/>
    <w:rsid w:val="00FF441F"/>
    <w:rsid w:val="00FF5DB3"/>
    <w:rsid w:val="00FF6535"/>
    <w:rsid w:val="00FF70DB"/>
    <w:rsid w:val="00FF7259"/>
    <w:rsid w:val="00FF72BC"/>
    <w:rsid w:val="00FF736C"/>
    <w:rsid w:val="00FF7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92E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463"/>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
    <w:qFormat/>
    <w:rsid w:val="00330463"/>
    <w:pPr>
      <w:keepNext/>
      <w:jc w:val="center"/>
      <w:outlineLvl w:val="1"/>
    </w:pPr>
    <w:rPr>
      <w:b/>
    </w:rPr>
  </w:style>
  <w:style w:type="paragraph" w:styleId="Nagwek3">
    <w:name w:val="heading 3"/>
    <w:basedOn w:val="Normalny"/>
    <w:next w:val="Normalny"/>
    <w:link w:val="Nagwek3Znak"/>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rPr>
  </w:style>
  <w:style w:type="paragraph" w:styleId="Nagwek5">
    <w:name w:val="heading 5"/>
    <w:basedOn w:val="Normalny"/>
    <w:next w:val="Normalny"/>
    <w:qFormat/>
    <w:rsid w:val="00330463"/>
    <w:pPr>
      <w:keepNext/>
      <w:outlineLvl w:val="4"/>
    </w:pPr>
    <w:rPr>
      <w:b/>
    </w:rPr>
  </w:style>
  <w:style w:type="paragraph" w:styleId="Nagwek6">
    <w:name w:val="heading 6"/>
    <w:basedOn w:val="Normalny"/>
    <w:next w:val="Normalny"/>
    <w:qFormat/>
    <w:rsid w:val="00330463"/>
    <w:pPr>
      <w:keepNext/>
      <w:numPr>
        <w:numId w:val="1"/>
      </w:numPr>
      <w:jc w:val="both"/>
      <w:outlineLvl w:val="5"/>
    </w:pPr>
  </w:style>
  <w:style w:type="paragraph" w:styleId="Nagwek7">
    <w:name w:val="heading 7"/>
    <w:basedOn w:val="Normalny"/>
    <w:next w:val="Normalny"/>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qFormat/>
    <w:rsid w:val="00330463"/>
    <w:pPr>
      <w:keepNext/>
      <w:pBdr>
        <w:top w:val="single" w:sz="4" w:space="1" w:color="auto"/>
        <w:left w:val="single" w:sz="4" w:space="0" w:color="auto"/>
        <w:bottom w:val="single" w:sz="4" w:space="1" w:color="auto"/>
        <w:right w:val="single" w:sz="4" w:space="5" w:color="auto"/>
      </w:pBdr>
      <w:jc w:val="center"/>
      <w:outlineLvl w:val="7"/>
    </w:pPr>
    <w:rPr>
      <w:b/>
    </w:rPr>
  </w:style>
  <w:style w:type="paragraph" w:styleId="Nagwek9">
    <w:name w:val="heading 9"/>
    <w:basedOn w:val="Normalny"/>
    <w:next w:val="Normalny"/>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style>
  <w:style w:type="paragraph" w:styleId="Tekstpodstawowy">
    <w:name w:val="Body Text"/>
    <w:aliases w:val="Tekst podstawow.(F2),(F2),body text,contents,Szövegtörzs"/>
    <w:basedOn w:val="Normalny"/>
    <w:link w:val="TekstpodstawowyZnak"/>
    <w:rsid w:val="00330463"/>
  </w:style>
  <w:style w:type="paragraph" w:styleId="Tekstpodstawowywcity">
    <w:name w:val="Body Text Indent"/>
    <w:basedOn w:val="Normalny"/>
    <w:link w:val="TekstpodstawowywcityZnak"/>
    <w:rsid w:val="00330463"/>
    <w:pPr>
      <w:jc w:val="both"/>
    </w:pPr>
  </w:style>
  <w:style w:type="paragraph" w:styleId="Tekstprzypisukocowego">
    <w:name w:val="endnote text"/>
    <w:basedOn w:val="Normalny"/>
    <w:link w:val="TekstprzypisukocowegoZnak"/>
    <w:rsid w:val="00330463"/>
  </w:style>
  <w:style w:type="paragraph" w:styleId="Tekstpodstawowy2">
    <w:name w:val="Body Text 2"/>
    <w:basedOn w:val="Normalny"/>
    <w:link w:val="Tekstpodstawowy2Znak"/>
    <w:rsid w:val="00330463"/>
    <w:pPr>
      <w:pBdr>
        <w:top w:val="single" w:sz="4" w:space="1" w:color="auto"/>
        <w:left w:val="single" w:sz="4" w:space="4" w:color="auto"/>
        <w:bottom w:val="single" w:sz="4" w:space="1" w:color="auto"/>
        <w:right w:val="single" w:sz="4" w:space="4" w:color="auto"/>
      </w:pBdr>
      <w:jc w:val="both"/>
    </w:pPr>
  </w:style>
  <w:style w:type="paragraph" w:styleId="Tekstpodstawowy3">
    <w:name w:val="Body Text 3"/>
    <w:basedOn w:val="Normalny"/>
    <w:link w:val="Tekstpodstawowy3Znak"/>
    <w:rsid w:val="00330463"/>
    <w:pPr>
      <w:jc w:val="both"/>
    </w:pPr>
  </w:style>
  <w:style w:type="paragraph" w:styleId="Listapunktowana2">
    <w:name w:val="List Bullet 2"/>
    <w:basedOn w:val="Normalny"/>
    <w:autoRedefine/>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styleId="Numerstrony">
    <w:name w:val="page number"/>
    <w:basedOn w:val="Domylnaczcionkaakapitu"/>
    <w:rsid w:val="00330463"/>
  </w:style>
  <w:style w:type="character" w:styleId="Hipercze">
    <w:name w:val="Hyperlink"/>
    <w:rsid w:val="00330463"/>
    <w:rPr>
      <w:color w:val="0000FF"/>
      <w:u w:val="single"/>
    </w:rPr>
  </w:style>
  <w:style w:type="paragraph" w:customStyle="1" w:styleId="Tekstpodstawowy21">
    <w:name w:val="Tekst podstawowy 21"/>
    <w:basedOn w:val="Normalny"/>
    <w:rsid w:val="00330463"/>
    <w:pPr>
      <w:jc w:val="both"/>
    </w:pPr>
    <w:rPr>
      <w:b/>
    </w:rPr>
  </w:style>
  <w:style w:type="paragraph" w:styleId="Stopka">
    <w:name w:val="footer"/>
    <w:basedOn w:val="Normalny"/>
    <w:link w:val="StopkaZnak"/>
    <w:uiPriority w:val="99"/>
    <w:rsid w:val="00330463"/>
    <w:pPr>
      <w:tabs>
        <w:tab w:val="center" w:pos="4536"/>
        <w:tab w:val="right" w:pos="9072"/>
      </w:tabs>
    </w:pPr>
  </w:style>
  <w:style w:type="paragraph" w:customStyle="1" w:styleId="Tekstpodstawowy31">
    <w:name w:val="Tekst podstawowy 31"/>
    <w:basedOn w:val="Normalny"/>
    <w:rsid w:val="00330463"/>
    <w:pPr>
      <w:jc w:val="both"/>
    </w:pPr>
  </w:style>
  <w:style w:type="paragraph" w:styleId="Tekstpodstawowywcity3">
    <w:name w:val="Body Text Indent 3"/>
    <w:basedOn w:val="Normalny"/>
    <w:rsid w:val="00330463"/>
    <w:pPr>
      <w:spacing w:after="120"/>
      <w:ind w:left="283"/>
    </w:pPr>
    <w:rPr>
      <w:sz w:val="16"/>
      <w:szCs w:val="16"/>
    </w:rPr>
  </w:style>
  <w:style w:type="paragraph" w:styleId="Tekstpodstawowywcity2">
    <w:name w:val="Body Text Indent 2"/>
    <w:basedOn w:val="Normalny"/>
    <w:link w:val="Tekstpodstawowywcity2Znak"/>
    <w:rsid w:val="00330463"/>
    <w:pPr>
      <w:spacing w:after="120" w:line="480" w:lineRule="auto"/>
      <w:ind w:left="283"/>
    </w:pPr>
  </w:style>
  <w:style w:type="paragraph" w:customStyle="1" w:styleId="Normalny12">
    <w:name w:val="Normalny 12"/>
    <w:basedOn w:val="Normalny"/>
    <w:rsid w:val="00330463"/>
  </w:style>
  <w:style w:type="paragraph" w:styleId="Tekstdymka">
    <w:name w:val="Balloon Text"/>
    <w:basedOn w:val="Normalny"/>
    <w:link w:val="TekstdymkaZnak"/>
    <w:semiHidden/>
    <w:rsid w:val="00330463"/>
    <w:rPr>
      <w:rFonts w:ascii="Tahoma" w:hAnsi="Tahoma"/>
      <w:sz w:val="16"/>
      <w:szCs w:val="16"/>
    </w:rPr>
  </w:style>
  <w:style w:type="paragraph" w:customStyle="1" w:styleId="Blockquote">
    <w:name w:val="Blockquote"/>
    <w:basedOn w:val="Normalny"/>
    <w:rsid w:val="00330463"/>
    <w:pPr>
      <w:spacing w:before="100" w:after="100"/>
      <w:ind w:left="360" w:right="360"/>
    </w:pPr>
    <w:rPr>
      <w:snapToGrid w:val="0"/>
    </w:rPr>
  </w:style>
  <w:style w:type="table" w:styleId="Tabela-Siatka">
    <w:name w:val="Table Grid"/>
    <w:basedOn w:val="Standardowy"/>
    <w:uiPriority w:val="39"/>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style>
  <w:style w:type="paragraph" w:customStyle="1" w:styleId="ZnakZnakZnakZnakZnakZnak">
    <w:name w:val="Znak Znak Znak Znak Znak Znak"/>
    <w:basedOn w:val="Normalny"/>
    <w:rsid w:val="00D65CE1"/>
  </w:style>
  <w:style w:type="paragraph" w:customStyle="1" w:styleId="ZnakZnakZnak">
    <w:name w:val="Znak Znak Znak"/>
    <w:basedOn w:val="Normalny"/>
    <w:rsid w:val="00D10791"/>
  </w:style>
  <w:style w:type="paragraph" w:customStyle="1" w:styleId="DomylnaczcionkaakapituAkapitZnakZnakZnakZnakZnakZnakZnakZnakZnakZnak">
    <w:name w:val="Domyślna czcionka akapitu Akapit Znak Znak Znak Znak Znak Znak Znak Znak Znak Znak"/>
    <w:basedOn w:val="Normalny"/>
    <w:rsid w:val="00DB6D78"/>
  </w:style>
  <w:style w:type="character" w:styleId="Pogrubienie">
    <w:name w:val="Strong"/>
    <w:uiPriority w:val="22"/>
    <w:qFormat/>
    <w:rsid w:val="00590A8D"/>
    <w:rPr>
      <w:b/>
      <w:bCs/>
    </w:rPr>
  </w:style>
  <w:style w:type="paragraph" w:customStyle="1" w:styleId="Znak">
    <w:name w:val="Znak"/>
    <w:basedOn w:val="Normalny"/>
    <w:rsid w:val="00705B07"/>
  </w:style>
  <w:style w:type="paragraph" w:customStyle="1" w:styleId="ZnakZnakZnak1">
    <w:name w:val="Znak Znak Znak1"/>
    <w:basedOn w:val="Normalny"/>
    <w:rsid w:val="006E23F8"/>
  </w:style>
  <w:style w:type="paragraph" w:customStyle="1" w:styleId="ZnakZnakZnak1Znak">
    <w:name w:val="Znak Znak Znak1 Znak"/>
    <w:basedOn w:val="Normalny"/>
    <w:rsid w:val="007430A2"/>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style>
  <w:style w:type="paragraph" w:customStyle="1" w:styleId="ZnakZnakZnak1ZnakZnakZnakZnak">
    <w:name w:val="Znak Znak Znak1 Znak Znak Znak Znak"/>
    <w:basedOn w:val="Normalny"/>
    <w:rsid w:val="00BD6CDE"/>
  </w:style>
  <w:style w:type="paragraph" w:customStyle="1" w:styleId="ZnakZnakZnak1ZnakZnakZnakZnak1">
    <w:name w:val="Znak Znak Znak1 Znak Znak Znak Znak1"/>
    <w:basedOn w:val="Normalny"/>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style>
  <w:style w:type="paragraph" w:customStyle="1" w:styleId="H4">
    <w:name w:val="H4"/>
    <w:basedOn w:val="Normalny"/>
    <w:next w:val="Normalny"/>
    <w:rsid w:val="001C7BD3"/>
    <w:pPr>
      <w:keepNext/>
      <w:spacing w:before="100" w:after="100"/>
      <w:outlineLvl w:val="4"/>
    </w:pPr>
    <w:rPr>
      <w:b/>
      <w:snapToGrid w:val="0"/>
    </w:rPr>
  </w:style>
  <w:style w:type="paragraph" w:customStyle="1" w:styleId="ZnakZnakZnakZnakZnakZnakZnakZnakZnakZnakZnakZnakZnak">
    <w:name w:val="Znak Znak Znak Znak Znak Znak Znak Znak Znak Znak Znak Znak Znak"/>
    <w:basedOn w:val="Normalny"/>
    <w:rsid w:val="00B662C0"/>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style>
  <w:style w:type="paragraph" w:styleId="Tytu">
    <w:name w:val="Title"/>
    <w:basedOn w:val="Normalny"/>
    <w:link w:val="TytuZnak"/>
    <w:qFormat/>
    <w:rsid w:val="001659DA"/>
    <w:pPr>
      <w:jc w:val="center"/>
    </w:pPr>
    <w:rPr>
      <w:b/>
      <w:sz w:val="28"/>
    </w:rPr>
  </w:style>
  <w:style w:type="paragraph" w:customStyle="1" w:styleId="p3">
    <w:name w:val="p3"/>
    <w:basedOn w:val="Normalny"/>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style>
  <w:style w:type="paragraph" w:customStyle="1" w:styleId="Char">
    <w:name w:val="Char"/>
    <w:basedOn w:val="Normalny"/>
    <w:rsid w:val="00F37B33"/>
  </w:style>
  <w:style w:type="paragraph" w:customStyle="1" w:styleId="St4-punkt">
    <w:name w:val="St4-punkt"/>
    <w:rsid w:val="008F0E89"/>
    <w:pPr>
      <w:ind w:left="680" w:hanging="340"/>
      <w:jc w:val="both"/>
    </w:pPr>
    <w:rPr>
      <w:lang w:eastAsia="en-US"/>
    </w:rPr>
  </w:style>
  <w:style w:type="paragraph" w:customStyle="1" w:styleId="ZnakZnakZnakZnak">
    <w:name w:val="Znak Znak Znak Znak"/>
    <w:basedOn w:val="Normalny"/>
    <w:rsid w:val="0053022F"/>
  </w:style>
  <w:style w:type="paragraph" w:customStyle="1" w:styleId="Style2">
    <w:name w:val="Style 2"/>
    <w:basedOn w:val="Normalny"/>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uiPriority w:val="99"/>
    <w:rsid w:val="00667FA3"/>
  </w:style>
  <w:style w:type="character" w:styleId="Odwoaniedokomentarza">
    <w:name w:val="annotation reference"/>
    <w:uiPriority w:val="99"/>
    <w:rsid w:val="00667FA3"/>
    <w:rPr>
      <w:sz w:val="16"/>
      <w:szCs w:val="16"/>
    </w:rPr>
  </w:style>
  <w:style w:type="paragraph" w:styleId="Tematkomentarza">
    <w:name w:val="annotation subject"/>
    <w:basedOn w:val="Tekstkomentarza"/>
    <w:next w:val="Tekstkomentarza"/>
    <w:link w:val="TematkomentarzaZnak"/>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rsid w:val="00A36CA7"/>
  </w:style>
  <w:style w:type="paragraph" w:customStyle="1" w:styleId="DomylnaczcionkaakapituAkapitZnak">
    <w:name w:val="Domyślna czcionka akapitu Akapit Znak"/>
    <w:basedOn w:val="Normalny"/>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style>
  <w:style w:type="character" w:styleId="Uwydatnienie">
    <w:name w:val="Emphasis"/>
    <w:qFormat/>
    <w:rsid w:val="00652E6C"/>
    <w:rPr>
      <w:i/>
      <w:iCs/>
    </w:rPr>
  </w:style>
  <w:style w:type="character" w:customStyle="1" w:styleId="TekstkomentarzaZnak">
    <w:name w:val="Tekst komentarza Znak"/>
    <w:link w:val="Tekstkomentarza"/>
    <w:uiPriority w:val="99"/>
    <w:rsid w:val="004F027D"/>
    <w:rPr>
      <w:lang w:val="pl-PL" w:eastAsia="pl-PL" w:bidi="ar-SA"/>
    </w:rPr>
  </w:style>
  <w:style w:type="character" w:customStyle="1" w:styleId="TekstprzypisukocowegoZnak">
    <w:name w:val="Tekst przypisu końcowego Znak"/>
    <w:link w:val="Tekstprzypisukocowego"/>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uiPriority w:val="99"/>
    <w:rsid w:val="007A1147"/>
  </w:style>
  <w:style w:type="paragraph" w:customStyle="1" w:styleId="ZnakZnak2ZnakZnakZnak1ZnakZnakZnak21ZnakZnakZnakZnak1">
    <w:name w:val="Znak Znak2 Znak Znak Znak1 Znak Znak Znak21 Znak Znak Znak Znak1"/>
    <w:aliases w:val=" Znak Znak2 Znak Znak Znak1 Znak Znak Znak1 Znak Znak Znak Znak Znak Znak Znak Znak Znak Znak Znak Znak Znak Znak Znak Znak Znak Znak Znak Znak"/>
    <w:basedOn w:val="Normalny"/>
    <w:rsid w:val="00F95225"/>
  </w:style>
  <w:style w:type="paragraph" w:customStyle="1" w:styleId="ZnakZnakZnak2">
    <w:name w:val="Znak Znak Znak2"/>
    <w:basedOn w:val="Normalny"/>
    <w:rsid w:val="00294F93"/>
  </w:style>
  <w:style w:type="paragraph" w:styleId="Tekstprzypisudolnego">
    <w:name w:val="footnote text"/>
    <w:aliases w:val="Podrozdział,Footnote,Podrozdzia3"/>
    <w:basedOn w:val="Normalny"/>
    <w:link w:val="TekstprzypisudolnegoZnak"/>
    <w:qFormat/>
    <w:rsid w:val="004D1561"/>
  </w:style>
  <w:style w:type="character" w:styleId="Odwoanieprzypisudolnego">
    <w:name w:val="footnote reference"/>
    <w:qFormat/>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rPr>
  </w:style>
  <w:style w:type="character" w:styleId="UyteHipercze">
    <w:name w:val="FollowedHyperlink"/>
    <w:rsid w:val="00BB262B"/>
    <w:rPr>
      <w:color w:val="800080"/>
      <w:u w:val="single"/>
    </w:rPr>
  </w:style>
  <w:style w:type="paragraph" w:styleId="Akapitzlist">
    <w:name w:val="List Paragraph"/>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style>
  <w:style w:type="paragraph" w:styleId="Poprawka">
    <w:name w:val="Revision"/>
    <w:hidden/>
    <w:uiPriority w:val="99"/>
    <w:semiHidden/>
    <w:rsid w:val="00AE0914"/>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cs="Times New Roman" w:hint="default"/>
      <w:i/>
      <w:iCs/>
      <w:sz w:val="22"/>
      <w:szCs w:val="22"/>
    </w:rPr>
  </w:style>
  <w:style w:type="character" w:customStyle="1" w:styleId="FontStyle42">
    <w:name w:val="Font Style42"/>
    <w:uiPriority w:val="99"/>
    <w:rsid w:val="0088542F"/>
    <w:rPr>
      <w:rFonts w:ascii="Times New Roman" w:hAnsi="Times New Roman" w:cs="Times New Roman"/>
      <w:sz w:val="22"/>
      <w:szCs w:val="22"/>
    </w:rPr>
  </w:style>
  <w:style w:type="paragraph" w:customStyle="1" w:styleId="Style14">
    <w:name w:val="Style14"/>
    <w:basedOn w:val="Normalny"/>
    <w:rsid w:val="006F1DA1"/>
    <w:pPr>
      <w:widowControl w:val="0"/>
      <w:autoSpaceDE w:val="0"/>
      <w:autoSpaceDN w:val="0"/>
      <w:adjustRightInd w:val="0"/>
      <w:spacing w:line="276" w:lineRule="exact"/>
      <w:ind w:hanging="353"/>
      <w:jc w:val="both"/>
    </w:pPr>
  </w:style>
  <w:style w:type="paragraph" w:customStyle="1" w:styleId="Style5">
    <w:name w:val="Style5"/>
    <w:basedOn w:val="Normalny"/>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nhideWhenUsed/>
    <w:rsid w:val="002368EF"/>
    <w:rPr>
      <w:rFonts w:ascii="Consolas" w:eastAsia="Calibri" w:hAnsi="Consolas"/>
      <w:sz w:val="21"/>
      <w:szCs w:val="21"/>
      <w:lang w:eastAsia="en-US"/>
    </w:rPr>
  </w:style>
  <w:style w:type="character" w:customStyle="1" w:styleId="ZwykytekstZnak">
    <w:name w:val="Zwykły tekst Znak"/>
    <w:link w:val="Zwykytekst"/>
    <w:rsid w:val="002368EF"/>
    <w:rPr>
      <w:rFonts w:ascii="Consolas" w:eastAsia="Calibri" w:hAnsi="Consolas"/>
      <w:sz w:val="21"/>
      <w:szCs w:val="21"/>
      <w:lang w:eastAsia="en-US"/>
    </w:rPr>
  </w:style>
  <w:style w:type="character" w:customStyle="1" w:styleId="TekstprzypisudolnegoZnak">
    <w:name w:val="Tekst przypisu dolnego Znak"/>
    <w:aliases w:val="Podrozdział Znak,Footnote Znak,Podrozdzia3 Znak"/>
    <w:link w:val="Tekstprzypisudolnego"/>
    <w:qFormat/>
    <w:rsid w:val="002368EF"/>
  </w:style>
  <w:style w:type="paragraph" w:customStyle="1" w:styleId="BodyText21">
    <w:name w:val="Body Text 21"/>
    <w:basedOn w:val="Normalny"/>
    <w:uiPriority w:val="99"/>
    <w:rsid w:val="002368EF"/>
    <w:pPr>
      <w:spacing w:line="360" w:lineRule="auto"/>
    </w:pPr>
  </w:style>
  <w:style w:type="character" w:customStyle="1" w:styleId="Nagwek4Znak">
    <w:name w:val="Nagłówek 4 Znak"/>
    <w:link w:val="Nagwek4"/>
    <w:uiPriority w:val="99"/>
    <w:locked/>
    <w:rsid w:val="00FD7933"/>
    <w:rPr>
      <w:b/>
      <w:sz w:val="32"/>
    </w:r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cs="Times New Roman"/>
      <w:sz w:val="20"/>
      <w:szCs w:val="20"/>
    </w:rPr>
  </w:style>
  <w:style w:type="character" w:customStyle="1" w:styleId="FontStyle62">
    <w:name w:val="Font Style62"/>
    <w:uiPriority w:val="99"/>
    <w:rsid w:val="00B91718"/>
    <w:rPr>
      <w:rFonts w:ascii="Times New Roman" w:hAnsi="Times New Roman" w:cs="Times New Roman"/>
      <w:b/>
      <w:bCs/>
      <w:sz w:val="20"/>
      <w:szCs w:val="20"/>
    </w:rPr>
  </w:style>
  <w:style w:type="character" w:customStyle="1" w:styleId="TytuZnak">
    <w:name w:val="Tytuł Znak"/>
    <w:link w:val="Tytu"/>
    <w:locked/>
    <w:rsid w:val="00C76F8B"/>
    <w:rPr>
      <w:b/>
      <w:sz w:val="28"/>
    </w:rPr>
  </w:style>
  <w:style w:type="character" w:customStyle="1" w:styleId="FontStyle53">
    <w:name w:val="Font Style53"/>
    <w:uiPriority w:val="99"/>
    <w:rsid w:val="001355B2"/>
    <w:rPr>
      <w:rFonts w:ascii="Times New Roman" w:hAnsi="Times New Roman" w:cs="Times New Roman"/>
      <w:b/>
      <w:bCs/>
      <w:sz w:val="22"/>
      <w:szCs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cs="Times New Roman"/>
      <w:b/>
      <w:bCs/>
      <w:i/>
      <w:iCs/>
      <w:sz w:val="22"/>
      <w:szCs w:val="22"/>
    </w:rPr>
  </w:style>
  <w:style w:type="character" w:customStyle="1" w:styleId="FontStyle56">
    <w:name w:val="Font Style56"/>
    <w:uiPriority w:val="99"/>
    <w:rsid w:val="001355B2"/>
    <w:rPr>
      <w:rFonts w:ascii="Times New Roman" w:hAnsi="Times New Roman" w:cs="Times New Roman"/>
      <w:i/>
      <w:iCs/>
      <w:sz w:val="22"/>
      <w:szCs w:val="22"/>
    </w:rPr>
  </w:style>
  <w:style w:type="character" w:customStyle="1" w:styleId="Nagwek8Znak">
    <w:name w:val="Nagłówek 8 Znak"/>
    <w:aliases w:val="l8 Znak"/>
    <w:link w:val="Nagwek8"/>
    <w:rsid w:val="00481834"/>
    <w:rPr>
      <w:b/>
      <w:sz w:val="24"/>
    </w:rPr>
  </w:style>
  <w:style w:type="character" w:customStyle="1" w:styleId="FontStyle54">
    <w:name w:val="Font Style54"/>
    <w:uiPriority w:val="99"/>
    <w:rsid w:val="00E11757"/>
    <w:rPr>
      <w:rFonts w:ascii="Times New Roman" w:hAnsi="Times New Roman" w:cs="Times New Roman"/>
      <w:sz w:val="22"/>
      <w:szCs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semiHidden/>
    <w:rsid w:val="00C86F1A"/>
    <w:rPr>
      <w:rFonts w:ascii="Arial" w:hAnsi="Arial" w:cs="Arial"/>
      <w:color w:val="000080"/>
      <w:sz w:val="20"/>
      <w:szCs w:val="20"/>
    </w:rPr>
  </w:style>
  <w:style w:type="character" w:customStyle="1" w:styleId="st">
    <w:name w:val="st"/>
    <w:basedOn w:val="Domylnaczcionkaakapitu"/>
    <w:rsid w:val="00A56463"/>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link w:val="Nagwek2"/>
    <w:uiPriority w:val="9"/>
    <w:rsid w:val="00EC39F2"/>
    <w:rPr>
      <w:b/>
      <w:sz w:val="24"/>
    </w:rPr>
  </w:style>
  <w:style w:type="character" w:customStyle="1" w:styleId="StopkaZnak">
    <w:name w:val="Stopka Znak"/>
    <w:link w:val="Stopka"/>
    <w:uiPriority w:val="99"/>
    <w:rsid w:val="00EC39F2"/>
    <w:rPr>
      <w:sz w:val="24"/>
    </w:rPr>
  </w:style>
  <w:style w:type="character" w:customStyle="1" w:styleId="TekstpodstawowywcityZnak">
    <w:name w:val="Tekst podstawowy wcięty Znak"/>
    <w:link w:val="Tekstpodstawowywcity"/>
    <w:rsid w:val="00DF3B2A"/>
    <w:rPr>
      <w:sz w:val="24"/>
    </w:rPr>
  </w:style>
  <w:style w:type="character" w:customStyle="1" w:styleId="Tekstpodstawowywcity2Znak">
    <w:name w:val="Tekst podstawowy wcięty 2 Znak"/>
    <w:link w:val="Tekstpodstawowywcity2"/>
    <w:rsid w:val="00DF3B2A"/>
  </w:style>
  <w:style w:type="character" w:customStyle="1" w:styleId="NagwekZnak">
    <w:name w:val="Nagłówek Znak"/>
    <w:link w:val="Nagwek"/>
    <w:uiPriority w:val="99"/>
    <w:rsid w:val="00DF3B2A"/>
  </w:style>
  <w:style w:type="character" w:customStyle="1" w:styleId="Tekstpodstawowy2Znak">
    <w:name w:val="Tekst podstawowy 2 Znak"/>
    <w:link w:val="Tekstpodstawowy2"/>
    <w:rsid w:val="00DF3B2A"/>
    <w:rPr>
      <w:sz w:val="24"/>
    </w:rPr>
  </w:style>
  <w:style w:type="character" w:customStyle="1" w:styleId="TekstdymkaZnak">
    <w:name w:val="Tekst dymka Znak"/>
    <w:link w:val="Tekstdymka"/>
    <w:semiHidden/>
    <w:rsid w:val="00DF3B2A"/>
    <w:rPr>
      <w:rFonts w:ascii="Tahoma" w:hAnsi="Tahoma" w:cs="Tahoma"/>
      <w:sz w:val="16"/>
      <w:szCs w:val="16"/>
    </w:rPr>
  </w:style>
  <w:style w:type="character" w:customStyle="1" w:styleId="Tekstpodstawowy3Znak">
    <w:name w:val="Tekst podstawowy 3 Znak"/>
    <w:link w:val="Tekstpodstawowy3"/>
    <w:rsid w:val="00DF3B2A"/>
    <w:rPr>
      <w:sz w:val="24"/>
    </w:rPr>
  </w:style>
  <w:style w:type="character" w:customStyle="1" w:styleId="TematkomentarzaZnak">
    <w:name w:val="Temat komentarza Znak"/>
    <w:link w:val="Tematkomentarza"/>
    <w:rsid w:val="00DF3B2A"/>
    <w:rPr>
      <w:b/>
      <w:bCs/>
    </w:rPr>
  </w:style>
  <w:style w:type="paragraph" w:styleId="Mapadokumentu">
    <w:name w:val="Document Map"/>
    <w:basedOn w:val="Normalny"/>
    <w:link w:val="MapadokumentuZnak"/>
    <w:uiPriority w:val="99"/>
    <w:unhideWhenUsed/>
    <w:rsid w:val="00DF3B2A"/>
    <w:rPr>
      <w:rFonts w:ascii="Tahoma" w:hAnsi="Tahoma"/>
      <w:sz w:val="16"/>
      <w:szCs w:val="16"/>
    </w:rPr>
  </w:style>
  <w:style w:type="character" w:customStyle="1" w:styleId="MapadokumentuZnak">
    <w:name w:val="Mapa dokumentu Znak"/>
    <w:link w:val="Mapadokumentu"/>
    <w:uiPriority w:val="99"/>
    <w:rsid w:val="00DF3B2A"/>
    <w:rPr>
      <w:rFonts w:ascii="Tahoma" w:hAnsi="Tahoma"/>
      <w:sz w:val="16"/>
      <w:szCs w:val="16"/>
    </w:rPr>
  </w:style>
  <w:style w:type="paragraph" w:customStyle="1" w:styleId="Style15">
    <w:name w:val="Style15"/>
    <w:basedOn w:val="Normalny"/>
    <w:uiPriority w:val="99"/>
    <w:rsid w:val="00361A8A"/>
    <w:pPr>
      <w:autoSpaceDE w:val="0"/>
      <w:autoSpaceDN w:val="0"/>
      <w:spacing w:line="276" w:lineRule="exact"/>
      <w:ind w:hanging="355"/>
      <w:jc w:val="both"/>
    </w:pPr>
    <w:rPr>
      <w:rFonts w:eastAsia="Calibri"/>
    </w:rPr>
  </w:style>
  <w:style w:type="character" w:customStyle="1" w:styleId="FontStyle51">
    <w:name w:val="Font Style51"/>
    <w:uiPriority w:val="99"/>
    <w:rsid w:val="00361A8A"/>
    <w:rPr>
      <w:rFonts w:ascii="Times New Roman" w:hAnsi="Times New Roman" w:cs="Times New Roman" w:hint="default"/>
      <w:i/>
      <w:iCs/>
    </w:rPr>
  </w:style>
  <w:style w:type="paragraph" w:customStyle="1" w:styleId="Zwykytekst1">
    <w:name w:val="Zwykły tekst1"/>
    <w:basedOn w:val="Normalny"/>
    <w:rsid w:val="00DA3B43"/>
    <w:pPr>
      <w:spacing w:line="360" w:lineRule="auto"/>
    </w:pPr>
    <w:rPr>
      <w:rFonts w:ascii="Courier New" w:hAnsi="Courier New"/>
    </w:rPr>
  </w:style>
  <w:style w:type="paragraph" w:customStyle="1" w:styleId="Tekstpodstawowy32">
    <w:name w:val="Tekst podstawowy 32"/>
    <w:basedOn w:val="Normalny"/>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eastAsia="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cs="Times New Roman" w:hint="default"/>
      <w:b/>
      <w:bCs/>
      <w:sz w:val="20"/>
      <w:szCs w:val="20"/>
    </w:rPr>
  </w:style>
  <w:style w:type="character" w:customStyle="1" w:styleId="FontStyle52">
    <w:name w:val="Font Style52"/>
    <w:uiPriority w:val="99"/>
    <w:rsid w:val="00CF1CD3"/>
    <w:rPr>
      <w:rFonts w:ascii="Times New Roman" w:hAnsi="Times New Roman" w:cs="Times New Roman" w:hint="default"/>
      <w:sz w:val="20"/>
      <w:szCs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rsid w:val="00CD5D96"/>
  </w:style>
  <w:style w:type="paragraph" w:customStyle="1" w:styleId="Tekstpodstawowy22">
    <w:name w:val="Tekst podstawowy 22"/>
    <w:basedOn w:val="Normalny"/>
    <w:rsid w:val="00CD5D96"/>
    <w:pPr>
      <w:spacing w:line="360" w:lineRule="auto"/>
      <w:ind w:firstLine="708"/>
      <w:jc w:val="both"/>
    </w:pPr>
    <w:rPr>
      <w:kern w:val="36"/>
    </w:rPr>
  </w:style>
  <w:style w:type="paragraph" w:customStyle="1" w:styleId="Style22">
    <w:name w:val="Style22"/>
    <w:basedOn w:val="Normalny"/>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rFonts w:eastAsia="Calibri"/>
      <w:color w:val="000000"/>
      <w:lang w:eastAsia="en-US"/>
    </w:rPr>
  </w:style>
  <w:style w:type="character" w:customStyle="1" w:styleId="FontStyle49">
    <w:name w:val="Font Style49"/>
    <w:uiPriority w:val="99"/>
    <w:rsid w:val="008608A1"/>
    <w:rPr>
      <w:rFonts w:ascii="Times New Roman" w:hAnsi="Times New Roman" w:cs="Times New Roman"/>
      <w:b/>
      <w:bCs/>
      <w:i/>
      <w:iCs/>
      <w:sz w:val="22"/>
      <w:szCs w:val="22"/>
    </w:rPr>
  </w:style>
  <w:style w:type="paragraph" w:customStyle="1" w:styleId="Style21">
    <w:name w:val="Style2"/>
    <w:basedOn w:val="Normalny"/>
    <w:rsid w:val="00FD016B"/>
    <w:pPr>
      <w:widowControl w:val="0"/>
      <w:autoSpaceDE w:val="0"/>
      <w:autoSpaceDN w:val="0"/>
      <w:adjustRightInd w:val="0"/>
      <w:jc w:val="center"/>
    </w:pPr>
  </w:style>
  <w:style w:type="paragraph" w:customStyle="1" w:styleId="Style4">
    <w:name w:val="Style4"/>
    <w:basedOn w:val="Normalny"/>
    <w:rsid w:val="00FD016B"/>
    <w:pPr>
      <w:widowControl w:val="0"/>
      <w:autoSpaceDE w:val="0"/>
      <w:autoSpaceDN w:val="0"/>
      <w:adjustRightInd w:val="0"/>
      <w:spacing w:line="413" w:lineRule="exact"/>
      <w:ind w:hanging="288"/>
    </w:pPr>
  </w:style>
  <w:style w:type="paragraph" w:customStyle="1" w:styleId="Style7">
    <w:name w:val="Style7"/>
    <w:basedOn w:val="Normalny"/>
    <w:rsid w:val="00FD016B"/>
    <w:pPr>
      <w:widowControl w:val="0"/>
      <w:autoSpaceDE w:val="0"/>
      <w:autoSpaceDN w:val="0"/>
      <w:adjustRightInd w:val="0"/>
      <w:spacing w:line="269" w:lineRule="exact"/>
    </w:pPr>
  </w:style>
  <w:style w:type="paragraph" w:customStyle="1" w:styleId="Style33">
    <w:name w:val="Style33"/>
    <w:basedOn w:val="Normalny"/>
    <w:rsid w:val="00FD016B"/>
    <w:pPr>
      <w:widowControl w:val="0"/>
      <w:autoSpaceDE w:val="0"/>
      <w:autoSpaceDN w:val="0"/>
      <w:adjustRightInd w:val="0"/>
      <w:spacing w:line="274" w:lineRule="exact"/>
      <w:ind w:hanging="562"/>
    </w:pPr>
  </w:style>
  <w:style w:type="paragraph" w:customStyle="1" w:styleId="Style38">
    <w:name w:val="Style38"/>
    <w:basedOn w:val="Normalny"/>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rsid w:val="00826638"/>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rsid w:val="00114A55"/>
    <w:rPr>
      <w:sz w:val="24"/>
    </w:rPr>
  </w:style>
  <w:style w:type="character" w:customStyle="1" w:styleId="Nagwek3Znak">
    <w:name w:val="Nagłówek 3 Znak"/>
    <w:basedOn w:val="Domylnaczcionkaakapitu"/>
    <w:link w:val="Nagwek3"/>
    <w:rsid w:val="00114A55"/>
    <w:rPr>
      <w:sz w:val="24"/>
    </w:rPr>
  </w:style>
  <w:style w:type="paragraph" w:customStyle="1" w:styleId="p1">
    <w:name w:val="p1"/>
    <w:basedOn w:val="Normalny"/>
    <w:rsid w:val="00F623D7"/>
    <w:rPr>
      <w:rFonts w:ascii="Helvetica" w:hAnsi="Helvetica"/>
      <w:sz w:val="17"/>
      <w:szCs w:val="17"/>
    </w:rPr>
  </w:style>
  <w:style w:type="character" w:customStyle="1" w:styleId="DeltaViewInsertion">
    <w:name w:val="DeltaView Insertion"/>
    <w:rsid w:val="00F3548E"/>
    <w:rPr>
      <w:b/>
      <w:i/>
      <w:spacing w:val="0"/>
    </w:rPr>
  </w:style>
  <w:style w:type="paragraph" w:customStyle="1" w:styleId="p2">
    <w:name w:val="p2"/>
    <w:basedOn w:val="Normalny"/>
    <w:rsid w:val="002A2682"/>
    <w:rPr>
      <w:sz w:val="17"/>
      <w:szCs w:val="17"/>
    </w:rPr>
  </w:style>
  <w:style w:type="paragraph" w:customStyle="1" w:styleId="p4">
    <w:name w:val="p4"/>
    <w:basedOn w:val="Normalny"/>
    <w:rsid w:val="002A2682"/>
    <w:rPr>
      <w:sz w:val="17"/>
      <w:szCs w:val="17"/>
    </w:rPr>
  </w:style>
  <w:style w:type="paragraph" w:customStyle="1" w:styleId="p5">
    <w:name w:val="p5"/>
    <w:basedOn w:val="Normalny"/>
    <w:rsid w:val="002A2682"/>
    <w:pPr>
      <w:spacing w:after="24"/>
    </w:pPr>
    <w:rPr>
      <w:sz w:val="17"/>
      <w:szCs w:val="17"/>
    </w:rPr>
  </w:style>
  <w:style w:type="paragraph" w:customStyle="1" w:styleId="Tekstpodstawowy23">
    <w:name w:val="Tekst podstawowy 23"/>
    <w:basedOn w:val="Normalny"/>
    <w:rsid w:val="000951A3"/>
    <w:pPr>
      <w:suppressAutoHyphens/>
      <w:overflowPunct w:val="0"/>
      <w:autoSpaceDE w:val="0"/>
      <w:ind w:right="-46"/>
      <w:textAlignment w:val="baseline"/>
    </w:pPr>
    <w:rPr>
      <w:spacing w:val="-3"/>
      <w:szCs w:val="20"/>
      <w:lang w:eastAsia="zh-CN"/>
    </w:rPr>
  </w:style>
  <w:style w:type="paragraph" w:styleId="Bezodstpw">
    <w:name w:val="No Spacing"/>
    <w:uiPriority w:val="1"/>
    <w:qFormat/>
    <w:rsid w:val="00FF23CB"/>
    <w:rPr>
      <w:rFonts w:asciiTheme="minorHAnsi" w:eastAsiaTheme="minorHAnsi" w:hAnsiTheme="minorHAnsi" w:cstheme="minorBidi"/>
      <w:sz w:val="22"/>
      <w:szCs w:val="22"/>
      <w:lang w:eastAsia="en-US"/>
    </w:rPr>
  </w:style>
  <w:style w:type="character" w:customStyle="1" w:styleId="gwp3b1975d2gwpf1c07fe1colour">
    <w:name w:val="gwp3b1975d2_gwpf1c07fe1_colour"/>
    <w:basedOn w:val="Domylnaczcionkaakapitu"/>
    <w:rsid w:val="005519E3"/>
  </w:style>
  <w:style w:type="character" w:customStyle="1" w:styleId="gwp3b1975d2gwpf1c07fe1font">
    <w:name w:val="gwp3b1975d2_gwpf1c07fe1_font"/>
    <w:basedOn w:val="Domylnaczcionkaakapitu"/>
    <w:rsid w:val="005519E3"/>
  </w:style>
  <w:style w:type="numbering" w:customStyle="1" w:styleId="Zaimportowanystyl5">
    <w:name w:val="Zaimportowany styl 5"/>
    <w:rsid w:val="007A3571"/>
    <w:pPr>
      <w:numPr>
        <w:numId w:val="30"/>
      </w:numPr>
    </w:pPr>
  </w:style>
  <w:style w:type="character" w:customStyle="1" w:styleId="AkapitzlistZnak">
    <w:name w:val="Akapit z listą Znak"/>
    <w:link w:val="Akapitzlist"/>
    <w:uiPriority w:val="34"/>
    <w:locked/>
    <w:rsid w:val="00EF16C3"/>
  </w:style>
  <w:style w:type="character" w:customStyle="1" w:styleId="Teksttreci2">
    <w:name w:val="Tekst treści (2)_"/>
    <w:basedOn w:val="Domylnaczcionkaakapitu"/>
    <w:link w:val="Teksttreci20"/>
    <w:uiPriority w:val="99"/>
    <w:rsid w:val="00C25B17"/>
    <w:rPr>
      <w:shd w:val="clear" w:color="auto" w:fill="FFFFFF"/>
    </w:rPr>
  </w:style>
  <w:style w:type="paragraph" w:customStyle="1" w:styleId="Teksttreci20">
    <w:name w:val="Tekst treści (2)"/>
    <w:basedOn w:val="Normalny"/>
    <w:link w:val="Teksttreci2"/>
    <w:uiPriority w:val="99"/>
    <w:rsid w:val="00C25B17"/>
    <w:pPr>
      <w:widowControl w:val="0"/>
      <w:shd w:val="clear" w:color="auto" w:fill="FFFFFF"/>
      <w:spacing w:after="120" w:line="0" w:lineRule="atLeast"/>
      <w:ind w:hanging="420"/>
    </w:pPr>
  </w:style>
  <w:style w:type="paragraph" w:customStyle="1" w:styleId="Teksttreci21">
    <w:name w:val="Tekst treści (2)1"/>
    <w:basedOn w:val="Normalny"/>
    <w:uiPriority w:val="99"/>
    <w:rsid w:val="008F7238"/>
    <w:pPr>
      <w:widowControl w:val="0"/>
      <w:shd w:val="clear" w:color="auto" w:fill="FFFFFF"/>
      <w:spacing w:before="780" w:after="540" w:line="240" w:lineRule="atLeast"/>
      <w:ind w:hanging="360"/>
    </w:pPr>
    <w:rPr>
      <w:rFonts w:ascii="Arial" w:eastAsia="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852">
      <w:bodyDiv w:val="1"/>
      <w:marLeft w:val="0"/>
      <w:marRight w:val="0"/>
      <w:marTop w:val="0"/>
      <w:marBottom w:val="0"/>
      <w:divBdr>
        <w:top w:val="none" w:sz="0" w:space="0" w:color="auto"/>
        <w:left w:val="none" w:sz="0" w:space="0" w:color="auto"/>
        <w:bottom w:val="none" w:sz="0" w:space="0" w:color="auto"/>
        <w:right w:val="none" w:sz="0" w:space="0" w:color="auto"/>
      </w:divBdr>
    </w:div>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111828980">
      <w:bodyDiv w:val="1"/>
      <w:marLeft w:val="0"/>
      <w:marRight w:val="0"/>
      <w:marTop w:val="0"/>
      <w:marBottom w:val="0"/>
      <w:divBdr>
        <w:top w:val="none" w:sz="0" w:space="0" w:color="auto"/>
        <w:left w:val="none" w:sz="0" w:space="0" w:color="auto"/>
        <w:bottom w:val="none" w:sz="0" w:space="0" w:color="auto"/>
        <w:right w:val="none" w:sz="0" w:space="0" w:color="auto"/>
      </w:divBdr>
    </w:div>
    <w:div w:id="127823618">
      <w:bodyDiv w:val="1"/>
      <w:marLeft w:val="0"/>
      <w:marRight w:val="0"/>
      <w:marTop w:val="0"/>
      <w:marBottom w:val="0"/>
      <w:divBdr>
        <w:top w:val="none" w:sz="0" w:space="0" w:color="auto"/>
        <w:left w:val="none" w:sz="0" w:space="0" w:color="auto"/>
        <w:bottom w:val="none" w:sz="0" w:space="0" w:color="auto"/>
        <w:right w:val="none" w:sz="0" w:space="0" w:color="auto"/>
      </w:divBdr>
    </w:div>
    <w:div w:id="157888718">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
    <w:div w:id="364647640">
      <w:bodyDiv w:val="1"/>
      <w:marLeft w:val="0"/>
      <w:marRight w:val="0"/>
      <w:marTop w:val="0"/>
      <w:marBottom w:val="0"/>
      <w:divBdr>
        <w:top w:val="none" w:sz="0" w:space="0" w:color="auto"/>
        <w:left w:val="none" w:sz="0" w:space="0" w:color="auto"/>
        <w:bottom w:val="none" w:sz="0" w:space="0" w:color="auto"/>
        <w:right w:val="none" w:sz="0" w:space="0" w:color="auto"/>
      </w:divBdr>
    </w:div>
    <w:div w:id="374503764">
      <w:bodyDiv w:val="1"/>
      <w:marLeft w:val="0"/>
      <w:marRight w:val="0"/>
      <w:marTop w:val="0"/>
      <w:marBottom w:val="0"/>
      <w:divBdr>
        <w:top w:val="none" w:sz="0" w:space="0" w:color="auto"/>
        <w:left w:val="none" w:sz="0" w:space="0" w:color="auto"/>
        <w:bottom w:val="none" w:sz="0" w:space="0" w:color="auto"/>
        <w:right w:val="none" w:sz="0" w:space="0" w:color="auto"/>
      </w:divBdr>
    </w:div>
    <w:div w:id="442844598">
      <w:bodyDiv w:val="1"/>
      <w:marLeft w:val="0"/>
      <w:marRight w:val="0"/>
      <w:marTop w:val="0"/>
      <w:marBottom w:val="0"/>
      <w:divBdr>
        <w:top w:val="none" w:sz="0" w:space="0" w:color="auto"/>
        <w:left w:val="none" w:sz="0" w:space="0" w:color="auto"/>
        <w:bottom w:val="none" w:sz="0" w:space="0" w:color="auto"/>
        <w:right w:val="none" w:sz="0" w:space="0" w:color="auto"/>
      </w:divBdr>
    </w:div>
    <w:div w:id="471794127">
      <w:bodyDiv w:val="1"/>
      <w:marLeft w:val="0"/>
      <w:marRight w:val="0"/>
      <w:marTop w:val="0"/>
      <w:marBottom w:val="0"/>
      <w:divBdr>
        <w:top w:val="none" w:sz="0" w:space="0" w:color="auto"/>
        <w:left w:val="none" w:sz="0" w:space="0" w:color="auto"/>
        <w:bottom w:val="none" w:sz="0" w:space="0" w:color="auto"/>
        <w:right w:val="none" w:sz="0" w:space="0" w:color="auto"/>
      </w:divBdr>
    </w:div>
    <w:div w:id="519508906">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580798261">
      <w:bodyDiv w:val="1"/>
      <w:marLeft w:val="0"/>
      <w:marRight w:val="0"/>
      <w:marTop w:val="0"/>
      <w:marBottom w:val="0"/>
      <w:divBdr>
        <w:top w:val="none" w:sz="0" w:space="0" w:color="auto"/>
        <w:left w:val="none" w:sz="0" w:space="0" w:color="auto"/>
        <w:bottom w:val="none" w:sz="0" w:space="0" w:color="auto"/>
        <w:right w:val="none" w:sz="0" w:space="0" w:color="auto"/>
      </w:divBdr>
    </w:div>
    <w:div w:id="610356556">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642781531">
      <w:bodyDiv w:val="1"/>
      <w:marLeft w:val="0"/>
      <w:marRight w:val="0"/>
      <w:marTop w:val="0"/>
      <w:marBottom w:val="0"/>
      <w:divBdr>
        <w:top w:val="none" w:sz="0" w:space="0" w:color="auto"/>
        <w:left w:val="none" w:sz="0" w:space="0" w:color="auto"/>
        <w:bottom w:val="none" w:sz="0" w:space="0" w:color="auto"/>
        <w:right w:val="none" w:sz="0" w:space="0" w:color="auto"/>
      </w:divBdr>
    </w:div>
    <w:div w:id="715588327">
      <w:bodyDiv w:val="1"/>
      <w:marLeft w:val="0"/>
      <w:marRight w:val="0"/>
      <w:marTop w:val="0"/>
      <w:marBottom w:val="0"/>
      <w:divBdr>
        <w:top w:val="none" w:sz="0" w:space="0" w:color="auto"/>
        <w:left w:val="none" w:sz="0" w:space="0" w:color="auto"/>
        <w:bottom w:val="none" w:sz="0" w:space="0" w:color="auto"/>
        <w:right w:val="none" w:sz="0" w:space="0" w:color="auto"/>
      </w:divBdr>
    </w:div>
    <w:div w:id="727850019">
      <w:bodyDiv w:val="1"/>
      <w:marLeft w:val="0"/>
      <w:marRight w:val="0"/>
      <w:marTop w:val="0"/>
      <w:marBottom w:val="0"/>
      <w:divBdr>
        <w:top w:val="none" w:sz="0" w:space="0" w:color="auto"/>
        <w:left w:val="none" w:sz="0" w:space="0" w:color="auto"/>
        <w:bottom w:val="none" w:sz="0" w:space="0" w:color="auto"/>
        <w:right w:val="none" w:sz="0" w:space="0" w:color="auto"/>
      </w:divBdr>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68895794">
      <w:bodyDiv w:val="1"/>
      <w:marLeft w:val="0"/>
      <w:marRight w:val="0"/>
      <w:marTop w:val="0"/>
      <w:marBottom w:val="0"/>
      <w:divBdr>
        <w:top w:val="none" w:sz="0" w:space="0" w:color="auto"/>
        <w:left w:val="none" w:sz="0" w:space="0" w:color="auto"/>
        <w:bottom w:val="none" w:sz="0" w:space="0" w:color="auto"/>
        <w:right w:val="none" w:sz="0" w:space="0" w:color="auto"/>
      </w:divBdr>
    </w:div>
    <w:div w:id="777331375">
      <w:bodyDiv w:val="1"/>
      <w:marLeft w:val="0"/>
      <w:marRight w:val="0"/>
      <w:marTop w:val="0"/>
      <w:marBottom w:val="0"/>
      <w:divBdr>
        <w:top w:val="none" w:sz="0" w:space="0" w:color="auto"/>
        <w:left w:val="none" w:sz="0" w:space="0" w:color="auto"/>
        <w:bottom w:val="none" w:sz="0" w:space="0" w:color="auto"/>
        <w:right w:val="none" w:sz="0" w:space="0" w:color="auto"/>
      </w:divBdr>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794837726">
      <w:bodyDiv w:val="1"/>
      <w:marLeft w:val="0"/>
      <w:marRight w:val="0"/>
      <w:marTop w:val="0"/>
      <w:marBottom w:val="0"/>
      <w:divBdr>
        <w:top w:val="none" w:sz="0" w:space="0" w:color="auto"/>
        <w:left w:val="none" w:sz="0" w:space="0" w:color="auto"/>
        <w:bottom w:val="none" w:sz="0" w:space="0" w:color="auto"/>
        <w:right w:val="none" w:sz="0" w:space="0" w:color="auto"/>
      </w:divBdr>
    </w:div>
    <w:div w:id="818350772">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
    <w:div w:id="951865395">
      <w:bodyDiv w:val="1"/>
      <w:marLeft w:val="0"/>
      <w:marRight w:val="0"/>
      <w:marTop w:val="0"/>
      <w:marBottom w:val="0"/>
      <w:divBdr>
        <w:top w:val="none" w:sz="0" w:space="0" w:color="auto"/>
        <w:left w:val="none" w:sz="0" w:space="0" w:color="auto"/>
        <w:bottom w:val="none" w:sz="0" w:space="0" w:color="auto"/>
        <w:right w:val="none" w:sz="0" w:space="0" w:color="auto"/>
      </w:divBdr>
    </w:div>
    <w:div w:id="986057820">
      <w:bodyDiv w:val="1"/>
      <w:marLeft w:val="0"/>
      <w:marRight w:val="0"/>
      <w:marTop w:val="0"/>
      <w:marBottom w:val="0"/>
      <w:divBdr>
        <w:top w:val="none" w:sz="0" w:space="0" w:color="auto"/>
        <w:left w:val="none" w:sz="0" w:space="0" w:color="auto"/>
        <w:bottom w:val="none" w:sz="0" w:space="0" w:color="auto"/>
        <w:right w:val="none" w:sz="0" w:space="0" w:color="auto"/>
      </w:divBdr>
    </w:div>
    <w:div w:id="1130973782">
      <w:bodyDiv w:val="1"/>
      <w:marLeft w:val="0"/>
      <w:marRight w:val="0"/>
      <w:marTop w:val="0"/>
      <w:marBottom w:val="0"/>
      <w:divBdr>
        <w:top w:val="none" w:sz="0" w:space="0" w:color="auto"/>
        <w:left w:val="none" w:sz="0" w:space="0" w:color="auto"/>
        <w:bottom w:val="none" w:sz="0" w:space="0" w:color="auto"/>
        <w:right w:val="none" w:sz="0" w:space="0" w:color="auto"/>
      </w:divBdr>
    </w:div>
    <w:div w:id="1147626738">
      <w:bodyDiv w:val="1"/>
      <w:marLeft w:val="0"/>
      <w:marRight w:val="0"/>
      <w:marTop w:val="0"/>
      <w:marBottom w:val="0"/>
      <w:divBdr>
        <w:top w:val="none" w:sz="0" w:space="0" w:color="auto"/>
        <w:left w:val="none" w:sz="0" w:space="0" w:color="auto"/>
        <w:bottom w:val="none" w:sz="0" w:space="0" w:color="auto"/>
        <w:right w:val="none" w:sz="0" w:space="0" w:color="auto"/>
      </w:divBdr>
    </w:div>
    <w:div w:id="1209345078">
      <w:bodyDiv w:val="1"/>
      <w:marLeft w:val="0"/>
      <w:marRight w:val="0"/>
      <w:marTop w:val="0"/>
      <w:marBottom w:val="0"/>
      <w:divBdr>
        <w:top w:val="none" w:sz="0" w:space="0" w:color="auto"/>
        <w:left w:val="none" w:sz="0" w:space="0" w:color="auto"/>
        <w:bottom w:val="none" w:sz="0" w:space="0" w:color="auto"/>
        <w:right w:val="none" w:sz="0" w:space="0" w:color="auto"/>
      </w:divBdr>
    </w:div>
    <w:div w:id="1275289856">
      <w:bodyDiv w:val="1"/>
      <w:marLeft w:val="0"/>
      <w:marRight w:val="0"/>
      <w:marTop w:val="0"/>
      <w:marBottom w:val="0"/>
      <w:divBdr>
        <w:top w:val="none" w:sz="0" w:space="0" w:color="auto"/>
        <w:left w:val="none" w:sz="0" w:space="0" w:color="auto"/>
        <w:bottom w:val="none" w:sz="0" w:space="0" w:color="auto"/>
        <w:right w:val="none" w:sz="0" w:space="0" w:color="auto"/>
      </w:divBdr>
    </w:div>
    <w:div w:id="1305500069">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417240943">
      <w:bodyDiv w:val="1"/>
      <w:marLeft w:val="0"/>
      <w:marRight w:val="0"/>
      <w:marTop w:val="0"/>
      <w:marBottom w:val="0"/>
      <w:divBdr>
        <w:top w:val="none" w:sz="0" w:space="0" w:color="auto"/>
        <w:left w:val="none" w:sz="0" w:space="0" w:color="auto"/>
        <w:bottom w:val="none" w:sz="0" w:space="0" w:color="auto"/>
        <w:right w:val="none" w:sz="0" w:space="0" w:color="auto"/>
      </w:divBdr>
    </w:div>
    <w:div w:id="1513835825">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09392048">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48051130">
      <w:bodyDiv w:val="1"/>
      <w:marLeft w:val="0"/>
      <w:marRight w:val="0"/>
      <w:marTop w:val="0"/>
      <w:marBottom w:val="0"/>
      <w:divBdr>
        <w:top w:val="none" w:sz="0" w:space="0" w:color="auto"/>
        <w:left w:val="none" w:sz="0" w:space="0" w:color="auto"/>
        <w:bottom w:val="none" w:sz="0" w:space="0" w:color="auto"/>
        <w:right w:val="none" w:sz="0" w:space="0" w:color="auto"/>
      </w:divBdr>
    </w:div>
    <w:div w:id="1648970920">
      <w:bodyDiv w:val="1"/>
      <w:marLeft w:val="0"/>
      <w:marRight w:val="0"/>
      <w:marTop w:val="0"/>
      <w:marBottom w:val="0"/>
      <w:divBdr>
        <w:top w:val="none" w:sz="0" w:space="0" w:color="auto"/>
        <w:left w:val="none" w:sz="0" w:space="0" w:color="auto"/>
        <w:bottom w:val="none" w:sz="0" w:space="0" w:color="auto"/>
        <w:right w:val="none" w:sz="0" w:space="0" w:color="auto"/>
      </w:divBdr>
    </w:div>
    <w:div w:id="1689677893">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736079426">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48247674">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 w:id="1902904189">
      <w:bodyDiv w:val="1"/>
      <w:marLeft w:val="0"/>
      <w:marRight w:val="0"/>
      <w:marTop w:val="0"/>
      <w:marBottom w:val="0"/>
      <w:divBdr>
        <w:top w:val="none" w:sz="0" w:space="0" w:color="auto"/>
        <w:left w:val="none" w:sz="0" w:space="0" w:color="auto"/>
        <w:bottom w:val="none" w:sz="0" w:space="0" w:color="auto"/>
        <w:right w:val="none" w:sz="0" w:space="0" w:color="auto"/>
      </w:divBdr>
    </w:div>
    <w:div w:id="2093772782">
      <w:bodyDiv w:val="1"/>
      <w:marLeft w:val="0"/>
      <w:marRight w:val="0"/>
      <w:marTop w:val="0"/>
      <w:marBottom w:val="0"/>
      <w:divBdr>
        <w:top w:val="none" w:sz="0" w:space="0" w:color="auto"/>
        <w:left w:val="none" w:sz="0" w:space="0" w:color="auto"/>
        <w:bottom w:val="none" w:sz="0" w:space="0" w:color="auto"/>
        <w:right w:val="none" w:sz="0" w:space="0" w:color="auto"/>
      </w:divBdr>
      <w:divsChild>
        <w:div w:id="594746126">
          <w:marLeft w:val="0"/>
          <w:marRight w:val="0"/>
          <w:marTop w:val="100"/>
          <w:marBottom w:val="100"/>
          <w:divBdr>
            <w:top w:val="none" w:sz="0" w:space="0" w:color="auto"/>
            <w:left w:val="none" w:sz="0" w:space="0" w:color="auto"/>
            <w:bottom w:val="none" w:sz="0" w:space="0" w:color="auto"/>
            <w:right w:val="none" w:sz="0" w:space="0" w:color="auto"/>
          </w:divBdr>
          <w:divsChild>
            <w:div w:id="1131368171">
              <w:marLeft w:val="0"/>
              <w:marRight w:val="0"/>
              <w:marTop w:val="0"/>
              <w:marBottom w:val="0"/>
              <w:divBdr>
                <w:top w:val="none" w:sz="0" w:space="0" w:color="auto"/>
                <w:left w:val="none" w:sz="0" w:space="0" w:color="auto"/>
                <w:bottom w:val="none" w:sz="0" w:space="0" w:color="auto"/>
                <w:right w:val="none" w:sz="0" w:space="0" w:color="auto"/>
              </w:divBdr>
              <w:divsChild>
                <w:div w:id="1553037452">
                  <w:marLeft w:val="0"/>
                  <w:marRight w:val="0"/>
                  <w:marTop w:val="0"/>
                  <w:marBottom w:val="0"/>
                  <w:divBdr>
                    <w:top w:val="none" w:sz="0" w:space="0" w:color="auto"/>
                    <w:left w:val="none" w:sz="0" w:space="0" w:color="auto"/>
                    <w:bottom w:val="none" w:sz="0" w:space="0" w:color="auto"/>
                    <w:right w:val="none" w:sz="0" w:space="0" w:color="auto"/>
                  </w:divBdr>
                  <w:divsChild>
                    <w:div w:id="1885630377">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139713353">
      <w:bodyDiv w:val="1"/>
      <w:marLeft w:val="0"/>
      <w:marRight w:val="0"/>
      <w:marTop w:val="0"/>
      <w:marBottom w:val="0"/>
      <w:divBdr>
        <w:top w:val="none" w:sz="0" w:space="0" w:color="auto"/>
        <w:left w:val="none" w:sz="0" w:space="0" w:color="auto"/>
        <w:bottom w:val="none" w:sz="0" w:space="0" w:color="auto"/>
        <w:right w:val="none" w:sz="0" w:space="0" w:color="auto"/>
      </w:divBdr>
      <w:divsChild>
        <w:div w:id="350306689">
          <w:marLeft w:val="0"/>
          <w:marRight w:val="0"/>
          <w:marTop w:val="100"/>
          <w:marBottom w:val="100"/>
          <w:divBdr>
            <w:top w:val="none" w:sz="0" w:space="0" w:color="auto"/>
            <w:left w:val="none" w:sz="0" w:space="0" w:color="auto"/>
            <w:bottom w:val="none" w:sz="0" w:space="0" w:color="auto"/>
            <w:right w:val="none" w:sz="0" w:space="0" w:color="auto"/>
          </w:divBdr>
          <w:divsChild>
            <w:div w:id="1860848696">
              <w:marLeft w:val="0"/>
              <w:marRight w:val="0"/>
              <w:marTop w:val="0"/>
              <w:marBottom w:val="0"/>
              <w:divBdr>
                <w:top w:val="none" w:sz="0" w:space="0" w:color="auto"/>
                <w:left w:val="none" w:sz="0" w:space="0" w:color="auto"/>
                <w:bottom w:val="none" w:sz="0" w:space="0" w:color="auto"/>
                <w:right w:val="none" w:sz="0" w:space="0" w:color="auto"/>
              </w:divBdr>
              <w:divsChild>
                <w:div w:id="205266278">
                  <w:marLeft w:val="0"/>
                  <w:marRight w:val="0"/>
                  <w:marTop w:val="0"/>
                  <w:marBottom w:val="0"/>
                  <w:divBdr>
                    <w:top w:val="none" w:sz="0" w:space="0" w:color="auto"/>
                    <w:left w:val="none" w:sz="0" w:space="0" w:color="auto"/>
                    <w:bottom w:val="none" w:sz="0" w:space="0" w:color="auto"/>
                    <w:right w:val="none" w:sz="0" w:space="0" w:color="auto"/>
                  </w:divBdr>
                  <w:divsChild>
                    <w:div w:id="69319094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wie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D87EA-A0B8-446E-A825-0CB5C033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2368</Words>
  <Characters>14210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16545</CharactersWithSpaces>
  <SharedDoc>false</SharedDoc>
  <HLinks>
    <vt:vector size="18" baseType="variant">
      <vt:variant>
        <vt:i4>4456518</vt:i4>
      </vt:variant>
      <vt:variant>
        <vt:i4>6</vt:i4>
      </vt:variant>
      <vt:variant>
        <vt:i4>0</vt:i4>
      </vt:variant>
      <vt:variant>
        <vt:i4>5</vt:i4>
      </vt:variant>
      <vt:variant>
        <vt:lpwstr>http://www.minrol.gov.pl/</vt:lpwstr>
      </vt:variant>
      <vt:variant>
        <vt:lpwstr/>
      </vt:variant>
      <vt:variant>
        <vt:i4>4456518</vt:i4>
      </vt:variant>
      <vt:variant>
        <vt:i4>3</vt:i4>
      </vt:variant>
      <vt:variant>
        <vt:i4>0</vt:i4>
      </vt:variant>
      <vt:variant>
        <vt:i4>5</vt:i4>
      </vt:variant>
      <vt:variant>
        <vt:lpwstr>http://www.minrol.gov.pl/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Łukasz Dmowski</cp:lastModifiedBy>
  <cp:revision>2</cp:revision>
  <cp:lastPrinted>2020-02-25T13:38:00Z</cp:lastPrinted>
  <dcterms:created xsi:type="dcterms:W3CDTF">2020-02-25T13:41:00Z</dcterms:created>
  <dcterms:modified xsi:type="dcterms:W3CDTF">2020-02-25T13:41:00Z</dcterms:modified>
</cp:coreProperties>
</file>