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03893" w14:textId="77777777" w:rsidR="00BB4BC7" w:rsidRPr="001B59A4" w:rsidRDefault="00BB4BC7" w:rsidP="00BB4BC7">
      <w:pPr>
        <w:pStyle w:val="Taims"/>
        <w:jc w:val="center"/>
        <w:outlineLvl w:val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bookmarkStart w:id="0" w:name="_GoBack"/>
      <w:bookmarkEnd w:id="0"/>
      <w:r w:rsidRPr="001B59A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Umowa nr…………….</w:t>
      </w:r>
    </w:p>
    <w:p w14:paraId="40571341" w14:textId="77777777" w:rsidR="00BB4BC7" w:rsidRPr="001B59A4" w:rsidRDefault="00BB4BC7" w:rsidP="00BB4BC7">
      <w:pPr>
        <w:pStyle w:val="Taims"/>
        <w:outlineLvl w:val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678A72C3" w14:textId="7F5423A4" w:rsidR="00BB4BC7" w:rsidRPr="001B59A4" w:rsidRDefault="00BB4BC7" w:rsidP="00BB4BC7">
      <w:pPr>
        <w:pStyle w:val="Taims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color w:val="000000"/>
          <w:spacing w:val="-2"/>
          <w:sz w:val="24"/>
          <w:szCs w:val="24"/>
        </w:rPr>
        <w:t>W dniu ………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…….. </w:t>
      </w:r>
      <w:r w:rsidR="007E72F7">
        <w:rPr>
          <w:rFonts w:ascii="Times New Roman" w:hAnsi="Times New Roman" w:cs="Times New Roman"/>
          <w:color w:val="000000"/>
          <w:spacing w:val="-2"/>
          <w:sz w:val="24"/>
          <w:szCs w:val="24"/>
        </w:rPr>
        <w:t>2020</w:t>
      </w:r>
      <w:r w:rsidRPr="001B59A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roku w Warszawie pomiędzy:</w:t>
      </w:r>
    </w:p>
    <w:p w14:paraId="45618DFD" w14:textId="77777777" w:rsidR="00BB4BC7" w:rsidRPr="001B59A4" w:rsidRDefault="00BB4BC7" w:rsidP="00BB4BC7">
      <w:pPr>
        <w:pStyle w:val="Taims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4A90F302" w14:textId="77777777" w:rsidR="00BB4BC7" w:rsidRPr="001B59A4" w:rsidRDefault="00BB4BC7" w:rsidP="00BB4BC7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1B59A4">
        <w:rPr>
          <w:b/>
          <w:color w:val="000000"/>
          <w:spacing w:val="-2"/>
          <w:sz w:val="24"/>
          <w:szCs w:val="24"/>
        </w:rPr>
        <w:t>Skarbem Państwa - Mazowieckim Urzędem Wojewódzkim w Warszawie</w:t>
      </w:r>
      <w:r w:rsidRPr="001B59A4">
        <w:rPr>
          <w:color w:val="000000"/>
          <w:spacing w:val="-2"/>
          <w:sz w:val="24"/>
          <w:szCs w:val="24"/>
        </w:rPr>
        <w:t>, z siedzibą</w:t>
      </w:r>
      <w:r w:rsidRPr="001B59A4">
        <w:rPr>
          <w:color w:val="000000"/>
          <w:spacing w:val="-2"/>
          <w:sz w:val="24"/>
          <w:szCs w:val="24"/>
        </w:rPr>
        <w:br/>
        <w:t xml:space="preserve">w Warszawie, pl. Bankowy 3/5, (kod pocztowy 00-950) </w:t>
      </w:r>
      <w:r w:rsidRPr="001B59A4">
        <w:rPr>
          <w:color w:val="000000"/>
          <w:sz w:val="24"/>
          <w:szCs w:val="24"/>
        </w:rPr>
        <w:t>NIP 5251008875,  reprezentowanym przez:</w:t>
      </w:r>
    </w:p>
    <w:p w14:paraId="35C7743C" w14:textId="77777777" w:rsidR="00BB4BC7" w:rsidRPr="001B59A4" w:rsidRDefault="00BB4BC7" w:rsidP="00BB4BC7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4"/>
          <w:szCs w:val="24"/>
        </w:rPr>
      </w:pPr>
      <w:r w:rsidRPr="001B59A4">
        <w:rPr>
          <w:b/>
          <w:color w:val="000000"/>
          <w:sz w:val="24"/>
          <w:szCs w:val="24"/>
        </w:rPr>
        <w:t>Dyrektora Generalnego Mazowieckiego Urzędu Wojewódzkiego w Warszawie</w:t>
      </w:r>
      <w:r w:rsidRPr="001B59A4">
        <w:rPr>
          <w:color w:val="000000"/>
          <w:sz w:val="24"/>
          <w:szCs w:val="24"/>
        </w:rPr>
        <w:t xml:space="preserve">, </w:t>
      </w:r>
    </w:p>
    <w:p w14:paraId="3FC2F9D7" w14:textId="77777777" w:rsidR="00BB4BC7" w:rsidRPr="001B59A4" w:rsidRDefault="00BB4BC7" w:rsidP="00BB4BC7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4"/>
          <w:szCs w:val="24"/>
        </w:rPr>
      </w:pPr>
      <w:r w:rsidRPr="001B59A4">
        <w:rPr>
          <w:color w:val="000000"/>
          <w:sz w:val="24"/>
          <w:szCs w:val="24"/>
        </w:rPr>
        <w:t>z upoważnienia którego działa:</w:t>
      </w:r>
    </w:p>
    <w:p w14:paraId="35F770FE" w14:textId="240DA0F3" w:rsidR="00252D68" w:rsidRPr="007E72F7" w:rsidRDefault="007E72F7" w:rsidP="007E72F7">
      <w:pPr>
        <w:spacing w:line="276" w:lineRule="auto"/>
        <w:jc w:val="both"/>
        <w:rPr>
          <w:sz w:val="24"/>
          <w:szCs w:val="24"/>
        </w:rPr>
      </w:pPr>
      <w:r w:rsidRPr="006131B3">
        <w:rPr>
          <w:b/>
          <w:sz w:val="24"/>
          <w:szCs w:val="24"/>
        </w:rPr>
        <w:t>Pani Elżbieta Sielicka -</w:t>
      </w:r>
      <w:r w:rsidRPr="006131B3">
        <w:rPr>
          <w:sz w:val="24"/>
          <w:szCs w:val="24"/>
        </w:rPr>
        <w:t xml:space="preserve"> Dyrektor Biura Obsługi Urzędu w Mazowieckim Urzędzie Wojewódzkim w Warszawie, na podstawie  upoważnienia Nr 31/5/2020 z dnia 18 lutego 2020 roku, którego ks</w:t>
      </w:r>
      <w:r>
        <w:rPr>
          <w:sz w:val="24"/>
          <w:szCs w:val="24"/>
        </w:rPr>
        <w:t xml:space="preserve">erokopia stanowi </w:t>
      </w:r>
      <w:r w:rsidRPr="00087EF4">
        <w:rPr>
          <w:b/>
          <w:sz w:val="24"/>
          <w:szCs w:val="24"/>
        </w:rPr>
        <w:t>załącznik nr 1</w:t>
      </w:r>
      <w:r w:rsidR="00BB4BC7" w:rsidRPr="00087EF4">
        <w:rPr>
          <w:b/>
          <w:color w:val="000000"/>
          <w:sz w:val="24"/>
          <w:szCs w:val="24"/>
        </w:rPr>
        <w:t>,</w:t>
      </w:r>
      <w:r w:rsidR="00BB4BC7" w:rsidRPr="001B59A4">
        <w:rPr>
          <w:color w:val="000000"/>
          <w:sz w:val="24"/>
          <w:szCs w:val="24"/>
        </w:rPr>
        <w:t xml:space="preserve"> </w:t>
      </w:r>
    </w:p>
    <w:p w14:paraId="70B6897A" w14:textId="77777777" w:rsidR="00BB4BC7" w:rsidRPr="001B59A4" w:rsidRDefault="00BB4BC7" w:rsidP="00BB4BC7">
      <w:pPr>
        <w:pStyle w:val="Taims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59A4">
        <w:rPr>
          <w:rFonts w:ascii="Times New Roman" w:hAnsi="Times New Roman" w:cs="Times New Roman"/>
          <w:color w:val="000000"/>
          <w:sz w:val="24"/>
          <w:szCs w:val="24"/>
        </w:rPr>
        <w:t xml:space="preserve">zwany dalej </w:t>
      </w:r>
      <w:r w:rsidRPr="001B59A4">
        <w:rPr>
          <w:rFonts w:ascii="Times New Roman" w:hAnsi="Times New Roman" w:cs="Times New Roman"/>
          <w:b/>
          <w:color w:val="000000"/>
          <w:sz w:val="24"/>
          <w:szCs w:val="24"/>
        </w:rPr>
        <w:t>Zamawiającym</w:t>
      </w:r>
      <w:r w:rsidRPr="001B59A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5C4F8EB" w14:textId="77777777" w:rsidR="00BB4BC7" w:rsidRPr="001B59A4" w:rsidRDefault="00BB4BC7" w:rsidP="00BB4BC7">
      <w:pPr>
        <w:pStyle w:val="Teksttreci21"/>
        <w:shd w:val="clear" w:color="auto" w:fill="auto"/>
        <w:spacing w:before="0" w:after="63" w:line="276" w:lineRule="auto"/>
        <w:ind w:firstLine="0"/>
        <w:jc w:val="both"/>
        <w:rPr>
          <w:sz w:val="24"/>
          <w:szCs w:val="24"/>
        </w:rPr>
      </w:pPr>
      <w:r w:rsidRPr="001B59A4">
        <w:rPr>
          <w:sz w:val="24"/>
          <w:szCs w:val="24"/>
        </w:rPr>
        <w:t>a</w:t>
      </w:r>
    </w:p>
    <w:p w14:paraId="59F572BA" w14:textId="39740DCB" w:rsidR="002930EF" w:rsidRDefault="004F22F0" w:rsidP="00565DF5">
      <w:pPr>
        <w:pStyle w:val="Teksttreci21"/>
        <w:shd w:val="clear" w:color="auto" w:fill="auto"/>
        <w:spacing w:before="0" w:after="63" w:line="276" w:lineRule="auto"/>
        <w:ind w:firstLine="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………………………. </w:t>
      </w:r>
      <w:r>
        <w:rPr>
          <w:sz w:val="24"/>
          <w:szCs w:val="24"/>
        </w:rPr>
        <w:t xml:space="preserve">z siedzibą w ………………. (kod pocztowy …………), ul. …………..., zarejestrowaną w KRS/ CEIDG pod numerem …………………………, </w:t>
      </w:r>
      <w:r>
        <w:rPr>
          <w:sz w:val="24"/>
          <w:szCs w:val="24"/>
          <w:lang w:eastAsia="pl-PL"/>
        </w:rPr>
        <w:t xml:space="preserve">z którego wydruk z dnia ……………. r. stanowi </w:t>
      </w:r>
      <w:r>
        <w:rPr>
          <w:b/>
          <w:bCs/>
          <w:sz w:val="24"/>
          <w:szCs w:val="24"/>
          <w:lang w:eastAsia="pl-PL"/>
        </w:rPr>
        <w:t>załącznik nr 2</w:t>
      </w:r>
      <w:r>
        <w:rPr>
          <w:sz w:val="24"/>
          <w:szCs w:val="24"/>
          <w:lang w:eastAsia="pl-PL"/>
        </w:rPr>
        <w:t>, NIP: ………………., REGON: ……………………,</w:t>
      </w:r>
    </w:p>
    <w:p w14:paraId="680F0774" w14:textId="77777777" w:rsidR="00BB4BC7" w:rsidRPr="001B59A4" w:rsidRDefault="00BB4BC7" w:rsidP="00BB4BC7">
      <w:pPr>
        <w:pStyle w:val="Teksttreci21"/>
        <w:shd w:val="clear" w:color="auto" w:fill="auto"/>
        <w:spacing w:before="0" w:after="63" w:line="276" w:lineRule="auto"/>
        <w:ind w:firstLine="0"/>
        <w:jc w:val="both"/>
        <w:rPr>
          <w:rFonts w:eastAsia="Arial"/>
          <w:color w:val="000000"/>
          <w:sz w:val="24"/>
          <w:szCs w:val="24"/>
        </w:rPr>
      </w:pPr>
      <w:r w:rsidRPr="001B59A4">
        <w:rPr>
          <w:sz w:val="24"/>
          <w:szCs w:val="24"/>
        </w:rPr>
        <w:t xml:space="preserve">zwaną dalej </w:t>
      </w:r>
      <w:r w:rsidRPr="001B59A4">
        <w:rPr>
          <w:b/>
          <w:sz w:val="24"/>
          <w:szCs w:val="24"/>
        </w:rPr>
        <w:t>Wykonawcą</w:t>
      </w:r>
      <w:r w:rsidRPr="001B59A4">
        <w:rPr>
          <w:sz w:val="24"/>
          <w:szCs w:val="24"/>
        </w:rPr>
        <w:t>,</w:t>
      </w:r>
    </w:p>
    <w:p w14:paraId="239DE8A0" w14:textId="77777777" w:rsidR="00BB4BC7" w:rsidRPr="001B59A4" w:rsidRDefault="00BB4BC7" w:rsidP="00BB4BC7">
      <w:pPr>
        <w:spacing w:after="57" w:line="276" w:lineRule="auto"/>
        <w:rPr>
          <w:sz w:val="24"/>
          <w:szCs w:val="24"/>
        </w:rPr>
      </w:pPr>
      <w:r w:rsidRPr="001B59A4">
        <w:rPr>
          <w:rFonts w:eastAsia="Arial"/>
          <w:color w:val="000000"/>
          <w:sz w:val="24"/>
          <w:szCs w:val="24"/>
        </w:rPr>
        <w:t xml:space="preserve">łącznie zwanych </w:t>
      </w:r>
      <w:r w:rsidRPr="001B59A4">
        <w:rPr>
          <w:rFonts w:eastAsia="Arial"/>
          <w:b/>
          <w:color w:val="000000"/>
          <w:sz w:val="24"/>
          <w:szCs w:val="24"/>
        </w:rPr>
        <w:t>Stronami</w:t>
      </w:r>
      <w:r w:rsidRPr="001B59A4">
        <w:rPr>
          <w:rFonts w:eastAsia="Arial"/>
          <w:color w:val="000000"/>
          <w:sz w:val="24"/>
          <w:szCs w:val="24"/>
        </w:rPr>
        <w:t>,</w:t>
      </w:r>
    </w:p>
    <w:p w14:paraId="7BF202C9" w14:textId="77777777" w:rsidR="00BB4BC7" w:rsidRPr="001B59A4" w:rsidRDefault="00BB4BC7" w:rsidP="00BB4BC7">
      <w:pPr>
        <w:pStyle w:val="Taims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61CFDC" w14:textId="16143D57" w:rsidR="00BB4BC7" w:rsidRPr="001B59A4" w:rsidRDefault="00BB4BC7" w:rsidP="009B5A21">
      <w:pPr>
        <w:pStyle w:val="Taims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59A4">
        <w:rPr>
          <w:rFonts w:ascii="Times New Roman" w:hAnsi="Times New Roman" w:cs="Times New Roman"/>
          <w:color w:val="000000"/>
          <w:sz w:val="24"/>
          <w:szCs w:val="24"/>
        </w:rPr>
        <w:t xml:space="preserve">została zawarta, w wyniku przeprowadzonego postępowania w trybie zapytania ofertowego, zgodnie </w:t>
      </w:r>
      <w:r w:rsidRPr="001B59A4">
        <w:rPr>
          <w:rFonts w:ascii="Times New Roman" w:hAnsi="Times New Roman" w:cs="Times New Roman"/>
          <w:sz w:val="24"/>
          <w:szCs w:val="24"/>
        </w:rPr>
        <w:t>z art. 4 pkt 8 ustawy z dnia 29 stycznia 2004 r. Prawo Zamówień Publicznych (Dz. U. z 201</w:t>
      </w:r>
      <w:r w:rsidR="00841CB2">
        <w:rPr>
          <w:rFonts w:ascii="Times New Roman" w:hAnsi="Times New Roman" w:cs="Times New Roman"/>
          <w:sz w:val="24"/>
          <w:szCs w:val="24"/>
        </w:rPr>
        <w:t>9</w:t>
      </w:r>
      <w:r w:rsidRPr="001B59A4">
        <w:rPr>
          <w:rFonts w:ascii="Times New Roman" w:hAnsi="Times New Roman" w:cs="Times New Roman"/>
          <w:sz w:val="24"/>
          <w:szCs w:val="24"/>
        </w:rPr>
        <w:t xml:space="preserve"> </w:t>
      </w:r>
      <w:r w:rsidR="004A5376">
        <w:rPr>
          <w:rFonts w:ascii="Times New Roman" w:hAnsi="Times New Roman" w:cs="Times New Roman"/>
          <w:sz w:val="24"/>
          <w:szCs w:val="24"/>
        </w:rPr>
        <w:t xml:space="preserve">r., </w:t>
      </w:r>
      <w:r w:rsidRPr="001B59A4">
        <w:rPr>
          <w:rFonts w:ascii="Times New Roman" w:hAnsi="Times New Roman" w:cs="Times New Roman"/>
          <w:sz w:val="24"/>
          <w:szCs w:val="24"/>
        </w:rPr>
        <w:t xml:space="preserve">poz. </w:t>
      </w:r>
      <w:r w:rsidR="00AF32B5">
        <w:rPr>
          <w:rFonts w:ascii="Times New Roman" w:hAnsi="Times New Roman" w:cs="Times New Roman"/>
          <w:sz w:val="24"/>
          <w:szCs w:val="24"/>
        </w:rPr>
        <w:t>1843</w:t>
      </w:r>
      <w:r w:rsidR="002E0CCF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1B59A4">
        <w:rPr>
          <w:rFonts w:ascii="Times New Roman" w:hAnsi="Times New Roman" w:cs="Times New Roman"/>
          <w:sz w:val="24"/>
          <w:szCs w:val="24"/>
        </w:rPr>
        <w:t>) umowa następującej treści:</w:t>
      </w:r>
    </w:p>
    <w:p w14:paraId="596FE1B1" w14:textId="77777777" w:rsidR="00BB4BC7" w:rsidRPr="001B59A4" w:rsidRDefault="00BB4BC7" w:rsidP="00BB4BC7">
      <w:pPr>
        <w:pStyle w:val="Taims"/>
        <w:spacing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34323B0A" w14:textId="77777777" w:rsidR="00BB4BC7" w:rsidRPr="001B59A4" w:rsidRDefault="00BB4BC7" w:rsidP="00BB4BC7">
      <w:pPr>
        <w:pStyle w:val="Taim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9A4">
        <w:rPr>
          <w:rFonts w:ascii="Times New Roman" w:hAnsi="Times New Roman" w:cs="Times New Roman"/>
          <w:b/>
          <w:sz w:val="24"/>
          <w:szCs w:val="24"/>
        </w:rPr>
        <w:t>§ 1</w:t>
      </w:r>
    </w:p>
    <w:p w14:paraId="060FAC27" w14:textId="77777777" w:rsidR="00BB4BC7" w:rsidRPr="001B59A4" w:rsidRDefault="00BB4BC7" w:rsidP="00BB4BC7">
      <w:pPr>
        <w:pStyle w:val="Taim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9A4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224C0C84" w14:textId="77777777" w:rsidR="00BB4BC7" w:rsidRPr="001B59A4" w:rsidRDefault="00BB4BC7" w:rsidP="00BB4BC7">
      <w:pPr>
        <w:pStyle w:val="Taims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88EE35" w14:textId="01580A86" w:rsidR="00BB4BC7" w:rsidRPr="001B59A4" w:rsidRDefault="00BB4BC7" w:rsidP="009B5A21">
      <w:pPr>
        <w:pStyle w:val="Taims"/>
        <w:numPr>
          <w:ilvl w:val="0"/>
          <w:numId w:val="4"/>
        </w:numPr>
        <w:spacing w:line="276" w:lineRule="auto"/>
        <w:ind w:left="284"/>
        <w:rPr>
          <w:rFonts w:ascii="Times New Roman" w:hAnsi="Times New Roman" w:cs="Times New Roman"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spacing w:val="-2"/>
          <w:sz w:val="24"/>
          <w:szCs w:val="24"/>
        </w:rPr>
        <w:t>Przedmiotem umowy jest zakup i dostarczenie Zamawiającemu</w:t>
      </w:r>
      <w:r w:rsidR="007E72F7">
        <w:rPr>
          <w:rFonts w:ascii="Times New Roman" w:hAnsi="Times New Roman" w:cs="Times New Roman"/>
          <w:spacing w:val="-2"/>
          <w:sz w:val="24"/>
          <w:szCs w:val="24"/>
        </w:rPr>
        <w:t>:</w:t>
      </w:r>
      <w:r w:rsidRPr="001B59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F22F0" w:rsidRPr="004F22F0">
        <w:rPr>
          <w:rFonts w:ascii="Times New Roman" w:hAnsi="Times New Roman" w:cs="Times New Roman"/>
          <w:b/>
          <w:spacing w:val="-2"/>
          <w:sz w:val="24"/>
          <w:szCs w:val="24"/>
        </w:rPr>
        <w:t>14</w:t>
      </w:r>
      <w:r w:rsidR="00616436" w:rsidRPr="004F22F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sztuk</w:t>
      </w:r>
      <w:r w:rsidR="007E72F7" w:rsidRPr="004F22F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616436" w:rsidRPr="004F22F0">
        <w:rPr>
          <w:rFonts w:ascii="Times New Roman" w:hAnsi="Times New Roman" w:cs="Times New Roman"/>
          <w:b/>
          <w:spacing w:val="-2"/>
          <w:sz w:val="24"/>
          <w:szCs w:val="24"/>
        </w:rPr>
        <w:t xml:space="preserve">telefonów komórkowych </w:t>
      </w:r>
      <w:r w:rsidR="004F22F0" w:rsidRPr="004F22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Xiaomi Redmi 9 4+64, kolor szary lub czarny oraz 30 sztuk telefonów komórkowych Xiaomi Redmi Note 9 4+128, kolor szary lub czarny</w:t>
      </w:r>
      <w:r w:rsidR="007E72F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–</w:t>
      </w:r>
      <w:r w:rsidR="0061643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5D18FB" w:rsidRPr="004F22F0">
        <w:rPr>
          <w:rFonts w:ascii="Times New Roman" w:hAnsi="Times New Roman" w:cs="Times New Roman"/>
          <w:spacing w:val="-2"/>
          <w:sz w:val="24"/>
          <w:szCs w:val="24"/>
        </w:rPr>
        <w:t xml:space="preserve">łącznie zwanych </w:t>
      </w:r>
      <w:r w:rsidR="0026305E" w:rsidRPr="004F22F0">
        <w:rPr>
          <w:rFonts w:ascii="Times New Roman" w:hAnsi="Times New Roman" w:cs="Times New Roman"/>
          <w:spacing w:val="-2"/>
          <w:sz w:val="24"/>
          <w:szCs w:val="24"/>
        </w:rPr>
        <w:t>Urządzeniami</w:t>
      </w:r>
      <w:r w:rsidR="004F22F0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26305E" w:rsidRPr="004F22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59A4">
        <w:rPr>
          <w:rFonts w:ascii="Times New Roman" w:hAnsi="Times New Roman" w:cs="Times New Roman"/>
          <w:spacing w:val="-2"/>
          <w:sz w:val="24"/>
          <w:szCs w:val="24"/>
        </w:rPr>
        <w:t xml:space="preserve">zgodnie z ofertą Wykonawcy z </w:t>
      </w:r>
      <w:r w:rsidRPr="00087EF4">
        <w:rPr>
          <w:rFonts w:ascii="Times New Roman" w:hAnsi="Times New Roman" w:cs="Times New Roman"/>
          <w:spacing w:val="-2"/>
          <w:sz w:val="24"/>
          <w:szCs w:val="24"/>
        </w:rPr>
        <w:t xml:space="preserve">dnia </w:t>
      </w:r>
      <w:r w:rsidR="004F22F0">
        <w:rPr>
          <w:rFonts w:ascii="Times New Roman" w:hAnsi="Times New Roman" w:cs="Times New Roman"/>
          <w:spacing w:val="-2"/>
          <w:sz w:val="24"/>
          <w:szCs w:val="24"/>
        </w:rPr>
        <w:t>……………</w:t>
      </w:r>
      <w:r w:rsidR="00AF32B5" w:rsidRPr="00087EF4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087EF4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1B59A4">
        <w:rPr>
          <w:rFonts w:ascii="Times New Roman" w:hAnsi="Times New Roman" w:cs="Times New Roman"/>
          <w:spacing w:val="-2"/>
          <w:sz w:val="24"/>
          <w:szCs w:val="24"/>
        </w:rPr>
        <w:t xml:space="preserve"> stanowiącą </w:t>
      </w:r>
      <w:r w:rsidRPr="001B59A4">
        <w:rPr>
          <w:rFonts w:ascii="Times New Roman" w:hAnsi="Times New Roman" w:cs="Times New Roman"/>
          <w:b/>
          <w:spacing w:val="-2"/>
          <w:sz w:val="24"/>
          <w:szCs w:val="24"/>
        </w:rPr>
        <w:t xml:space="preserve">załącznik nr </w:t>
      </w:r>
      <w:r w:rsidR="00AF32B5">
        <w:rPr>
          <w:rFonts w:ascii="Times New Roman" w:hAnsi="Times New Roman" w:cs="Times New Roman"/>
          <w:b/>
          <w:spacing w:val="-2"/>
          <w:sz w:val="24"/>
          <w:szCs w:val="24"/>
        </w:rPr>
        <w:t>3</w:t>
      </w:r>
      <w:r w:rsidRPr="001B59A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52274151" w14:textId="11C3C73A" w:rsidR="00810B95" w:rsidRPr="00810B95" w:rsidRDefault="00BB4BC7" w:rsidP="009B5A21">
      <w:pPr>
        <w:widowControl/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B59A4">
        <w:rPr>
          <w:color w:val="000000"/>
          <w:spacing w:val="-2"/>
          <w:sz w:val="24"/>
          <w:szCs w:val="24"/>
        </w:rPr>
        <w:t>Przedmiot umowy musi być fabrycznie nowy</w:t>
      </w:r>
      <w:r w:rsidR="003676CF">
        <w:rPr>
          <w:color w:val="000000"/>
          <w:spacing w:val="-2"/>
          <w:sz w:val="24"/>
          <w:szCs w:val="24"/>
        </w:rPr>
        <w:t xml:space="preserve">, posiadać </w:t>
      </w:r>
      <w:r w:rsidR="0052140C">
        <w:rPr>
          <w:color w:val="000000"/>
          <w:spacing w:val="-2"/>
          <w:sz w:val="24"/>
          <w:szCs w:val="24"/>
        </w:rPr>
        <w:t xml:space="preserve">w szczególności </w:t>
      </w:r>
      <w:r w:rsidR="003676CF">
        <w:rPr>
          <w:color w:val="000000"/>
          <w:spacing w:val="-2"/>
          <w:sz w:val="24"/>
          <w:szCs w:val="24"/>
        </w:rPr>
        <w:t>standardowe oprogramowanie</w:t>
      </w:r>
      <w:r w:rsidR="000042B6">
        <w:rPr>
          <w:color w:val="000000"/>
          <w:spacing w:val="-2"/>
          <w:sz w:val="24"/>
          <w:szCs w:val="24"/>
        </w:rPr>
        <w:t>, w tym system</w:t>
      </w:r>
      <w:r w:rsidR="003676CF">
        <w:rPr>
          <w:color w:val="000000"/>
          <w:spacing w:val="-2"/>
          <w:sz w:val="24"/>
          <w:szCs w:val="24"/>
        </w:rPr>
        <w:t xml:space="preserve"> operacyjn</w:t>
      </w:r>
      <w:r w:rsidR="000042B6">
        <w:rPr>
          <w:color w:val="000000"/>
          <w:spacing w:val="-2"/>
          <w:sz w:val="24"/>
          <w:szCs w:val="24"/>
        </w:rPr>
        <w:t>y</w:t>
      </w:r>
      <w:r>
        <w:rPr>
          <w:color w:val="000000"/>
          <w:spacing w:val="-2"/>
          <w:sz w:val="24"/>
          <w:szCs w:val="24"/>
        </w:rPr>
        <w:t xml:space="preserve"> i</w:t>
      </w:r>
      <w:r w:rsidRPr="001B59A4">
        <w:rPr>
          <w:color w:val="000000"/>
          <w:spacing w:val="-2"/>
          <w:sz w:val="24"/>
          <w:szCs w:val="24"/>
        </w:rPr>
        <w:t xml:space="preserve"> posiadać instrukcję o</w:t>
      </w:r>
      <w:r>
        <w:rPr>
          <w:color w:val="000000"/>
          <w:spacing w:val="-2"/>
          <w:sz w:val="24"/>
          <w:szCs w:val="24"/>
        </w:rPr>
        <w:t>bsługi w języku</w:t>
      </w:r>
      <w:r w:rsidRPr="001B59A4">
        <w:rPr>
          <w:color w:val="000000"/>
          <w:spacing w:val="-2"/>
          <w:sz w:val="24"/>
          <w:szCs w:val="24"/>
        </w:rPr>
        <w:t xml:space="preserve"> polskim. </w:t>
      </w:r>
    </w:p>
    <w:p w14:paraId="46D92BA9" w14:textId="41F88347" w:rsidR="00374938" w:rsidRPr="004F22F0" w:rsidRDefault="005D18FB" w:rsidP="00374938">
      <w:pPr>
        <w:widowControl/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Licencja na </w:t>
      </w:r>
      <w:r w:rsidR="0026305E">
        <w:rPr>
          <w:color w:val="000000"/>
          <w:spacing w:val="-2"/>
          <w:sz w:val="24"/>
          <w:szCs w:val="24"/>
        </w:rPr>
        <w:t>k</w:t>
      </w:r>
      <w:r w:rsidR="00810B95">
        <w:rPr>
          <w:color w:val="000000"/>
          <w:spacing w:val="-2"/>
          <w:sz w:val="24"/>
          <w:szCs w:val="24"/>
        </w:rPr>
        <w:t xml:space="preserve">orzystanie z oprogramowania </w:t>
      </w:r>
      <w:r>
        <w:rPr>
          <w:color w:val="000000"/>
          <w:spacing w:val="-2"/>
          <w:sz w:val="24"/>
          <w:szCs w:val="24"/>
        </w:rPr>
        <w:t xml:space="preserve">zainstalowanego na sprzęcie będzie licencją udzieloną przez producenta sprzętu </w:t>
      </w:r>
      <w:r w:rsidR="00810B95">
        <w:rPr>
          <w:color w:val="000000"/>
          <w:spacing w:val="-2"/>
          <w:sz w:val="24"/>
          <w:szCs w:val="24"/>
        </w:rPr>
        <w:t>dla użytkownika końcowego</w:t>
      </w:r>
      <w:r>
        <w:rPr>
          <w:color w:val="000000"/>
          <w:spacing w:val="-2"/>
          <w:sz w:val="24"/>
          <w:szCs w:val="24"/>
        </w:rPr>
        <w:t xml:space="preserve"> na warunkach </w:t>
      </w:r>
      <w:r w:rsidR="00374938">
        <w:rPr>
          <w:color w:val="000000"/>
          <w:spacing w:val="-2"/>
          <w:sz w:val="24"/>
          <w:szCs w:val="24"/>
        </w:rPr>
        <w:t>przewidzianych przez producenta</w:t>
      </w:r>
      <w:r w:rsidR="00810B95" w:rsidRPr="005D18FB">
        <w:rPr>
          <w:color w:val="000000"/>
          <w:spacing w:val="-2"/>
          <w:sz w:val="24"/>
          <w:szCs w:val="24"/>
        </w:rPr>
        <w:t xml:space="preserve">. Jeżeli licencje takie nie </w:t>
      </w:r>
      <w:r w:rsidR="00E30334">
        <w:rPr>
          <w:color w:val="000000"/>
          <w:spacing w:val="-2"/>
          <w:sz w:val="24"/>
          <w:szCs w:val="24"/>
        </w:rPr>
        <w:t>będą</w:t>
      </w:r>
      <w:r w:rsidR="00810B95" w:rsidRPr="005D18FB">
        <w:rPr>
          <w:color w:val="000000"/>
          <w:spacing w:val="-2"/>
          <w:sz w:val="24"/>
          <w:szCs w:val="24"/>
        </w:rPr>
        <w:t xml:space="preserve"> udostępnione </w:t>
      </w:r>
      <w:r w:rsidR="00810B95" w:rsidRPr="005D18FB">
        <w:rPr>
          <w:color w:val="000000"/>
          <w:spacing w:val="-2"/>
          <w:sz w:val="24"/>
          <w:szCs w:val="24"/>
        </w:rPr>
        <w:lastRenderedPageBreak/>
        <w:t>w ramach funkcjonalności oprogramowania</w:t>
      </w:r>
      <w:r w:rsidR="00D77F58" w:rsidRPr="005D18FB">
        <w:rPr>
          <w:color w:val="000000"/>
          <w:spacing w:val="-2"/>
          <w:sz w:val="24"/>
          <w:szCs w:val="24"/>
        </w:rPr>
        <w:t xml:space="preserve">. Wykonawca zobowiązany jest do ich przekazania Zamawiającemu. </w:t>
      </w:r>
    </w:p>
    <w:p w14:paraId="195E559C" w14:textId="5C8C0332" w:rsidR="007619D5" w:rsidRPr="001B59A4" w:rsidRDefault="007619D5" w:rsidP="00BB4BC7">
      <w:pPr>
        <w:pStyle w:val="Taims"/>
        <w:rPr>
          <w:rFonts w:ascii="Times New Roman" w:hAnsi="Times New Roman" w:cs="Times New Roman"/>
          <w:sz w:val="24"/>
          <w:szCs w:val="24"/>
        </w:rPr>
      </w:pPr>
    </w:p>
    <w:p w14:paraId="6C7931AD" w14:textId="77777777" w:rsidR="00BB4BC7" w:rsidRPr="001B59A4" w:rsidRDefault="00BB4BC7" w:rsidP="00BB4BC7">
      <w:pPr>
        <w:pStyle w:val="Taims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b/>
          <w:spacing w:val="-2"/>
          <w:sz w:val="24"/>
          <w:szCs w:val="24"/>
        </w:rPr>
        <w:t>§ 2</w:t>
      </w:r>
    </w:p>
    <w:p w14:paraId="0073A167" w14:textId="146CCC3D" w:rsidR="00BB4BC7" w:rsidRDefault="005D18FB" w:rsidP="00BB4BC7">
      <w:pPr>
        <w:pStyle w:val="Taims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TERMIN REALIZACJI </w:t>
      </w:r>
    </w:p>
    <w:p w14:paraId="2CE3EB78" w14:textId="77777777" w:rsidR="00374938" w:rsidRPr="001B59A4" w:rsidRDefault="00374938" w:rsidP="00BB4BC7">
      <w:pPr>
        <w:pStyle w:val="Taims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7947E3CB" w14:textId="6FE6C66E" w:rsidR="00BB4BC7" w:rsidRPr="001B59A4" w:rsidRDefault="0026305E" w:rsidP="00374938">
      <w:pPr>
        <w:pStyle w:val="Taims"/>
        <w:spacing w:line="276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Termin wykonania umowy ustala się </w:t>
      </w:r>
      <w:r w:rsidR="00E544A1">
        <w:rPr>
          <w:rFonts w:ascii="Times New Roman" w:hAnsi="Times New Roman" w:cs="Times New Roman"/>
          <w:spacing w:val="-2"/>
          <w:sz w:val="24"/>
          <w:szCs w:val="24"/>
        </w:rPr>
        <w:t xml:space="preserve">do </w:t>
      </w:r>
      <w:r w:rsidR="004F22F0">
        <w:rPr>
          <w:rFonts w:ascii="Times New Roman" w:hAnsi="Times New Roman" w:cs="Times New Roman"/>
          <w:spacing w:val="-2"/>
          <w:sz w:val="24"/>
          <w:szCs w:val="24"/>
        </w:rPr>
        <w:t>10</w:t>
      </w:r>
      <w:r w:rsidR="00D353C1">
        <w:rPr>
          <w:rFonts w:ascii="Times New Roman" w:hAnsi="Times New Roman" w:cs="Times New Roman"/>
          <w:spacing w:val="-2"/>
          <w:sz w:val="24"/>
          <w:szCs w:val="24"/>
        </w:rPr>
        <w:t xml:space="preserve"> dni od podpisania niniejszej umowy</w:t>
      </w:r>
      <w:r w:rsidR="00BB4BC7" w:rsidRPr="001B59A4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14:paraId="46BEE0CA" w14:textId="77777777" w:rsidR="0026305E" w:rsidRDefault="0026305E" w:rsidP="00374938">
      <w:pPr>
        <w:pStyle w:val="Taims"/>
        <w:spacing w:line="276" w:lineRule="auto"/>
        <w:ind w:left="2832" w:firstLine="708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615018C5" w14:textId="58D32FAE" w:rsidR="00374938" w:rsidRDefault="002521EB" w:rsidP="00374938">
      <w:pPr>
        <w:pStyle w:val="Taims"/>
        <w:spacing w:line="276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b/>
          <w:spacing w:val="-2"/>
          <w:sz w:val="24"/>
          <w:szCs w:val="24"/>
        </w:rPr>
        <w:t>§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3</w:t>
      </w:r>
    </w:p>
    <w:p w14:paraId="0221998D" w14:textId="097E1F32" w:rsidR="002521EB" w:rsidRDefault="002160A3" w:rsidP="00374938">
      <w:pPr>
        <w:pStyle w:val="Taims"/>
        <w:spacing w:line="276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ODBIOR</w:t>
      </w:r>
    </w:p>
    <w:p w14:paraId="467F741E" w14:textId="77777777" w:rsidR="001F38B3" w:rsidRDefault="001F38B3" w:rsidP="00374938">
      <w:pPr>
        <w:pStyle w:val="Taims"/>
        <w:spacing w:line="276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0548CE57" w14:textId="64636F16" w:rsidR="0026305E" w:rsidRDefault="00E30334" w:rsidP="001F38B3">
      <w:pPr>
        <w:pStyle w:val="Taims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Wykonawca zobowiązuje się do wykonania przedmiotu umowy zgodnie z wymaganiami określonymi w zapytaniu ofertowym stanowiącym </w:t>
      </w:r>
      <w:r w:rsidRPr="001F38B3">
        <w:rPr>
          <w:rFonts w:ascii="Times New Roman" w:hAnsi="Times New Roman" w:cs="Times New Roman"/>
          <w:b/>
          <w:spacing w:val="-2"/>
          <w:sz w:val="24"/>
          <w:szCs w:val="24"/>
        </w:rPr>
        <w:t xml:space="preserve">załącznik nr </w:t>
      </w:r>
      <w:r w:rsidR="001F38B3" w:rsidRPr="001F38B3">
        <w:rPr>
          <w:rFonts w:ascii="Times New Roman" w:hAnsi="Times New Roman" w:cs="Times New Roman"/>
          <w:b/>
          <w:spacing w:val="-2"/>
          <w:sz w:val="24"/>
          <w:szCs w:val="24"/>
        </w:rPr>
        <w:t>4</w:t>
      </w:r>
      <w:r w:rsidR="001F38B3">
        <w:rPr>
          <w:rFonts w:ascii="Times New Roman" w:hAnsi="Times New Roman" w:cs="Times New Roman"/>
          <w:spacing w:val="-2"/>
          <w:sz w:val="24"/>
          <w:szCs w:val="24"/>
        </w:rPr>
        <w:t xml:space="preserve"> z zachowaniem profesjonalnej staranności oraz zgodnie z obowiązującymi przepisami prawa, zasadami współczesnej wiedzy technicznej i stosowanymi normami technicznymi.</w:t>
      </w:r>
    </w:p>
    <w:p w14:paraId="4E8131F6" w14:textId="77777777" w:rsidR="002521EB" w:rsidRPr="00374938" w:rsidRDefault="002521EB" w:rsidP="001F38B3">
      <w:pPr>
        <w:numPr>
          <w:ilvl w:val="0"/>
          <w:numId w:val="18"/>
        </w:numPr>
        <w:suppressAutoHyphens/>
        <w:autoSpaceDN/>
        <w:adjustRightInd/>
        <w:spacing w:after="57" w:line="276" w:lineRule="auto"/>
        <w:jc w:val="both"/>
        <w:rPr>
          <w:rFonts w:eastAsia="Arial" w:cs="Arial"/>
          <w:sz w:val="24"/>
          <w:szCs w:val="22"/>
        </w:rPr>
      </w:pPr>
      <w:r w:rsidRPr="00374938">
        <w:rPr>
          <w:rFonts w:eastAsia="Arial" w:cs="Arial"/>
          <w:sz w:val="24"/>
          <w:szCs w:val="22"/>
        </w:rPr>
        <w:t>Odbiór przedmiotu umowy odbędzie się w siedzibie Zamawiającego, tj. w Mazowieckim Urzędzie Wojewódzkim w Warszawie, 00 - 950 Warszawa, pl. Bankowy 3/5.</w:t>
      </w:r>
    </w:p>
    <w:p w14:paraId="4D668CE6" w14:textId="7840E6DC" w:rsidR="002521EB" w:rsidRPr="00374938" w:rsidRDefault="002521EB" w:rsidP="001F38B3">
      <w:pPr>
        <w:numPr>
          <w:ilvl w:val="0"/>
          <w:numId w:val="18"/>
        </w:numPr>
        <w:suppressAutoHyphens/>
        <w:autoSpaceDN/>
        <w:adjustRightInd/>
        <w:spacing w:after="57" w:line="276" w:lineRule="auto"/>
        <w:jc w:val="both"/>
        <w:rPr>
          <w:rFonts w:eastAsia="Arial" w:cs="Arial"/>
          <w:sz w:val="24"/>
          <w:szCs w:val="22"/>
        </w:rPr>
      </w:pPr>
      <w:r w:rsidRPr="00374938">
        <w:rPr>
          <w:rFonts w:eastAsia="Arial" w:cs="Arial"/>
          <w:sz w:val="24"/>
          <w:szCs w:val="22"/>
        </w:rPr>
        <w:t>Wszelkie koszty związane z dostawą tj</w:t>
      </w:r>
      <w:r w:rsidR="00374938">
        <w:rPr>
          <w:rFonts w:eastAsia="Arial" w:cs="Arial"/>
          <w:sz w:val="24"/>
          <w:szCs w:val="22"/>
        </w:rPr>
        <w:t>. koszty transportu, opakowania</w:t>
      </w:r>
      <w:r w:rsidRPr="00374938">
        <w:rPr>
          <w:rFonts w:eastAsia="Arial" w:cs="Arial"/>
          <w:sz w:val="24"/>
          <w:szCs w:val="22"/>
        </w:rPr>
        <w:t>, obciążają Wykonawcę.</w:t>
      </w:r>
    </w:p>
    <w:p w14:paraId="723827EC" w14:textId="0E6AA115" w:rsidR="002521EB" w:rsidRPr="00374938" w:rsidRDefault="002521EB" w:rsidP="001F38B3">
      <w:pPr>
        <w:numPr>
          <w:ilvl w:val="0"/>
          <w:numId w:val="18"/>
        </w:numPr>
        <w:suppressAutoHyphens/>
        <w:autoSpaceDN/>
        <w:adjustRightInd/>
        <w:spacing w:after="57" w:line="276" w:lineRule="auto"/>
        <w:jc w:val="both"/>
        <w:rPr>
          <w:rFonts w:eastAsia="Arial" w:cs="Arial"/>
          <w:sz w:val="24"/>
          <w:szCs w:val="22"/>
        </w:rPr>
      </w:pPr>
      <w:r w:rsidRPr="00374938">
        <w:rPr>
          <w:rFonts w:eastAsia="Arial" w:cs="Arial"/>
          <w:sz w:val="24"/>
          <w:szCs w:val="22"/>
        </w:rPr>
        <w:t>Za datę wykonania Umowy uznaje się datę podpisania Protokołu Odbioru Dostawy</w:t>
      </w:r>
      <w:r w:rsidR="00E30334">
        <w:rPr>
          <w:rFonts w:eastAsia="Arial" w:cs="Arial"/>
          <w:sz w:val="24"/>
          <w:szCs w:val="22"/>
        </w:rPr>
        <w:t xml:space="preserve"> (</w:t>
      </w:r>
      <w:r w:rsidR="00E30334" w:rsidRPr="00E30334">
        <w:rPr>
          <w:rFonts w:eastAsia="Arial" w:cs="Arial"/>
          <w:b/>
          <w:sz w:val="24"/>
          <w:szCs w:val="22"/>
        </w:rPr>
        <w:t xml:space="preserve">załącznik nr </w:t>
      </w:r>
      <w:r w:rsidR="001F38B3">
        <w:rPr>
          <w:rFonts w:eastAsia="Arial" w:cs="Arial"/>
          <w:b/>
          <w:sz w:val="24"/>
          <w:szCs w:val="22"/>
        </w:rPr>
        <w:t>5</w:t>
      </w:r>
      <w:r w:rsidR="00E30334">
        <w:rPr>
          <w:rFonts w:eastAsia="Arial" w:cs="Arial"/>
          <w:sz w:val="24"/>
          <w:szCs w:val="22"/>
        </w:rPr>
        <w:t>)</w:t>
      </w:r>
      <w:r w:rsidRPr="00374938">
        <w:rPr>
          <w:rFonts w:eastAsia="Arial" w:cs="Arial"/>
          <w:sz w:val="24"/>
          <w:szCs w:val="22"/>
        </w:rPr>
        <w:t xml:space="preserve"> bez żadnych uwag lub zastrzeżeń ze strony Zamawiającego. Wszystkie czynności odbiorcze, w tym również związane z uwzględnianiem uwag lub zastrzeżeń Zamawiającego powinny zakończyć się w terminie wykonania Umowy określonym w § 2 Umowy.</w:t>
      </w:r>
    </w:p>
    <w:p w14:paraId="6F6076CD" w14:textId="27DAA2BE" w:rsidR="002521EB" w:rsidRPr="0023538A" w:rsidRDefault="002521EB" w:rsidP="001F38B3">
      <w:pPr>
        <w:numPr>
          <w:ilvl w:val="0"/>
          <w:numId w:val="18"/>
        </w:numPr>
        <w:suppressAutoHyphens/>
        <w:autoSpaceDN/>
        <w:adjustRightInd/>
        <w:spacing w:after="57" w:line="276" w:lineRule="auto"/>
        <w:jc w:val="both"/>
        <w:rPr>
          <w:rFonts w:cs="Arial"/>
          <w:sz w:val="24"/>
          <w:szCs w:val="22"/>
        </w:rPr>
      </w:pPr>
      <w:r w:rsidRPr="00374938">
        <w:rPr>
          <w:rFonts w:eastAsia="Arial" w:cs="Arial"/>
          <w:sz w:val="24"/>
          <w:szCs w:val="22"/>
        </w:rPr>
        <w:t>Wykonawca jest zobowiązany powiad</w:t>
      </w:r>
      <w:r w:rsidR="004F22F0">
        <w:rPr>
          <w:rFonts w:eastAsia="Arial" w:cs="Arial"/>
          <w:sz w:val="24"/>
          <w:szCs w:val="22"/>
        </w:rPr>
        <w:t>omić Zamawiającego o dokładnym terminie dostawy</w:t>
      </w:r>
      <w:r w:rsidRPr="00374938">
        <w:rPr>
          <w:rFonts w:eastAsia="Arial" w:cs="Arial"/>
          <w:sz w:val="24"/>
          <w:szCs w:val="22"/>
        </w:rPr>
        <w:t xml:space="preserve"> z co najmniej </w:t>
      </w:r>
      <w:r w:rsidR="0026305E">
        <w:rPr>
          <w:rFonts w:eastAsia="Arial" w:cs="Arial"/>
          <w:sz w:val="24"/>
          <w:szCs w:val="22"/>
        </w:rPr>
        <w:t>dwu</w:t>
      </w:r>
      <w:r w:rsidRPr="0023538A">
        <w:rPr>
          <w:rFonts w:eastAsia="Arial" w:cs="Arial"/>
          <w:sz w:val="24"/>
          <w:szCs w:val="22"/>
        </w:rPr>
        <w:t>dniowym wyprzedzeniem.</w:t>
      </w:r>
    </w:p>
    <w:p w14:paraId="62BA903B" w14:textId="77777777" w:rsidR="002521EB" w:rsidRPr="0023538A" w:rsidRDefault="002521EB" w:rsidP="001F38B3">
      <w:pPr>
        <w:numPr>
          <w:ilvl w:val="0"/>
          <w:numId w:val="18"/>
        </w:numPr>
        <w:suppressAutoHyphens/>
        <w:autoSpaceDN/>
        <w:adjustRightInd/>
        <w:spacing w:after="57" w:line="276" w:lineRule="auto"/>
        <w:jc w:val="both"/>
        <w:rPr>
          <w:rFonts w:cs="Arial"/>
          <w:sz w:val="24"/>
          <w:szCs w:val="22"/>
        </w:rPr>
      </w:pPr>
      <w:r w:rsidRPr="0023538A">
        <w:rPr>
          <w:rFonts w:cs="Arial"/>
          <w:sz w:val="24"/>
          <w:szCs w:val="22"/>
        </w:rPr>
        <w:t>Dostarczenie przedmiotu umowy będzie realizowane w dni robocze, przy czym za dni robocze Strony uznają każdy dzień tygodnia od poniedziałku do piątku, za wyjątkiem dni ustawowo wolnych od pracy, w godzinach od 8:00 do 16:00.</w:t>
      </w:r>
    </w:p>
    <w:p w14:paraId="2A3C07B8" w14:textId="3CA20803" w:rsidR="002521EB" w:rsidRPr="0023538A" w:rsidRDefault="002521EB" w:rsidP="001F38B3">
      <w:pPr>
        <w:numPr>
          <w:ilvl w:val="0"/>
          <w:numId w:val="18"/>
        </w:numPr>
        <w:suppressAutoHyphens/>
        <w:autoSpaceDN/>
        <w:adjustRightInd/>
        <w:spacing w:after="57" w:line="276" w:lineRule="auto"/>
        <w:jc w:val="both"/>
        <w:rPr>
          <w:rFonts w:cs="Arial"/>
          <w:sz w:val="24"/>
          <w:szCs w:val="22"/>
        </w:rPr>
      </w:pPr>
      <w:r w:rsidRPr="0023538A">
        <w:rPr>
          <w:rFonts w:cs="Arial"/>
          <w:sz w:val="24"/>
          <w:szCs w:val="22"/>
        </w:rPr>
        <w:t>Wykonawca ponosi pełną odpowiedzialność z</w:t>
      </w:r>
      <w:r w:rsidR="0026305E">
        <w:rPr>
          <w:rFonts w:cs="Arial"/>
          <w:sz w:val="24"/>
          <w:szCs w:val="22"/>
        </w:rPr>
        <w:t xml:space="preserve">a ewentualne uszkodzenia Urządzeń </w:t>
      </w:r>
      <w:r w:rsidRPr="0023538A">
        <w:rPr>
          <w:rFonts w:cs="Arial"/>
          <w:sz w:val="24"/>
          <w:szCs w:val="22"/>
        </w:rPr>
        <w:t>do czasu ich odbioru przez Zamawiającego.</w:t>
      </w:r>
    </w:p>
    <w:p w14:paraId="5C00E0FA" w14:textId="141F4282" w:rsidR="002521EB" w:rsidRPr="0023538A" w:rsidRDefault="002521EB" w:rsidP="001F38B3">
      <w:pPr>
        <w:numPr>
          <w:ilvl w:val="0"/>
          <w:numId w:val="18"/>
        </w:numPr>
        <w:suppressAutoHyphens/>
        <w:autoSpaceDN/>
        <w:adjustRightInd/>
        <w:spacing w:after="57" w:line="276" w:lineRule="auto"/>
        <w:jc w:val="both"/>
        <w:rPr>
          <w:rFonts w:eastAsia="Arial" w:cs="Arial"/>
          <w:sz w:val="24"/>
          <w:szCs w:val="22"/>
        </w:rPr>
      </w:pPr>
      <w:r w:rsidRPr="0023538A">
        <w:rPr>
          <w:rFonts w:cs="Arial"/>
          <w:sz w:val="24"/>
          <w:szCs w:val="22"/>
        </w:rPr>
        <w:t xml:space="preserve">Odbiór przedmiotu umowy o którym mowa </w:t>
      </w:r>
      <w:r w:rsidRPr="0023538A">
        <w:rPr>
          <w:sz w:val="24"/>
        </w:rPr>
        <w:t>§</w:t>
      </w:r>
      <w:r w:rsidRPr="0023538A">
        <w:rPr>
          <w:rFonts w:cs="Arial"/>
          <w:sz w:val="24"/>
          <w:szCs w:val="22"/>
        </w:rPr>
        <w:t>1 polegać będzie na rozpakowaniu, skompletowaniu i uruchomieniu dostarczonych Urządzeń, celem:</w:t>
      </w:r>
    </w:p>
    <w:p w14:paraId="28C3CD6F" w14:textId="77777777" w:rsidR="002521EB" w:rsidRPr="0023538A" w:rsidRDefault="002521EB" w:rsidP="001F38B3">
      <w:pPr>
        <w:numPr>
          <w:ilvl w:val="1"/>
          <w:numId w:val="18"/>
        </w:numPr>
        <w:tabs>
          <w:tab w:val="clear" w:pos="1080"/>
          <w:tab w:val="num" w:pos="709"/>
        </w:tabs>
        <w:suppressAutoHyphens/>
        <w:autoSpaceDN/>
        <w:adjustRightInd/>
        <w:spacing w:after="57" w:line="276" w:lineRule="auto"/>
        <w:ind w:left="709" w:hanging="283"/>
        <w:jc w:val="both"/>
        <w:rPr>
          <w:rFonts w:eastAsia="Arial" w:cs="Arial"/>
          <w:sz w:val="24"/>
          <w:szCs w:val="22"/>
        </w:rPr>
      </w:pPr>
      <w:r w:rsidRPr="0023538A">
        <w:rPr>
          <w:rFonts w:eastAsia="Arial" w:cs="Arial"/>
          <w:sz w:val="24"/>
          <w:szCs w:val="22"/>
        </w:rPr>
        <w:t>sprawdzenia zawartości asortymentowej i ilościowej dostawy,</w:t>
      </w:r>
    </w:p>
    <w:p w14:paraId="7AACE367" w14:textId="77777777" w:rsidR="002521EB" w:rsidRPr="0023538A" w:rsidRDefault="002521EB" w:rsidP="001F38B3">
      <w:pPr>
        <w:numPr>
          <w:ilvl w:val="1"/>
          <w:numId w:val="18"/>
        </w:numPr>
        <w:tabs>
          <w:tab w:val="clear" w:pos="1080"/>
          <w:tab w:val="num" w:pos="709"/>
        </w:tabs>
        <w:suppressAutoHyphens/>
        <w:autoSpaceDN/>
        <w:adjustRightInd/>
        <w:spacing w:after="57" w:line="276" w:lineRule="auto"/>
        <w:ind w:left="709" w:hanging="283"/>
        <w:jc w:val="both"/>
        <w:rPr>
          <w:rFonts w:eastAsia="Arial" w:cs="Arial"/>
          <w:sz w:val="24"/>
          <w:szCs w:val="22"/>
        </w:rPr>
      </w:pPr>
      <w:r w:rsidRPr="0023538A">
        <w:rPr>
          <w:rFonts w:eastAsia="Arial" w:cs="Arial"/>
          <w:sz w:val="24"/>
          <w:szCs w:val="22"/>
        </w:rPr>
        <w:t>sprawdzenia sprawności technicznej poszczególnych elementów przedmiotu umowy,</w:t>
      </w:r>
    </w:p>
    <w:p w14:paraId="559CDC94" w14:textId="77777777" w:rsidR="002521EB" w:rsidRPr="0023538A" w:rsidRDefault="002521EB" w:rsidP="001F38B3">
      <w:pPr>
        <w:numPr>
          <w:ilvl w:val="1"/>
          <w:numId w:val="18"/>
        </w:numPr>
        <w:tabs>
          <w:tab w:val="clear" w:pos="1080"/>
          <w:tab w:val="num" w:pos="709"/>
        </w:tabs>
        <w:suppressAutoHyphens/>
        <w:autoSpaceDN/>
        <w:adjustRightInd/>
        <w:spacing w:after="57" w:line="276" w:lineRule="auto"/>
        <w:ind w:left="709" w:hanging="283"/>
        <w:jc w:val="both"/>
        <w:rPr>
          <w:rFonts w:eastAsia="Arial" w:cs="Arial"/>
          <w:sz w:val="24"/>
          <w:szCs w:val="22"/>
        </w:rPr>
      </w:pPr>
      <w:r w:rsidRPr="0023538A">
        <w:rPr>
          <w:rFonts w:eastAsia="Arial" w:cs="Arial"/>
          <w:sz w:val="24"/>
          <w:szCs w:val="22"/>
        </w:rPr>
        <w:t xml:space="preserve">sprawdzenia zgodności numerów umieszczonych na obudowach dostarczonych Urządzeń z zapisami w indywidualnych kartach </w:t>
      </w:r>
      <w:r w:rsidRPr="0023538A">
        <w:rPr>
          <w:rFonts w:eastAsia="Arial" w:cs="Arial"/>
          <w:sz w:val="24"/>
          <w:szCs w:val="22"/>
        </w:rPr>
        <w:lastRenderedPageBreak/>
        <w:t xml:space="preserve">gwarancyjnych tych Urządzeń, </w:t>
      </w:r>
    </w:p>
    <w:p w14:paraId="5711753C" w14:textId="684D7F26" w:rsidR="002521EB" w:rsidRPr="0023538A" w:rsidRDefault="002521EB" w:rsidP="001F38B3">
      <w:pPr>
        <w:numPr>
          <w:ilvl w:val="1"/>
          <w:numId w:val="18"/>
        </w:numPr>
        <w:tabs>
          <w:tab w:val="clear" w:pos="1080"/>
          <w:tab w:val="num" w:pos="709"/>
        </w:tabs>
        <w:suppressAutoHyphens/>
        <w:autoSpaceDN/>
        <w:adjustRightInd/>
        <w:spacing w:after="57" w:line="276" w:lineRule="auto"/>
        <w:ind w:left="709" w:hanging="283"/>
        <w:jc w:val="both"/>
        <w:rPr>
          <w:rFonts w:eastAsia="Arial" w:cs="Arial"/>
          <w:sz w:val="24"/>
          <w:szCs w:val="22"/>
        </w:rPr>
      </w:pPr>
      <w:r w:rsidRPr="0023538A">
        <w:rPr>
          <w:rFonts w:eastAsia="Arial" w:cs="Arial"/>
          <w:sz w:val="24"/>
          <w:szCs w:val="22"/>
        </w:rPr>
        <w:t xml:space="preserve">sprawdzenie </w:t>
      </w:r>
      <w:r w:rsidR="0026305E">
        <w:rPr>
          <w:rFonts w:eastAsia="Arial" w:cs="Arial"/>
          <w:sz w:val="24"/>
          <w:szCs w:val="22"/>
        </w:rPr>
        <w:t>kompletności d</w:t>
      </w:r>
      <w:r w:rsidRPr="0023538A">
        <w:rPr>
          <w:rFonts w:eastAsia="Arial" w:cs="Arial"/>
          <w:sz w:val="24"/>
          <w:szCs w:val="22"/>
        </w:rPr>
        <w:t>okumentacji</w:t>
      </w:r>
      <w:r w:rsidR="0026305E">
        <w:rPr>
          <w:rFonts w:eastAsia="Arial" w:cs="Arial"/>
          <w:sz w:val="24"/>
          <w:szCs w:val="22"/>
        </w:rPr>
        <w:t xml:space="preserve"> (instrukcja obsługi, licencja w wypadku określonym w </w:t>
      </w:r>
      <w:r w:rsidR="0026305E" w:rsidRPr="0023538A">
        <w:rPr>
          <w:spacing w:val="-2"/>
          <w:sz w:val="24"/>
          <w:szCs w:val="24"/>
        </w:rPr>
        <w:t>§1 ust 3</w:t>
      </w:r>
      <w:r w:rsidR="0026305E">
        <w:rPr>
          <w:rFonts w:eastAsia="Arial" w:cs="Arial"/>
          <w:sz w:val="24"/>
          <w:szCs w:val="22"/>
        </w:rPr>
        <w:t>)</w:t>
      </w:r>
    </w:p>
    <w:p w14:paraId="53CB636D" w14:textId="5D94D4AB" w:rsidR="002521EB" w:rsidRPr="0023538A" w:rsidRDefault="002521EB" w:rsidP="001F38B3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cs="Calibri"/>
          <w:kern w:val="18"/>
          <w:sz w:val="24"/>
          <w:szCs w:val="18"/>
        </w:rPr>
      </w:pPr>
      <w:r w:rsidRPr="0023538A">
        <w:rPr>
          <w:rFonts w:cs="Calibri"/>
          <w:kern w:val="18"/>
          <w:sz w:val="24"/>
          <w:szCs w:val="18"/>
        </w:rPr>
        <w:t>Zamawiający dokona odbioru Urządzeń lub zgłosi zastrzeżenia uzasadnia</w:t>
      </w:r>
      <w:r w:rsidRPr="0023538A">
        <w:rPr>
          <w:rFonts w:cs="Arial"/>
          <w:kern w:val="18"/>
          <w:sz w:val="24"/>
          <w:szCs w:val="18"/>
        </w:rPr>
        <w:t xml:space="preserve">jące odmowę dokonania odbioru. Zamawiający ma prawo odmówić odbioru wszystkich Urządzeń </w:t>
      </w:r>
      <w:r w:rsidR="00374938">
        <w:rPr>
          <w:rFonts w:cs="Arial"/>
          <w:kern w:val="18"/>
          <w:sz w:val="24"/>
          <w:szCs w:val="18"/>
        </w:rPr>
        <w:t>w </w:t>
      </w:r>
      <w:r w:rsidR="00E30334">
        <w:rPr>
          <w:rFonts w:cs="Arial"/>
          <w:kern w:val="18"/>
          <w:sz w:val="24"/>
          <w:szCs w:val="18"/>
        </w:rPr>
        <w:t>szczególności w</w:t>
      </w:r>
      <w:r w:rsidRPr="0023538A">
        <w:rPr>
          <w:rFonts w:cs="Arial"/>
          <w:kern w:val="18"/>
          <w:sz w:val="24"/>
          <w:szCs w:val="18"/>
        </w:rPr>
        <w:t xml:space="preserve"> przypadku stwierdzenia wad wybranych Urządzeń, niekompletności dostawy</w:t>
      </w:r>
      <w:r w:rsidR="00872ECE">
        <w:rPr>
          <w:rFonts w:cs="Arial"/>
          <w:kern w:val="18"/>
          <w:sz w:val="24"/>
          <w:szCs w:val="18"/>
        </w:rPr>
        <w:t xml:space="preserve"> </w:t>
      </w:r>
      <w:r w:rsidRPr="0023538A">
        <w:rPr>
          <w:rFonts w:cs="Arial"/>
          <w:kern w:val="18"/>
          <w:sz w:val="24"/>
          <w:szCs w:val="18"/>
        </w:rPr>
        <w:t>a także uchybienia innym obowiązkom Wykonawcy w realizacji Przedmiotu Umowy</w:t>
      </w:r>
      <w:r w:rsidRPr="0023538A">
        <w:rPr>
          <w:rFonts w:cs="Calibri"/>
          <w:kern w:val="18"/>
          <w:sz w:val="24"/>
          <w:szCs w:val="18"/>
        </w:rPr>
        <w:t>.</w:t>
      </w:r>
    </w:p>
    <w:p w14:paraId="3CB22444" w14:textId="10B9CD1B" w:rsidR="002521EB" w:rsidRPr="0023538A" w:rsidRDefault="002521EB" w:rsidP="001F38B3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cs="Arial"/>
          <w:kern w:val="2"/>
          <w:sz w:val="24"/>
          <w:szCs w:val="18"/>
        </w:rPr>
      </w:pPr>
      <w:r w:rsidRPr="0023538A">
        <w:rPr>
          <w:rFonts w:cs="Calibri"/>
          <w:kern w:val="2"/>
          <w:sz w:val="24"/>
          <w:szCs w:val="18"/>
        </w:rPr>
        <w:t xml:space="preserve">W przypadku zgłoszenia uwag lub zastrzeżeń ze strony Zamawiającego, Zamawiający </w:t>
      </w:r>
      <w:r w:rsidRPr="0023538A">
        <w:rPr>
          <w:rFonts w:cs="Calibri"/>
          <w:kern w:val="2"/>
          <w:sz w:val="24"/>
          <w:szCs w:val="18"/>
        </w:rPr>
        <w:br/>
        <w:t xml:space="preserve">wyznaczy termin na usunięcie tych uwag lub zastrzeżeń, w którym Wykonawca na własny koszt i ryzyko obowiązany jest do ich uwzględnienia w całości. W takim przypadku procedura odbioru zostanie przeprowadzona ponownie, stosownie do postanowień niniejszego paragrafu. Za datę odbioru uważa się datę odbioru uwzględniającego wszystkie uwagi lub zastrzeżenia zgłoszone </w:t>
      </w:r>
      <w:r w:rsidR="00872ECE">
        <w:rPr>
          <w:rFonts w:cs="Calibri"/>
          <w:kern w:val="2"/>
          <w:sz w:val="24"/>
          <w:szCs w:val="18"/>
        </w:rPr>
        <w:t xml:space="preserve">przez </w:t>
      </w:r>
      <w:r w:rsidRPr="0023538A">
        <w:rPr>
          <w:rFonts w:cs="Calibri"/>
          <w:kern w:val="2"/>
          <w:sz w:val="24"/>
          <w:szCs w:val="18"/>
        </w:rPr>
        <w:t>Zamawiającego, przy czym wszystkie p</w:t>
      </w:r>
      <w:r w:rsidRPr="0023538A">
        <w:rPr>
          <w:rFonts w:cs="Arial"/>
          <w:kern w:val="2"/>
          <w:sz w:val="24"/>
          <w:szCs w:val="18"/>
        </w:rPr>
        <w:t>rocedury odbiorcze powinny skończyć s</w:t>
      </w:r>
      <w:r w:rsidR="00E30334">
        <w:rPr>
          <w:rFonts w:cs="Arial"/>
          <w:kern w:val="2"/>
          <w:sz w:val="24"/>
          <w:szCs w:val="18"/>
        </w:rPr>
        <w:t>ię w terminie określonym w §</w:t>
      </w:r>
      <w:r w:rsidR="00374938">
        <w:rPr>
          <w:rFonts w:cs="Arial"/>
          <w:kern w:val="2"/>
          <w:sz w:val="24"/>
          <w:szCs w:val="18"/>
        </w:rPr>
        <w:t xml:space="preserve">2 </w:t>
      </w:r>
      <w:r w:rsidRPr="0023538A">
        <w:rPr>
          <w:rFonts w:cs="Arial"/>
          <w:kern w:val="2"/>
          <w:sz w:val="24"/>
          <w:szCs w:val="18"/>
        </w:rPr>
        <w:t>Umowy</w:t>
      </w:r>
      <w:r w:rsidRPr="0023538A">
        <w:rPr>
          <w:rFonts w:cs="Calibri"/>
          <w:kern w:val="2"/>
          <w:sz w:val="24"/>
          <w:szCs w:val="18"/>
        </w:rPr>
        <w:t xml:space="preserve">. W </w:t>
      </w:r>
      <w:r w:rsidRPr="0023538A">
        <w:rPr>
          <w:rFonts w:cs="Tahoma"/>
          <w:kern w:val="2"/>
          <w:sz w:val="24"/>
          <w:szCs w:val="18"/>
        </w:rPr>
        <w:t>przypadku nieuwzględnienia zastrzeżeń przez Wykonawcę lub uwzględnienia ich niezgodnie z tym, co zgłosił Zamawiający,  Zamawiający ma prawo do od</w:t>
      </w:r>
      <w:r w:rsidRPr="0023538A">
        <w:rPr>
          <w:rFonts w:cs="Arial"/>
          <w:kern w:val="2"/>
          <w:sz w:val="24"/>
          <w:szCs w:val="18"/>
        </w:rPr>
        <w:t>stą</w:t>
      </w:r>
      <w:r w:rsidR="00E30334">
        <w:rPr>
          <w:rFonts w:cs="Arial"/>
          <w:kern w:val="2"/>
          <w:sz w:val="24"/>
          <w:szCs w:val="18"/>
        </w:rPr>
        <w:t>pienia od Umowy w całości lub w </w:t>
      </w:r>
      <w:r w:rsidRPr="0023538A">
        <w:rPr>
          <w:rFonts w:cs="Arial"/>
          <w:kern w:val="2"/>
          <w:sz w:val="24"/>
          <w:szCs w:val="18"/>
        </w:rPr>
        <w:t xml:space="preserve">części oraz żądania kary umownej, o której mowa w §  </w:t>
      </w:r>
      <w:r w:rsidR="00CB7FD8">
        <w:rPr>
          <w:rFonts w:cs="Arial"/>
          <w:kern w:val="2"/>
          <w:sz w:val="24"/>
          <w:szCs w:val="18"/>
        </w:rPr>
        <w:t xml:space="preserve">6 </w:t>
      </w:r>
      <w:r w:rsidRPr="0023538A">
        <w:rPr>
          <w:rFonts w:cs="Arial"/>
          <w:kern w:val="2"/>
          <w:sz w:val="24"/>
          <w:szCs w:val="18"/>
        </w:rPr>
        <w:t xml:space="preserve">ust 1 pkt 1) Umowy. </w:t>
      </w:r>
    </w:p>
    <w:p w14:paraId="6122CCC7" w14:textId="055BA705" w:rsidR="00BB4BC7" w:rsidRPr="001B59A4" w:rsidRDefault="00BB4BC7" w:rsidP="00374938">
      <w:pPr>
        <w:widowControl/>
        <w:jc w:val="both"/>
        <w:rPr>
          <w:sz w:val="24"/>
          <w:szCs w:val="24"/>
          <w:highlight w:val="yellow"/>
        </w:rPr>
      </w:pPr>
    </w:p>
    <w:p w14:paraId="0F16E7AE" w14:textId="67BDE45D" w:rsidR="00BB4BC7" w:rsidRPr="001B59A4" w:rsidRDefault="00374938" w:rsidP="00BB4BC7">
      <w:pPr>
        <w:pStyle w:val="Taims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§ </w:t>
      </w:r>
      <w:r w:rsidR="00D82917">
        <w:rPr>
          <w:rFonts w:ascii="Times New Roman" w:hAnsi="Times New Roman" w:cs="Times New Roman"/>
          <w:b/>
          <w:spacing w:val="-2"/>
          <w:sz w:val="24"/>
          <w:szCs w:val="24"/>
        </w:rPr>
        <w:t>4</w:t>
      </w:r>
    </w:p>
    <w:p w14:paraId="7CC2BB93" w14:textId="77777777" w:rsidR="00BB4BC7" w:rsidRPr="001B59A4" w:rsidRDefault="00BB4BC7" w:rsidP="00BB4BC7">
      <w:pPr>
        <w:pStyle w:val="Taims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b/>
          <w:spacing w:val="-2"/>
          <w:sz w:val="24"/>
          <w:szCs w:val="24"/>
        </w:rPr>
        <w:t>WYNAGRODZENIE</w:t>
      </w:r>
    </w:p>
    <w:p w14:paraId="55A2ED8A" w14:textId="77777777" w:rsidR="00BB4BC7" w:rsidRPr="001B59A4" w:rsidRDefault="00BB4BC7" w:rsidP="00BB4BC7">
      <w:pPr>
        <w:pStyle w:val="Taims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14:paraId="1FD1D532" w14:textId="538E4096" w:rsidR="007E72F7" w:rsidRPr="006131B3" w:rsidRDefault="007E72F7" w:rsidP="001F38B3">
      <w:pPr>
        <w:numPr>
          <w:ilvl w:val="0"/>
          <w:numId w:val="2"/>
        </w:numPr>
        <w:spacing w:line="276" w:lineRule="auto"/>
        <w:ind w:left="284"/>
        <w:jc w:val="both"/>
        <w:rPr>
          <w:spacing w:val="-2"/>
          <w:sz w:val="24"/>
          <w:szCs w:val="24"/>
        </w:rPr>
      </w:pPr>
      <w:r w:rsidRPr="006131B3">
        <w:rPr>
          <w:spacing w:val="-2"/>
          <w:sz w:val="24"/>
          <w:szCs w:val="24"/>
        </w:rPr>
        <w:t xml:space="preserve">Wynagrodzenie za wykonanie przedmiotu umowy ustala się na podstawie oferty Wykonawcy, stanowiącej </w:t>
      </w:r>
      <w:r w:rsidRPr="006131B3">
        <w:rPr>
          <w:b/>
          <w:spacing w:val="-2"/>
          <w:sz w:val="24"/>
          <w:szCs w:val="24"/>
        </w:rPr>
        <w:t xml:space="preserve">załącznik nr 3 </w:t>
      </w:r>
      <w:r w:rsidRPr="006131B3">
        <w:rPr>
          <w:spacing w:val="-2"/>
          <w:sz w:val="24"/>
          <w:szCs w:val="24"/>
        </w:rPr>
        <w:t xml:space="preserve">do umowy, na kwotę brutto w wysokości: </w:t>
      </w:r>
      <w:r w:rsidR="004F22F0">
        <w:rPr>
          <w:b/>
          <w:spacing w:val="-2"/>
          <w:sz w:val="24"/>
          <w:szCs w:val="24"/>
        </w:rPr>
        <w:t>…………….</w:t>
      </w:r>
      <w:r w:rsidRPr="006131B3">
        <w:rPr>
          <w:b/>
          <w:spacing w:val="-2"/>
          <w:sz w:val="24"/>
          <w:szCs w:val="24"/>
        </w:rPr>
        <w:t xml:space="preserve"> zł</w:t>
      </w:r>
      <w:r w:rsidRPr="006131B3">
        <w:rPr>
          <w:spacing w:val="-2"/>
          <w:sz w:val="24"/>
          <w:szCs w:val="24"/>
        </w:rPr>
        <w:t xml:space="preserve"> </w:t>
      </w:r>
      <w:r w:rsidRPr="006131B3">
        <w:rPr>
          <w:b/>
          <w:spacing w:val="-2"/>
          <w:sz w:val="24"/>
          <w:szCs w:val="24"/>
        </w:rPr>
        <w:t>brutto</w:t>
      </w:r>
      <w:r w:rsidRPr="006131B3">
        <w:rPr>
          <w:spacing w:val="-2"/>
          <w:sz w:val="24"/>
          <w:szCs w:val="24"/>
        </w:rPr>
        <w:t xml:space="preserve"> (słownie:</w:t>
      </w:r>
      <w:r w:rsidR="00D353C1">
        <w:rPr>
          <w:spacing w:val="-2"/>
          <w:sz w:val="24"/>
          <w:szCs w:val="24"/>
        </w:rPr>
        <w:t xml:space="preserve"> </w:t>
      </w:r>
      <w:r w:rsidR="004F22F0">
        <w:rPr>
          <w:spacing w:val="-2"/>
          <w:sz w:val="24"/>
          <w:szCs w:val="24"/>
        </w:rPr>
        <w:t>………………………….</w:t>
      </w:r>
      <w:r w:rsidRPr="006131B3">
        <w:rPr>
          <w:spacing w:val="-2"/>
          <w:sz w:val="24"/>
          <w:szCs w:val="24"/>
        </w:rPr>
        <w:t xml:space="preserve">), w tym należny podatek VAT w wysokości </w:t>
      </w:r>
      <w:r w:rsidR="004F22F0">
        <w:rPr>
          <w:b/>
          <w:spacing w:val="-2"/>
          <w:sz w:val="24"/>
          <w:szCs w:val="24"/>
        </w:rPr>
        <w:t>…………</w:t>
      </w:r>
      <w:r w:rsidRPr="006131B3">
        <w:rPr>
          <w:b/>
          <w:spacing w:val="-2"/>
          <w:sz w:val="24"/>
          <w:szCs w:val="24"/>
        </w:rPr>
        <w:t xml:space="preserve"> zł.</w:t>
      </w:r>
    </w:p>
    <w:p w14:paraId="4FECB2DC" w14:textId="77777777" w:rsidR="007E72F7" w:rsidRPr="006131B3" w:rsidRDefault="007E72F7" w:rsidP="001F38B3">
      <w:pPr>
        <w:numPr>
          <w:ilvl w:val="0"/>
          <w:numId w:val="2"/>
        </w:numPr>
        <w:spacing w:line="276" w:lineRule="auto"/>
        <w:ind w:left="284" w:hanging="284"/>
        <w:jc w:val="both"/>
        <w:rPr>
          <w:spacing w:val="-2"/>
          <w:sz w:val="24"/>
          <w:szCs w:val="24"/>
        </w:rPr>
      </w:pPr>
      <w:r w:rsidRPr="006131B3">
        <w:rPr>
          <w:color w:val="000000"/>
          <w:sz w:val="24"/>
          <w:szCs w:val="24"/>
        </w:rPr>
        <w:t>Wynagrodzenie, o którym mowa w ust. 1 jest ostateczne i nie podlega zmianie w trakcie realizacji umowy.</w:t>
      </w:r>
    </w:p>
    <w:p w14:paraId="469677A4" w14:textId="30808505" w:rsidR="007E72F7" w:rsidRPr="006131B3" w:rsidRDefault="007E72F7" w:rsidP="001F38B3">
      <w:pPr>
        <w:numPr>
          <w:ilvl w:val="0"/>
          <w:numId w:val="2"/>
        </w:numPr>
        <w:spacing w:line="276" w:lineRule="auto"/>
        <w:ind w:left="284" w:hanging="284"/>
        <w:jc w:val="both"/>
        <w:rPr>
          <w:spacing w:val="-2"/>
          <w:sz w:val="24"/>
          <w:szCs w:val="24"/>
        </w:rPr>
      </w:pPr>
      <w:r w:rsidRPr="006131B3">
        <w:rPr>
          <w:spacing w:val="-2"/>
          <w:sz w:val="24"/>
          <w:szCs w:val="24"/>
        </w:rPr>
        <w:t>Zapłata wynagrodzenia, nastąpi po wykonaniu umowy na podstawie prawidłowo wystawionej faktury VAT przelewem, w terminie 21 dni od daty jej otrzymania</w:t>
      </w:r>
      <w:r w:rsidRPr="006131B3">
        <w:rPr>
          <w:color w:val="000000"/>
          <w:sz w:val="24"/>
          <w:szCs w:val="24"/>
        </w:rPr>
        <w:t xml:space="preserve">. Podstawa do wystawienia faktury jest podpisany bez uwag i zastrzeżeń ze strony Zamawiającego </w:t>
      </w:r>
      <w:r w:rsidR="002521EB">
        <w:rPr>
          <w:color w:val="000000"/>
          <w:sz w:val="24"/>
          <w:szCs w:val="24"/>
        </w:rPr>
        <w:t>P</w:t>
      </w:r>
      <w:r w:rsidRPr="006131B3">
        <w:rPr>
          <w:color w:val="000000"/>
          <w:sz w:val="24"/>
          <w:szCs w:val="24"/>
        </w:rPr>
        <w:t xml:space="preserve">rotokół </w:t>
      </w:r>
      <w:r w:rsidR="002521EB">
        <w:rPr>
          <w:color w:val="000000"/>
          <w:sz w:val="24"/>
          <w:szCs w:val="24"/>
        </w:rPr>
        <w:t>O</w:t>
      </w:r>
      <w:r w:rsidRPr="006131B3">
        <w:rPr>
          <w:color w:val="000000"/>
          <w:sz w:val="24"/>
          <w:szCs w:val="24"/>
        </w:rPr>
        <w:t>dbioru</w:t>
      </w:r>
      <w:r w:rsidR="002521EB">
        <w:rPr>
          <w:color w:val="000000"/>
          <w:sz w:val="24"/>
          <w:szCs w:val="24"/>
        </w:rPr>
        <w:t xml:space="preserve"> Dostawy.</w:t>
      </w:r>
    </w:p>
    <w:p w14:paraId="1578A0A1" w14:textId="3992DCA9" w:rsidR="007E72F7" w:rsidRPr="006131B3" w:rsidRDefault="007E72F7" w:rsidP="001F38B3">
      <w:pPr>
        <w:pStyle w:val="Taims"/>
        <w:numPr>
          <w:ilvl w:val="0"/>
          <w:numId w:val="2"/>
        </w:numPr>
        <w:spacing w:line="276" w:lineRule="auto"/>
        <w:ind w:left="284"/>
        <w:rPr>
          <w:rFonts w:ascii="Times New Roman" w:hAnsi="Times New Roman" w:cs="Times New Roman"/>
          <w:spacing w:val="-2"/>
          <w:sz w:val="24"/>
          <w:szCs w:val="24"/>
        </w:rPr>
      </w:pPr>
      <w:r w:rsidRPr="006131B3">
        <w:rPr>
          <w:rFonts w:ascii="Times New Roman" w:hAnsi="Times New Roman" w:cs="Times New Roman"/>
          <w:sz w:val="24"/>
          <w:szCs w:val="24"/>
        </w:rPr>
        <w:t>Należność za wykonanie przedmiotu umowy Zamawiający przekaże na</w:t>
      </w:r>
      <w:r w:rsidRPr="00613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1B3">
        <w:rPr>
          <w:rFonts w:ascii="Times New Roman" w:hAnsi="Times New Roman" w:cs="Times New Roman"/>
          <w:sz w:val="24"/>
          <w:szCs w:val="24"/>
        </w:rPr>
        <w:t xml:space="preserve">rachunek bankowy Wykonawcy nr </w:t>
      </w:r>
      <w:r w:rsidR="004F22F0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………………………………………….</w:t>
      </w:r>
      <w:r w:rsidRPr="006131B3">
        <w:rPr>
          <w:rFonts w:ascii="Times New Roman" w:hAnsi="Times New Roman" w:cs="Times New Roman"/>
          <w:bCs/>
          <w:sz w:val="24"/>
          <w:szCs w:val="24"/>
        </w:rPr>
        <w:t>.</w:t>
      </w:r>
      <w:r w:rsidRPr="006131B3">
        <w:rPr>
          <w:rFonts w:ascii="Times New Roman" w:hAnsi="Times New Roman" w:cs="Times New Roman"/>
          <w:sz w:val="24"/>
          <w:szCs w:val="24"/>
        </w:rPr>
        <w:t xml:space="preserve"> Strony postanawiają, że jeżeli rachunek bankowy, którym posługuje się Wykonawca nie będzie ujęty w wykazie podatników, o którym stanowi art. 96b ustawy z dnia 11 marca 2004 r. o podatku od towarów i usług (Dz. U. z 20</w:t>
      </w:r>
      <w:r w:rsidR="00374938">
        <w:rPr>
          <w:rFonts w:ascii="Times New Roman" w:hAnsi="Times New Roman" w:cs="Times New Roman"/>
          <w:sz w:val="24"/>
          <w:szCs w:val="24"/>
        </w:rPr>
        <w:t>20</w:t>
      </w:r>
      <w:r w:rsidRPr="006131B3">
        <w:rPr>
          <w:rFonts w:ascii="Times New Roman" w:hAnsi="Times New Roman" w:cs="Times New Roman"/>
          <w:sz w:val="24"/>
          <w:szCs w:val="24"/>
        </w:rPr>
        <w:t xml:space="preserve"> r. poz. </w:t>
      </w:r>
      <w:r w:rsidR="00374938">
        <w:rPr>
          <w:rFonts w:ascii="Times New Roman" w:hAnsi="Times New Roman" w:cs="Times New Roman"/>
          <w:sz w:val="24"/>
          <w:szCs w:val="24"/>
        </w:rPr>
        <w:t>106</w:t>
      </w:r>
      <w:r w:rsidRPr="006131B3">
        <w:rPr>
          <w:rFonts w:ascii="Times New Roman" w:hAnsi="Times New Roman" w:cs="Times New Roman"/>
          <w:sz w:val="24"/>
          <w:szCs w:val="24"/>
        </w:rPr>
        <w:t>) – tzw. „białej liście podatników VAT”, Zamawiający będzie uprawniony do wstrzymania płatności i nie będzie stanowiło to naruszenia umowy.</w:t>
      </w:r>
    </w:p>
    <w:p w14:paraId="4FB6EFFE" w14:textId="77777777" w:rsidR="007E72F7" w:rsidRPr="006131B3" w:rsidRDefault="007E72F7" w:rsidP="001F38B3">
      <w:pPr>
        <w:pStyle w:val="Taims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6131B3">
        <w:rPr>
          <w:rFonts w:ascii="Times New Roman" w:hAnsi="Times New Roman" w:cs="Times New Roman"/>
          <w:sz w:val="24"/>
          <w:szCs w:val="24"/>
        </w:rPr>
        <w:lastRenderedPageBreak/>
        <w:t>Za dzień zapłaty uznaje się dzień obciążenia rachunku bankowego Zamawiającego.</w:t>
      </w:r>
    </w:p>
    <w:p w14:paraId="3821C342" w14:textId="77777777" w:rsidR="007E72F7" w:rsidRPr="006131B3" w:rsidRDefault="007E72F7" w:rsidP="001F38B3">
      <w:pPr>
        <w:numPr>
          <w:ilvl w:val="0"/>
          <w:numId w:val="2"/>
        </w:numPr>
        <w:spacing w:line="276" w:lineRule="auto"/>
        <w:ind w:left="284" w:hanging="284"/>
        <w:jc w:val="both"/>
        <w:rPr>
          <w:spacing w:val="-2"/>
          <w:sz w:val="24"/>
          <w:szCs w:val="24"/>
        </w:rPr>
      </w:pPr>
      <w:r w:rsidRPr="006131B3">
        <w:rPr>
          <w:spacing w:val="-2"/>
          <w:sz w:val="24"/>
          <w:szCs w:val="24"/>
        </w:rPr>
        <w:t>Wykonawca oświadcza, że jest podatnikiem VAT czynnym.</w:t>
      </w:r>
    </w:p>
    <w:p w14:paraId="024C889B" w14:textId="77777777" w:rsidR="007E72F7" w:rsidRPr="006131B3" w:rsidRDefault="007E72F7" w:rsidP="001F38B3">
      <w:pPr>
        <w:numPr>
          <w:ilvl w:val="0"/>
          <w:numId w:val="2"/>
        </w:numPr>
        <w:spacing w:line="276" w:lineRule="auto"/>
        <w:ind w:left="284" w:hanging="284"/>
        <w:jc w:val="both"/>
        <w:rPr>
          <w:spacing w:val="-2"/>
          <w:sz w:val="24"/>
          <w:szCs w:val="24"/>
        </w:rPr>
      </w:pPr>
      <w:r w:rsidRPr="006131B3">
        <w:rPr>
          <w:spacing w:val="-2"/>
          <w:sz w:val="24"/>
          <w:szCs w:val="24"/>
        </w:rPr>
        <w:t xml:space="preserve">Cesja praw z niniejszej umowy przez Wykonawcę wymaga zgody Zamawiającego w formie pisemnej pod rygorem nieważności. </w:t>
      </w:r>
    </w:p>
    <w:p w14:paraId="4D215CAD" w14:textId="77777777" w:rsidR="007E72F7" w:rsidRPr="006131B3" w:rsidRDefault="007E72F7" w:rsidP="001F38B3">
      <w:pPr>
        <w:pStyle w:val="Taims"/>
        <w:numPr>
          <w:ilvl w:val="0"/>
          <w:numId w:val="2"/>
        </w:numPr>
        <w:shd w:val="clear" w:color="auto" w:fill="FFFFFF"/>
        <w:spacing w:line="276" w:lineRule="auto"/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6131B3">
        <w:rPr>
          <w:rFonts w:ascii="Times New Roman" w:hAnsi="Times New Roman" w:cs="Times New Roman"/>
          <w:sz w:val="24"/>
          <w:szCs w:val="24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13ED45CC" w14:textId="344A4A8B" w:rsidR="007E72F7" w:rsidRPr="006131B3" w:rsidRDefault="007E72F7" w:rsidP="001F38B3">
      <w:pPr>
        <w:pStyle w:val="Taims"/>
        <w:numPr>
          <w:ilvl w:val="0"/>
          <w:numId w:val="2"/>
        </w:numPr>
        <w:shd w:val="clear" w:color="auto" w:fill="FFFFFF"/>
        <w:spacing w:line="276" w:lineRule="auto"/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6131B3">
        <w:rPr>
          <w:rFonts w:ascii="Times New Roman" w:hAnsi="Times New Roman" w:cs="Times New Roman"/>
          <w:sz w:val="24"/>
          <w:szCs w:val="24"/>
        </w:rPr>
        <w:t xml:space="preserve">Na podstawie art. 4 ust. 3 ustawy z dnia 9 listopada 2018 r. o elektronicznym fakturowaniu w zamówieniach publicznych, koncesjach na roboty budowlane lub usługi oraz partnerstwie publiczno-prywatnym Zamawiający wyłącza możliwość stosowania przez Wykonawcę względem Zamawiającego ustrukturyzowanych faktur elektronicznych w związku </w:t>
      </w:r>
      <w:r w:rsidR="009B42BD">
        <w:rPr>
          <w:rFonts w:ascii="Times New Roman" w:hAnsi="Times New Roman" w:cs="Times New Roman"/>
          <w:sz w:val="24"/>
          <w:szCs w:val="24"/>
        </w:rPr>
        <w:br/>
      </w:r>
      <w:r w:rsidRPr="006131B3">
        <w:rPr>
          <w:rFonts w:ascii="Times New Roman" w:hAnsi="Times New Roman" w:cs="Times New Roman"/>
          <w:sz w:val="24"/>
          <w:szCs w:val="24"/>
        </w:rPr>
        <w:t>z realizacją niniejszej umowy.</w:t>
      </w:r>
    </w:p>
    <w:p w14:paraId="14508283" w14:textId="77777777" w:rsidR="00BB4BC7" w:rsidRPr="001B59A4" w:rsidRDefault="00BB4BC7" w:rsidP="001F38B3">
      <w:pPr>
        <w:pStyle w:val="Taims"/>
        <w:spacing w:line="276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14:paraId="6FAB9B93" w14:textId="1BD4E1DD" w:rsidR="00BB4BC7" w:rsidRPr="001B59A4" w:rsidRDefault="00BB4BC7" w:rsidP="00BB4BC7">
      <w:pPr>
        <w:pStyle w:val="Taims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b/>
          <w:spacing w:val="-2"/>
          <w:sz w:val="24"/>
          <w:szCs w:val="24"/>
        </w:rPr>
        <w:t xml:space="preserve">§ </w:t>
      </w:r>
      <w:r w:rsidR="00CB7FD8">
        <w:rPr>
          <w:rFonts w:ascii="Times New Roman" w:hAnsi="Times New Roman" w:cs="Times New Roman"/>
          <w:b/>
          <w:spacing w:val="-2"/>
          <w:sz w:val="24"/>
          <w:szCs w:val="24"/>
        </w:rPr>
        <w:t>5</w:t>
      </w:r>
    </w:p>
    <w:p w14:paraId="257C5B41" w14:textId="03FD952B" w:rsidR="00BB4BC7" w:rsidRPr="001B59A4" w:rsidRDefault="00BB4BC7" w:rsidP="00BB4BC7">
      <w:pPr>
        <w:pStyle w:val="Taims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RĘKOJMIA </w:t>
      </w:r>
      <w:r w:rsidR="009B5A21">
        <w:rPr>
          <w:rFonts w:ascii="Times New Roman" w:hAnsi="Times New Roman" w:cs="Times New Roman"/>
          <w:b/>
          <w:spacing w:val="-2"/>
          <w:sz w:val="24"/>
          <w:szCs w:val="24"/>
        </w:rPr>
        <w:t>I</w:t>
      </w:r>
      <w:r w:rsidRPr="001B59A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GWARANCJA</w:t>
      </w:r>
    </w:p>
    <w:p w14:paraId="2EC5820A" w14:textId="77777777" w:rsidR="00BB4BC7" w:rsidRPr="001B59A4" w:rsidRDefault="00BB4BC7" w:rsidP="00BB4BC7">
      <w:pPr>
        <w:pStyle w:val="Taims"/>
        <w:ind w:left="708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6A1A80AA" w14:textId="211A86D2" w:rsidR="00BB4BC7" w:rsidRPr="00D82917" w:rsidRDefault="00BB4BC7" w:rsidP="001F38B3">
      <w:pPr>
        <w:pStyle w:val="Taims"/>
        <w:numPr>
          <w:ilvl w:val="0"/>
          <w:numId w:val="6"/>
        </w:numPr>
        <w:spacing w:line="276" w:lineRule="auto"/>
        <w:ind w:left="426" w:hanging="426"/>
        <w:rPr>
          <w:rFonts w:ascii="Times New Roman" w:hAnsi="Times New Roman" w:cs="Times New Roman"/>
          <w:spacing w:val="-2"/>
          <w:sz w:val="24"/>
          <w:szCs w:val="24"/>
        </w:rPr>
      </w:pPr>
      <w:r w:rsidRPr="00D82917">
        <w:rPr>
          <w:rFonts w:ascii="Times New Roman" w:hAnsi="Times New Roman" w:cs="Times New Roman"/>
          <w:spacing w:val="-2"/>
          <w:sz w:val="24"/>
          <w:szCs w:val="24"/>
        </w:rPr>
        <w:t xml:space="preserve">Wykonawca oświadcza, że przedmiot umowy jest zgodny z umową – nie ma jakichkolwiek wad fizycznych i prawnych. Wykonawca ponosi odpowiedzialność zarówno z tytułu rękojmi jak i gwarancji. Zamawiający może według własnego wyboru korzystać z rękojmi jak </w:t>
      </w:r>
      <w:r w:rsidR="009B42BD" w:rsidRPr="00D82917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D82917">
        <w:rPr>
          <w:rFonts w:ascii="Times New Roman" w:hAnsi="Times New Roman" w:cs="Times New Roman"/>
          <w:spacing w:val="-2"/>
          <w:sz w:val="24"/>
          <w:szCs w:val="24"/>
        </w:rPr>
        <w:t>i gwarancji.</w:t>
      </w:r>
      <w:r w:rsidR="0072446F" w:rsidRPr="00D82917">
        <w:rPr>
          <w:rFonts w:ascii="Times New Roman" w:hAnsi="Times New Roman" w:cs="Times New Roman"/>
          <w:spacing w:val="-2"/>
          <w:sz w:val="24"/>
          <w:szCs w:val="24"/>
        </w:rPr>
        <w:t xml:space="preserve"> Zarówno rękojmia jak i gwarancja dotyczą również oprogramowania przedmiotu umowy.</w:t>
      </w:r>
    </w:p>
    <w:p w14:paraId="4741DA6C" w14:textId="4CF75522" w:rsidR="00D44FE9" w:rsidRDefault="00BB4BC7" w:rsidP="001F38B3">
      <w:pPr>
        <w:pStyle w:val="Taims"/>
        <w:numPr>
          <w:ilvl w:val="0"/>
          <w:numId w:val="6"/>
        </w:numPr>
        <w:spacing w:line="276" w:lineRule="auto"/>
        <w:ind w:left="426" w:hanging="426"/>
        <w:rPr>
          <w:rFonts w:ascii="Times New Roman" w:hAnsi="Times New Roman" w:cs="Times New Roman"/>
          <w:spacing w:val="-2"/>
          <w:sz w:val="24"/>
          <w:szCs w:val="24"/>
        </w:rPr>
      </w:pPr>
      <w:r w:rsidRPr="00D82917">
        <w:rPr>
          <w:rFonts w:ascii="Times New Roman" w:hAnsi="Times New Roman" w:cs="Times New Roman"/>
          <w:spacing w:val="-2"/>
          <w:sz w:val="24"/>
          <w:szCs w:val="24"/>
        </w:rPr>
        <w:t xml:space="preserve">Wykonawca udziela na przedmiot umowy </w:t>
      </w:r>
      <w:r w:rsidR="007E72F7" w:rsidRPr="00D82917">
        <w:rPr>
          <w:rFonts w:ascii="Times New Roman" w:hAnsi="Times New Roman" w:cs="Times New Roman"/>
          <w:b/>
          <w:spacing w:val="-2"/>
          <w:sz w:val="24"/>
          <w:szCs w:val="24"/>
        </w:rPr>
        <w:t>24</w:t>
      </w:r>
      <w:r w:rsidRPr="00D82917">
        <w:rPr>
          <w:rFonts w:ascii="Times New Roman" w:hAnsi="Times New Roman" w:cs="Times New Roman"/>
          <w:spacing w:val="-2"/>
          <w:sz w:val="24"/>
          <w:szCs w:val="24"/>
        </w:rPr>
        <w:t xml:space="preserve"> miesięcznej gwarancji od daty podpisania przez Strony </w:t>
      </w:r>
      <w:r w:rsidR="00D82917" w:rsidRPr="00D82917">
        <w:rPr>
          <w:rFonts w:ascii="Times New Roman" w:hAnsi="Times New Roman" w:cs="Times New Roman"/>
          <w:spacing w:val="-2"/>
          <w:sz w:val="24"/>
          <w:szCs w:val="24"/>
        </w:rPr>
        <w:t>Pr</w:t>
      </w:r>
      <w:r w:rsidRPr="00D82917">
        <w:rPr>
          <w:rFonts w:ascii="Times New Roman" w:hAnsi="Times New Roman" w:cs="Times New Roman"/>
          <w:spacing w:val="-2"/>
          <w:sz w:val="24"/>
          <w:szCs w:val="24"/>
        </w:rPr>
        <w:t xml:space="preserve">otokołu </w:t>
      </w:r>
      <w:r w:rsidR="00D82917" w:rsidRPr="00D8291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82917">
        <w:rPr>
          <w:rFonts w:ascii="Times New Roman" w:hAnsi="Times New Roman" w:cs="Times New Roman"/>
          <w:spacing w:val="-2"/>
          <w:sz w:val="24"/>
          <w:szCs w:val="24"/>
        </w:rPr>
        <w:t xml:space="preserve">dbioru </w:t>
      </w:r>
      <w:r w:rsidR="00D82917" w:rsidRPr="00D8291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D82917">
        <w:rPr>
          <w:rFonts w:ascii="Times New Roman" w:hAnsi="Times New Roman" w:cs="Times New Roman"/>
          <w:spacing w:val="-2"/>
          <w:sz w:val="24"/>
          <w:szCs w:val="24"/>
        </w:rPr>
        <w:t>ostawy.</w:t>
      </w:r>
    </w:p>
    <w:p w14:paraId="5CBD5512" w14:textId="0C57E6F4" w:rsidR="00D44FE9" w:rsidRPr="0023538A" w:rsidRDefault="00D44FE9" w:rsidP="001F38B3">
      <w:pPr>
        <w:pStyle w:val="Taims"/>
        <w:numPr>
          <w:ilvl w:val="0"/>
          <w:numId w:val="6"/>
        </w:numPr>
        <w:spacing w:line="276" w:lineRule="auto"/>
        <w:ind w:left="426" w:hanging="426"/>
        <w:rPr>
          <w:rFonts w:ascii="Times New Roman" w:hAnsi="Times New Roman" w:cs="Times New Roman"/>
          <w:spacing w:val="-2"/>
          <w:sz w:val="24"/>
          <w:szCs w:val="24"/>
        </w:rPr>
      </w:pPr>
      <w:r w:rsidRPr="0023538A">
        <w:rPr>
          <w:rFonts w:ascii="Times New Roman" w:eastAsia="Arial" w:hAnsi="Times New Roman"/>
          <w:sz w:val="24"/>
          <w:szCs w:val="22"/>
        </w:rPr>
        <w:t>Gwarancja jakości obejmuje wszelkie możliwe wady i uszkodzenia Urządzeń oraz Oprogramowania (z wyjątkiem uszkodzeń zawinionych przez Zamawiającego).</w:t>
      </w:r>
    </w:p>
    <w:p w14:paraId="045B465D" w14:textId="52281A48" w:rsidR="00374938" w:rsidRDefault="00D44FE9" w:rsidP="001F38B3">
      <w:pPr>
        <w:pStyle w:val="Taims"/>
        <w:numPr>
          <w:ilvl w:val="0"/>
          <w:numId w:val="6"/>
        </w:numPr>
        <w:spacing w:line="276" w:lineRule="auto"/>
        <w:ind w:left="426" w:hanging="426"/>
        <w:rPr>
          <w:rFonts w:ascii="Times New Roman" w:hAnsi="Times New Roman" w:cs="Times New Roman"/>
          <w:spacing w:val="-2"/>
          <w:sz w:val="24"/>
          <w:szCs w:val="24"/>
        </w:rPr>
      </w:pPr>
      <w:r w:rsidRPr="00D44FE9">
        <w:rPr>
          <w:rFonts w:ascii="Times New Roman" w:eastAsia="Arial" w:hAnsi="Times New Roman"/>
          <w:sz w:val="24"/>
          <w:szCs w:val="22"/>
        </w:rPr>
        <w:t>Zgłoszone przez Zamawiającego przy odbiorze lub w okresie gwar</w:t>
      </w:r>
      <w:r w:rsidR="00E30334">
        <w:rPr>
          <w:rFonts w:ascii="Times New Roman" w:eastAsia="Arial" w:hAnsi="Times New Roman"/>
          <w:sz w:val="24"/>
          <w:szCs w:val="22"/>
        </w:rPr>
        <w:t>ancji lub rękojmi wady Urządzeń</w:t>
      </w:r>
      <w:r w:rsidRPr="00D44FE9">
        <w:rPr>
          <w:rFonts w:ascii="Times New Roman" w:eastAsia="Arial" w:hAnsi="Times New Roman"/>
          <w:sz w:val="24"/>
          <w:szCs w:val="22"/>
        </w:rPr>
        <w:t>, Wykonawca zobowiązany jest niezwłocznie us</w:t>
      </w:r>
      <w:r w:rsidR="00E30334">
        <w:rPr>
          <w:rFonts w:ascii="Times New Roman" w:eastAsia="Arial" w:hAnsi="Times New Roman"/>
          <w:sz w:val="24"/>
          <w:szCs w:val="22"/>
        </w:rPr>
        <w:t>unąć, nie później jednak, niż w terminie</w:t>
      </w:r>
      <w:r w:rsidRPr="00D44FE9">
        <w:rPr>
          <w:rFonts w:ascii="Times New Roman" w:eastAsia="Arial" w:hAnsi="Times New Roman"/>
          <w:sz w:val="24"/>
          <w:szCs w:val="22"/>
        </w:rPr>
        <w:t xml:space="preserve"> 14 dni od daty ich zgłoszenia przez Zamawiającego. Wykonawca nie może odmówić usunięcia wad ze względu na wysokość związanych z tym kosztów. </w:t>
      </w:r>
      <w:r w:rsidRPr="00D44FE9">
        <w:rPr>
          <w:rFonts w:ascii="Times New Roman" w:hAnsi="Times New Roman"/>
          <w:sz w:val="24"/>
          <w:szCs w:val="22"/>
        </w:rPr>
        <w:t>Czas naprawy będzie liczony od momentu otrzymania przez Wykonawcę pisemnego zgłoszenia usterki n</w:t>
      </w:r>
      <w:r w:rsidR="00807B0B">
        <w:rPr>
          <w:rFonts w:ascii="Times New Roman" w:hAnsi="Times New Roman"/>
          <w:sz w:val="24"/>
          <w:szCs w:val="22"/>
        </w:rPr>
        <w:t>a e-mail, o którym mowa w ust. 10</w:t>
      </w:r>
      <w:r w:rsidR="004F22F0">
        <w:rPr>
          <w:rFonts w:ascii="Times New Roman" w:hAnsi="Times New Roman"/>
          <w:sz w:val="24"/>
          <w:szCs w:val="22"/>
        </w:rPr>
        <w:t>.</w:t>
      </w:r>
    </w:p>
    <w:p w14:paraId="63223387" w14:textId="68ADE143" w:rsidR="00374938" w:rsidRDefault="00392CFF" w:rsidP="001F38B3">
      <w:pPr>
        <w:pStyle w:val="Taims"/>
        <w:numPr>
          <w:ilvl w:val="0"/>
          <w:numId w:val="6"/>
        </w:numPr>
        <w:spacing w:line="276" w:lineRule="auto"/>
        <w:ind w:left="426" w:hanging="426"/>
        <w:rPr>
          <w:rFonts w:ascii="Times New Roman" w:hAnsi="Times New Roman" w:cs="Times New Roman"/>
          <w:spacing w:val="-2"/>
          <w:sz w:val="24"/>
          <w:szCs w:val="24"/>
        </w:rPr>
      </w:pPr>
      <w:r w:rsidRPr="00374938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374938">
        <w:rPr>
          <w:rFonts w:ascii="Times New Roman" w:hAnsi="Times New Roman"/>
          <w:sz w:val="24"/>
          <w:szCs w:val="22"/>
        </w:rPr>
        <w:t xml:space="preserve">eśli </w:t>
      </w:r>
      <w:r w:rsidRPr="00374938">
        <w:rPr>
          <w:rFonts w:ascii="Times New Roman" w:hAnsi="Times New Roman"/>
          <w:sz w:val="24"/>
        </w:rPr>
        <w:t xml:space="preserve">czas usunięcia awarii będzie przekraczał </w:t>
      </w:r>
      <w:r w:rsidR="003A6864" w:rsidRPr="00374938">
        <w:rPr>
          <w:rFonts w:ascii="Times New Roman" w:hAnsi="Times New Roman"/>
          <w:sz w:val="24"/>
        </w:rPr>
        <w:t>7</w:t>
      </w:r>
      <w:r w:rsidRPr="00374938">
        <w:rPr>
          <w:rFonts w:ascii="Times New Roman" w:hAnsi="Times New Roman"/>
          <w:sz w:val="24"/>
        </w:rPr>
        <w:t xml:space="preserve"> dni </w:t>
      </w:r>
      <w:r w:rsidR="00374938">
        <w:rPr>
          <w:rFonts w:ascii="Times New Roman" w:hAnsi="Times New Roman"/>
          <w:sz w:val="24"/>
        </w:rPr>
        <w:t>(licząc od momentu zgłoszenia</w:t>
      </w:r>
      <w:r w:rsidRPr="00374938">
        <w:rPr>
          <w:rFonts w:ascii="Times New Roman" w:hAnsi="Times New Roman"/>
          <w:sz w:val="24"/>
        </w:rPr>
        <w:t>)</w:t>
      </w:r>
      <w:r w:rsidR="00374938">
        <w:rPr>
          <w:rFonts w:ascii="Times New Roman" w:hAnsi="Times New Roman"/>
          <w:sz w:val="24"/>
        </w:rPr>
        <w:t xml:space="preserve">. </w:t>
      </w:r>
      <w:r w:rsidRPr="00374938">
        <w:rPr>
          <w:rFonts w:ascii="Times New Roman" w:hAnsi="Times New Roman"/>
          <w:sz w:val="24"/>
        </w:rPr>
        <w:t>Wykonawca dostarczy Zamawiającemu na czas naprawy Urządzenie zastępcze o nie gorszych parametrach technicznych.</w:t>
      </w:r>
    </w:p>
    <w:p w14:paraId="1F257D4C" w14:textId="77777777" w:rsidR="00374938" w:rsidRDefault="00D82917" w:rsidP="001F38B3">
      <w:pPr>
        <w:pStyle w:val="Taims"/>
        <w:numPr>
          <w:ilvl w:val="0"/>
          <w:numId w:val="6"/>
        </w:numPr>
        <w:spacing w:line="276" w:lineRule="auto"/>
        <w:ind w:left="426" w:hanging="426"/>
        <w:rPr>
          <w:rFonts w:ascii="Times New Roman" w:hAnsi="Times New Roman" w:cs="Times New Roman"/>
          <w:spacing w:val="-2"/>
          <w:sz w:val="24"/>
          <w:szCs w:val="24"/>
        </w:rPr>
      </w:pPr>
      <w:r w:rsidRPr="00374938">
        <w:rPr>
          <w:rFonts w:ascii="Times New Roman" w:eastAsia="Arial" w:hAnsi="Times New Roman"/>
          <w:sz w:val="24"/>
          <w:szCs w:val="22"/>
        </w:rPr>
        <w:t xml:space="preserve">Wszelkie koszty związane z naprawami gwarancyjnymi ponosi Wykonawca. </w:t>
      </w:r>
    </w:p>
    <w:p w14:paraId="7D00D8A0" w14:textId="77777777" w:rsidR="00374938" w:rsidRDefault="00D82917" w:rsidP="001F38B3">
      <w:pPr>
        <w:pStyle w:val="Taims"/>
        <w:numPr>
          <w:ilvl w:val="0"/>
          <w:numId w:val="6"/>
        </w:numPr>
        <w:spacing w:line="276" w:lineRule="auto"/>
        <w:ind w:left="426" w:hanging="426"/>
        <w:rPr>
          <w:rFonts w:ascii="Times New Roman" w:hAnsi="Times New Roman" w:cs="Times New Roman"/>
          <w:spacing w:val="-2"/>
          <w:sz w:val="24"/>
          <w:szCs w:val="24"/>
        </w:rPr>
      </w:pPr>
      <w:r w:rsidRPr="00374938">
        <w:rPr>
          <w:rFonts w:ascii="Times New Roman" w:eastAsia="Arial" w:hAnsi="Times New Roman"/>
          <w:sz w:val="24"/>
          <w:szCs w:val="22"/>
        </w:rPr>
        <w:lastRenderedPageBreak/>
        <w:t xml:space="preserve">Jeżeli naprawa będzie polegała na dostarczeniu nowych Urządzeń, to Urządzenia te muszą mieć identyczne lub wyższe parametry funkcjonalne, a ich wymiana może nastąpić tylko w terminie, który wskaże Zamawiający. Wykonawca nie może odmówić wykonania żadnych czynności objętych gwarancją jakości z uwagi na wysokość związanych z tym kosztów. </w:t>
      </w:r>
    </w:p>
    <w:p w14:paraId="3AC4C416" w14:textId="77777777" w:rsidR="00374938" w:rsidRDefault="00D82917" w:rsidP="001F38B3">
      <w:pPr>
        <w:pStyle w:val="Taims"/>
        <w:numPr>
          <w:ilvl w:val="0"/>
          <w:numId w:val="6"/>
        </w:numPr>
        <w:spacing w:line="276" w:lineRule="auto"/>
        <w:ind w:left="426" w:hanging="426"/>
        <w:rPr>
          <w:rFonts w:ascii="Times New Roman" w:hAnsi="Times New Roman" w:cs="Times New Roman"/>
          <w:spacing w:val="-2"/>
          <w:sz w:val="24"/>
          <w:szCs w:val="24"/>
        </w:rPr>
      </w:pPr>
      <w:r w:rsidRPr="00374938">
        <w:rPr>
          <w:rFonts w:ascii="Times New Roman" w:eastAsia="Arial" w:hAnsi="Times New Roman"/>
          <w:sz w:val="24"/>
          <w:szCs w:val="22"/>
        </w:rPr>
        <w:t xml:space="preserve">Wykonawca, zobowiązuje się do wymiany każdego Urządzenia, dostarczonego w ramach umowy, które uległo drugiej kolejnej awarii, na nowe wolne od wad, posiadające parametry techniczne i funkcjonalne nie gorsze od tych jakie posiadało Urządzenie uszkodzone. </w:t>
      </w:r>
    </w:p>
    <w:p w14:paraId="53AC284C" w14:textId="41C4ECFF" w:rsidR="00D82917" w:rsidRPr="00374938" w:rsidRDefault="00D82917" w:rsidP="001F38B3">
      <w:pPr>
        <w:pStyle w:val="Taims"/>
        <w:numPr>
          <w:ilvl w:val="0"/>
          <w:numId w:val="6"/>
        </w:numPr>
        <w:spacing w:line="276" w:lineRule="auto"/>
        <w:ind w:left="426" w:hanging="426"/>
        <w:rPr>
          <w:rFonts w:ascii="Times New Roman" w:hAnsi="Times New Roman" w:cs="Times New Roman"/>
          <w:spacing w:val="-2"/>
          <w:sz w:val="24"/>
          <w:szCs w:val="24"/>
        </w:rPr>
      </w:pPr>
      <w:r w:rsidRPr="00374938">
        <w:rPr>
          <w:rFonts w:ascii="Times New Roman" w:eastAsia="Arial" w:hAnsi="Times New Roman"/>
          <w:sz w:val="24"/>
          <w:szCs w:val="22"/>
        </w:rPr>
        <w:t xml:space="preserve">Okres gwarancji ulegnie przedłużeniu odpowiednio: </w:t>
      </w:r>
    </w:p>
    <w:p w14:paraId="0E92BCB0" w14:textId="77777777" w:rsidR="00D82917" w:rsidRPr="00D44FE9" w:rsidRDefault="00D82917" w:rsidP="001F38B3">
      <w:pPr>
        <w:numPr>
          <w:ilvl w:val="1"/>
          <w:numId w:val="21"/>
        </w:numPr>
        <w:suppressAutoHyphens/>
        <w:autoSpaceDN/>
        <w:adjustRightInd/>
        <w:spacing w:after="57" w:line="276" w:lineRule="auto"/>
        <w:jc w:val="both"/>
        <w:rPr>
          <w:rFonts w:eastAsia="Arial" w:cs="Arial"/>
          <w:sz w:val="24"/>
          <w:szCs w:val="22"/>
        </w:rPr>
      </w:pPr>
      <w:r w:rsidRPr="00D44FE9">
        <w:rPr>
          <w:rFonts w:eastAsia="Arial" w:cs="Arial"/>
          <w:sz w:val="24"/>
          <w:szCs w:val="22"/>
        </w:rPr>
        <w:t>w przypadku naprawy Urządzeń – o okres wykonywania naprawy Urządzeń,</w:t>
      </w:r>
    </w:p>
    <w:p w14:paraId="74837240" w14:textId="77777777" w:rsidR="00374938" w:rsidRDefault="00D82917" w:rsidP="001F38B3">
      <w:pPr>
        <w:numPr>
          <w:ilvl w:val="1"/>
          <w:numId w:val="21"/>
        </w:numPr>
        <w:suppressAutoHyphens/>
        <w:autoSpaceDN/>
        <w:adjustRightInd/>
        <w:spacing w:after="57" w:line="276" w:lineRule="auto"/>
        <w:jc w:val="both"/>
        <w:rPr>
          <w:rFonts w:eastAsia="Arial" w:cs="Arial"/>
          <w:sz w:val="24"/>
          <w:szCs w:val="22"/>
        </w:rPr>
      </w:pPr>
      <w:r w:rsidRPr="00D44FE9">
        <w:rPr>
          <w:rFonts w:eastAsia="Arial" w:cs="Arial"/>
          <w:sz w:val="24"/>
          <w:szCs w:val="22"/>
        </w:rPr>
        <w:t>w przypadku dokonania wymiany Urządzeń lub Oprogramowania – o okres gwarancji wymienianych Urządzeń.</w:t>
      </w:r>
    </w:p>
    <w:p w14:paraId="3FA8E103" w14:textId="3801DC46" w:rsidR="00374938" w:rsidRPr="004F22F0" w:rsidRDefault="00D82917" w:rsidP="004F22F0">
      <w:pPr>
        <w:pStyle w:val="Akapitzlist"/>
        <w:numPr>
          <w:ilvl w:val="0"/>
          <w:numId w:val="6"/>
        </w:numPr>
        <w:suppressAutoHyphens/>
        <w:autoSpaceDN/>
        <w:adjustRightInd/>
        <w:spacing w:after="57" w:line="276" w:lineRule="auto"/>
        <w:ind w:left="426" w:hanging="426"/>
        <w:jc w:val="both"/>
        <w:rPr>
          <w:rFonts w:eastAsia="Arial" w:cs="Arial"/>
          <w:sz w:val="24"/>
          <w:szCs w:val="22"/>
        </w:rPr>
      </w:pPr>
      <w:r w:rsidRPr="00374938">
        <w:rPr>
          <w:rFonts w:eastAsia="Arial" w:cs="Arial"/>
          <w:sz w:val="24"/>
          <w:szCs w:val="22"/>
        </w:rPr>
        <w:t>Wszelkie roszczenia z tytułu gwarancji Zamawiający zgłas</w:t>
      </w:r>
      <w:r w:rsidR="00374938">
        <w:rPr>
          <w:rFonts w:eastAsia="Arial" w:cs="Arial"/>
          <w:sz w:val="24"/>
          <w:szCs w:val="22"/>
        </w:rPr>
        <w:t>zać będzie telefonicznie</w:t>
      </w:r>
      <w:r w:rsidRPr="00374938">
        <w:rPr>
          <w:rFonts w:eastAsia="Arial" w:cs="Arial"/>
          <w:sz w:val="24"/>
          <w:szCs w:val="22"/>
        </w:rPr>
        <w:t xml:space="preserve"> lub e-</w:t>
      </w:r>
      <w:r w:rsidR="001606C3">
        <w:rPr>
          <w:rFonts w:eastAsia="Arial" w:cs="Arial"/>
          <w:sz w:val="24"/>
          <w:szCs w:val="22"/>
        </w:rPr>
        <w:t> </w:t>
      </w:r>
      <w:r w:rsidRPr="001606C3">
        <w:rPr>
          <w:rFonts w:eastAsia="Arial" w:cs="Arial"/>
          <w:sz w:val="24"/>
          <w:szCs w:val="22"/>
        </w:rPr>
        <w:t xml:space="preserve">mailem do siedziby Wykonawcy tel.: </w:t>
      </w:r>
      <w:r w:rsidR="004F22F0">
        <w:rPr>
          <w:rFonts w:eastAsia="Arial" w:cs="Arial"/>
          <w:sz w:val="24"/>
          <w:szCs w:val="22"/>
        </w:rPr>
        <w:t>…………………</w:t>
      </w:r>
      <w:r w:rsidR="00374938" w:rsidRPr="001606C3">
        <w:rPr>
          <w:rFonts w:eastAsia="Arial" w:cs="Arial"/>
          <w:sz w:val="24"/>
          <w:szCs w:val="22"/>
        </w:rPr>
        <w:t>,</w:t>
      </w:r>
      <w:r w:rsidR="004F22F0">
        <w:rPr>
          <w:rFonts w:eastAsia="Arial" w:cs="Arial"/>
          <w:sz w:val="24"/>
          <w:szCs w:val="22"/>
        </w:rPr>
        <w:t xml:space="preserve"> </w:t>
      </w:r>
      <w:r w:rsidRPr="004F22F0">
        <w:rPr>
          <w:rFonts w:eastAsia="Arial" w:cs="Arial"/>
          <w:sz w:val="24"/>
          <w:szCs w:val="22"/>
        </w:rPr>
        <w:t xml:space="preserve">e-mail: </w:t>
      </w:r>
      <w:r w:rsidR="004F22F0">
        <w:rPr>
          <w:rFonts w:eastAsia="Arial" w:cs="Arial"/>
          <w:sz w:val="24"/>
          <w:szCs w:val="22"/>
        </w:rPr>
        <w:t>……………………….</w:t>
      </w:r>
    </w:p>
    <w:p w14:paraId="58611A01" w14:textId="202F798C" w:rsidR="00374938" w:rsidRPr="00374938" w:rsidRDefault="00D82917" w:rsidP="001F38B3">
      <w:pPr>
        <w:pStyle w:val="Akapitzlist"/>
        <w:numPr>
          <w:ilvl w:val="0"/>
          <w:numId w:val="6"/>
        </w:numPr>
        <w:tabs>
          <w:tab w:val="num" w:pos="3828"/>
        </w:tabs>
        <w:spacing w:after="57" w:line="276" w:lineRule="auto"/>
        <w:ind w:left="426" w:hanging="426"/>
        <w:jc w:val="both"/>
        <w:rPr>
          <w:rFonts w:eastAsia="Arial" w:cs="Arial"/>
          <w:sz w:val="24"/>
          <w:szCs w:val="22"/>
        </w:rPr>
      </w:pPr>
      <w:r w:rsidRPr="00374938">
        <w:rPr>
          <w:rFonts w:cs="Arial"/>
          <w:sz w:val="24"/>
          <w:szCs w:val="22"/>
        </w:rPr>
        <w:t>Za datę zgłoszenia wad lub usterek uważa się dzień wysłania e-mail’a przy czym zgłoszenie przekazane po godzinie 16:00 będzie traktowane jako zgłoszenie przekazane dnia następnego o godz. 8:00. Wykonawca niezwłocznie po otrzymaniu zgłoszenia, o którym mowa powyżej, prześle Zamawiającemu, e-mailem, potwierdzenie jego przyjęcia do realizacji.</w:t>
      </w:r>
    </w:p>
    <w:p w14:paraId="6967ACA4" w14:textId="77777777" w:rsidR="00374938" w:rsidRDefault="00D82917" w:rsidP="001F38B3">
      <w:pPr>
        <w:pStyle w:val="Akapitzlist"/>
        <w:numPr>
          <w:ilvl w:val="0"/>
          <w:numId w:val="6"/>
        </w:numPr>
        <w:tabs>
          <w:tab w:val="num" w:pos="3828"/>
        </w:tabs>
        <w:spacing w:after="57" w:line="276" w:lineRule="auto"/>
        <w:ind w:left="426" w:hanging="426"/>
        <w:jc w:val="both"/>
        <w:rPr>
          <w:rFonts w:eastAsia="Arial" w:cs="Arial"/>
          <w:sz w:val="24"/>
          <w:szCs w:val="22"/>
        </w:rPr>
      </w:pPr>
      <w:r w:rsidRPr="00374938">
        <w:rPr>
          <w:rFonts w:eastAsia="Arial" w:cs="Arial"/>
          <w:sz w:val="24"/>
          <w:szCs w:val="22"/>
        </w:rPr>
        <w:t>W przypadku zmiany numeru telefonu lub siedziby, Wykonawca ma obowiązek powiadomienia o tym fakcie Zamawiającego z siedmiodniowym wyprzedzeniem, co pozwoli na utrzymanie ciągłości obsługi serwisowej</w:t>
      </w:r>
      <w:r w:rsidRPr="00374938">
        <w:rPr>
          <w:rFonts w:cs="Arial"/>
          <w:sz w:val="24"/>
          <w:szCs w:val="22"/>
        </w:rPr>
        <w:t>.</w:t>
      </w:r>
      <w:r w:rsidRPr="00374938">
        <w:rPr>
          <w:rFonts w:eastAsia="Arial" w:cs="Arial"/>
          <w:sz w:val="24"/>
          <w:szCs w:val="22"/>
        </w:rPr>
        <w:t xml:space="preserve"> </w:t>
      </w:r>
    </w:p>
    <w:p w14:paraId="65412422" w14:textId="77777777" w:rsidR="00374938" w:rsidRDefault="00D82917" w:rsidP="001F38B3">
      <w:pPr>
        <w:pStyle w:val="Akapitzlist"/>
        <w:numPr>
          <w:ilvl w:val="0"/>
          <w:numId w:val="6"/>
        </w:numPr>
        <w:tabs>
          <w:tab w:val="num" w:pos="3828"/>
        </w:tabs>
        <w:spacing w:after="57" w:line="276" w:lineRule="auto"/>
        <w:ind w:left="426" w:hanging="426"/>
        <w:jc w:val="both"/>
        <w:rPr>
          <w:rFonts w:eastAsia="Arial" w:cs="Arial"/>
          <w:sz w:val="24"/>
          <w:szCs w:val="22"/>
        </w:rPr>
      </w:pPr>
      <w:r w:rsidRPr="00374938">
        <w:rPr>
          <w:rFonts w:eastAsia="Arial" w:cs="Arial"/>
          <w:sz w:val="24"/>
          <w:szCs w:val="22"/>
        </w:rPr>
        <w:t>Strony rozszerzają odpowiedzialność z tytułu rękojmi w ten sposób, że okres rękojmi kończy się wraz z upływem okresu gwarancji.</w:t>
      </w:r>
    </w:p>
    <w:p w14:paraId="6E1342E8" w14:textId="3A6C42D2" w:rsidR="00374938" w:rsidRDefault="00D82917" w:rsidP="001F38B3">
      <w:pPr>
        <w:pStyle w:val="Akapitzlist"/>
        <w:numPr>
          <w:ilvl w:val="0"/>
          <w:numId w:val="6"/>
        </w:numPr>
        <w:tabs>
          <w:tab w:val="num" w:pos="3828"/>
        </w:tabs>
        <w:spacing w:after="57" w:line="276" w:lineRule="auto"/>
        <w:ind w:left="426" w:hanging="426"/>
        <w:jc w:val="both"/>
        <w:rPr>
          <w:rFonts w:eastAsia="Arial" w:cs="Arial"/>
          <w:sz w:val="24"/>
          <w:szCs w:val="22"/>
        </w:rPr>
      </w:pPr>
      <w:r w:rsidRPr="00374938">
        <w:rPr>
          <w:rFonts w:cs="Arial"/>
          <w:sz w:val="24"/>
          <w:szCs w:val="18"/>
        </w:rPr>
        <w:t xml:space="preserve">W przypadku jeżeli Wykonawca nie dokona naprawy Urządzenia w terminach i na zasadach wskazanych powyżej, Zamawiający ma prawo zlecić usunięcia wady lub usterki osobie trzeciej na koszt i ryzyko Wykonawcy bez potrzeby odrębnego wezwania i bez utraty gwarancji, zachowując jednocześnie prawo do naliczenia kary umownej, o której mowa w </w:t>
      </w:r>
      <w:r w:rsidRPr="00374938">
        <w:rPr>
          <w:rFonts w:eastAsia="Arial" w:cs="Arial"/>
          <w:sz w:val="24"/>
          <w:szCs w:val="22"/>
        </w:rPr>
        <w:t>§</w:t>
      </w:r>
      <w:r w:rsidR="00B8316E">
        <w:rPr>
          <w:rFonts w:eastAsia="Arial" w:cs="Arial"/>
          <w:sz w:val="24"/>
          <w:szCs w:val="22"/>
        </w:rPr>
        <w:t>6</w:t>
      </w:r>
      <w:r w:rsidRPr="00374938">
        <w:rPr>
          <w:rFonts w:eastAsia="Arial" w:cs="Arial"/>
          <w:sz w:val="24"/>
          <w:szCs w:val="22"/>
        </w:rPr>
        <w:t xml:space="preserve"> ust 1 pkt 3).</w:t>
      </w:r>
      <w:r w:rsidR="004F22F0">
        <w:rPr>
          <w:rFonts w:eastAsia="Arial" w:cs="Arial"/>
          <w:sz w:val="24"/>
          <w:szCs w:val="22"/>
        </w:rPr>
        <w:t xml:space="preserve"> </w:t>
      </w:r>
      <w:r w:rsidR="001318E7" w:rsidRPr="00374938">
        <w:rPr>
          <w:rFonts w:eastAsia="Arial" w:cs="Arial"/>
          <w:sz w:val="24"/>
          <w:szCs w:val="22"/>
        </w:rPr>
        <w:t>Art 480 kc nie stosuje się.</w:t>
      </w:r>
    </w:p>
    <w:p w14:paraId="5E072BE3" w14:textId="77777777" w:rsidR="00087EF4" w:rsidRPr="00087EF4" w:rsidRDefault="00D82917" w:rsidP="001F38B3">
      <w:pPr>
        <w:pStyle w:val="Akapitzlist"/>
        <w:numPr>
          <w:ilvl w:val="0"/>
          <w:numId w:val="6"/>
        </w:numPr>
        <w:tabs>
          <w:tab w:val="num" w:pos="3828"/>
        </w:tabs>
        <w:spacing w:after="57" w:line="276" w:lineRule="auto"/>
        <w:ind w:left="426" w:hanging="426"/>
        <w:jc w:val="both"/>
        <w:rPr>
          <w:rFonts w:eastAsia="Arial" w:cs="Arial"/>
          <w:sz w:val="24"/>
          <w:szCs w:val="24"/>
        </w:rPr>
      </w:pPr>
      <w:r w:rsidRPr="00374938">
        <w:rPr>
          <w:rFonts w:cs="Arial"/>
          <w:kern w:val="22"/>
          <w:sz w:val="24"/>
          <w:szCs w:val="24"/>
        </w:rPr>
        <w:t>W wypadku rozbieżności pomiędzy postanowieniami Umowy, a postanowieniami kart gwarancyjnych, pierwszeństwo mają postanowienia Umowy.</w:t>
      </w:r>
    </w:p>
    <w:p w14:paraId="0A29532F" w14:textId="18679BC8" w:rsidR="00087EF4" w:rsidRPr="00F4451D" w:rsidRDefault="00BB4BC7" w:rsidP="00F4451D">
      <w:pPr>
        <w:pStyle w:val="Akapitzlist"/>
        <w:numPr>
          <w:ilvl w:val="0"/>
          <w:numId w:val="6"/>
        </w:numPr>
        <w:tabs>
          <w:tab w:val="num" w:pos="3828"/>
        </w:tabs>
        <w:spacing w:after="57" w:line="276" w:lineRule="auto"/>
        <w:ind w:left="426" w:hanging="426"/>
        <w:jc w:val="both"/>
        <w:rPr>
          <w:rFonts w:eastAsia="Arial" w:cs="Arial"/>
          <w:sz w:val="24"/>
          <w:szCs w:val="24"/>
        </w:rPr>
      </w:pPr>
      <w:r w:rsidRPr="00087EF4">
        <w:rPr>
          <w:spacing w:val="-2"/>
          <w:sz w:val="24"/>
          <w:szCs w:val="24"/>
        </w:rPr>
        <w:t xml:space="preserve">Po </w:t>
      </w:r>
      <w:r w:rsidR="00392CFF" w:rsidRPr="00087EF4">
        <w:rPr>
          <w:spacing w:val="-2"/>
          <w:sz w:val="24"/>
          <w:szCs w:val="24"/>
        </w:rPr>
        <w:t>dokonanej naprawie i usunię</w:t>
      </w:r>
      <w:r w:rsidR="00D44FE9" w:rsidRPr="00087EF4">
        <w:rPr>
          <w:spacing w:val="-2"/>
          <w:sz w:val="24"/>
          <w:szCs w:val="24"/>
        </w:rPr>
        <w:t xml:space="preserve">ciu wad </w:t>
      </w:r>
      <w:r w:rsidRPr="00087EF4">
        <w:rPr>
          <w:spacing w:val="-2"/>
          <w:sz w:val="24"/>
          <w:szCs w:val="24"/>
        </w:rPr>
        <w:t xml:space="preserve">lub wymianie przedmiotu umowy na inny wolny od wad, Wykonawca </w:t>
      </w:r>
      <w:r w:rsidR="00F4451D">
        <w:rPr>
          <w:spacing w:val="-2"/>
          <w:sz w:val="24"/>
          <w:szCs w:val="24"/>
        </w:rPr>
        <w:t xml:space="preserve">i </w:t>
      </w:r>
      <w:r w:rsidRPr="00F4451D">
        <w:rPr>
          <w:spacing w:val="-2"/>
          <w:sz w:val="24"/>
          <w:szCs w:val="24"/>
        </w:rPr>
        <w:t xml:space="preserve">Zamawiający sporządzają protokół odbioru </w:t>
      </w:r>
      <w:r w:rsidR="004F22F0">
        <w:rPr>
          <w:spacing w:val="-2"/>
          <w:sz w:val="24"/>
          <w:szCs w:val="24"/>
        </w:rPr>
        <w:t>naprawy</w:t>
      </w:r>
      <w:r w:rsidRPr="00F4451D">
        <w:rPr>
          <w:spacing w:val="-2"/>
          <w:sz w:val="24"/>
          <w:szCs w:val="24"/>
        </w:rPr>
        <w:t>, w którym odnotowują nowy termin zakończenia okresu gwarancyjnego.</w:t>
      </w:r>
    </w:p>
    <w:p w14:paraId="41570FE2" w14:textId="79A4AE6F" w:rsidR="00BB4BC7" w:rsidRPr="00087EF4" w:rsidRDefault="00BB4BC7" w:rsidP="001F38B3">
      <w:pPr>
        <w:pStyle w:val="Akapitzlist"/>
        <w:numPr>
          <w:ilvl w:val="0"/>
          <w:numId w:val="6"/>
        </w:numPr>
        <w:tabs>
          <w:tab w:val="num" w:pos="3828"/>
        </w:tabs>
        <w:spacing w:after="57" w:line="276" w:lineRule="auto"/>
        <w:ind w:left="426" w:hanging="426"/>
        <w:jc w:val="both"/>
        <w:rPr>
          <w:rFonts w:eastAsia="Arial" w:cs="Arial"/>
          <w:sz w:val="24"/>
          <w:szCs w:val="24"/>
        </w:rPr>
      </w:pPr>
      <w:r w:rsidRPr="00087EF4">
        <w:rPr>
          <w:spacing w:val="-2"/>
          <w:sz w:val="24"/>
          <w:szCs w:val="24"/>
        </w:rPr>
        <w:lastRenderedPageBreak/>
        <w:t xml:space="preserve">W </w:t>
      </w:r>
      <w:r w:rsidR="005E1BBD">
        <w:rPr>
          <w:spacing w:val="-2"/>
          <w:sz w:val="24"/>
          <w:szCs w:val="24"/>
        </w:rPr>
        <w:t xml:space="preserve">okresie </w:t>
      </w:r>
      <w:r w:rsidRPr="00087EF4">
        <w:rPr>
          <w:spacing w:val="-2"/>
          <w:sz w:val="24"/>
          <w:szCs w:val="24"/>
        </w:rPr>
        <w:t>rękojmi lub gwarancji transport przedmiotu umowy do i z punktu serwisowego odbywa się na koszt Wykonawcy.</w:t>
      </w:r>
    </w:p>
    <w:p w14:paraId="4A381883" w14:textId="77777777" w:rsidR="00087EF4" w:rsidRPr="00087EF4" w:rsidRDefault="00087EF4" w:rsidP="00087EF4">
      <w:pPr>
        <w:pStyle w:val="Akapitzlist"/>
        <w:spacing w:after="57"/>
        <w:ind w:left="426"/>
        <w:rPr>
          <w:rFonts w:eastAsia="Arial" w:cs="Arial"/>
          <w:sz w:val="24"/>
          <w:szCs w:val="24"/>
        </w:rPr>
      </w:pPr>
    </w:p>
    <w:p w14:paraId="4E84E73F" w14:textId="018F8323" w:rsidR="00BB4BC7" w:rsidRPr="001B59A4" w:rsidRDefault="00BB4BC7" w:rsidP="00BB4BC7">
      <w:pPr>
        <w:pStyle w:val="Taims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b/>
          <w:spacing w:val="-2"/>
          <w:sz w:val="24"/>
          <w:szCs w:val="24"/>
        </w:rPr>
        <w:t xml:space="preserve">§ </w:t>
      </w:r>
      <w:r w:rsidR="002160A3">
        <w:rPr>
          <w:rFonts w:ascii="Times New Roman" w:hAnsi="Times New Roman" w:cs="Times New Roman"/>
          <w:b/>
          <w:spacing w:val="-2"/>
          <w:sz w:val="24"/>
          <w:szCs w:val="24"/>
        </w:rPr>
        <w:t>6</w:t>
      </w:r>
    </w:p>
    <w:p w14:paraId="5BA83FC4" w14:textId="77777777" w:rsidR="00BB4BC7" w:rsidRPr="001B59A4" w:rsidRDefault="00BB4BC7" w:rsidP="00BB4BC7">
      <w:pPr>
        <w:pStyle w:val="Taims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b/>
          <w:spacing w:val="-2"/>
          <w:sz w:val="24"/>
          <w:szCs w:val="24"/>
        </w:rPr>
        <w:t>KARY UMOWNE</w:t>
      </w:r>
    </w:p>
    <w:p w14:paraId="60A320E9" w14:textId="77777777" w:rsidR="00BB4BC7" w:rsidRPr="001B59A4" w:rsidRDefault="00BB4BC7" w:rsidP="00BB4BC7">
      <w:pPr>
        <w:pStyle w:val="Taims"/>
        <w:ind w:left="284"/>
        <w:rPr>
          <w:rFonts w:ascii="Times New Roman" w:hAnsi="Times New Roman" w:cs="Times New Roman"/>
          <w:spacing w:val="-2"/>
          <w:sz w:val="24"/>
          <w:szCs w:val="24"/>
        </w:rPr>
      </w:pPr>
    </w:p>
    <w:p w14:paraId="74728294" w14:textId="77777777" w:rsidR="007E72F7" w:rsidRPr="006131B3" w:rsidRDefault="007E72F7" w:rsidP="001F38B3">
      <w:pPr>
        <w:numPr>
          <w:ilvl w:val="0"/>
          <w:numId w:val="1"/>
        </w:numPr>
        <w:spacing w:line="276" w:lineRule="auto"/>
        <w:ind w:left="284" w:hanging="284"/>
        <w:jc w:val="both"/>
        <w:rPr>
          <w:spacing w:val="-2"/>
          <w:sz w:val="24"/>
          <w:szCs w:val="24"/>
        </w:rPr>
      </w:pPr>
      <w:r w:rsidRPr="006131B3">
        <w:rPr>
          <w:spacing w:val="-2"/>
          <w:sz w:val="24"/>
          <w:szCs w:val="24"/>
        </w:rPr>
        <w:t>Zamawiający zastrzega sobie możliwość naliczenia i dochodzenia kary umownej:</w:t>
      </w:r>
    </w:p>
    <w:p w14:paraId="68085815" w14:textId="02072FB7" w:rsidR="007E72F7" w:rsidRPr="006131B3" w:rsidRDefault="007E72F7" w:rsidP="001F38B3">
      <w:pPr>
        <w:numPr>
          <w:ilvl w:val="0"/>
          <w:numId w:val="13"/>
        </w:numPr>
        <w:spacing w:line="276" w:lineRule="auto"/>
        <w:ind w:left="709"/>
        <w:jc w:val="both"/>
        <w:rPr>
          <w:spacing w:val="-2"/>
          <w:sz w:val="24"/>
          <w:szCs w:val="24"/>
        </w:rPr>
      </w:pPr>
      <w:r w:rsidRPr="006131B3">
        <w:rPr>
          <w:spacing w:val="-2"/>
          <w:sz w:val="24"/>
          <w:szCs w:val="24"/>
        </w:rPr>
        <w:t xml:space="preserve">w wysokości 10% wynagrodzenia brutto, określonego w § </w:t>
      </w:r>
      <w:r w:rsidR="002160A3">
        <w:rPr>
          <w:spacing w:val="-2"/>
          <w:sz w:val="24"/>
          <w:szCs w:val="24"/>
        </w:rPr>
        <w:t>4</w:t>
      </w:r>
      <w:r w:rsidRPr="006131B3">
        <w:rPr>
          <w:spacing w:val="-2"/>
          <w:sz w:val="24"/>
          <w:szCs w:val="24"/>
        </w:rPr>
        <w:t xml:space="preserve"> ust. 1, w przypadku odstąpienia od umowy w całości lub w części przez Zamawiającego z powodu okoliczności, za które odpowiada Wykonawca;</w:t>
      </w:r>
    </w:p>
    <w:p w14:paraId="23280242" w14:textId="68BE2F0F" w:rsidR="007E72F7" w:rsidRPr="006131B3" w:rsidRDefault="007E72F7" w:rsidP="001F38B3">
      <w:pPr>
        <w:numPr>
          <w:ilvl w:val="0"/>
          <w:numId w:val="13"/>
        </w:numPr>
        <w:spacing w:line="276" w:lineRule="auto"/>
        <w:ind w:left="709"/>
        <w:jc w:val="both"/>
        <w:rPr>
          <w:spacing w:val="-2"/>
          <w:sz w:val="24"/>
          <w:szCs w:val="24"/>
        </w:rPr>
      </w:pPr>
      <w:r w:rsidRPr="006131B3">
        <w:rPr>
          <w:spacing w:val="-2"/>
          <w:sz w:val="24"/>
          <w:szCs w:val="24"/>
        </w:rPr>
        <w:t xml:space="preserve">w wysokości 0,5% wynagrodzenia brutto, określonego w § </w:t>
      </w:r>
      <w:r w:rsidR="002160A3">
        <w:rPr>
          <w:spacing w:val="-2"/>
          <w:sz w:val="24"/>
          <w:szCs w:val="24"/>
        </w:rPr>
        <w:t>4</w:t>
      </w:r>
      <w:r w:rsidRPr="006131B3">
        <w:rPr>
          <w:spacing w:val="-2"/>
          <w:sz w:val="24"/>
          <w:szCs w:val="24"/>
        </w:rPr>
        <w:t xml:space="preserve"> ust. 1, w przypadku opóźnienia Wykonawcy w realizacji przedmiotu umowy w terminie określonym w § 2, za każdy rozpoczęty dzień opóźnienia;</w:t>
      </w:r>
    </w:p>
    <w:p w14:paraId="50EB75A4" w14:textId="6C0EF707" w:rsidR="007E72F7" w:rsidRDefault="007E72F7" w:rsidP="001F38B3">
      <w:pPr>
        <w:numPr>
          <w:ilvl w:val="0"/>
          <w:numId w:val="13"/>
        </w:numPr>
        <w:spacing w:line="276" w:lineRule="auto"/>
        <w:ind w:left="709"/>
        <w:jc w:val="both"/>
        <w:rPr>
          <w:spacing w:val="-2"/>
          <w:sz w:val="24"/>
          <w:szCs w:val="24"/>
        </w:rPr>
      </w:pPr>
      <w:r w:rsidRPr="006131B3">
        <w:rPr>
          <w:spacing w:val="-2"/>
          <w:sz w:val="24"/>
          <w:szCs w:val="24"/>
        </w:rPr>
        <w:t xml:space="preserve">w wysokości 0,5% wynagrodzenia brutto, określonego w § </w:t>
      </w:r>
      <w:r w:rsidR="002160A3">
        <w:rPr>
          <w:spacing w:val="-2"/>
          <w:sz w:val="24"/>
          <w:szCs w:val="24"/>
        </w:rPr>
        <w:t>4</w:t>
      </w:r>
      <w:r w:rsidRPr="006131B3">
        <w:rPr>
          <w:spacing w:val="-2"/>
          <w:sz w:val="24"/>
          <w:szCs w:val="24"/>
        </w:rPr>
        <w:t xml:space="preserve"> ust. 1, w przypadku nieusunięcia wad w terminie określonym</w:t>
      </w:r>
      <w:r w:rsidR="00D06B41">
        <w:rPr>
          <w:spacing w:val="-2"/>
          <w:sz w:val="24"/>
          <w:szCs w:val="24"/>
        </w:rPr>
        <w:t xml:space="preserve"> w § 5</w:t>
      </w:r>
      <w:r w:rsidR="00FE707E">
        <w:rPr>
          <w:spacing w:val="-2"/>
          <w:sz w:val="24"/>
          <w:szCs w:val="24"/>
        </w:rPr>
        <w:t xml:space="preserve"> ust. 4</w:t>
      </w:r>
      <w:r w:rsidRPr="006131B3">
        <w:rPr>
          <w:spacing w:val="-2"/>
          <w:sz w:val="24"/>
          <w:szCs w:val="24"/>
        </w:rPr>
        <w:t xml:space="preserve">, za każdy rozpoczęty dzień opóźnienia. </w:t>
      </w:r>
    </w:p>
    <w:p w14:paraId="33E670DF" w14:textId="6077AD6B" w:rsidR="00392CFF" w:rsidRPr="00087EF4" w:rsidRDefault="00392CFF" w:rsidP="001F38B3">
      <w:pPr>
        <w:numPr>
          <w:ilvl w:val="0"/>
          <w:numId w:val="13"/>
        </w:numPr>
        <w:spacing w:line="276" w:lineRule="auto"/>
        <w:ind w:left="709"/>
        <w:jc w:val="both"/>
        <w:rPr>
          <w:spacing w:val="-2"/>
          <w:sz w:val="24"/>
          <w:szCs w:val="24"/>
        </w:rPr>
      </w:pPr>
      <w:r w:rsidRPr="006131B3">
        <w:rPr>
          <w:spacing w:val="-2"/>
          <w:sz w:val="24"/>
          <w:szCs w:val="24"/>
        </w:rPr>
        <w:t>wysokości 0,5% wynagro</w:t>
      </w:r>
      <w:r w:rsidR="002160A3">
        <w:rPr>
          <w:spacing w:val="-2"/>
          <w:sz w:val="24"/>
          <w:szCs w:val="24"/>
        </w:rPr>
        <w:t>dzenia brutto, określonego w § 4</w:t>
      </w:r>
      <w:r w:rsidRPr="006131B3">
        <w:rPr>
          <w:spacing w:val="-2"/>
          <w:sz w:val="24"/>
          <w:szCs w:val="24"/>
        </w:rPr>
        <w:t xml:space="preserve"> ust. 1, w przypadku </w:t>
      </w:r>
      <w:r>
        <w:rPr>
          <w:spacing w:val="-2"/>
          <w:sz w:val="24"/>
          <w:szCs w:val="24"/>
        </w:rPr>
        <w:t xml:space="preserve">niedostarczenia sprzętu zastępczego o którym mowa </w:t>
      </w:r>
      <w:r w:rsidR="00F23AF6">
        <w:rPr>
          <w:spacing w:val="-2"/>
          <w:sz w:val="24"/>
          <w:szCs w:val="24"/>
        </w:rPr>
        <w:t xml:space="preserve">§ </w:t>
      </w:r>
      <w:r w:rsidR="002160A3">
        <w:rPr>
          <w:spacing w:val="-2"/>
          <w:sz w:val="24"/>
          <w:szCs w:val="24"/>
        </w:rPr>
        <w:t>5</w:t>
      </w:r>
      <w:r w:rsidRPr="006131B3">
        <w:rPr>
          <w:spacing w:val="-2"/>
          <w:sz w:val="24"/>
          <w:szCs w:val="24"/>
        </w:rPr>
        <w:t>u</w:t>
      </w:r>
      <w:r>
        <w:rPr>
          <w:spacing w:val="-2"/>
          <w:sz w:val="24"/>
          <w:szCs w:val="24"/>
        </w:rPr>
        <w:t>st. 5</w:t>
      </w:r>
      <w:r w:rsidR="007F6FEC">
        <w:rPr>
          <w:spacing w:val="-2"/>
          <w:sz w:val="24"/>
          <w:szCs w:val="24"/>
        </w:rPr>
        <w:t xml:space="preserve"> , </w:t>
      </w:r>
      <w:r w:rsidRPr="006131B3">
        <w:rPr>
          <w:spacing w:val="-2"/>
          <w:sz w:val="24"/>
          <w:szCs w:val="24"/>
        </w:rPr>
        <w:t xml:space="preserve"> za każdy rozpoczęty dzień opóźnienia. </w:t>
      </w:r>
    </w:p>
    <w:p w14:paraId="321FEE25" w14:textId="77777777" w:rsidR="007E72F7" w:rsidRPr="002160A3" w:rsidRDefault="007E72F7" w:rsidP="001F38B3">
      <w:pPr>
        <w:numPr>
          <w:ilvl w:val="0"/>
          <w:numId w:val="1"/>
        </w:numPr>
        <w:spacing w:line="276" w:lineRule="auto"/>
        <w:ind w:left="284" w:hanging="284"/>
        <w:jc w:val="both"/>
        <w:rPr>
          <w:spacing w:val="-2"/>
          <w:sz w:val="24"/>
          <w:szCs w:val="24"/>
        </w:rPr>
      </w:pPr>
      <w:r w:rsidRPr="002160A3">
        <w:rPr>
          <w:spacing w:val="-2"/>
          <w:sz w:val="24"/>
          <w:szCs w:val="24"/>
        </w:rPr>
        <w:t xml:space="preserve">Zamawiający zastrzega sobie prawo dochodzenia, na zasadach ogólnych Kodeksu Cywilnego, odszkodowania przewyższającego wysokość zastrzeżonych kar umownych. </w:t>
      </w:r>
    </w:p>
    <w:p w14:paraId="60D94698" w14:textId="51D84A70" w:rsidR="00BB4BC7" w:rsidRPr="001B59A4" w:rsidRDefault="00BB4BC7" w:rsidP="009B42BD">
      <w:pPr>
        <w:pStyle w:val="Taims"/>
        <w:spacing w:before="24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§ </w:t>
      </w:r>
      <w:r w:rsidR="00E851B6">
        <w:rPr>
          <w:rFonts w:ascii="Times New Roman" w:hAnsi="Times New Roman" w:cs="Times New Roman"/>
          <w:b/>
          <w:spacing w:val="-2"/>
          <w:sz w:val="24"/>
          <w:szCs w:val="24"/>
        </w:rPr>
        <w:t>7</w:t>
      </w:r>
    </w:p>
    <w:p w14:paraId="0A762B89" w14:textId="77777777" w:rsidR="00BB4BC7" w:rsidRDefault="00BB4BC7" w:rsidP="00BB4BC7">
      <w:pPr>
        <w:ind w:right="-2"/>
        <w:jc w:val="center"/>
        <w:rPr>
          <w:b/>
          <w:sz w:val="24"/>
          <w:szCs w:val="24"/>
        </w:rPr>
      </w:pPr>
      <w:r w:rsidRPr="001B59A4">
        <w:rPr>
          <w:b/>
          <w:sz w:val="24"/>
          <w:szCs w:val="24"/>
        </w:rPr>
        <w:t>ODSTĄPIENIE OD UMOWY</w:t>
      </w:r>
    </w:p>
    <w:p w14:paraId="7270D2F9" w14:textId="77777777" w:rsidR="00BB4BC7" w:rsidRPr="001B59A4" w:rsidRDefault="00BB4BC7" w:rsidP="00BB4BC7">
      <w:pPr>
        <w:ind w:right="-2"/>
        <w:jc w:val="center"/>
        <w:rPr>
          <w:b/>
          <w:sz w:val="24"/>
          <w:szCs w:val="24"/>
        </w:rPr>
      </w:pPr>
    </w:p>
    <w:p w14:paraId="6D5AA11A" w14:textId="326740E7" w:rsidR="00BB4BC7" w:rsidRPr="002160A3" w:rsidRDefault="00BB4BC7" w:rsidP="001F38B3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sz w:val="24"/>
          <w:szCs w:val="24"/>
        </w:rPr>
      </w:pPr>
      <w:r w:rsidRPr="002160A3">
        <w:rPr>
          <w:sz w:val="24"/>
          <w:szCs w:val="24"/>
        </w:rPr>
        <w:t>Zamawiający</w:t>
      </w:r>
      <w:r w:rsidR="009E0FBC" w:rsidRPr="002160A3">
        <w:rPr>
          <w:sz w:val="24"/>
          <w:szCs w:val="24"/>
        </w:rPr>
        <w:t xml:space="preserve"> </w:t>
      </w:r>
      <w:r w:rsidR="00AE5507" w:rsidRPr="002160A3">
        <w:rPr>
          <w:sz w:val="24"/>
          <w:szCs w:val="24"/>
        </w:rPr>
        <w:t>oprócz przypadków przewidz</w:t>
      </w:r>
      <w:r w:rsidR="00087EF4">
        <w:rPr>
          <w:sz w:val="24"/>
          <w:szCs w:val="24"/>
        </w:rPr>
        <w:t>ianych w kodeksie cywilnym może</w:t>
      </w:r>
      <w:r w:rsidR="00AE5507" w:rsidRPr="002160A3">
        <w:rPr>
          <w:sz w:val="24"/>
          <w:szCs w:val="24"/>
        </w:rPr>
        <w:t xml:space="preserve"> odstąpić od umowy w całości lub w części </w:t>
      </w:r>
      <w:r w:rsidRPr="002160A3">
        <w:rPr>
          <w:sz w:val="24"/>
          <w:szCs w:val="24"/>
        </w:rPr>
        <w:t>.</w:t>
      </w:r>
    </w:p>
    <w:p w14:paraId="10F642A5" w14:textId="1B9103F4" w:rsidR="0026305E" w:rsidRPr="00545BCC" w:rsidRDefault="001F38B3" w:rsidP="001F38B3">
      <w:pPr>
        <w:numPr>
          <w:ilvl w:val="1"/>
          <w:numId w:val="11"/>
        </w:numPr>
        <w:suppressAutoHyphens/>
        <w:autoSpaceDN/>
        <w:adjustRightInd/>
        <w:spacing w:after="57" w:line="276" w:lineRule="auto"/>
        <w:ind w:left="709" w:hanging="283"/>
        <w:jc w:val="both"/>
        <w:rPr>
          <w:rFonts w:eastAsia="Arial" w:cs="Arial"/>
          <w:sz w:val="24"/>
          <w:szCs w:val="22"/>
        </w:rPr>
      </w:pPr>
      <w:r>
        <w:rPr>
          <w:rFonts w:eastAsia="Arial" w:cs="Arial"/>
          <w:sz w:val="24"/>
          <w:szCs w:val="22"/>
        </w:rPr>
        <w:t xml:space="preserve"> </w:t>
      </w:r>
      <w:r w:rsidR="0026305E" w:rsidRPr="00545BCC">
        <w:rPr>
          <w:rFonts w:eastAsia="Arial" w:cs="Arial"/>
          <w:sz w:val="24"/>
          <w:szCs w:val="22"/>
        </w:rPr>
        <w:t>gdy opóźnienie Wykonawcy w stosunku do terminów, o których mowa w § 2 Umowy przekroczy 10 dni,</w:t>
      </w:r>
    </w:p>
    <w:p w14:paraId="1CBA1BFE" w14:textId="77777777" w:rsidR="001F38B3" w:rsidRDefault="001F38B3" w:rsidP="001F38B3">
      <w:pPr>
        <w:numPr>
          <w:ilvl w:val="1"/>
          <w:numId w:val="11"/>
        </w:numPr>
        <w:suppressAutoHyphens/>
        <w:autoSpaceDN/>
        <w:adjustRightInd/>
        <w:spacing w:after="57" w:line="276" w:lineRule="auto"/>
        <w:ind w:left="709" w:hanging="283"/>
        <w:jc w:val="both"/>
        <w:rPr>
          <w:rFonts w:eastAsia="Arial" w:cs="Arial"/>
          <w:sz w:val="24"/>
          <w:szCs w:val="22"/>
        </w:rPr>
      </w:pPr>
      <w:r>
        <w:rPr>
          <w:rFonts w:eastAsia="Arial" w:cs="Arial"/>
          <w:sz w:val="24"/>
          <w:szCs w:val="22"/>
        </w:rPr>
        <w:t xml:space="preserve"> </w:t>
      </w:r>
      <w:r w:rsidR="0026305E" w:rsidRPr="00545BCC">
        <w:rPr>
          <w:rFonts w:eastAsia="Arial" w:cs="Arial"/>
          <w:sz w:val="24"/>
          <w:szCs w:val="22"/>
        </w:rPr>
        <w:t>dostarczenia przez Wykonawcę Urządzeń niezgodnych z Umową,</w:t>
      </w:r>
    </w:p>
    <w:p w14:paraId="63678C02" w14:textId="2BB664D4" w:rsidR="0026305E" w:rsidRPr="001F38B3" w:rsidRDefault="001F38B3" w:rsidP="001F38B3">
      <w:pPr>
        <w:numPr>
          <w:ilvl w:val="1"/>
          <w:numId w:val="11"/>
        </w:numPr>
        <w:suppressAutoHyphens/>
        <w:autoSpaceDN/>
        <w:adjustRightInd/>
        <w:spacing w:after="57" w:line="276" w:lineRule="auto"/>
        <w:ind w:left="709" w:hanging="283"/>
        <w:jc w:val="both"/>
        <w:rPr>
          <w:rFonts w:eastAsia="Arial" w:cs="Arial"/>
          <w:sz w:val="24"/>
          <w:szCs w:val="22"/>
        </w:rPr>
      </w:pPr>
      <w:r>
        <w:rPr>
          <w:rFonts w:eastAsia="Arial" w:cs="Arial"/>
          <w:sz w:val="24"/>
          <w:szCs w:val="22"/>
        </w:rPr>
        <w:t xml:space="preserve"> </w:t>
      </w:r>
      <w:r w:rsidR="0026305E" w:rsidRPr="001F38B3">
        <w:rPr>
          <w:rFonts w:eastAsia="Arial" w:cs="Arial"/>
          <w:sz w:val="24"/>
          <w:szCs w:val="22"/>
        </w:rPr>
        <w:t xml:space="preserve">w przypadku bezskutecznego upływu terminu wyznaczonego przez Zamawiającego do zmiany sposobu wykonywania Umowy, w przypadku gdy Wykonawca będzie wykonywał </w:t>
      </w:r>
      <w:r w:rsidR="008A753F">
        <w:rPr>
          <w:rFonts w:eastAsia="Arial" w:cs="Arial"/>
          <w:sz w:val="24"/>
          <w:szCs w:val="22"/>
        </w:rPr>
        <w:t xml:space="preserve">umowę </w:t>
      </w:r>
      <w:r w:rsidR="0026305E" w:rsidRPr="001F38B3">
        <w:rPr>
          <w:rFonts w:eastAsia="Arial" w:cs="Arial"/>
          <w:sz w:val="24"/>
          <w:szCs w:val="22"/>
        </w:rPr>
        <w:t xml:space="preserve">w </w:t>
      </w:r>
      <w:r w:rsidR="00087EF4" w:rsidRPr="001F38B3">
        <w:rPr>
          <w:rFonts w:eastAsia="Arial" w:cs="Arial"/>
          <w:sz w:val="24"/>
          <w:szCs w:val="22"/>
        </w:rPr>
        <w:t>sposób wadliwy albo sprzeczny z </w:t>
      </w:r>
      <w:r w:rsidR="0026305E" w:rsidRPr="001F38B3">
        <w:rPr>
          <w:rFonts w:eastAsia="Arial" w:cs="Arial"/>
          <w:sz w:val="24"/>
          <w:szCs w:val="22"/>
        </w:rPr>
        <w:t>Umową,</w:t>
      </w:r>
    </w:p>
    <w:p w14:paraId="25221A4F" w14:textId="4D039AFE" w:rsidR="00BB4BC7" w:rsidRPr="00087EF4" w:rsidRDefault="001F38B3" w:rsidP="001F38B3">
      <w:pPr>
        <w:numPr>
          <w:ilvl w:val="1"/>
          <w:numId w:val="11"/>
        </w:numPr>
        <w:suppressAutoHyphens/>
        <w:autoSpaceDN/>
        <w:adjustRightInd/>
        <w:spacing w:after="57" w:line="276" w:lineRule="auto"/>
        <w:ind w:left="709" w:hanging="283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 </w:t>
      </w:r>
      <w:r w:rsidR="0026305E" w:rsidRPr="00087EF4">
        <w:rPr>
          <w:rFonts w:eastAsia="Arial" w:cs="Arial"/>
          <w:sz w:val="24"/>
          <w:szCs w:val="24"/>
        </w:rPr>
        <w:t xml:space="preserve">w przypadku wskazanym w </w:t>
      </w:r>
      <w:r w:rsidR="00455CBD">
        <w:rPr>
          <w:sz w:val="24"/>
          <w:szCs w:val="24"/>
        </w:rPr>
        <w:t>§ 3 ust 10.</w:t>
      </w:r>
      <w:r w:rsidR="0026305E" w:rsidRPr="00087EF4">
        <w:rPr>
          <w:sz w:val="24"/>
          <w:szCs w:val="24"/>
        </w:rPr>
        <w:t>.</w:t>
      </w:r>
    </w:p>
    <w:p w14:paraId="74E648FB" w14:textId="77777777" w:rsidR="00087EF4" w:rsidRPr="00087EF4" w:rsidRDefault="00BB4BC7" w:rsidP="001F38B3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sz w:val="24"/>
          <w:szCs w:val="24"/>
        </w:rPr>
      </w:pPr>
      <w:r w:rsidRPr="00087EF4">
        <w:rPr>
          <w:sz w:val="24"/>
          <w:szCs w:val="24"/>
        </w:rPr>
        <w:t xml:space="preserve">Prawo odstąpienia od umowy wykonuje się poprzez złożenie pisemnego oświadczenia </w:t>
      </w:r>
      <w:r w:rsidRPr="00087EF4">
        <w:rPr>
          <w:sz w:val="24"/>
          <w:szCs w:val="24"/>
        </w:rPr>
        <w:br/>
        <w:t xml:space="preserve">o odstąpieniu od umowy w terminie 30 dni od daty powzięcia informacji o okoliczności uprawniającej do skorzystania z prawa do odstąpienia, </w:t>
      </w:r>
      <w:r w:rsidR="00AE5507" w:rsidRPr="00087EF4">
        <w:rPr>
          <w:sz w:val="24"/>
          <w:szCs w:val="24"/>
        </w:rPr>
        <w:t xml:space="preserve">nie później niż 30 dni od dnia określonego w </w:t>
      </w:r>
      <w:r w:rsidR="00AE5507" w:rsidRPr="00087EF4">
        <w:rPr>
          <w:spacing w:val="-2"/>
          <w:sz w:val="24"/>
          <w:szCs w:val="24"/>
        </w:rPr>
        <w:t xml:space="preserve">§ 2 </w:t>
      </w:r>
      <w:r w:rsidR="009E0FBC" w:rsidRPr="00087EF4">
        <w:rPr>
          <w:spacing w:val="-2"/>
          <w:sz w:val="24"/>
          <w:szCs w:val="24"/>
        </w:rPr>
        <w:t>.</w:t>
      </w:r>
    </w:p>
    <w:p w14:paraId="430150D6" w14:textId="1809BE52" w:rsidR="00E851B6" w:rsidRPr="00087EF4" w:rsidRDefault="00AE5507" w:rsidP="001F38B3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sz w:val="24"/>
          <w:szCs w:val="24"/>
        </w:rPr>
      </w:pPr>
      <w:r w:rsidRPr="00087EF4">
        <w:rPr>
          <w:sz w:val="24"/>
          <w:szCs w:val="24"/>
        </w:rPr>
        <w:lastRenderedPageBreak/>
        <w:t xml:space="preserve">Mimo </w:t>
      </w:r>
      <w:r w:rsidR="00BB4BC7" w:rsidRPr="00087EF4">
        <w:rPr>
          <w:sz w:val="24"/>
          <w:szCs w:val="24"/>
        </w:rPr>
        <w:t xml:space="preserve">odstąpienia od umowy pozostają </w:t>
      </w:r>
      <w:r w:rsidRPr="00087EF4">
        <w:rPr>
          <w:sz w:val="24"/>
          <w:szCs w:val="24"/>
        </w:rPr>
        <w:t xml:space="preserve">w </w:t>
      </w:r>
      <w:r w:rsidR="009E0FBC" w:rsidRPr="00087EF4">
        <w:rPr>
          <w:sz w:val="24"/>
          <w:szCs w:val="24"/>
        </w:rPr>
        <w:t>mocy wszelkie uprawnienia Zamawiają</w:t>
      </w:r>
      <w:r w:rsidRPr="00087EF4">
        <w:rPr>
          <w:sz w:val="24"/>
          <w:szCs w:val="24"/>
        </w:rPr>
        <w:t>cego wynikające z niewykonania lub nienależytego wy</w:t>
      </w:r>
      <w:r w:rsidR="00087EF4" w:rsidRPr="00087EF4">
        <w:rPr>
          <w:sz w:val="24"/>
          <w:szCs w:val="24"/>
        </w:rPr>
        <w:t>konania Umowy przez wykonawcę w </w:t>
      </w:r>
      <w:r w:rsidRPr="00087EF4">
        <w:rPr>
          <w:sz w:val="24"/>
          <w:szCs w:val="24"/>
        </w:rPr>
        <w:t xml:space="preserve">tym roszczenia o zapłatę </w:t>
      </w:r>
      <w:r w:rsidR="009E0FBC" w:rsidRPr="00087EF4">
        <w:rPr>
          <w:rFonts w:cs="Arial"/>
          <w:color w:val="000000" w:themeColor="text1"/>
          <w:sz w:val="24"/>
          <w:szCs w:val="24"/>
        </w:rPr>
        <w:t>kar umownych, o odszkodowania lub zwro</w:t>
      </w:r>
      <w:r w:rsidR="00E851B6" w:rsidRPr="00087EF4">
        <w:rPr>
          <w:rFonts w:cs="Arial"/>
          <w:color w:val="000000" w:themeColor="text1"/>
          <w:sz w:val="24"/>
          <w:szCs w:val="24"/>
        </w:rPr>
        <w:t>t kosztów wykonania zastępczego jak również pozostaje w mocy obowiązek Wykon</w:t>
      </w:r>
      <w:r w:rsidR="00087EF4" w:rsidRPr="00087EF4">
        <w:rPr>
          <w:rFonts w:cs="Arial"/>
          <w:color w:val="000000" w:themeColor="text1"/>
          <w:sz w:val="24"/>
          <w:szCs w:val="24"/>
        </w:rPr>
        <w:t>awcy do zachowania poufności, o </w:t>
      </w:r>
      <w:r w:rsidR="00E851B6" w:rsidRPr="00087EF4">
        <w:rPr>
          <w:rFonts w:cs="Arial"/>
          <w:color w:val="000000" w:themeColor="text1"/>
          <w:sz w:val="24"/>
          <w:szCs w:val="24"/>
        </w:rPr>
        <w:t xml:space="preserve">którym stanowi § 9 Umowy. </w:t>
      </w:r>
    </w:p>
    <w:p w14:paraId="137674CE" w14:textId="38E784E5" w:rsidR="00BB4BC7" w:rsidRPr="001B59A4" w:rsidRDefault="00BB4BC7" w:rsidP="00BB4BC7">
      <w:pPr>
        <w:pStyle w:val="Taims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2C065454" w14:textId="06B2DBC6" w:rsidR="00DF5BEC" w:rsidRPr="006131B3" w:rsidRDefault="00DF5BEC" w:rsidP="00DF5BEC">
      <w:pPr>
        <w:spacing w:line="288" w:lineRule="atLeast"/>
        <w:jc w:val="center"/>
        <w:rPr>
          <w:b/>
          <w:spacing w:val="-2"/>
          <w:sz w:val="24"/>
          <w:szCs w:val="24"/>
        </w:rPr>
      </w:pPr>
      <w:r w:rsidRPr="006131B3">
        <w:rPr>
          <w:b/>
          <w:spacing w:val="-2"/>
          <w:sz w:val="24"/>
          <w:szCs w:val="24"/>
        </w:rPr>
        <w:t xml:space="preserve">§ </w:t>
      </w:r>
      <w:r w:rsidR="00E851B6">
        <w:rPr>
          <w:b/>
          <w:spacing w:val="-2"/>
          <w:sz w:val="24"/>
          <w:szCs w:val="24"/>
        </w:rPr>
        <w:t>8</w:t>
      </w:r>
    </w:p>
    <w:p w14:paraId="09DDD7F6" w14:textId="698F5420" w:rsidR="00DF5BEC" w:rsidRPr="006131B3" w:rsidRDefault="00472761" w:rsidP="00DF5BEC">
      <w:pPr>
        <w:spacing w:line="288" w:lineRule="atLeast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OSOBY ODPOWIEDZIALNE </w:t>
      </w:r>
    </w:p>
    <w:p w14:paraId="1EB2A9BF" w14:textId="77777777" w:rsidR="00DF5BEC" w:rsidRPr="006131B3" w:rsidRDefault="00DF5BEC" w:rsidP="00DF5BEC">
      <w:pPr>
        <w:spacing w:line="288" w:lineRule="atLeast"/>
        <w:jc w:val="center"/>
        <w:rPr>
          <w:b/>
          <w:spacing w:val="-2"/>
          <w:sz w:val="24"/>
          <w:szCs w:val="24"/>
        </w:rPr>
      </w:pPr>
    </w:p>
    <w:p w14:paraId="4726D2C3" w14:textId="77777777" w:rsidR="00DF5BEC" w:rsidRPr="006131B3" w:rsidRDefault="00DF5BEC" w:rsidP="001F38B3">
      <w:pPr>
        <w:pStyle w:val="Akapitzlist"/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6131B3">
        <w:rPr>
          <w:sz w:val="24"/>
          <w:szCs w:val="24"/>
        </w:rPr>
        <w:t>Strony wyznaczają następujących przedstawicieli upoważnionych do kontaktów w sprawie realizacji niniejszej umowy</w:t>
      </w:r>
      <w:r>
        <w:rPr>
          <w:sz w:val="24"/>
          <w:szCs w:val="24"/>
        </w:rPr>
        <w:t>,</w:t>
      </w:r>
      <w:r w:rsidRPr="006131B3">
        <w:rPr>
          <w:sz w:val="24"/>
          <w:szCs w:val="24"/>
        </w:rPr>
        <w:t xml:space="preserve"> kontroli jej przebiegu oraz podpisania protokołu obioru:</w:t>
      </w:r>
    </w:p>
    <w:p w14:paraId="37705C88" w14:textId="23AA200A" w:rsidR="00DF5BEC" w:rsidRPr="006131B3" w:rsidRDefault="00DF5BEC" w:rsidP="001F38B3">
      <w:pPr>
        <w:numPr>
          <w:ilvl w:val="0"/>
          <w:numId w:val="14"/>
        </w:numPr>
        <w:tabs>
          <w:tab w:val="left" w:pos="709"/>
        </w:tabs>
        <w:spacing w:line="276" w:lineRule="auto"/>
        <w:ind w:left="709" w:hanging="425"/>
        <w:rPr>
          <w:sz w:val="24"/>
          <w:szCs w:val="24"/>
        </w:rPr>
      </w:pPr>
      <w:r w:rsidRPr="006131B3">
        <w:rPr>
          <w:sz w:val="24"/>
          <w:szCs w:val="24"/>
        </w:rPr>
        <w:t>osobą upoważnioną</w:t>
      </w:r>
      <w:r>
        <w:rPr>
          <w:sz w:val="24"/>
          <w:szCs w:val="24"/>
        </w:rPr>
        <w:t xml:space="preserve"> do kontaktowania</w:t>
      </w:r>
      <w:r w:rsidRPr="006131B3">
        <w:rPr>
          <w:sz w:val="24"/>
          <w:szCs w:val="24"/>
        </w:rPr>
        <w:t xml:space="preserve"> ze strony Zamawiającego jest:</w:t>
      </w:r>
      <w:r w:rsidRPr="006131B3">
        <w:rPr>
          <w:sz w:val="24"/>
          <w:szCs w:val="24"/>
        </w:rPr>
        <w:br/>
        <w:t xml:space="preserve">p. </w:t>
      </w:r>
      <w:r w:rsidR="004F22F0" w:rsidRPr="004F22F0">
        <w:rPr>
          <w:sz w:val="24"/>
          <w:szCs w:val="24"/>
        </w:rPr>
        <w:t>……………….</w:t>
      </w:r>
      <w:r w:rsidRPr="00AE5CFF">
        <w:rPr>
          <w:b/>
          <w:sz w:val="24"/>
          <w:szCs w:val="24"/>
        </w:rPr>
        <w:t>,</w:t>
      </w:r>
      <w:r w:rsidRPr="006131B3">
        <w:rPr>
          <w:sz w:val="24"/>
          <w:szCs w:val="24"/>
        </w:rPr>
        <w:t xml:space="preserve"> tel. </w:t>
      </w:r>
      <w:r w:rsidR="004F22F0">
        <w:rPr>
          <w:sz w:val="24"/>
          <w:szCs w:val="24"/>
        </w:rPr>
        <w:t>……………………..</w:t>
      </w:r>
      <w:r w:rsidRPr="006131B3">
        <w:rPr>
          <w:sz w:val="24"/>
          <w:szCs w:val="24"/>
        </w:rPr>
        <w:t xml:space="preserve">, e-mail: </w:t>
      </w:r>
      <w:r w:rsidR="004F22F0">
        <w:rPr>
          <w:sz w:val="24"/>
          <w:szCs w:val="24"/>
        </w:rPr>
        <w:t>………………………………..</w:t>
      </w:r>
      <w:r w:rsidR="00087EF4">
        <w:rPr>
          <w:sz w:val="24"/>
          <w:szCs w:val="24"/>
        </w:rPr>
        <w:t>,</w:t>
      </w:r>
    </w:p>
    <w:p w14:paraId="6C9A9124" w14:textId="7D1594AD" w:rsidR="00DF5BEC" w:rsidRPr="006131B3" w:rsidRDefault="00DF5BEC" w:rsidP="001F38B3">
      <w:pPr>
        <w:numPr>
          <w:ilvl w:val="0"/>
          <w:numId w:val="14"/>
        </w:numPr>
        <w:tabs>
          <w:tab w:val="left" w:pos="709"/>
        </w:tabs>
        <w:spacing w:line="276" w:lineRule="auto"/>
        <w:ind w:left="709" w:hanging="425"/>
        <w:rPr>
          <w:sz w:val="24"/>
          <w:szCs w:val="24"/>
        </w:rPr>
      </w:pPr>
      <w:r w:rsidRPr="006131B3">
        <w:rPr>
          <w:sz w:val="24"/>
          <w:szCs w:val="24"/>
        </w:rPr>
        <w:t>osobą odpowiedzi</w:t>
      </w:r>
      <w:r>
        <w:rPr>
          <w:sz w:val="24"/>
          <w:szCs w:val="24"/>
        </w:rPr>
        <w:t>alną ze strony Wykonawcy</w:t>
      </w:r>
      <w:r w:rsidRPr="006131B3">
        <w:rPr>
          <w:sz w:val="24"/>
          <w:szCs w:val="24"/>
        </w:rPr>
        <w:t xml:space="preserve"> jest:</w:t>
      </w:r>
      <w:r w:rsidRPr="006131B3">
        <w:rPr>
          <w:sz w:val="24"/>
          <w:szCs w:val="24"/>
        </w:rPr>
        <w:br/>
        <w:t xml:space="preserve">p. </w:t>
      </w:r>
      <w:r w:rsidR="004F22F0" w:rsidRPr="004F22F0">
        <w:rPr>
          <w:sz w:val="24"/>
          <w:szCs w:val="24"/>
        </w:rPr>
        <w:t>…………….....</w:t>
      </w:r>
      <w:r w:rsidRPr="00AE5CFF">
        <w:rPr>
          <w:b/>
          <w:sz w:val="24"/>
          <w:szCs w:val="24"/>
        </w:rPr>
        <w:t>,</w:t>
      </w:r>
      <w:r w:rsidRPr="006131B3">
        <w:rPr>
          <w:sz w:val="24"/>
          <w:szCs w:val="24"/>
        </w:rPr>
        <w:t xml:space="preserve"> tel. </w:t>
      </w:r>
      <w:r w:rsidR="004F22F0">
        <w:rPr>
          <w:sz w:val="24"/>
          <w:szCs w:val="24"/>
        </w:rPr>
        <w:t>……………………..</w:t>
      </w:r>
      <w:r w:rsidRPr="006131B3">
        <w:rPr>
          <w:sz w:val="24"/>
          <w:szCs w:val="24"/>
        </w:rPr>
        <w:t xml:space="preserve">, e-mail: </w:t>
      </w:r>
      <w:r w:rsidR="004F22F0">
        <w:rPr>
          <w:sz w:val="24"/>
          <w:szCs w:val="24"/>
        </w:rPr>
        <w:t>………………………………...</w:t>
      </w:r>
      <w:r w:rsidR="00087EF4">
        <w:rPr>
          <w:sz w:val="24"/>
          <w:szCs w:val="24"/>
        </w:rPr>
        <w:t>.</w:t>
      </w:r>
    </w:p>
    <w:p w14:paraId="00BEF3B7" w14:textId="77777777" w:rsidR="00DF5BEC" w:rsidRPr="006131B3" w:rsidRDefault="00DF5BEC" w:rsidP="001F38B3">
      <w:pPr>
        <w:spacing w:line="276" w:lineRule="auto"/>
        <w:ind w:left="284" w:hanging="284"/>
        <w:jc w:val="both"/>
        <w:rPr>
          <w:sz w:val="24"/>
          <w:szCs w:val="24"/>
          <w:highlight w:val="yellow"/>
        </w:rPr>
      </w:pPr>
      <w:r w:rsidRPr="006131B3">
        <w:rPr>
          <w:sz w:val="24"/>
          <w:szCs w:val="24"/>
        </w:rPr>
        <w:t xml:space="preserve">2. Strony mają prawo do zmiany osób, o których mowa w ust. 1 i danych teleadresowych </w:t>
      </w:r>
      <w:r w:rsidRPr="006131B3">
        <w:rPr>
          <w:sz w:val="24"/>
          <w:szCs w:val="24"/>
        </w:rPr>
        <w:br/>
        <w:t>w każdym czasie trwania umowy, informując o tym drugą Stronę bez konieczności wprowadzania zmian do umowy.</w:t>
      </w:r>
    </w:p>
    <w:p w14:paraId="38985AAB" w14:textId="235BA533" w:rsidR="00DF5BEC" w:rsidRPr="006131B3" w:rsidRDefault="00DF5BEC" w:rsidP="001F38B3">
      <w:pPr>
        <w:spacing w:line="276" w:lineRule="auto"/>
        <w:ind w:left="284" w:hanging="284"/>
        <w:jc w:val="both"/>
        <w:rPr>
          <w:sz w:val="24"/>
          <w:szCs w:val="24"/>
        </w:rPr>
      </w:pPr>
      <w:r w:rsidRPr="006131B3">
        <w:rPr>
          <w:rFonts w:eastAsia="Calibri"/>
          <w:color w:val="000000"/>
          <w:sz w:val="24"/>
          <w:szCs w:val="24"/>
        </w:rPr>
        <w:t>3.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6131B3">
        <w:rPr>
          <w:rFonts w:eastAsia="Calibri"/>
          <w:color w:val="000000"/>
          <w:sz w:val="24"/>
          <w:szCs w:val="24"/>
        </w:rPr>
        <w:t xml:space="preserve">Strony oświadczają, że dane kontaktowe pracowników, współpracowników i reprezentantów Stron udostępniane wzajemnie w niniejszej Umowie lub udostępnione drugiej Stronie </w:t>
      </w:r>
      <w:r w:rsidR="009B42BD">
        <w:rPr>
          <w:rFonts w:eastAsia="Calibri"/>
          <w:color w:val="000000"/>
          <w:sz w:val="24"/>
          <w:szCs w:val="24"/>
        </w:rPr>
        <w:br/>
      </w:r>
      <w:r w:rsidRPr="006131B3">
        <w:rPr>
          <w:rFonts w:eastAsia="Calibri"/>
          <w:color w:val="000000"/>
          <w:sz w:val="24"/>
          <w:szCs w:val="24"/>
        </w:rPr>
        <w:t xml:space="preserve">w jakikolwiek sposób w okresie obowiązywania niniejszej Umowy przekazywane są </w:t>
      </w:r>
      <w:r w:rsidR="009B42BD">
        <w:rPr>
          <w:rFonts w:eastAsia="Calibri"/>
          <w:color w:val="000000"/>
          <w:sz w:val="24"/>
          <w:szCs w:val="24"/>
        </w:rPr>
        <w:br/>
      </w:r>
      <w:r w:rsidRPr="006131B3">
        <w:rPr>
          <w:rFonts w:eastAsia="Calibri"/>
          <w:color w:val="000000"/>
          <w:sz w:val="24"/>
          <w:szCs w:val="24"/>
        </w:rPr>
        <w:t>w związku z wykonywaniem Umowy. Udostępniane dane kontaktowe mogą obejmować: imię i nazwisko, adres e-mail, stanowisko służbowe i numer telefonu służbowego. Każda ze Stron będzie administratorem danych kontaktowych, k</w:t>
      </w:r>
      <w:r w:rsidR="00087EF4">
        <w:rPr>
          <w:rFonts w:eastAsia="Calibri"/>
          <w:color w:val="000000"/>
          <w:sz w:val="24"/>
          <w:szCs w:val="24"/>
        </w:rPr>
        <w:t>tóre zostały jej udostępnione w </w:t>
      </w:r>
      <w:r w:rsidRPr="006131B3">
        <w:rPr>
          <w:rFonts w:eastAsia="Calibri"/>
          <w:color w:val="000000"/>
          <w:sz w:val="24"/>
          <w:szCs w:val="24"/>
        </w:rPr>
        <w:t>ramach Umowy</w:t>
      </w:r>
      <w:r w:rsidRPr="006131B3">
        <w:rPr>
          <w:sz w:val="24"/>
          <w:szCs w:val="24"/>
        </w:rPr>
        <w:t>.</w:t>
      </w:r>
    </w:p>
    <w:p w14:paraId="0F4D8657" w14:textId="7FEA4FC0" w:rsidR="002E0CCF" w:rsidRPr="004F22F0" w:rsidRDefault="00DF5BEC" w:rsidP="004F22F0">
      <w:pPr>
        <w:spacing w:line="276" w:lineRule="auto"/>
        <w:ind w:left="284" w:hanging="284"/>
        <w:jc w:val="both"/>
        <w:rPr>
          <w:sz w:val="24"/>
          <w:szCs w:val="24"/>
        </w:rPr>
      </w:pPr>
      <w:r w:rsidRPr="006131B3">
        <w:rPr>
          <w:rFonts w:eastAsia="Calibri"/>
          <w:color w:val="000000"/>
          <w:sz w:val="24"/>
          <w:szCs w:val="24"/>
        </w:rPr>
        <w:t xml:space="preserve">4. Wykonawca zobowiązuje się do przekazania wszystkim osobom, których dane udostępnił Zamawiającemu w związku z realizacją niniejszej umowy, informacji, o których mowa </w:t>
      </w:r>
      <w:r w:rsidR="009B42BD">
        <w:rPr>
          <w:rFonts w:eastAsia="Calibri"/>
          <w:color w:val="000000"/>
          <w:sz w:val="24"/>
          <w:szCs w:val="24"/>
        </w:rPr>
        <w:br/>
      </w:r>
      <w:r w:rsidRPr="006131B3">
        <w:rPr>
          <w:rFonts w:eastAsia="Calibri"/>
          <w:color w:val="000000"/>
          <w:sz w:val="24"/>
          <w:szCs w:val="24"/>
        </w:rPr>
        <w:t>w art. 14 Rozporządzenia Parlamentu Europejskiego i Rady (UE) 2</w:t>
      </w:r>
      <w:r>
        <w:rPr>
          <w:rFonts w:eastAsia="Calibri"/>
          <w:color w:val="000000"/>
          <w:sz w:val="24"/>
          <w:szCs w:val="24"/>
        </w:rPr>
        <w:t xml:space="preserve">016/679 z dnia 27 kwietnia 2016 </w:t>
      </w:r>
      <w:r w:rsidRPr="006131B3">
        <w:rPr>
          <w:rFonts w:eastAsia="Calibri"/>
          <w:color w:val="000000"/>
          <w:sz w:val="24"/>
          <w:szCs w:val="24"/>
        </w:rPr>
        <w:t xml:space="preserve">r. w sprawie ochrony osób fizycznych w związku z przetwarzaniem danych osobowych i w sprawie swobodnego przepływu takich danych oraz uchylenia dyrektywy 95/46/WE, zgodnie z treścią klauzuli informacyjnej, stanowiącej </w:t>
      </w:r>
      <w:r w:rsidRPr="006131B3">
        <w:rPr>
          <w:rFonts w:eastAsia="Calibri"/>
          <w:b/>
          <w:color w:val="000000"/>
          <w:sz w:val="24"/>
          <w:szCs w:val="24"/>
        </w:rPr>
        <w:t xml:space="preserve">załącznik nr </w:t>
      </w:r>
      <w:r w:rsidR="001F38B3">
        <w:rPr>
          <w:rFonts w:eastAsia="Calibri"/>
          <w:b/>
          <w:color w:val="000000"/>
          <w:sz w:val="24"/>
          <w:szCs w:val="24"/>
        </w:rPr>
        <w:t>6</w:t>
      </w:r>
      <w:r w:rsidRPr="006131B3">
        <w:rPr>
          <w:rFonts w:eastAsia="Calibri"/>
          <w:color w:val="000000"/>
          <w:sz w:val="24"/>
          <w:szCs w:val="24"/>
        </w:rPr>
        <w:t xml:space="preserve"> do umowy.</w:t>
      </w:r>
    </w:p>
    <w:p w14:paraId="611C2B0D" w14:textId="2181E57C" w:rsidR="00087EF4" w:rsidRDefault="00BB4BC7" w:rsidP="002160A3">
      <w:pPr>
        <w:pStyle w:val="Default"/>
        <w:spacing w:before="360"/>
        <w:jc w:val="center"/>
        <w:rPr>
          <w:rFonts w:cs="Arial"/>
          <w:b/>
          <w:bCs/>
        </w:rPr>
      </w:pPr>
      <w:r w:rsidRPr="002160A3">
        <w:rPr>
          <w:b/>
          <w:spacing w:val="-2"/>
        </w:rPr>
        <w:t xml:space="preserve">§ </w:t>
      </w:r>
      <w:r w:rsidR="00E851B6">
        <w:rPr>
          <w:b/>
          <w:spacing w:val="-2"/>
        </w:rPr>
        <w:t>9</w:t>
      </w:r>
    </w:p>
    <w:p w14:paraId="3741A163" w14:textId="7247D0AE" w:rsidR="002160A3" w:rsidRDefault="002160A3" w:rsidP="00087EF4">
      <w:pPr>
        <w:pStyle w:val="Default"/>
        <w:jc w:val="center"/>
        <w:rPr>
          <w:rFonts w:cs="Arial"/>
          <w:b/>
          <w:bCs/>
        </w:rPr>
      </w:pPr>
      <w:r w:rsidRPr="00545BCC">
        <w:rPr>
          <w:rFonts w:cs="Arial"/>
          <w:b/>
          <w:bCs/>
        </w:rPr>
        <w:lastRenderedPageBreak/>
        <w:t>O</w:t>
      </w:r>
      <w:r w:rsidR="00E30334">
        <w:rPr>
          <w:rFonts w:cs="Arial"/>
          <w:b/>
          <w:bCs/>
        </w:rPr>
        <w:t>CHRONA</w:t>
      </w:r>
      <w:r w:rsidRPr="00545BCC">
        <w:rPr>
          <w:rFonts w:cs="Arial"/>
          <w:b/>
          <w:bCs/>
        </w:rPr>
        <w:t xml:space="preserve"> </w:t>
      </w:r>
      <w:r w:rsidR="00E30334">
        <w:rPr>
          <w:rFonts w:cs="Arial"/>
          <w:b/>
          <w:bCs/>
        </w:rPr>
        <w:t>TAJEMNICY</w:t>
      </w:r>
      <w:r w:rsidRPr="00545BCC">
        <w:rPr>
          <w:rFonts w:cs="Arial"/>
          <w:b/>
          <w:bCs/>
        </w:rPr>
        <w:t xml:space="preserve"> </w:t>
      </w:r>
      <w:r w:rsidR="00E30334">
        <w:rPr>
          <w:rFonts w:cs="Arial"/>
          <w:b/>
          <w:bCs/>
        </w:rPr>
        <w:t>I ZASADY</w:t>
      </w:r>
      <w:r w:rsidRPr="00545BCC">
        <w:rPr>
          <w:rFonts w:cs="Arial"/>
          <w:b/>
          <w:bCs/>
        </w:rPr>
        <w:t xml:space="preserve"> </w:t>
      </w:r>
      <w:r w:rsidR="00E30334">
        <w:rPr>
          <w:rFonts w:cs="Arial"/>
          <w:b/>
          <w:bCs/>
        </w:rPr>
        <w:t>POUFNOŚCI</w:t>
      </w:r>
    </w:p>
    <w:p w14:paraId="7EBC2C38" w14:textId="77777777" w:rsidR="00087EF4" w:rsidRPr="00545BCC" w:rsidRDefault="00087EF4" w:rsidP="001F38B3">
      <w:pPr>
        <w:pStyle w:val="Default"/>
        <w:spacing w:line="276" w:lineRule="auto"/>
        <w:jc w:val="center"/>
        <w:rPr>
          <w:rFonts w:cs="Arial"/>
          <w:b/>
          <w:bCs/>
        </w:rPr>
      </w:pPr>
    </w:p>
    <w:p w14:paraId="523BF501" w14:textId="77777777" w:rsidR="00087EF4" w:rsidRDefault="002160A3" w:rsidP="001F38B3">
      <w:pPr>
        <w:pStyle w:val="Default"/>
        <w:widowControl w:val="0"/>
        <w:numPr>
          <w:ilvl w:val="2"/>
          <w:numId w:val="18"/>
        </w:numPr>
        <w:tabs>
          <w:tab w:val="clear" w:pos="1440"/>
        </w:tabs>
        <w:suppressAutoHyphens/>
        <w:autoSpaceDN/>
        <w:adjustRightInd/>
        <w:spacing w:after="57" w:line="276" w:lineRule="auto"/>
        <w:ind w:left="284" w:hanging="426"/>
        <w:jc w:val="both"/>
        <w:rPr>
          <w:rFonts w:cs="Arial"/>
        </w:rPr>
      </w:pPr>
      <w:r w:rsidRPr="00545BCC">
        <w:rPr>
          <w:rFonts w:cs="Arial"/>
        </w:rPr>
        <w:t>Informacje udostępniane Wykonawcy w ramach wykonywania przedmiotu umowy będą traktowane przez Wykonawcę jako istotne (w czasie obowiązywania umowy oraz po jej rozwiązaniu, wygaśnięciu lub odstąpieniu od niej) i mogą być ujawniane wyłącznie tym pracownikom i upoważnionym przedstawicielom, których obowiązkiem jest realizacja umowy, pod rygorem pociągnięcia przez Zamawiającego do odpowiedzialności za naruszenie poufności.</w:t>
      </w:r>
    </w:p>
    <w:p w14:paraId="0500535E" w14:textId="5941F409" w:rsidR="002160A3" w:rsidRPr="00087EF4" w:rsidRDefault="002160A3" w:rsidP="001F38B3">
      <w:pPr>
        <w:pStyle w:val="Default"/>
        <w:widowControl w:val="0"/>
        <w:numPr>
          <w:ilvl w:val="2"/>
          <w:numId w:val="18"/>
        </w:numPr>
        <w:tabs>
          <w:tab w:val="clear" w:pos="1440"/>
        </w:tabs>
        <w:suppressAutoHyphens/>
        <w:autoSpaceDN/>
        <w:adjustRightInd/>
        <w:spacing w:after="57" w:line="276" w:lineRule="auto"/>
        <w:ind w:left="284" w:hanging="426"/>
        <w:jc w:val="both"/>
        <w:rPr>
          <w:rFonts w:cs="Arial"/>
        </w:rPr>
      </w:pPr>
      <w:r w:rsidRPr="00087EF4">
        <w:rPr>
          <w:rFonts w:cs="Arial"/>
        </w:rPr>
        <w:t>Wykonawca zobowiązuje się do zachowania poufności informacji istotnych, w posiadanie których wejdzie w trakcie wykonywania umowy, w szczególności:</w:t>
      </w:r>
    </w:p>
    <w:p w14:paraId="788AE47C" w14:textId="77777777" w:rsidR="002160A3" w:rsidRPr="00545BCC" w:rsidRDefault="002160A3" w:rsidP="001F38B3">
      <w:pPr>
        <w:pStyle w:val="Default"/>
        <w:widowControl w:val="0"/>
        <w:numPr>
          <w:ilvl w:val="1"/>
          <w:numId w:val="26"/>
        </w:numPr>
        <w:suppressAutoHyphens/>
        <w:autoSpaceDN/>
        <w:adjustRightInd/>
        <w:spacing w:after="57" w:line="276" w:lineRule="auto"/>
        <w:jc w:val="both"/>
        <w:rPr>
          <w:rFonts w:cs="Arial"/>
        </w:rPr>
      </w:pPr>
      <w:r w:rsidRPr="00545BCC">
        <w:rPr>
          <w:rFonts w:cs="Arial"/>
        </w:rPr>
        <w:t>nieujawniania i niezezwalania na ujawnienie informacji w jakiejkolwiek formie w całości lub w części jakiejkolwiek osobie trzeciej bez uprzedniej pisemnej zgody Zamawiającego;</w:t>
      </w:r>
    </w:p>
    <w:p w14:paraId="036C50C0" w14:textId="77777777" w:rsidR="002160A3" w:rsidRPr="00545BCC" w:rsidRDefault="002160A3" w:rsidP="001F38B3">
      <w:pPr>
        <w:pStyle w:val="Default"/>
        <w:widowControl w:val="0"/>
        <w:numPr>
          <w:ilvl w:val="1"/>
          <w:numId w:val="26"/>
        </w:numPr>
        <w:suppressAutoHyphens/>
        <w:autoSpaceDN/>
        <w:adjustRightInd/>
        <w:spacing w:after="57" w:line="276" w:lineRule="auto"/>
        <w:jc w:val="both"/>
        <w:rPr>
          <w:rFonts w:cs="Arial"/>
        </w:rPr>
      </w:pPr>
      <w:r w:rsidRPr="00545BCC">
        <w:rPr>
          <w:rFonts w:cs="Arial"/>
        </w:rPr>
        <w:t>zapewnienia, że personel oraz inni współpracownicy Wykonawcy, którym informacje zostaną udostępnione nie ujawnią i nie zezwolą na ich ujawnienie w jakiejkolwiek formie w całości lub w części jakiejkolwiek osobie trzeciej bez uprzedniej pisemnej zgody Zamawiającego;</w:t>
      </w:r>
    </w:p>
    <w:p w14:paraId="6D629835" w14:textId="77777777" w:rsidR="002160A3" w:rsidRPr="00545BCC" w:rsidRDefault="002160A3" w:rsidP="001F38B3">
      <w:pPr>
        <w:pStyle w:val="Default"/>
        <w:widowControl w:val="0"/>
        <w:numPr>
          <w:ilvl w:val="1"/>
          <w:numId w:val="26"/>
        </w:numPr>
        <w:suppressAutoHyphens/>
        <w:autoSpaceDN/>
        <w:adjustRightInd/>
        <w:spacing w:after="57" w:line="276" w:lineRule="auto"/>
        <w:jc w:val="both"/>
        <w:rPr>
          <w:rFonts w:cs="Arial"/>
        </w:rPr>
      </w:pPr>
      <w:r w:rsidRPr="00545BCC">
        <w:rPr>
          <w:rFonts w:cs="Arial"/>
        </w:rPr>
        <w:t>zapewnienia prawidłowej ochrony informacji przed utratą, kradzieżą, zniszczeniem, zgubieniem lub dostępem osób trzecich nieupoważnionych do uzyskania informacji, o których mowa w ust. 1 powyżej;</w:t>
      </w:r>
    </w:p>
    <w:p w14:paraId="7A762DE0" w14:textId="77777777" w:rsidR="002160A3" w:rsidRPr="00545BCC" w:rsidRDefault="002160A3" w:rsidP="001F38B3">
      <w:pPr>
        <w:pStyle w:val="Default"/>
        <w:widowControl w:val="0"/>
        <w:numPr>
          <w:ilvl w:val="1"/>
          <w:numId w:val="26"/>
        </w:numPr>
        <w:suppressAutoHyphens/>
        <w:autoSpaceDN/>
        <w:adjustRightInd/>
        <w:spacing w:after="57" w:line="276" w:lineRule="auto"/>
        <w:jc w:val="both"/>
        <w:rPr>
          <w:rFonts w:cs="Arial"/>
        </w:rPr>
      </w:pPr>
      <w:r w:rsidRPr="00545BCC">
        <w:rPr>
          <w:rFonts w:cs="Arial"/>
        </w:rPr>
        <w:t>przejęcia na siebie wszelkich roszczeń osób trzecich w stosunku do Zamawiającego, wynikających z wykorzystania przez Wykonawcę danych uzyskanych w czasie wykonywania umowy w sposób naruszający ich postanowienia.</w:t>
      </w:r>
    </w:p>
    <w:p w14:paraId="01A863E5" w14:textId="77777777" w:rsidR="00087EF4" w:rsidRDefault="002160A3" w:rsidP="001F38B3">
      <w:pPr>
        <w:pStyle w:val="Default"/>
        <w:widowControl w:val="0"/>
        <w:numPr>
          <w:ilvl w:val="2"/>
          <w:numId w:val="18"/>
        </w:numPr>
        <w:tabs>
          <w:tab w:val="clear" w:pos="1440"/>
          <w:tab w:val="num" w:pos="426"/>
        </w:tabs>
        <w:suppressAutoHyphens/>
        <w:autoSpaceDN/>
        <w:adjustRightInd/>
        <w:spacing w:after="57" w:line="276" w:lineRule="auto"/>
        <w:ind w:left="284" w:hanging="426"/>
        <w:jc w:val="both"/>
        <w:rPr>
          <w:rFonts w:cs="Arial"/>
        </w:rPr>
      </w:pPr>
      <w:r w:rsidRPr="00545BCC">
        <w:rPr>
          <w:rFonts w:cs="Arial"/>
        </w:rPr>
        <w:t>Wykonawca zobowiązuje się do niewykorzystywania informacji, o których mowa w ust. 1 powyżej, do innych celów niż wykonywanie czynności wynikających z umowy bez uprzedniej zgody Zamawiającego wyrażonej pisemnie pod rygorem nieważności.</w:t>
      </w:r>
    </w:p>
    <w:p w14:paraId="592CAB75" w14:textId="77777777" w:rsidR="00087EF4" w:rsidRDefault="002160A3" w:rsidP="001F38B3">
      <w:pPr>
        <w:pStyle w:val="Default"/>
        <w:widowControl w:val="0"/>
        <w:numPr>
          <w:ilvl w:val="2"/>
          <w:numId w:val="18"/>
        </w:numPr>
        <w:tabs>
          <w:tab w:val="clear" w:pos="1440"/>
          <w:tab w:val="num" w:pos="426"/>
        </w:tabs>
        <w:suppressAutoHyphens/>
        <w:autoSpaceDN/>
        <w:adjustRightInd/>
        <w:spacing w:after="57" w:line="276" w:lineRule="auto"/>
        <w:ind w:left="284" w:hanging="426"/>
        <w:jc w:val="both"/>
        <w:rPr>
          <w:rFonts w:cs="Arial"/>
        </w:rPr>
      </w:pPr>
      <w:r w:rsidRPr="00087EF4">
        <w:rPr>
          <w:rFonts w:cs="Arial"/>
        </w:rPr>
        <w:t>Wykonawca zobowiązuje się do niezwłocznego zawiadomienia Zamawiającego o każdym przypadku ujawnienia informacji, o których mowa w ust. 1 powyżej, pozostającym w sprzeczności z postanowieniami umowy.</w:t>
      </w:r>
    </w:p>
    <w:p w14:paraId="5174A280" w14:textId="418CFF58" w:rsidR="002160A3" w:rsidRPr="00087EF4" w:rsidRDefault="002160A3" w:rsidP="001F38B3">
      <w:pPr>
        <w:pStyle w:val="Default"/>
        <w:widowControl w:val="0"/>
        <w:numPr>
          <w:ilvl w:val="2"/>
          <w:numId w:val="18"/>
        </w:numPr>
        <w:tabs>
          <w:tab w:val="clear" w:pos="1440"/>
          <w:tab w:val="num" w:pos="426"/>
        </w:tabs>
        <w:suppressAutoHyphens/>
        <w:autoSpaceDN/>
        <w:adjustRightInd/>
        <w:spacing w:after="57" w:line="276" w:lineRule="auto"/>
        <w:ind w:left="284" w:hanging="426"/>
        <w:jc w:val="both"/>
        <w:rPr>
          <w:rFonts w:cs="Arial"/>
        </w:rPr>
      </w:pPr>
      <w:r w:rsidRPr="00087EF4">
        <w:rPr>
          <w:rFonts w:cs="Arial"/>
        </w:rPr>
        <w:t>Zobowiązanie do zachowania poufności informacji, o których mowa w ust. 1 powyżej, nie dotyczy przypadków, gdy informacje te:</w:t>
      </w:r>
    </w:p>
    <w:p w14:paraId="6ADDE924" w14:textId="77777777" w:rsidR="00087EF4" w:rsidRDefault="002160A3" w:rsidP="001F38B3">
      <w:pPr>
        <w:pStyle w:val="Default"/>
        <w:widowControl w:val="0"/>
        <w:numPr>
          <w:ilvl w:val="1"/>
          <w:numId w:val="27"/>
        </w:numPr>
        <w:suppressAutoHyphens/>
        <w:autoSpaceDN/>
        <w:adjustRightInd/>
        <w:spacing w:after="57" w:line="276" w:lineRule="auto"/>
        <w:jc w:val="both"/>
        <w:rPr>
          <w:rFonts w:cs="Arial"/>
        </w:rPr>
      </w:pPr>
      <w:r w:rsidRPr="00545BCC">
        <w:rPr>
          <w:rFonts w:cs="Arial"/>
        </w:rPr>
        <w:t>stały się publicznie dostępne, jednak w inny sposób niż w wyniku naruszenia umowy;</w:t>
      </w:r>
    </w:p>
    <w:p w14:paraId="7AF875E1" w14:textId="2162112D" w:rsidR="002160A3" w:rsidRPr="00087EF4" w:rsidRDefault="002160A3" w:rsidP="001F38B3">
      <w:pPr>
        <w:pStyle w:val="Default"/>
        <w:widowControl w:val="0"/>
        <w:numPr>
          <w:ilvl w:val="1"/>
          <w:numId w:val="27"/>
        </w:numPr>
        <w:suppressAutoHyphens/>
        <w:autoSpaceDN/>
        <w:adjustRightInd/>
        <w:spacing w:after="57" w:line="276" w:lineRule="auto"/>
        <w:jc w:val="both"/>
        <w:rPr>
          <w:rFonts w:cs="Arial"/>
        </w:rPr>
      </w:pPr>
      <w:r w:rsidRPr="00087EF4">
        <w:rPr>
          <w:rFonts w:cs="Arial"/>
        </w:rPr>
        <w:t xml:space="preserve">muszą zostać udostępnione zgodnie z obowiązkiem wynikającym z przepisów powszechnie obowiązującego prawa, orzeczenia sądu lub uprawnionego organu administracji państwowej; w takim przypadku Wykonawca będzie zobowiązany zapewnić, by udostępnienie informacji, </w:t>
      </w:r>
      <w:r w:rsidRPr="00087EF4">
        <w:rPr>
          <w:rFonts w:cs="Arial"/>
        </w:rPr>
        <w:lastRenderedPageBreak/>
        <w:t>o których mowa w ust. 1 powyżej nastąpiło tylko i wyłącznie w zakresie koniecznym dla zadośćuczynienia</w:t>
      </w:r>
      <w:r w:rsidRPr="00087EF4">
        <w:rPr>
          <w:rFonts w:eastAsia="Arial" w:cs="Arial"/>
          <w:szCs w:val="22"/>
        </w:rPr>
        <w:t xml:space="preserve"> powyższemu obowiązkowi</w:t>
      </w:r>
      <w:r w:rsidR="001F38B3">
        <w:rPr>
          <w:rFonts w:eastAsia="Arial" w:cs="Arial"/>
          <w:szCs w:val="22"/>
        </w:rPr>
        <w:t>.</w:t>
      </w:r>
    </w:p>
    <w:p w14:paraId="7F735067" w14:textId="268DA91E" w:rsidR="001F38B3" w:rsidRPr="00374938" w:rsidRDefault="001F38B3" w:rsidP="004F22F0">
      <w:pPr>
        <w:pStyle w:val="Default"/>
        <w:widowControl w:val="0"/>
        <w:suppressAutoHyphens/>
        <w:autoSpaceDN/>
        <w:adjustRightInd/>
        <w:spacing w:after="57" w:line="276" w:lineRule="auto"/>
        <w:jc w:val="both"/>
      </w:pPr>
    </w:p>
    <w:p w14:paraId="4317802B" w14:textId="3CC96326" w:rsidR="002160A3" w:rsidRDefault="002160A3" w:rsidP="00087EF4">
      <w:pPr>
        <w:pStyle w:val="Taims"/>
        <w:spacing w:line="276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780A8A">
        <w:rPr>
          <w:rFonts w:ascii="Times New Roman" w:hAnsi="Times New Roman" w:cs="Times New Roman"/>
          <w:b/>
          <w:spacing w:val="-2"/>
          <w:sz w:val="24"/>
          <w:szCs w:val="24"/>
        </w:rPr>
        <w:t>§</w:t>
      </w:r>
      <w:r w:rsidR="00E851B6">
        <w:rPr>
          <w:rFonts w:ascii="Times New Roman" w:hAnsi="Times New Roman" w:cs="Times New Roman"/>
          <w:b/>
          <w:spacing w:val="-2"/>
          <w:sz w:val="24"/>
          <w:szCs w:val="24"/>
        </w:rPr>
        <w:t>10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14:paraId="6A47B81F" w14:textId="2A741A08" w:rsidR="00BB4BC7" w:rsidRPr="001B59A4" w:rsidRDefault="00BB4BC7" w:rsidP="00BB4BC7">
      <w:pPr>
        <w:pStyle w:val="Taims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b/>
          <w:spacing w:val="-2"/>
          <w:sz w:val="24"/>
          <w:szCs w:val="24"/>
        </w:rPr>
        <w:t>POSTANOWIENIA KOŃCOWE</w:t>
      </w:r>
    </w:p>
    <w:p w14:paraId="5C6F7C1D" w14:textId="77777777" w:rsidR="00BB4BC7" w:rsidRPr="001B59A4" w:rsidRDefault="00BB4BC7" w:rsidP="00BB4BC7">
      <w:pPr>
        <w:pStyle w:val="Taims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7592FAFE" w14:textId="0A104148" w:rsidR="00DF5BEC" w:rsidRPr="006131B3" w:rsidRDefault="00DF5BEC" w:rsidP="001F38B3">
      <w:pPr>
        <w:numPr>
          <w:ilvl w:val="0"/>
          <w:numId w:val="16"/>
        </w:numPr>
        <w:spacing w:line="276" w:lineRule="auto"/>
        <w:ind w:left="284" w:hanging="284"/>
        <w:contextualSpacing/>
        <w:jc w:val="both"/>
        <w:rPr>
          <w:spacing w:val="-2"/>
          <w:sz w:val="24"/>
          <w:szCs w:val="24"/>
        </w:rPr>
      </w:pPr>
      <w:r w:rsidRPr="006131B3">
        <w:rPr>
          <w:spacing w:val="-2"/>
          <w:sz w:val="24"/>
          <w:szCs w:val="24"/>
        </w:rPr>
        <w:t xml:space="preserve">Wszelkie zmiany niniejszej umowy wymagają formy pisemnej pod rygorem nieważności, </w:t>
      </w:r>
      <w:r w:rsidRPr="006131B3">
        <w:rPr>
          <w:spacing w:val="-2"/>
          <w:sz w:val="24"/>
          <w:szCs w:val="24"/>
        </w:rPr>
        <w:br/>
        <w:t xml:space="preserve">z zastrzeżeniem § </w:t>
      </w:r>
      <w:r w:rsidR="00F66DA4">
        <w:rPr>
          <w:spacing w:val="-2"/>
          <w:sz w:val="24"/>
          <w:szCs w:val="24"/>
        </w:rPr>
        <w:t>8</w:t>
      </w:r>
      <w:r w:rsidRPr="006131B3">
        <w:rPr>
          <w:spacing w:val="-2"/>
          <w:sz w:val="24"/>
          <w:szCs w:val="24"/>
        </w:rPr>
        <w:t xml:space="preserve"> ust. </w:t>
      </w:r>
      <w:r w:rsidR="00E851B6">
        <w:rPr>
          <w:spacing w:val="-2"/>
          <w:sz w:val="24"/>
          <w:szCs w:val="24"/>
        </w:rPr>
        <w:t>2</w:t>
      </w:r>
      <w:r w:rsidRPr="006131B3">
        <w:rPr>
          <w:spacing w:val="-2"/>
          <w:sz w:val="24"/>
          <w:szCs w:val="24"/>
        </w:rPr>
        <w:t>.</w:t>
      </w:r>
    </w:p>
    <w:p w14:paraId="22B3E27B" w14:textId="77777777" w:rsidR="00DF5BEC" w:rsidRPr="006131B3" w:rsidRDefault="00DF5BEC" w:rsidP="001F38B3">
      <w:pPr>
        <w:numPr>
          <w:ilvl w:val="0"/>
          <w:numId w:val="16"/>
        </w:numPr>
        <w:spacing w:line="276" w:lineRule="auto"/>
        <w:ind w:left="284" w:hanging="284"/>
        <w:contextualSpacing/>
        <w:jc w:val="both"/>
        <w:rPr>
          <w:spacing w:val="-2"/>
          <w:sz w:val="24"/>
          <w:szCs w:val="24"/>
        </w:rPr>
      </w:pPr>
      <w:r w:rsidRPr="006131B3">
        <w:rPr>
          <w:spacing w:val="-2"/>
          <w:sz w:val="24"/>
          <w:szCs w:val="24"/>
        </w:rPr>
        <w:t>W sprawach nieuregulowanych postanowieniami niniejszej umowy, mają zastosowanie odpowiednie przepisy Kodeksu Cywilnego.</w:t>
      </w:r>
    </w:p>
    <w:p w14:paraId="6A044AFE" w14:textId="77777777" w:rsidR="00DF5BEC" w:rsidRPr="006131B3" w:rsidRDefault="00DF5BEC" w:rsidP="001F38B3">
      <w:pPr>
        <w:numPr>
          <w:ilvl w:val="0"/>
          <w:numId w:val="16"/>
        </w:numPr>
        <w:spacing w:line="276" w:lineRule="auto"/>
        <w:ind w:left="284" w:hanging="284"/>
        <w:contextualSpacing/>
        <w:jc w:val="both"/>
        <w:rPr>
          <w:spacing w:val="-2"/>
          <w:sz w:val="24"/>
          <w:szCs w:val="24"/>
        </w:rPr>
      </w:pPr>
      <w:r w:rsidRPr="006131B3">
        <w:rPr>
          <w:sz w:val="24"/>
          <w:szCs w:val="24"/>
        </w:rPr>
        <w:t>Wszelkie spory wynikłe w trakcie wykonywania niniejszej umowy, rozstrzygać będzie sąd powszechny właściwy miejscowo dla siedziby Zamawiającego</w:t>
      </w:r>
      <w:r w:rsidRPr="006131B3">
        <w:rPr>
          <w:spacing w:val="-2"/>
          <w:sz w:val="24"/>
          <w:szCs w:val="24"/>
        </w:rPr>
        <w:t xml:space="preserve">. </w:t>
      </w:r>
    </w:p>
    <w:p w14:paraId="41BDE8F6" w14:textId="77777777" w:rsidR="00DF5BEC" w:rsidRPr="006131B3" w:rsidRDefault="00DF5BEC" w:rsidP="001F38B3">
      <w:pPr>
        <w:numPr>
          <w:ilvl w:val="0"/>
          <w:numId w:val="16"/>
        </w:numPr>
        <w:spacing w:line="276" w:lineRule="auto"/>
        <w:ind w:left="284" w:hanging="284"/>
        <w:contextualSpacing/>
        <w:jc w:val="both"/>
        <w:rPr>
          <w:spacing w:val="-2"/>
          <w:sz w:val="24"/>
          <w:szCs w:val="24"/>
        </w:rPr>
      </w:pPr>
      <w:r w:rsidRPr="006131B3">
        <w:rPr>
          <w:spacing w:val="-2"/>
          <w:sz w:val="24"/>
          <w:szCs w:val="24"/>
        </w:rPr>
        <w:t xml:space="preserve">Umowę sporządzono w trzech jednobrzmiących egzemplarzach, dwa dla Zamawiającego </w:t>
      </w:r>
      <w:r w:rsidRPr="006131B3">
        <w:rPr>
          <w:spacing w:val="-2"/>
          <w:sz w:val="24"/>
          <w:szCs w:val="24"/>
        </w:rPr>
        <w:br/>
        <w:t>i jeden dla Wykonawcy.</w:t>
      </w:r>
    </w:p>
    <w:p w14:paraId="240483BE" w14:textId="77777777" w:rsidR="00BB4BC7" w:rsidRDefault="00BB4BC7" w:rsidP="001F38B3">
      <w:pPr>
        <w:pStyle w:val="Taims"/>
        <w:spacing w:line="276" w:lineRule="auto"/>
        <w:jc w:val="left"/>
        <w:rPr>
          <w:rFonts w:ascii="Times New Roman" w:hAnsi="Times New Roman" w:cs="Times New Roman"/>
          <w:spacing w:val="-2"/>
          <w:sz w:val="24"/>
          <w:szCs w:val="24"/>
        </w:rPr>
      </w:pPr>
    </w:p>
    <w:p w14:paraId="5C3EE8F6" w14:textId="77777777" w:rsidR="00BB4BC7" w:rsidRPr="001B59A4" w:rsidRDefault="00BB4BC7" w:rsidP="00BB4BC7">
      <w:pPr>
        <w:pStyle w:val="Taims"/>
        <w:jc w:val="left"/>
        <w:rPr>
          <w:rFonts w:ascii="Times New Roman" w:hAnsi="Times New Roman" w:cs="Times New Roman"/>
          <w:spacing w:val="-2"/>
          <w:sz w:val="24"/>
          <w:szCs w:val="24"/>
        </w:rPr>
      </w:pPr>
    </w:p>
    <w:p w14:paraId="747C1682" w14:textId="77777777" w:rsidR="00BB4BC7" w:rsidRPr="001B59A4" w:rsidRDefault="00BB4BC7" w:rsidP="00BB4BC7">
      <w:pPr>
        <w:pStyle w:val="Taims"/>
        <w:ind w:left="36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spacing w:val="-2"/>
          <w:sz w:val="24"/>
          <w:szCs w:val="24"/>
        </w:rPr>
        <w:t>ZAMAWIAJĄCY                                                                                    WYKONAWCA</w:t>
      </w:r>
    </w:p>
    <w:p w14:paraId="57785DB4" w14:textId="77777777" w:rsidR="00BB4BC7" w:rsidRDefault="00BB4BC7" w:rsidP="00BB4BC7">
      <w:pPr>
        <w:pStyle w:val="Taims"/>
        <w:ind w:left="360"/>
        <w:rPr>
          <w:rFonts w:ascii="Times New Roman" w:hAnsi="Times New Roman" w:cs="Times New Roman"/>
          <w:spacing w:val="-2"/>
          <w:sz w:val="24"/>
          <w:szCs w:val="24"/>
        </w:rPr>
      </w:pPr>
    </w:p>
    <w:p w14:paraId="3FAFB28F" w14:textId="5FD58428" w:rsidR="00BB4BC7" w:rsidRDefault="00BB4BC7" w:rsidP="00BB4BC7">
      <w:pPr>
        <w:pStyle w:val="Taims"/>
        <w:rPr>
          <w:rFonts w:ascii="Times New Roman" w:hAnsi="Times New Roman" w:cs="Times New Roman"/>
          <w:color w:val="000000"/>
          <w:sz w:val="24"/>
          <w:szCs w:val="24"/>
        </w:rPr>
      </w:pPr>
    </w:p>
    <w:p w14:paraId="1D3BEA58" w14:textId="1E99F675" w:rsidR="008E6DA7" w:rsidRDefault="008E6DA7" w:rsidP="00BB4BC7">
      <w:pPr>
        <w:pStyle w:val="Taims"/>
        <w:rPr>
          <w:rFonts w:ascii="Times New Roman" w:hAnsi="Times New Roman" w:cs="Times New Roman"/>
          <w:color w:val="000000"/>
          <w:sz w:val="24"/>
          <w:szCs w:val="24"/>
        </w:rPr>
      </w:pPr>
    </w:p>
    <w:p w14:paraId="13909ABB" w14:textId="2D8CC290" w:rsidR="008E6DA7" w:rsidRDefault="008E6DA7" w:rsidP="00BB4BC7">
      <w:pPr>
        <w:pStyle w:val="Taims"/>
        <w:rPr>
          <w:rFonts w:ascii="Times New Roman" w:hAnsi="Times New Roman" w:cs="Times New Roman"/>
          <w:color w:val="000000"/>
          <w:sz w:val="24"/>
          <w:szCs w:val="24"/>
        </w:rPr>
      </w:pPr>
    </w:p>
    <w:p w14:paraId="0C10E4DC" w14:textId="7F287787" w:rsidR="008E6DA7" w:rsidRDefault="008E6DA7" w:rsidP="00BB4BC7">
      <w:pPr>
        <w:pStyle w:val="Taims"/>
        <w:rPr>
          <w:rFonts w:ascii="Times New Roman" w:hAnsi="Times New Roman" w:cs="Times New Roman"/>
          <w:color w:val="000000"/>
          <w:sz w:val="24"/>
          <w:szCs w:val="24"/>
        </w:rPr>
      </w:pPr>
    </w:p>
    <w:p w14:paraId="4E7E6B4E" w14:textId="0166605D" w:rsidR="008E6DA7" w:rsidRDefault="008E6DA7" w:rsidP="00BB4BC7">
      <w:pPr>
        <w:pStyle w:val="Taims"/>
        <w:rPr>
          <w:rFonts w:ascii="Times New Roman" w:hAnsi="Times New Roman" w:cs="Times New Roman"/>
          <w:color w:val="000000"/>
          <w:sz w:val="24"/>
          <w:szCs w:val="24"/>
        </w:rPr>
      </w:pPr>
    </w:p>
    <w:p w14:paraId="4F8B70C1" w14:textId="337172F5" w:rsidR="00B42217" w:rsidRDefault="00B42217" w:rsidP="00BB4BC7">
      <w:pPr>
        <w:pStyle w:val="Taims"/>
        <w:rPr>
          <w:rFonts w:ascii="Times New Roman" w:hAnsi="Times New Roman" w:cs="Times New Roman"/>
          <w:color w:val="000000"/>
          <w:sz w:val="24"/>
          <w:szCs w:val="24"/>
        </w:rPr>
      </w:pPr>
    </w:p>
    <w:p w14:paraId="2253F3F4" w14:textId="401E8AA2" w:rsidR="00B42217" w:rsidRDefault="00B42217" w:rsidP="00BB4BC7">
      <w:pPr>
        <w:pStyle w:val="Taims"/>
        <w:rPr>
          <w:rFonts w:ascii="Times New Roman" w:hAnsi="Times New Roman" w:cs="Times New Roman"/>
          <w:color w:val="000000"/>
          <w:sz w:val="24"/>
          <w:szCs w:val="24"/>
        </w:rPr>
      </w:pPr>
    </w:p>
    <w:p w14:paraId="6EB94D41" w14:textId="55D59FBD" w:rsidR="009B42BD" w:rsidRDefault="009B42BD" w:rsidP="00BB4BC7">
      <w:pPr>
        <w:pStyle w:val="Taims"/>
        <w:rPr>
          <w:rFonts w:ascii="Times New Roman" w:hAnsi="Times New Roman" w:cs="Times New Roman"/>
          <w:color w:val="000000"/>
          <w:sz w:val="24"/>
          <w:szCs w:val="24"/>
        </w:rPr>
      </w:pPr>
    </w:p>
    <w:p w14:paraId="7F5DE980" w14:textId="50D3DD84" w:rsidR="009B42BD" w:rsidRDefault="009B42BD" w:rsidP="00BB4BC7">
      <w:pPr>
        <w:pStyle w:val="Taims"/>
        <w:rPr>
          <w:rFonts w:ascii="Times New Roman" w:hAnsi="Times New Roman" w:cs="Times New Roman"/>
          <w:color w:val="000000"/>
          <w:sz w:val="24"/>
          <w:szCs w:val="24"/>
        </w:rPr>
      </w:pPr>
    </w:p>
    <w:p w14:paraId="6AE60145" w14:textId="14CB98A0" w:rsidR="009B42BD" w:rsidRDefault="009B42BD" w:rsidP="00BB4BC7">
      <w:pPr>
        <w:pStyle w:val="Taims"/>
        <w:rPr>
          <w:rFonts w:ascii="Times New Roman" w:hAnsi="Times New Roman" w:cs="Times New Roman"/>
          <w:color w:val="000000"/>
          <w:sz w:val="24"/>
          <w:szCs w:val="24"/>
        </w:rPr>
      </w:pPr>
    </w:p>
    <w:p w14:paraId="6878ED9D" w14:textId="53DB3D34" w:rsidR="00B42217" w:rsidRDefault="00B42217" w:rsidP="00BB4BC7">
      <w:pPr>
        <w:pStyle w:val="Taims"/>
        <w:rPr>
          <w:rFonts w:ascii="Times New Roman" w:hAnsi="Times New Roman" w:cs="Times New Roman"/>
          <w:color w:val="000000"/>
          <w:sz w:val="24"/>
          <w:szCs w:val="24"/>
        </w:rPr>
      </w:pPr>
    </w:p>
    <w:p w14:paraId="382132A9" w14:textId="7E5860D0" w:rsidR="00B42217" w:rsidRDefault="00B42217" w:rsidP="00BB4BC7">
      <w:pPr>
        <w:pStyle w:val="Taims"/>
        <w:rPr>
          <w:rFonts w:ascii="Times New Roman" w:hAnsi="Times New Roman" w:cs="Times New Roman"/>
          <w:color w:val="000000"/>
          <w:sz w:val="24"/>
          <w:szCs w:val="24"/>
        </w:rPr>
      </w:pPr>
    </w:p>
    <w:p w14:paraId="5FADCADF" w14:textId="294CA488" w:rsidR="00B42217" w:rsidRDefault="00B42217" w:rsidP="00BB4BC7">
      <w:pPr>
        <w:pStyle w:val="Taims"/>
        <w:rPr>
          <w:rFonts w:ascii="Times New Roman" w:hAnsi="Times New Roman" w:cs="Times New Roman"/>
          <w:color w:val="000000"/>
          <w:sz w:val="24"/>
          <w:szCs w:val="24"/>
        </w:rPr>
      </w:pPr>
    </w:p>
    <w:p w14:paraId="7B9792C1" w14:textId="77777777" w:rsidR="00DF5BEC" w:rsidRPr="006131B3" w:rsidRDefault="00DF5BEC" w:rsidP="00DF5BEC">
      <w:pPr>
        <w:jc w:val="both"/>
        <w:rPr>
          <w:rFonts w:eastAsia="Calibri"/>
          <w:color w:val="000000"/>
          <w:u w:val="single"/>
        </w:rPr>
      </w:pPr>
      <w:r w:rsidRPr="006131B3">
        <w:rPr>
          <w:rFonts w:eastAsia="Calibri"/>
          <w:color w:val="000000"/>
          <w:u w:val="single"/>
        </w:rPr>
        <w:t>Załączniki :</w:t>
      </w:r>
    </w:p>
    <w:p w14:paraId="00E5E503" w14:textId="77777777" w:rsidR="00DF5BEC" w:rsidRPr="006131B3" w:rsidRDefault="00DF5BEC" w:rsidP="00DF5BEC">
      <w:pPr>
        <w:numPr>
          <w:ilvl w:val="0"/>
          <w:numId w:val="17"/>
        </w:numPr>
      </w:pPr>
      <w:r w:rsidRPr="006131B3">
        <w:t xml:space="preserve">Upoważnienie nr </w:t>
      </w:r>
      <w:r w:rsidRPr="006131B3">
        <w:rPr>
          <w:color w:val="000000"/>
        </w:rPr>
        <w:t xml:space="preserve">31/5/2020 </w:t>
      </w:r>
      <w:r w:rsidRPr="006131B3">
        <w:t xml:space="preserve">z dnia </w:t>
      </w:r>
      <w:r w:rsidRPr="006131B3">
        <w:rPr>
          <w:color w:val="000000"/>
        </w:rPr>
        <w:t>18 lutego 2020 r.</w:t>
      </w:r>
    </w:p>
    <w:p w14:paraId="0E8F50FA" w14:textId="37D2D167" w:rsidR="00DF5BEC" w:rsidRPr="006131B3" w:rsidRDefault="00DF5BEC" w:rsidP="00DF5BEC">
      <w:pPr>
        <w:numPr>
          <w:ilvl w:val="0"/>
          <w:numId w:val="17"/>
        </w:numPr>
        <w:jc w:val="both"/>
        <w:rPr>
          <w:spacing w:val="20"/>
        </w:rPr>
      </w:pPr>
      <w:r w:rsidRPr="006131B3">
        <w:rPr>
          <w:spacing w:val="20"/>
        </w:rPr>
        <w:t xml:space="preserve">Wydruk </w:t>
      </w:r>
      <w:r w:rsidR="004F22F0">
        <w:rPr>
          <w:spacing w:val="20"/>
        </w:rPr>
        <w:t>KRS/</w:t>
      </w:r>
      <w:r w:rsidRPr="006131B3">
        <w:rPr>
          <w:spacing w:val="20"/>
        </w:rPr>
        <w:t xml:space="preserve">CEIDG z </w:t>
      </w:r>
      <w:r w:rsidR="004F22F0">
        <w:rPr>
          <w:spacing w:val="20"/>
        </w:rPr>
        <w:t>………………….</w:t>
      </w:r>
      <w:r w:rsidRPr="006131B3">
        <w:rPr>
          <w:kern w:val="1"/>
          <w:lang w:eastAsia="ar-SA"/>
        </w:rPr>
        <w:t>.</w:t>
      </w:r>
    </w:p>
    <w:p w14:paraId="2B2232BB" w14:textId="15190EDC" w:rsidR="00DF5BEC" w:rsidRPr="006131B3" w:rsidRDefault="00DF5BEC" w:rsidP="00DF5BEC">
      <w:pPr>
        <w:numPr>
          <w:ilvl w:val="0"/>
          <w:numId w:val="17"/>
        </w:numPr>
      </w:pPr>
      <w:r w:rsidRPr="006131B3">
        <w:t xml:space="preserve">Oferta Wykonawcy z dnia </w:t>
      </w:r>
      <w:r w:rsidR="004F22F0">
        <w:rPr>
          <w:spacing w:val="-2"/>
        </w:rPr>
        <w:t>…………………….</w:t>
      </w:r>
      <w:r w:rsidRPr="006131B3">
        <w:rPr>
          <w:spacing w:val="-2"/>
        </w:rPr>
        <w:t>.</w:t>
      </w:r>
    </w:p>
    <w:p w14:paraId="751C117B" w14:textId="03921D07" w:rsidR="001F38B3" w:rsidRDefault="00DF5BEC" w:rsidP="001F38B3">
      <w:pPr>
        <w:numPr>
          <w:ilvl w:val="0"/>
          <w:numId w:val="17"/>
        </w:numPr>
      </w:pPr>
      <w:r w:rsidRPr="006131B3">
        <w:t xml:space="preserve">Zapytanie ofertowe z dnia </w:t>
      </w:r>
      <w:r w:rsidR="004F22F0">
        <w:t>……………………….</w:t>
      </w:r>
      <w:r>
        <w:t>.</w:t>
      </w:r>
    </w:p>
    <w:p w14:paraId="5A2498C8" w14:textId="4A5A8EBA" w:rsidR="00DF5BEC" w:rsidRDefault="004F22F0" w:rsidP="001F38B3">
      <w:pPr>
        <w:numPr>
          <w:ilvl w:val="0"/>
          <w:numId w:val="17"/>
        </w:numPr>
      </w:pPr>
      <w:r>
        <w:t>Protokół odbioru dostawy</w:t>
      </w:r>
    </w:p>
    <w:p w14:paraId="6B586775" w14:textId="77777777" w:rsidR="001F38B3" w:rsidRPr="006131B3" w:rsidRDefault="001F38B3" w:rsidP="001F38B3">
      <w:pPr>
        <w:numPr>
          <w:ilvl w:val="0"/>
          <w:numId w:val="17"/>
        </w:numPr>
      </w:pPr>
      <w:r w:rsidRPr="006131B3">
        <w:t>Klauzula informacyjna dotycząca przetwarzania danych osobowych.</w:t>
      </w:r>
    </w:p>
    <w:p w14:paraId="053C0A00" w14:textId="77777777" w:rsidR="001F38B3" w:rsidRPr="006131B3" w:rsidRDefault="001F38B3" w:rsidP="001F38B3">
      <w:pPr>
        <w:ind w:left="720"/>
      </w:pPr>
    </w:p>
    <w:p w14:paraId="504AB89E" w14:textId="1BF40604" w:rsidR="00C64C35" w:rsidRPr="00C16AC0" w:rsidRDefault="00C64C35" w:rsidP="00DF5BEC">
      <w:pPr>
        <w:pStyle w:val="Default"/>
        <w:jc w:val="both"/>
        <w:rPr>
          <w:sz w:val="22"/>
          <w:szCs w:val="22"/>
        </w:rPr>
      </w:pPr>
    </w:p>
    <w:sectPr w:rsidR="00C64C35" w:rsidRPr="00C16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4CFC9" w14:textId="77777777" w:rsidR="00036557" w:rsidRDefault="00036557" w:rsidP="00392CFF">
      <w:r>
        <w:separator/>
      </w:r>
    </w:p>
  </w:endnote>
  <w:endnote w:type="continuationSeparator" w:id="0">
    <w:p w14:paraId="1A96E421" w14:textId="77777777" w:rsidR="00036557" w:rsidRDefault="00036557" w:rsidP="0039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B5D98" w14:textId="77777777" w:rsidR="00036557" w:rsidRDefault="00036557" w:rsidP="00392CFF">
      <w:r>
        <w:separator/>
      </w:r>
    </w:p>
  </w:footnote>
  <w:footnote w:type="continuationSeparator" w:id="0">
    <w:p w14:paraId="2DAE02EB" w14:textId="77777777" w:rsidR="00036557" w:rsidRDefault="00036557" w:rsidP="00392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766AC3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 w:hint="default"/>
        <w:kern w:val="1"/>
        <w:sz w:val="24"/>
        <w:szCs w:val="24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 w:hint="default"/>
        <w:kern w:val="1"/>
        <w:sz w:val="22"/>
        <w:szCs w:val="22"/>
        <w:lang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Arial" w:eastAsia="Arial" w:hAnsi="Arial" w:cs="Arial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C"/>
    <w:multiLevelType w:val="multilevel"/>
    <w:tmpl w:val="489A917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65E01A9"/>
    <w:multiLevelType w:val="hybridMultilevel"/>
    <w:tmpl w:val="62164CBE"/>
    <w:lvl w:ilvl="0" w:tplc="4C04B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0F7FAE"/>
    <w:multiLevelType w:val="hybridMultilevel"/>
    <w:tmpl w:val="20A6CB00"/>
    <w:lvl w:ilvl="0" w:tplc="976218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431E29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4B61F0"/>
    <w:multiLevelType w:val="hybridMultilevel"/>
    <w:tmpl w:val="1EB2F6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0E678E"/>
    <w:multiLevelType w:val="hybridMultilevel"/>
    <w:tmpl w:val="3AD68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F20625"/>
    <w:multiLevelType w:val="hybridMultilevel"/>
    <w:tmpl w:val="53A207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E4E6FEF"/>
    <w:multiLevelType w:val="hybridMultilevel"/>
    <w:tmpl w:val="E196C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86C53"/>
    <w:multiLevelType w:val="hybridMultilevel"/>
    <w:tmpl w:val="07188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36A"/>
    <w:multiLevelType w:val="hybridMultilevel"/>
    <w:tmpl w:val="BD168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73F4F"/>
    <w:multiLevelType w:val="multilevel"/>
    <w:tmpl w:val="2940E332"/>
    <w:name w:val="WW8Num7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1B082665"/>
    <w:multiLevelType w:val="hybridMultilevel"/>
    <w:tmpl w:val="6402273E"/>
    <w:lvl w:ilvl="0" w:tplc="AA5C0998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242A11F1"/>
    <w:multiLevelType w:val="hybridMultilevel"/>
    <w:tmpl w:val="A1A4B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F79B6"/>
    <w:multiLevelType w:val="hybridMultilevel"/>
    <w:tmpl w:val="F6548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B7AAC"/>
    <w:multiLevelType w:val="hybridMultilevel"/>
    <w:tmpl w:val="A1A4B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B7AC4"/>
    <w:multiLevelType w:val="hybridMultilevel"/>
    <w:tmpl w:val="730AB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93082"/>
    <w:multiLevelType w:val="hybridMultilevel"/>
    <w:tmpl w:val="352E8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72FF8"/>
    <w:multiLevelType w:val="multilevel"/>
    <w:tmpl w:val="BDBAFAFE"/>
    <w:name w:val="WW8Num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2944AEA"/>
    <w:multiLevelType w:val="hybridMultilevel"/>
    <w:tmpl w:val="81D8A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6260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Arial" w:eastAsia="Arial" w:hAnsi="Arial" w:cs="Arial"/>
        <w:color w:val="00000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832417F"/>
    <w:multiLevelType w:val="hybridMultilevel"/>
    <w:tmpl w:val="A8C0509E"/>
    <w:lvl w:ilvl="0" w:tplc="2910A4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C49C8"/>
    <w:multiLevelType w:val="hybridMultilevel"/>
    <w:tmpl w:val="5D7A71FA"/>
    <w:lvl w:ilvl="0" w:tplc="288877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8CC27C7"/>
    <w:multiLevelType w:val="hybridMultilevel"/>
    <w:tmpl w:val="18281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224A58"/>
    <w:multiLevelType w:val="hybridMultilevel"/>
    <w:tmpl w:val="A22E28FC"/>
    <w:lvl w:ilvl="0" w:tplc="388CB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70B3B"/>
    <w:multiLevelType w:val="hybridMultilevel"/>
    <w:tmpl w:val="7D2EC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2"/>
  </w:num>
  <w:num w:numId="4">
    <w:abstractNumId w:val="23"/>
  </w:num>
  <w:num w:numId="5">
    <w:abstractNumId w:val="8"/>
  </w:num>
  <w:num w:numId="6">
    <w:abstractNumId w:val="15"/>
  </w:num>
  <w:num w:numId="7">
    <w:abstractNumId w:val="16"/>
  </w:num>
  <w:num w:numId="8">
    <w:abstractNumId w:val="5"/>
  </w:num>
  <w:num w:numId="9">
    <w:abstractNumId w:val="14"/>
  </w:num>
  <w:num w:numId="10">
    <w:abstractNumId w:val="9"/>
  </w:num>
  <w:num w:numId="11">
    <w:abstractNumId w:val="6"/>
  </w:num>
  <w:num w:numId="12">
    <w:abstractNumId w:val="7"/>
  </w:num>
  <w:num w:numId="13">
    <w:abstractNumId w:val="10"/>
  </w:num>
  <w:num w:numId="14">
    <w:abstractNumId w:val="19"/>
  </w:num>
  <w:num w:numId="15">
    <w:abstractNumId w:val="27"/>
  </w:num>
  <w:num w:numId="16">
    <w:abstractNumId w:val="24"/>
  </w:num>
  <w:num w:numId="17">
    <w:abstractNumId w:val="18"/>
  </w:num>
  <w:num w:numId="18">
    <w:abstractNumId w:val="0"/>
  </w:num>
  <w:num w:numId="19">
    <w:abstractNumId w:val="2"/>
  </w:num>
  <w:num w:numId="20">
    <w:abstractNumId w:val="1"/>
  </w:num>
  <w:num w:numId="21">
    <w:abstractNumId w:val="26"/>
  </w:num>
  <w:num w:numId="22">
    <w:abstractNumId w:val="17"/>
  </w:num>
  <w:num w:numId="23">
    <w:abstractNumId w:val="4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0"/>
  </w:num>
  <w:num w:numId="27">
    <w:abstractNumId w:val="13"/>
  </w:num>
  <w:num w:numId="28">
    <w:abstractNumId w:val="2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C7"/>
    <w:rsid w:val="000042B6"/>
    <w:rsid w:val="00036557"/>
    <w:rsid w:val="000604D2"/>
    <w:rsid w:val="00087EF4"/>
    <w:rsid w:val="000C3BC4"/>
    <w:rsid w:val="00103A1E"/>
    <w:rsid w:val="0012461B"/>
    <w:rsid w:val="001318E7"/>
    <w:rsid w:val="001606C3"/>
    <w:rsid w:val="00171BB1"/>
    <w:rsid w:val="00191FB9"/>
    <w:rsid w:val="00193439"/>
    <w:rsid w:val="00197305"/>
    <w:rsid w:val="001F38B3"/>
    <w:rsid w:val="00205355"/>
    <w:rsid w:val="002160A3"/>
    <w:rsid w:val="002352CA"/>
    <w:rsid w:val="0023538A"/>
    <w:rsid w:val="00241546"/>
    <w:rsid w:val="002521EB"/>
    <w:rsid w:val="00252D68"/>
    <w:rsid w:val="0026305E"/>
    <w:rsid w:val="002930EF"/>
    <w:rsid w:val="002B50F9"/>
    <w:rsid w:val="002C0462"/>
    <w:rsid w:val="002C2BD7"/>
    <w:rsid w:val="002E0CCF"/>
    <w:rsid w:val="002E5207"/>
    <w:rsid w:val="003011D9"/>
    <w:rsid w:val="00302A11"/>
    <w:rsid w:val="00307BFB"/>
    <w:rsid w:val="0034274F"/>
    <w:rsid w:val="003676CF"/>
    <w:rsid w:val="00374938"/>
    <w:rsid w:val="00392CFF"/>
    <w:rsid w:val="003A6864"/>
    <w:rsid w:val="00455CBD"/>
    <w:rsid w:val="00462341"/>
    <w:rsid w:val="00472761"/>
    <w:rsid w:val="00485D4F"/>
    <w:rsid w:val="004A372A"/>
    <w:rsid w:val="004A5376"/>
    <w:rsid w:val="004F22F0"/>
    <w:rsid w:val="005163FB"/>
    <w:rsid w:val="0052140C"/>
    <w:rsid w:val="00545BCC"/>
    <w:rsid w:val="005658DA"/>
    <w:rsid w:val="00565DF5"/>
    <w:rsid w:val="00575FEF"/>
    <w:rsid w:val="005C18BF"/>
    <w:rsid w:val="005D18FB"/>
    <w:rsid w:val="005D69F7"/>
    <w:rsid w:val="005E1BBD"/>
    <w:rsid w:val="00616436"/>
    <w:rsid w:val="00623D24"/>
    <w:rsid w:val="006947F2"/>
    <w:rsid w:val="00696032"/>
    <w:rsid w:val="006A5CFB"/>
    <w:rsid w:val="006A78AC"/>
    <w:rsid w:val="0072446F"/>
    <w:rsid w:val="007619D5"/>
    <w:rsid w:val="0076281F"/>
    <w:rsid w:val="00775647"/>
    <w:rsid w:val="00781B45"/>
    <w:rsid w:val="0078579D"/>
    <w:rsid w:val="007B3BE8"/>
    <w:rsid w:val="007E72F7"/>
    <w:rsid w:val="007F6FEC"/>
    <w:rsid w:val="007F722D"/>
    <w:rsid w:val="00807B0B"/>
    <w:rsid w:val="00810382"/>
    <w:rsid w:val="00810B95"/>
    <w:rsid w:val="00841CB2"/>
    <w:rsid w:val="00872ECE"/>
    <w:rsid w:val="008A753F"/>
    <w:rsid w:val="008B22B9"/>
    <w:rsid w:val="008C2300"/>
    <w:rsid w:val="008E6DA7"/>
    <w:rsid w:val="00900132"/>
    <w:rsid w:val="009272A7"/>
    <w:rsid w:val="009639BE"/>
    <w:rsid w:val="00983F2F"/>
    <w:rsid w:val="00993E80"/>
    <w:rsid w:val="009B42BD"/>
    <w:rsid w:val="009B5A21"/>
    <w:rsid w:val="009C6FFB"/>
    <w:rsid w:val="009E0FBC"/>
    <w:rsid w:val="00A06604"/>
    <w:rsid w:val="00A213FE"/>
    <w:rsid w:val="00A37616"/>
    <w:rsid w:val="00AC775A"/>
    <w:rsid w:val="00AC7C97"/>
    <w:rsid w:val="00AD1D0F"/>
    <w:rsid w:val="00AD64FF"/>
    <w:rsid w:val="00AE5507"/>
    <w:rsid w:val="00AF32B5"/>
    <w:rsid w:val="00B321AE"/>
    <w:rsid w:val="00B42217"/>
    <w:rsid w:val="00B43141"/>
    <w:rsid w:val="00B60AC4"/>
    <w:rsid w:val="00B64BA6"/>
    <w:rsid w:val="00B82CE1"/>
    <w:rsid w:val="00B8316E"/>
    <w:rsid w:val="00BA5AC4"/>
    <w:rsid w:val="00BB4BC7"/>
    <w:rsid w:val="00C11683"/>
    <w:rsid w:val="00C16AC0"/>
    <w:rsid w:val="00C35CA0"/>
    <w:rsid w:val="00C64C35"/>
    <w:rsid w:val="00CB7FD8"/>
    <w:rsid w:val="00CC3937"/>
    <w:rsid w:val="00D06B41"/>
    <w:rsid w:val="00D15ECB"/>
    <w:rsid w:val="00D353C1"/>
    <w:rsid w:val="00D44FE9"/>
    <w:rsid w:val="00D77F58"/>
    <w:rsid w:val="00D82917"/>
    <w:rsid w:val="00DD3AD8"/>
    <w:rsid w:val="00DF45A9"/>
    <w:rsid w:val="00DF5BEC"/>
    <w:rsid w:val="00E01F45"/>
    <w:rsid w:val="00E30334"/>
    <w:rsid w:val="00E509A1"/>
    <w:rsid w:val="00E544A1"/>
    <w:rsid w:val="00E5504B"/>
    <w:rsid w:val="00E71074"/>
    <w:rsid w:val="00E851B6"/>
    <w:rsid w:val="00EE0428"/>
    <w:rsid w:val="00EF4C6D"/>
    <w:rsid w:val="00F23AF6"/>
    <w:rsid w:val="00F4451D"/>
    <w:rsid w:val="00F56837"/>
    <w:rsid w:val="00F64A51"/>
    <w:rsid w:val="00F66DA4"/>
    <w:rsid w:val="00FE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B9FF"/>
  <w15:chartTrackingRefBased/>
  <w15:docId w15:val="{054C0BBB-FBA6-440B-A803-10ACF8D3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B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ims">
    <w:name w:val="Taims"/>
    <w:basedOn w:val="Normalny"/>
    <w:rsid w:val="00BB4BC7"/>
    <w:pPr>
      <w:autoSpaceDE/>
      <w:autoSpaceDN/>
      <w:adjustRightInd/>
      <w:spacing w:line="288" w:lineRule="atLeast"/>
      <w:jc w:val="both"/>
    </w:pPr>
    <w:rPr>
      <w:rFonts w:ascii="Arial" w:hAnsi="Arial" w:cs="Arial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"/>
    <w:basedOn w:val="Normalny"/>
    <w:link w:val="AkapitzlistZnak"/>
    <w:uiPriority w:val="34"/>
    <w:qFormat/>
    <w:rsid w:val="00BB4BC7"/>
    <w:pPr>
      <w:ind w:left="708"/>
    </w:pPr>
  </w:style>
  <w:style w:type="paragraph" w:customStyle="1" w:styleId="Default">
    <w:name w:val="Default"/>
    <w:rsid w:val="00BB4B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xteksttreci3bezpogrubienia">
    <w:name w:val="x_teksttreci3bezpogrubienia"/>
    <w:rsid w:val="00BB4BC7"/>
  </w:style>
  <w:style w:type="paragraph" w:customStyle="1" w:styleId="Teksttreci21">
    <w:name w:val="Tekst treści (2)1"/>
    <w:basedOn w:val="Normalny"/>
    <w:link w:val="Teksttreci2"/>
    <w:rsid w:val="00BB4BC7"/>
    <w:pPr>
      <w:shd w:val="clear" w:color="auto" w:fill="FFFFFF"/>
      <w:autoSpaceDE/>
      <w:autoSpaceDN/>
      <w:adjustRightInd/>
      <w:spacing w:before="780" w:after="540" w:line="240" w:lineRule="atLeast"/>
      <w:ind w:hanging="360"/>
    </w:pPr>
    <w:rPr>
      <w:kern w:val="1"/>
      <w:sz w:val="22"/>
      <w:lang w:eastAsia="ar-SA"/>
    </w:rPr>
  </w:style>
  <w:style w:type="character" w:customStyle="1" w:styleId="size">
    <w:name w:val="size"/>
    <w:rsid w:val="00BB4BC7"/>
  </w:style>
  <w:style w:type="character" w:customStyle="1" w:styleId="Teksttreci2">
    <w:name w:val="Tekst treści (2)_"/>
    <w:link w:val="Teksttreci21"/>
    <w:locked/>
    <w:rsid w:val="00BB4BC7"/>
    <w:rPr>
      <w:rFonts w:ascii="Times New Roman" w:eastAsia="Times New Roman" w:hAnsi="Times New Roman" w:cs="Times New Roman"/>
      <w:kern w:val="1"/>
      <w:szCs w:val="20"/>
      <w:shd w:val="clear" w:color="auto" w:fill="FFFFFF"/>
      <w:lang w:eastAsia="ar-SA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BB4B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68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83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8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8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8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8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83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2">
    <w:name w:val="Tekst podstawowy 22"/>
    <w:basedOn w:val="Normalny"/>
    <w:rsid w:val="00D82917"/>
    <w:pPr>
      <w:widowControl/>
      <w:tabs>
        <w:tab w:val="left" w:pos="567"/>
      </w:tabs>
      <w:autoSpaceDE/>
      <w:autoSpaceDN/>
      <w:adjustRightInd/>
      <w:ind w:left="567" w:hanging="567"/>
      <w:jc w:val="both"/>
    </w:pPr>
    <w:rPr>
      <w:kern w:val="1"/>
      <w:sz w:val="24"/>
      <w:lang w:eastAsia="ar-SA"/>
    </w:rPr>
  </w:style>
  <w:style w:type="paragraph" w:styleId="Poprawka">
    <w:name w:val="Revision"/>
    <w:hidden/>
    <w:uiPriority w:val="99"/>
    <w:semiHidden/>
    <w:rsid w:val="00D44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2C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2C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C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2C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-justify">
    <w:name w:val="text-justify"/>
    <w:basedOn w:val="Normalny"/>
    <w:rsid w:val="00B321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2579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Jóźwiak</dc:creator>
  <cp:keywords/>
  <dc:description/>
  <cp:lastModifiedBy>Natalia Lipska</cp:lastModifiedBy>
  <cp:revision>2</cp:revision>
  <cp:lastPrinted>2019-12-31T09:46:00Z</cp:lastPrinted>
  <dcterms:created xsi:type="dcterms:W3CDTF">2020-11-26T14:32:00Z</dcterms:created>
  <dcterms:modified xsi:type="dcterms:W3CDTF">2020-11-26T14:32:00Z</dcterms:modified>
</cp:coreProperties>
</file>