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052F5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center"/>
        <w:rPr>
          <w:rFonts w:eastAsiaTheme="minorHAnsi" w:cs="Arial"/>
          <w:b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(WZÓR)</w:t>
      </w:r>
    </w:p>
    <w:p w14:paraId="7F4B2EEE" w14:textId="14A50C16" w:rsidR="001E335E" w:rsidRPr="001E335E" w:rsidRDefault="001E335E" w:rsidP="00B21E1C">
      <w:pPr>
        <w:widowControl/>
        <w:suppressAutoHyphens w:val="0"/>
        <w:spacing w:after="100" w:line="276" w:lineRule="auto"/>
        <w:jc w:val="center"/>
        <w:rPr>
          <w:rFonts w:eastAsiaTheme="minorHAnsi" w:cs="Arial"/>
          <w:b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UMOWA NR …./202</w:t>
      </w:r>
      <w:r w:rsidR="004F4CF4">
        <w:rPr>
          <w:rFonts w:eastAsiaTheme="minorHAnsi" w:cs="Arial"/>
          <w:b/>
          <w:kern w:val="0"/>
          <w:szCs w:val="22"/>
          <w:lang w:eastAsia="en-US" w:bidi="ar-SA"/>
        </w:rPr>
        <w:t>1</w:t>
      </w:r>
      <w:bookmarkStart w:id="0" w:name="_GoBack"/>
      <w:bookmarkEnd w:id="0"/>
      <w:r w:rsidRPr="001E335E">
        <w:rPr>
          <w:rFonts w:eastAsiaTheme="minorHAnsi" w:cs="Arial"/>
          <w:b/>
          <w:kern w:val="0"/>
          <w:szCs w:val="22"/>
          <w:lang w:eastAsia="en-US" w:bidi="ar-SA"/>
        </w:rPr>
        <w:t>/BI</w:t>
      </w:r>
    </w:p>
    <w:p w14:paraId="02546DEE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>zawarta w dniu …............................................ w Warszawie, pomiędzy:</w:t>
      </w:r>
    </w:p>
    <w:p w14:paraId="7C09F489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Skarbem Państwa - Mazowieckim Urzędem Wojewódzkim w Warszawie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, z siedzibą w Warszawie (kod pocztowy: 00-950), pl. Bankowy 3/5, NIP: 525-100-88-75, </w:t>
      </w:r>
    </w:p>
    <w:p w14:paraId="24F72B01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zwanym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Zamawiającym</w:t>
      </w:r>
      <w:r w:rsidRPr="001E335E">
        <w:rPr>
          <w:rFonts w:eastAsiaTheme="minorHAnsi" w:cs="Arial"/>
          <w:kern w:val="0"/>
          <w:szCs w:val="22"/>
          <w:lang w:eastAsia="en-US" w:bidi="ar-SA"/>
        </w:rPr>
        <w:t>, reprezentowanym przez:</w:t>
      </w:r>
    </w:p>
    <w:p w14:paraId="393979E4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Pana Józefa Wacnika – Dyrektora Biura Informatyki</w:t>
      </w:r>
      <w:r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6D05DFF7" w14:textId="0879E53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na podstawie pełnomocnictwa </w:t>
      </w:r>
      <w:r w:rsidR="00B56ECE">
        <w:rPr>
          <w:rFonts w:eastAsiaTheme="minorHAnsi" w:cs="Arial"/>
          <w:kern w:val="0"/>
          <w:szCs w:val="22"/>
          <w:lang w:eastAsia="en-US" w:bidi="ar-SA"/>
        </w:rPr>
        <w:t xml:space="preserve">Dyrektora Generalnego 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nr 26/5/2020 z dnia 18.02.2020 r., którego kserokopia stanowi załącznik nr </w:t>
      </w:r>
      <w:r w:rsidR="009F6BB0">
        <w:rPr>
          <w:rFonts w:eastAsiaTheme="minorHAnsi" w:cs="Arial"/>
          <w:kern w:val="0"/>
          <w:szCs w:val="22"/>
          <w:lang w:eastAsia="en-US" w:bidi="ar-SA"/>
        </w:rPr>
        <w:t>1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 do niniejszej umowy, zwanym dalej Zamawiającym,</w:t>
      </w:r>
    </w:p>
    <w:p w14:paraId="156DF328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>a</w:t>
      </w:r>
    </w:p>
    <w:p w14:paraId="3615F2B7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firmą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…………………………………..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 z siedzibą w ………………………………………………..., zarejestrowaną w ……………………………………………………………………………………… pod numerem …………………………………………………………., reprezentowaną przez:</w:t>
      </w:r>
    </w:p>
    <w:p w14:paraId="030D1E44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……………………………………………………………</w:t>
      </w:r>
      <w:r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294ECAA1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zwaną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Wykonawcą</w:t>
      </w:r>
      <w:r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4EC0579C" w14:textId="77777777" w:rsidR="001E335E" w:rsidRPr="001E335E" w:rsidRDefault="001E335E" w:rsidP="00B21E1C">
      <w:pPr>
        <w:widowControl/>
        <w:suppressAutoHyphens w:val="0"/>
        <w:spacing w:after="100" w:line="276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łącznie zwanych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Stronami</w:t>
      </w:r>
    </w:p>
    <w:p w14:paraId="1E685415" w14:textId="74F470CA" w:rsidR="00737C2F" w:rsidRPr="00F76E35" w:rsidRDefault="009E43D3" w:rsidP="00F76E35">
      <w:pPr>
        <w:pStyle w:val="Teksttreci20"/>
        <w:shd w:val="clear" w:color="auto" w:fill="auto"/>
        <w:spacing w:before="0" w:after="498" w:line="413" w:lineRule="exact"/>
        <w:ind w:firstLine="0"/>
        <w:jc w:val="left"/>
        <w:rPr>
          <w:rFonts w:ascii="Arial" w:hAnsi="Arial"/>
          <w:szCs w:val="24"/>
          <w:lang w:eastAsia="pl-PL" w:bidi="pl-PL"/>
        </w:rPr>
      </w:pPr>
      <w:r w:rsidRPr="009E43D3">
        <w:rPr>
          <w:rFonts w:ascii="Arial" w:hAnsi="Arial"/>
        </w:rPr>
        <w:t>została zawarta umo</w:t>
      </w:r>
      <w:r w:rsidR="005865A3">
        <w:rPr>
          <w:rFonts w:ascii="Arial" w:hAnsi="Arial"/>
        </w:rPr>
        <w:t xml:space="preserve">wa, bez stosowania przepisów   ustawy </w:t>
      </w:r>
      <w:r w:rsidRPr="009E43D3">
        <w:rPr>
          <w:rFonts w:ascii="Arial" w:hAnsi="Arial"/>
        </w:rPr>
        <w:t xml:space="preserve">Prawo zamówień publicznych z dnia 11 września 2019 (Dz.U.2019 poz. 2019 ze zm.) </w:t>
      </w:r>
      <w:r w:rsidR="005865A3">
        <w:rPr>
          <w:rFonts w:ascii="Arial" w:hAnsi="Arial"/>
        </w:rPr>
        <w:t>-</w:t>
      </w:r>
      <w:r w:rsidRPr="009E43D3">
        <w:rPr>
          <w:rFonts w:ascii="Arial" w:hAnsi="Arial"/>
        </w:rPr>
        <w:t xml:space="preserve"> w związku z art. 2 ust 1 pkt 1) jako umowa nie przekraczająca 130 tys</w:t>
      </w:r>
      <w:r w:rsidR="005865A3">
        <w:rPr>
          <w:rFonts w:ascii="Arial" w:hAnsi="Arial"/>
        </w:rPr>
        <w:t>ięcy</w:t>
      </w:r>
      <w:r w:rsidRPr="009E43D3">
        <w:rPr>
          <w:rFonts w:ascii="Arial" w:hAnsi="Arial"/>
        </w:rPr>
        <w:t xml:space="preserve"> złotych  o następującej treści:</w:t>
      </w:r>
    </w:p>
    <w:p w14:paraId="4967E43C" w14:textId="588AFE9C" w:rsidR="006F41E9" w:rsidRDefault="006F41E9" w:rsidP="00B21E1C">
      <w:pPr>
        <w:spacing w:before="240" w:after="100" w:line="276" w:lineRule="auto"/>
        <w:jc w:val="center"/>
        <w:rPr>
          <w:rFonts w:eastAsia="Arial" w:cs="Arial"/>
          <w:b/>
          <w:bCs/>
          <w:szCs w:val="22"/>
        </w:rPr>
      </w:pPr>
    </w:p>
    <w:p w14:paraId="5B640D13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1 Przedmiot umowy</w:t>
      </w:r>
    </w:p>
    <w:p w14:paraId="191F2ACA" w14:textId="026BCB55" w:rsidR="0042633F" w:rsidRPr="001407E0" w:rsidRDefault="0042633F" w:rsidP="00B21E1C">
      <w:pPr>
        <w:numPr>
          <w:ilvl w:val="0"/>
          <w:numId w:val="1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1407E0">
        <w:rPr>
          <w:rFonts w:eastAsia="Arial" w:cs="Arial"/>
          <w:szCs w:val="22"/>
        </w:rPr>
        <w:t xml:space="preserve">Przedmiotem umowy jest zakup i dostarczenie </w:t>
      </w:r>
      <w:r w:rsidR="001407E0">
        <w:rPr>
          <w:rFonts w:eastAsia="Arial" w:cs="Arial"/>
          <w:szCs w:val="22"/>
        </w:rPr>
        <w:t>10</w:t>
      </w:r>
      <w:r w:rsidRPr="001407E0">
        <w:rPr>
          <w:rFonts w:eastAsia="Arial" w:cs="Arial"/>
          <w:szCs w:val="22"/>
        </w:rPr>
        <w:t xml:space="preserve"> sztuk fabrycznie now</w:t>
      </w:r>
      <w:r w:rsidR="001407E0">
        <w:rPr>
          <w:rFonts w:eastAsia="Arial" w:cs="Arial"/>
          <w:szCs w:val="22"/>
        </w:rPr>
        <w:t xml:space="preserve">ych skanerów linii papilarnych </w:t>
      </w:r>
      <w:r w:rsidR="009F3F8D">
        <w:rPr>
          <w:rFonts w:eastAsia="Arial" w:cs="Arial"/>
          <w:szCs w:val="22"/>
        </w:rPr>
        <w:t xml:space="preserve">wraz z oprogramowaniem firmware </w:t>
      </w:r>
      <w:r w:rsidRPr="001407E0">
        <w:rPr>
          <w:rFonts w:eastAsia="Arial" w:cs="Arial"/>
          <w:szCs w:val="22"/>
        </w:rPr>
        <w:t>zwan</w:t>
      </w:r>
      <w:r w:rsidR="001407E0">
        <w:rPr>
          <w:rFonts w:eastAsia="Arial" w:cs="Arial"/>
          <w:szCs w:val="22"/>
        </w:rPr>
        <w:t>ych</w:t>
      </w:r>
      <w:r w:rsidRPr="001407E0">
        <w:rPr>
          <w:rFonts w:eastAsia="Arial" w:cs="Arial"/>
          <w:szCs w:val="22"/>
        </w:rPr>
        <w:t xml:space="preserve"> dalej „Urządzen</w:t>
      </w:r>
      <w:r w:rsidR="001407E0">
        <w:rPr>
          <w:rFonts w:eastAsia="Arial" w:cs="Arial"/>
          <w:szCs w:val="22"/>
        </w:rPr>
        <w:t>iami</w:t>
      </w:r>
      <w:r w:rsidRPr="001407E0">
        <w:rPr>
          <w:rFonts w:eastAsia="Arial" w:cs="Arial"/>
          <w:szCs w:val="22"/>
        </w:rPr>
        <w:t xml:space="preserve">”, zgodnie </w:t>
      </w:r>
      <w:r w:rsidR="00374E71">
        <w:rPr>
          <w:rFonts w:eastAsia="Arial" w:cs="Arial"/>
          <w:szCs w:val="22"/>
        </w:rPr>
        <w:t xml:space="preserve">                         </w:t>
      </w:r>
      <w:r w:rsidRPr="001407E0">
        <w:rPr>
          <w:rFonts w:eastAsia="Arial" w:cs="Arial"/>
          <w:szCs w:val="22"/>
        </w:rPr>
        <w:t xml:space="preserve">z załącznikiem nr </w:t>
      </w:r>
      <w:r w:rsidR="009F6BB0" w:rsidRPr="001407E0">
        <w:rPr>
          <w:rFonts w:eastAsia="Arial" w:cs="Arial"/>
          <w:szCs w:val="22"/>
        </w:rPr>
        <w:t>2</w:t>
      </w:r>
      <w:r w:rsidRPr="001407E0">
        <w:rPr>
          <w:rFonts w:eastAsia="Arial" w:cs="Arial"/>
          <w:szCs w:val="22"/>
        </w:rPr>
        <w:t xml:space="preserve">, określającym szczegółowo wymagania techniczne. </w:t>
      </w:r>
    </w:p>
    <w:p w14:paraId="5BB946EC" w14:textId="10692C42" w:rsidR="0042633F" w:rsidRPr="00537F14" w:rsidRDefault="0042633F" w:rsidP="00B21E1C">
      <w:pPr>
        <w:numPr>
          <w:ilvl w:val="0"/>
          <w:numId w:val="1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537F14">
        <w:rPr>
          <w:rFonts w:eastAsia="Arial" w:cs="Arial"/>
          <w:szCs w:val="22"/>
        </w:rPr>
        <w:t>Dla Urządze</w:t>
      </w:r>
      <w:r w:rsidR="00131A83">
        <w:rPr>
          <w:rFonts w:eastAsia="Arial" w:cs="Arial"/>
          <w:szCs w:val="22"/>
        </w:rPr>
        <w:t>nia</w:t>
      </w:r>
      <w:r w:rsidRPr="00537F14">
        <w:rPr>
          <w:rFonts w:eastAsia="Arial" w:cs="Arial"/>
          <w:szCs w:val="22"/>
        </w:rPr>
        <w:t xml:space="preserve"> Wykonawca jest zobowiązany dołączyć: </w:t>
      </w:r>
    </w:p>
    <w:p w14:paraId="6DE2A6C5" w14:textId="38D07799" w:rsidR="0042633F" w:rsidRPr="00537F14" w:rsidRDefault="0042633F" w:rsidP="00B21E1C">
      <w:pPr>
        <w:pStyle w:val="Akapitzlist"/>
        <w:numPr>
          <w:ilvl w:val="0"/>
          <w:numId w:val="20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ascii="Arial" w:eastAsia="Arial" w:hAnsi="Arial" w:cs="Arial"/>
        </w:rPr>
      </w:pPr>
      <w:r w:rsidRPr="00537F14">
        <w:rPr>
          <w:rFonts w:ascii="Arial" w:eastAsia="Arial" w:hAnsi="Arial" w:cs="Arial"/>
        </w:rPr>
        <w:t xml:space="preserve">odpowiednią dla </w:t>
      </w:r>
      <w:r w:rsidR="00131A83">
        <w:rPr>
          <w:rFonts w:ascii="Arial" w:eastAsia="Arial" w:hAnsi="Arial" w:cs="Arial"/>
        </w:rPr>
        <w:t>tego</w:t>
      </w:r>
      <w:r w:rsidRPr="00537F14">
        <w:rPr>
          <w:rFonts w:ascii="Arial" w:eastAsia="Arial" w:hAnsi="Arial" w:cs="Arial"/>
        </w:rPr>
        <w:t xml:space="preserve"> Urządzenia dokumentację techniczną, która powinna zawierać wszystkie informacje wykazujące zgodność wyrobu z wymaganiami dotyczącymi  </w:t>
      </w:r>
      <w:r w:rsidR="00131A83">
        <w:rPr>
          <w:rFonts w:ascii="Arial" w:eastAsia="Arial" w:hAnsi="Arial" w:cs="Arial"/>
        </w:rPr>
        <w:t>U</w:t>
      </w:r>
      <w:r w:rsidRPr="00537F14">
        <w:rPr>
          <w:rFonts w:ascii="Arial" w:eastAsia="Arial" w:hAnsi="Arial" w:cs="Arial"/>
        </w:rPr>
        <w:t>rządzenia, a także poszczególne elementy składowe oraz wszelkie niezbędne sterowniki programowe dla t</w:t>
      </w:r>
      <w:r w:rsidR="00131A83">
        <w:rPr>
          <w:rFonts w:ascii="Arial" w:eastAsia="Arial" w:hAnsi="Arial" w:cs="Arial"/>
        </w:rPr>
        <w:t>ego</w:t>
      </w:r>
      <w:r w:rsidRPr="00537F14">
        <w:rPr>
          <w:rFonts w:ascii="Arial" w:eastAsia="Arial" w:hAnsi="Arial" w:cs="Arial"/>
        </w:rPr>
        <w:t xml:space="preserve"> Urządze</w:t>
      </w:r>
      <w:r w:rsidR="00131A83">
        <w:rPr>
          <w:rFonts w:ascii="Arial" w:eastAsia="Arial" w:hAnsi="Arial" w:cs="Arial"/>
        </w:rPr>
        <w:t>nia</w:t>
      </w:r>
      <w:r w:rsidRPr="00537F14">
        <w:rPr>
          <w:rFonts w:ascii="Arial" w:eastAsia="Arial" w:hAnsi="Arial" w:cs="Arial"/>
        </w:rPr>
        <w:t>. Dokumentacja powinna być sporządzona w języku polskim,</w:t>
      </w:r>
    </w:p>
    <w:p w14:paraId="2B24C802" w14:textId="77777777" w:rsidR="0042633F" w:rsidRPr="00537F14" w:rsidRDefault="0042633F" w:rsidP="00B21E1C">
      <w:pPr>
        <w:pStyle w:val="Akapitzlist"/>
        <w:numPr>
          <w:ilvl w:val="0"/>
          <w:numId w:val="20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ascii="Arial" w:eastAsia="Arial" w:hAnsi="Arial" w:cs="Arial"/>
        </w:rPr>
      </w:pPr>
      <w:r w:rsidRPr="00537F14">
        <w:rPr>
          <w:rFonts w:ascii="Arial" w:eastAsia="Arial" w:hAnsi="Arial" w:cs="Arial"/>
        </w:rPr>
        <w:t>instrukcje obsługi dla użytkownika,</w:t>
      </w:r>
    </w:p>
    <w:p w14:paraId="3D19B2B1" w14:textId="2CB2AE21" w:rsidR="0042633F" w:rsidRPr="00537F14" w:rsidRDefault="00374E71" w:rsidP="00B21E1C">
      <w:pPr>
        <w:pStyle w:val="Akapitzlist"/>
        <w:numPr>
          <w:ilvl w:val="0"/>
          <w:numId w:val="20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533483">
        <w:rPr>
          <w:rFonts w:ascii="Arial" w:eastAsia="Arial" w:hAnsi="Arial" w:cs="Arial"/>
        </w:rPr>
        <w:t xml:space="preserve">la każdego Urządzenia jego indywidualną </w:t>
      </w:r>
      <w:r w:rsidR="00131A83">
        <w:rPr>
          <w:rFonts w:ascii="Arial" w:eastAsia="Arial" w:hAnsi="Arial" w:cs="Arial"/>
        </w:rPr>
        <w:t>kartę gwarancyjną</w:t>
      </w:r>
      <w:r w:rsidR="0042633F" w:rsidRPr="00537F14">
        <w:rPr>
          <w:rFonts w:ascii="Arial" w:eastAsia="Arial" w:hAnsi="Arial" w:cs="Arial"/>
        </w:rPr>
        <w:t>, wypełnioną czytelnie i bez poprawek z wypisanym w niej numerem seryjnym lub innym unikalnym numerem Urządzenia (zgodnym z numerem uwidocznionym na obudowie tego Urządzenia),</w:t>
      </w:r>
    </w:p>
    <w:p w14:paraId="1DE91276" w14:textId="77777777" w:rsidR="0042633F" w:rsidRPr="00537F14" w:rsidRDefault="0042633F" w:rsidP="00B21E1C">
      <w:pPr>
        <w:tabs>
          <w:tab w:val="left" w:pos="851"/>
        </w:tabs>
        <w:spacing w:after="100" w:line="276" w:lineRule="auto"/>
        <w:ind w:left="851"/>
        <w:jc w:val="both"/>
        <w:rPr>
          <w:rFonts w:eastAsia="Arial" w:cs="Arial"/>
          <w:szCs w:val="22"/>
        </w:rPr>
      </w:pPr>
      <w:r w:rsidRPr="00537F14">
        <w:rPr>
          <w:rFonts w:eastAsia="Arial" w:cs="Arial"/>
          <w:szCs w:val="22"/>
        </w:rPr>
        <w:lastRenderedPageBreak/>
        <w:t>zwanych łącznie w treści umowy „</w:t>
      </w:r>
      <w:r w:rsidRPr="00537F14">
        <w:rPr>
          <w:rFonts w:eastAsia="Arial" w:cs="Arial"/>
          <w:b/>
          <w:szCs w:val="22"/>
        </w:rPr>
        <w:t>Dokumentacją”.</w:t>
      </w:r>
    </w:p>
    <w:p w14:paraId="1175EA66" w14:textId="77777777" w:rsidR="0042633F" w:rsidRPr="00537F14" w:rsidRDefault="0042633F" w:rsidP="00B21E1C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537F14">
        <w:rPr>
          <w:rFonts w:eastAsia="Arial" w:cs="Arial"/>
          <w:szCs w:val="22"/>
        </w:rPr>
        <w:t xml:space="preserve">Wszystkie wymienione w ust. 2 dokumenty, powinny być dostarczone </w:t>
      </w:r>
      <w:r w:rsidRPr="00537F14">
        <w:rPr>
          <w:rFonts w:cs="Arial"/>
          <w:szCs w:val="22"/>
        </w:rPr>
        <w:t>w formie papierowej lub elektronicznej</w:t>
      </w:r>
      <w:r w:rsidRPr="00537F14">
        <w:rPr>
          <w:rFonts w:eastAsia="Arial" w:cs="Arial"/>
          <w:szCs w:val="22"/>
        </w:rPr>
        <w:t>.</w:t>
      </w:r>
    </w:p>
    <w:p w14:paraId="73AE0100" w14:textId="77777777" w:rsidR="0042633F" w:rsidRPr="00051CD7" w:rsidRDefault="0042633F" w:rsidP="00B21E1C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cs="Arial"/>
          <w:szCs w:val="22"/>
        </w:rPr>
        <w:t xml:space="preserve">Wykonawca </w:t>
      </w:r>
      <w:r w:rsidRPr="00051CD7">
        <w:rPr>
          <w:rFonts w:cs="Arial"/>
          <w:color w:val="000000"/>
          <w:szCs w:val="22"/>
        </w:rPr>
        <w:t xml:space="preserve">zobowiązuje się wykonać umowę przy zachowaniu najwyższej staranności, uwzględniając zawodowy charakter prowadzonej działalności, </w:t>
      </w:r>
      <w:r w:rsidRPr="00051CD7">
        <w:rPr>
          <w:rFonts w:cs="Arial"/>
          <w:szCs w:val="22"/>
        </w:rPr>
        <w:t xml:space="preserve">zgodnie z zasadami współczesnej wiedzy technicznej i </w:t>
      </w:r>
      <w:r w:rsidRPr="00051CD7">
        <w:rPr>
          <w:rFonts w:eastAsia="Arial" w:cs="Arial"/>
          <w:szCs w:val="22"/>
        </w:rPr>
        <w:t>stosowanymi normami technicznymi.</w:t>
      </w:r>
    </w:p>
    <w:p w14:paraId="756954CF" w14:textId="7039FCBE" w:rsidR="0042633F" w:rsidRPr="00EB1996" w:rsidRDefault="0042633F" w:rsidP="00B21E1C">
      <w:pPr>
        <w:numPr>
          <w:ilvl w:val="0"/>
          <w:numId w:val="1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Wykonawca oświadcza, że Urządzen</w:t>
      </w:r>
      <w:r w:rsidR="00A47C43">
        <w:rPr>
          <w:rFonts w:eastAsia="Arial" w:cs="Arial"/>
          <w:szCs w:val="22"/>
        </w:rPr>
        <w:t>ie</w:t>
      </w:r>
      <w:r w:rsidRPr="00051CD7">
        <w:rPr>
          <w:rFonts w:cs="Arial"/>
          <w:szCs w:val="22"/>
        </w:rPr>
        <w:t xml:space="preserve"> stanowi jego wyłączną własność, </w:t>
      </w:r>
      <w:r w:rsidR="00937707">
        <w:rPr>
          <w:rFonts w:cs="Arial"/>
          <w:szCs w:val="22"/>
        </w:rPr>
        <w:t>jest</w:t>
      </w:r>
      <w:r w:rsidRPr="00051CD7">
        <w:rPr>
          <w:rFonts w:cs="Arial"/>
          <w:szCs w:val="22"/>
        </w:rPr>
        <w:t xml:space="preserve"> fabrycznie nowe, nieużywane, wolne od jakichkolwiek wad fizycznych i prawnych oraz nie toczy się żadne postępowanie, którego przedmiotem </w:t>
      </w:r>
      <w:r w:rsidR="00937707">
        <w:rPr>
          <w:rFonts w:cs="Arial"/>
          <w:szCs w:val="22"/>
        </w:rPr>
        <w:t>jest</w:t>
      </w:r>
      <w:r w:rsidRPr="00051CD7">
        <w:rPr>
          <w:rFonts w:cs="Arial"/>
          <w:szCs w:val="22"/>
        </w:rPr>
        <w:t xml:space="preserve"> Urządzeni</w:t>
      </w:r>
      <w:r w:rsidR="00937707">
        <w:rPr>
          <w:rFonts w:cs="Arial"/>
          <w:szCs w:val="22"/>
        </w:rPr>
        <w:t>e</w:t>
      </w:r>
      <w:r w:rsidRPr="00051CD7">
        <w:rPr>
          <w:rFonts w:cs="Arial"/>
          <w:szCs w:val="22"/>
        </w:rPr>
        <w:t xml:space="preserve"> oraz nie </w:t>
      </w:r>
      <w:r w:rsidR="00937707">
        <w:rPr>
          <w:rFonts w:cs="Arial"/>
          <w:szCs w:val="22"/>
        </w:rPr>
        <w:t>jest</w:t>
      </w:r>
      <w:r w:rsidRPr="00051CD7">
        <w:rPr>
          <w:rFonts w:cs="Arial"/>
          <w:szCs w:val="22"/>
        </w:rPr>
        <w:t xml:space="preserve"> on</w:t>
      </w:r>
      <w:r w:rsidR="00937707">
        <w:rPr>
          <w:rFonts w:cs="Arial"/>
          <w:szCs w:val="22"/>
        </w:rPr>
        <w:t>o</w:t>
      </w:r>
      <w:r w:rsidRPr="00051CD7">
        <w:rPr>
          <w:rFonts w:cs="Arial"/>
          <w:szCs w:val="22"/>
        </w:rPr>
        <w:t xml:space="preserve"> obciążone zastawem, zastawem rejestrowym ani zastawem skarbowym ani żadnymi innymi ograniczonymi prawami rzeczowymi.</w:t>
      </w:r>
    </w:p>
    <w:p w14:paraId="2D693FE1" w14:textId="77777777" w:rsidR="0005323A" w:rsidRPr="00051CD7" w:rsidRDefault="0005323A" w:rsidP="00B21E1C">
      <w:pPr>
        <w:tabs>
          <w:tab w:val="left" w:pos="426"/>
        </w:tabs>
        <w:spacing w:after="100" w:line="276" w:lineRule="auto"/>
        <w:ind w:left="426"/>
        <w:jc w:val="both"/>
        <w:rPr>
          <w:rFonts w:eastAsia="Arial" w:cs="Arial"/>
          <w:szCs w:val="22"/>
        </w:rPr>
      </w:pPr>
    </w:p>
    <w:p w14:paraId="64E7741F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szCs w:val="22"/>
        </w:rPr>
        <w:t>§ 2</w:t>
      </w:r>
      <w:r w:rsidRPr="00051CD7">
        <w:rPr>
          <w:rFonts w:eastAsia="Arial" w:cs="Arial"/>
          <w:szCs w:val="22"/>
        </w:rPr>
        <w:t xml:space="preserve"> </w:t>
      </w:r>
      <w:r w:rsidRPr="00051CD7">
        <w:rPr>
          <w:rFonts w:eastAsia="Arial" w:cs="Arial"/>
          <w:b/>
          <w:bCs/>
          <w:szCs w:val="22"/>
        </w:rPr>
        <w:t>Termin wykonania</w:t>
      </w:r>
      <w:r w:rsidR="00B1665F" w:rsidRPr="00051CD7">
        <w:rPr>
          <w:rFonts w:eastAsia="Arial" w:cs="Arial"/>
          <w:b/>
          <w:bCs/>
          <w:szCs w:val="22"/>
        </w:rPr>
        <w:t xml:space="preserve"> Umowy</w:t>
      </w:r>
    </w:p>
    <w:p w14:paraId="30CEE0AB" w14:textId="7A99251C" w:rsidR="00B1665F" w:rsidRDefault="00B1665F" w:rsidP="00B21E1C">
      <w:pPr>
        <w:spacing w:after="100" w:line="276" w:lineRule="auto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Wykonawca zobowiąz</w:t>
      </w:r>
      <w:r w:rsidR="00012400">
        <w:rPr>
          <w:rFonts w:eastAsia="Arial" w:cs="Arial"/>
          <w:szCs w:val="22"/>
        </w:rPr>
        <w:t>any</w:t>
      </w:r>
      <w:r w:rsidRPr="00051CD7">
        <w:rPr>
          <w:rFonts w:eastAsia="Arial" w:cs="Arial"/>
          <w:szCs w:val="22"/>
        </w:rPr>
        <w:t xml:space="preserve"> </w:t>
      </w:r>
      <w:r w:rsidR="00012400">
        <w:rPr>
          <w:rFonts w:eastAsia="Arial" w:cs="Arial"/>
          <w:szCs w:val="22"/>
        </w:rPr>
        <w:t xml:space="preserve">jest </w:t>
      </w:r>
      <w:r w:rsidR="00D76201">
        <w:rPr>
          <w:rFonts w:eastAsia="Arial" w:cs="Arial"/>
          <w:szCs w:val="22"/>
        </w:rPr>
        <w:t>wykonać</w:t>
      </w:r>
      <w:r w:rsidRPr="00051CD7">
        <w:rPr>
          <w:rFonts w:eastAsia="Arial" w:cs="Arial"/>
          <w:szCs w:val="22"/>
        </w:rPr>
        <w:t xml:space="preserve"> </w:t>
      </w:r>
      <w:r w:rsidR="0032379B">
        <w:rPr>
          <w:rFonts w:eastAsia="Arial" w:cs="Arial"/>
          <w:szCs w:val="22"/>
        </w:rPr>
        <w:t>p</w:t>
      </w:r>
      <w:r w:rsidRPr="00051CD7">
        <w:rPr>
          <w:rFonts w:eastAsia="Arial" w:cs="Arial"/>
          <w:szCs w:val="22"/>
        </w:rPr>
        <w:t xml:space="preserve">rzedmiot </w:t>
      </w:r>
      <w:r w:rsidR="0032379B">
        <w:rPr>
          <w:rFonts w:eastAsia="Arial" w:cs="Arial"/>
          <w:szCs w:val="22"/>
        </w:rPr>
        <w:t>u</w:t>
      </w:r>
      <w:r w:rsidRPr="00051CD7">
        <w:rPr>
          <w:rFonts w:eastAsia="Arial" w:cs="Arial"/>
          <w:szCs w:val="22"/>
        </w:rPr>
        <w:t xml:space="preserve">mowy </w:t>
      </w:r>
      <w:r w:rsidR="00012400">
        <w:rPr>
          <w:rFonts w:eastAsia="Arial" w:cs="Arial"/>
          <w:szCs w:val="22"/>
        </w:rPr>
        <w:t xml:space="preserve">o którym mowa w § 1 ust. 1 </w:t>
      </w:r>
      <w:r w:rsidRPr="00051CD7">
        <w:rPr>
          <w:rFonts w:eastAsia="Arial" w:cs="Arial"/>
          <w:szCs w:val="22"/>
        </w:rPr>
        <w:t xml:space="preserve">w terminie </w:t>
      </w:r>
      <w:r w:rsidR="00533483" w:rsidRPr="00533483">
        <w:rPr>
          <w:rFonts w:eastAsia="Arial" w:cs="Arial"/>
          <w:szCs w:val="22"/>
        </w:rPr>
        <w:t>10</w:t>
      </w:r>
      <w:r w:rsidR="00103486" w:rsidRPr="00533483">
        <w:rPr>
          <w:rFonts w:eastAsia="Arial" w:cs="Arial"/>
          <w:szCs w:val="22"/>
        </w:rPr>
        <w:t> </w:t>
      </w:r>
      <w:r w:rsidR="00012400" w:rsidRPr="00533483">
        <w:rPr>
          <w:rFonts w:eastAsia="Arial" w:cs="Arial"/>
          <w:szCs w:val="22"/>
        </w:rPr>
        <w:t>dn</w:t>
      </w:r>
      <w:r w:rsidR="00913A05">
        <w:rPr>
          <w:rFonts w:eastAsia="Arial" w:cs="Arial"/>
          <w:szCs w:val="22"/>
        </w:rPr>
        <w:t xml:space="preserve">i </w:t>
      </w:r>
      <w:r w:rsidR="00012400">
        <w:rPr>
          <w:rFonts w:eastAsia="Arial" w:cs="Arial"/>
          <w:szCs w:val="22"/>
        </w:rPr>
        <w:t>od dnia</w:t>
      </w:r>
      <w:r w:rsidR="00CC4A0C">
        <w:rPr>
          <w:rFonts w:eastAsia="Arial" w:cs="Arial"/>
          <w:szCs w:val="22"/>
        </w:rPr>
        <w:t xml:space="preserve"> z</w:t>
      </w:r>
      <w:r w:rsidR="0029130B">
        <w:rPr>
          <w:rFonts w:eastAsia="Arial" w:cs="Arial"/>
          <w:szCs w:val="22"/>
        </w:rPr>
        <w:t xml:space="preserve">awarcia </w:t>
      </w:r>
      <w:r w:rsidR="00012400">
        <w:rPr>
          <w:rFonts w:eastAsia="Arial" w:cs="Arial"/>
          <w:szCs w:val="22"/>
        </w:rPr>
        <w:t>umowy</w:t>
      </w:r>
      <w:r w:rsidR="00972441">
        <w:rPr>
          <w:rFonts w:eastAsia="Arial" w:cs="Arial"/>
          <w:szCs w:val="22"/>
        </w:rPr>
        <w:t>.</w:t>
      </w:r>
    </w:p>
    <w:p w14:paraId="2B4E0707" w14:textId="77777777" w:rsidR="0005323A" w:rsidRPr="00051CD7" w:rsidRDefault="0005323A" w:rsidP="00B21E1C">
      <w:pPr>
        <w:spacing w:after="100" w:line="276" w:lineRule="auto"/>
        <w:jc w:val="both"/>
        <w:rPr>
          <w:rFonts w:cs="Arial"/>
          <w:szCs w:val="22"/>
        </w:rPr>
      </w:pPr>
    </w:p>
    <w:p w14:paraId="5AE15032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3 Odbiór przedmiotu umowy</w:t>
      </w:r>
    </w:p>
    <w:p w14:paraId="2E7E93E1" w14:textId="77777777" w:rsidR="00A40ACF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A40ACF">
        <w:rPr>
          <w:rFonts w:eastAsia="Arial" w:cs="Arial"/>
          <w:szCs w:val="22"/>
        </w:rPr>
        <w:t>Odbiór przedmiotu umowy odbędzie się</w:t>
      </w:r>
      <w:r w:rsidR="00A40ACF" w:rsidRPr="00A40ACF">
        <w:t xml:space="preserve"> </w:t>
      </w:r>
      <w:r w:rsidR="00A40ACF" w:rsidRPr="00A40ACF">
        <w:rPr>
          <w:rFonts w:eastAsia="Arial" w:cs="Arial"/>
          <w:szCs w:val="22"/>
        </w:rPr>
        <w:t xml:space="preserve">w siedzibie Zamawiającego tj. Mazowieckim Urzędzie Wojewódzkim w Warszawie, pl. Bankowy 3/5, 00-950 Warszawa </w:t>
      </w:r>
    </w:p>
    <w:p w14:paraId="7C8625D8" w14:textId="455A265D" w:rsidR="0042633F" w:rsidRPr="00A40ACF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A40ACF">
        <w:rPr>
          <w:rFonts w:eastAsia="Arial" w:cs="Arial"/>
          <w:szCs w:val="22"/>
        </w:rPr>
        <w:t>Za datę wykonania umowy uznaje się datę podpisania protokołu odbioru bez żadnych uwag lub zastrzeżeń ze strony Zamawiającego. Wszystkie czynności odbiorcze, w tym również związane z uwzględnianiem uwag lub zastrzeżeń Zamawiającego powinny zakończyć się w terminie wykonania umowy określonym w § 2 umowy.</w:t>
      </w:r>
    </w:p>
    <w:p w14:paraId="4166D48B" w14:textId="77777777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Wykonawca jest zobowiązany powiadomić Zamawiającego o dokładnym terminie dostawy, z co najmniej trzydniowym wyprzedzeniem.</w:t>
      </w:r>
    </w:p>
    <w:p w14:paraId="20F4A2C1" w14:textId="77777777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641479D0" w14:textId="7D4567DF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Wykonawca ponosi pełną odpowiedzialność za ewentualne uszkodzenia Urządze</w:t>
      </w:r>
      <w:r w:rsidR="00A40ACF">
        <w:rPr>
          <w:rFonts w:cs="Arial"/>
          <w:szCs w:val="22"/>
        </w:rPr>
        <w:t>ń</w:t>
      </w:r>
      <w:r w:rsidRPr="00051CD7">
        <w:rPr>
          <w:rFonts w:cs="Arial"/>
          <w:szCs w:val="22"/>
        </w:rPr>
        <w:t xml:space="preserve"> lub</w:t>
      </w:r>
      <w:r w:rsidR="00D070C3" w:rsidRPr="00051CD7" w:rsidDel="00D070C3">
        <w:rPr>
          <w:rFonts w:cs="Arial"/>
          <w:szCs w:val="22"/>
        </w:rPr>
        <w:t xml:space="preserve"> </w:t>
      </w:r>
      <w:r w:rsidRPr="00051CD7">
        <w:rPr>
          <w:rFonts w:cs="Arial"/>
          <w:szCs w:val="22"/>
        </w:rPr>
        <w:t>Dokumentacji do czasu ich odbioru przez Zamawiającego.</w:t>
      </w:r>
    </w:p>
    <w:p w14:paraId="00920725" w14:textId="75280BB9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cs="Arial"/>
          <w:szCs w:val="22"/>
        </w:rPr>
        <w:t>Odbiór przedmiotu umowy polegać będzie na rozpakowaniu i uruchomieniu dostarczon</w:t>
      </w:r>
      <w:r w:rsidR="00A40ACF">
        <w:rPr>
          <w:rFonts w:cs="Arial"/>
          <w:szCs w:val="22"/>
        </w:rPr>
        <w:t>ych</w:t>
      </w:r>
      <w:r w:rsidRPr="00051CD7">
        <w:rPr>
          <w:rFonts w:cs="Arial"/>
          <w:szCs w:val="22"/>
        </w:rPr>
        <w:t xml:space="preserve"> Urządze</w:t>
      </w:r>
      <w:r w:rsidR="00A40ACF">
        <w:rPr>
          <w:rFonts w:cs="Arial"/>
          <w:szCs w:val="22"/>
        </w:rPr>
        <w:t>ń</w:t>
      </w:r>
      <w:r w:rsidRPr="00051CD7">
        <w:rPr>
          <w:rFonts w:cs="Arial"/>
          <w:szCs w:val="22"/>
        </w:rPr>
        <w:t>, celem:</w:t>
      </w:r>
    </w:p>
    <w:p w14:paraId="7D28BD1A" w14:textId="76F76E45" w:rsidR="0042633F" w:rsidRPr="00051CD7" w:rsidRDefault="0042633F" w:rsidP="00B21E1C">
      <w:pPr>
        <w:numPr>
          <w:ilvl w:val="1"/>
          <w:numId w:val="2"/>
        </w:numPr>
        <w:tabs>
          <w:tab w:val="clear" w:pos="1080"/>
          <w:tab w:val="left" w:pos="426"/>
        </w:tabs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sprawdzenia zawartości dostawy,</w:t>
      </w:r>
    </w:p>
    <w:p w14:paraId="1EEB8429" w14:textId="39571571" w:rsidR="0042633F" w:rsidRPr="00051CD7" w:rsidRDefault="0042633F" w:rsidP="00B21E1C">
      <w:pPr>
        <w:numPr>
          <w:ilvl w:val="1"/>
          <w:numId w:val="2"/>
        </w:numPr>
        <w:tabs>
          <w:tab w:val="clear" w:pos="1080"/>
          <w:tab w:val="left" w:pos="426"/>
        </w:tabs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sprawdzenia sprawności technicznej </w:t>
      </w:r>
      <w:r w:rsidR="00770879">
        <w:rPr>
          <w:rFonts w:eastAsia="Arial" w:cs="Arial"/>
          <w:szCs w:val="22"/>
        </w:rPr>
        <w:t>pr</w:t>
      </w:r>
      <w:r w:rsidRPr="00051CD7">
        <w:rPr>
          <w:rFonts w:eastAsia="Arial" w:cs="Arial"/>
          <w:szCs w:val="22"/>
        </w:rPr>
        <w:t>zedmiotu umowy,</w:t>
      </w:r>
    </w:p>
    <w:p w14:paraId="4C39E5B2" w14:textId="3F02E3EE" w:rsidR="0042633F" w:rsidRPr="00051CD7" w:rsidRDefault="0042633F" w:rsidP="00B21E1C">
      <w:pPr>
        <w:numPr>
          <w:ilvl w:val="1"/>
          <w:numId w:val="2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sprawdzenia zgodności numerów umieszczonych na obudow</w:t>
      </w:r>
      <w:r w:rsidR="000D573E">
        <w:rPr>
          <w:rFonts w:eastAsia="Arial" w:cs="Arial"/>
          <w:szCs w:val="22"/>
        </w:rPr>
        <w:t>ie</w:t>
      </w:r>
      <w:r w:rsidRPr="00051CD7">
        <w:rPr>
          <w:rFonts w:eastAsia="Arial" w:cs="Arial"/>
          <w:szCs w:val="22"/>
        </w:rPr>
        <w:t xml:space="preserve"> dostarczon</w:t>
      </w:r>
      <w:r w:rsidR="00A40ACF">
        <w:rPr>
          <w:rFonts w:eastAsia="Arial" w:cs="Arial"/>
          <w:szCs w:val="22"/>
        </w:rPr>
        <w:t>ych</w:t>
      </w:r>
      <w:r w:rsidRPr="00051CD7">
        <w:rPr>
          <w:rFonts w:eastAsia="Arial" w:cs="Arial"/>
          <w:szCs w:val="22"/>
        </w:rPr>
        <w:t xml:space="preserve"> Urządze</w:t>
      </w:r>
      <w:r w:rsidR="00A40ACF">
        <w:rPr>
          <w:rFonts w:eastAsia="Arial" w:cs="Arial"/>
          <w:szCs w:val="22"/>
        </w:rPr>
        <w:t>ń</w:t>
      </w:r>
      <w:r w:rsidR="00135EA7">
        <w:rPr>
          <w:rFonts w:eastAsia="Arial" w:cs="Arial"/>
          <w:szCs w:val="22"/>
        </w:rPr>
        <w:br/>
      </w:r>
      <w:r w:rsidRPr="00051CD7">
        <w:rPr>
          <w:rFonts w:eastAsia="Arial" w:cs="Arial"/>
          <w:szCs w:val="22"/>
        </w:rPr>
        <w:t xml:space="preserve">z zapisami w </w:t>
      </w:r>
      <w:r w:rsidR="00A40ACF">
        <w:rPr>
          <w:rFonts w:eastAsia="Arial" w:cs="Arial"/>
          <w:szCs w:val="22"/>
        </w:rPr>
        <w:t xml:space="preserve">indywidualnych </w:t>
      </w:r>
      <w:r w:rsidRPr="00051CD7">
        <w:rPr>
          <w:rFonts w:eastAsia="Arial" w:cs="Arial"/>
          <w:szCs w:val="22"/>
        </w:rPr>
        <w:t>kar</w:t>
      </w:r>
      <w:r w:rsidR="00A40ACF">
        <w:rPr>
          <w:rFonts w:eastAsia="Arial" w:cs="Arial"/>
          <w:szCs w:val="22"/>
        </w:rPr>
        <w:t>tach</w:t>
      </w:r>
      <w:r w:rsidRPr="00051CD7">
        <w:rPr>
          <w:rFonts w:eastAsia="Arial" w:cs="Arial"/>
          <w:szCs w:val="22"/>
        </w:rPr>
        <w:t xml:space="preserve"> gwarancyj</w:t>
      </w:r>
      <w:r w:rsidR="00A40ACF">
        <w:rPr>
          <w:rFonts w:eastAsia="Arial" w:cs="Arial"/>
          <w:szCs w:val="22"/>
        </w:rPr>
        <w:t>nych</w:t>
      </w:r>
      <w:r w:rsidRPr="00051CD7">
        <w:rPr>
          <w:rFonts w:eastAsia="Arial" w:cs="Arial"/>
          <w:szCs w:val="22"/>
        </w:rPr>
        <w:t xml:space="preserve"> </w:t>
      </w:r>
      <w:r w:rsidR="00A40ACF">
        <w:rPr>
          <w:rFonts w:eastAsia="Arial" w:cs="Arial"/>
          <w:szCs w:val="22"/>
        </w:rPr>
        <w:t xml:space="preserve">tych </w:t>
      </w:r>
      <w:r w:rsidRPr="00051CD7">
        <w:rPr>
          <w:rFonts w:eastAsia="Arial" w:cs="Arial"/>
          <w:szCs w:val="22"/>
        </w:rPr>
        <w:t>Urządze</w:t>
      </w:r>
      <w:r w:rsidR="00A40ACF">
        <w:rPr>
          <w:rFonts w:eastAsia="Arial" w:cs="Arial"/>
          <w:szCs w:val="22"/>
        </w:rPr>
        <w:t>ń</w:t>
      </w:r>
      <w:r w:rsidRPr="00051CD7">
        <w:rPr>
          <w:rFonts w:eastAsia="Arial" w:cs="Arial"/>
          <w:szCs w:val="22"/>
        </w:rPr>
        <w:t xml:space="preserve">, </w:t>
      </w:r>
    </w:p>
    <w:p w14:paraId="642DBE78" w14:textId="09418DBC" w:rsidR="0042633F" w:rsidRPr="00051CD7" w:rsidRDefault="0042633F" w:rsidP="00B21E1C">
      <w:pPr>
        <w:numPr>
          <w:ilvl w:val="1"/>
          <w:numId w:val="2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przeprowadzenia test</w:t>
      </w:r>
      <w:r w:rsidR="000D573E">
        <w:rPr>
          <w:rFonts w:eastAsia="Arial" w:cs="Arial"/>
          <w:szCs w:val="22"/>
        </w:rPr>
        <w:t>u</w:t>
      </w:r>
      <w:r w:rsidRPr="00051CD7">
        <w:rPr>
          <w:rFonts w:eastAsia="Arial" w:cs="Arial"/>
          <w:szCs w:val="22"/>
        </w:rPr>
        <w:t xml:space="preserve"> mając</w:t>
      </w:r>
      <w:r w:rsidR="000D573E">
        <w:rPr>
          <w:rFonts w:eastAsia="Arial" w:cs="Arial"/>
          <w:szCs w:val="22"/>
        </w:rPr>
        <w:t>ego</w:t>
      </w:r>
      <w:r w:rsidRPr="00051CD7">
        <w:rPr>
          <w:rFonts w:eastAsia="Arial" w:cs="Arial"/>
          <w:szCs w:val="22"/>
        </w:rPr>
        <w:t xml:space="preserve"> na celu weryfikację konfiguracji Urządze</w:t>
      </w:r>
      <w:r w:rsidR="00A40ACF">
        <w:rPr>
          <w:rFonts w:eastAsia="Arial" w:cs="Arial"/>
          <w:szCs w:val="22"/>
        </w:rPr>
        <w:t>ń</w:t>
      </w:r>
      <w:r w:rsidRPr="00051CD7">
        <w:rPr>
          <w:rFonts w:eastAsia="Arial" w:cs="Arial"/>
          <w:szCs w:val="22"/>
        </w:rPr>
        <w:t xml:space="preserve"> pod kątem </w:t>
      </w:r>
      <w:r w:rsidR="00F76E35">
        <w:rPr>
          <w:rFonts w:eastAsia="Arial" w:cs="Arial"/>
          <w:szCs w:val="22"/>
        </w:rPr>
        <w:lastRenderedPageBreak/>
        <w:t xml:space="preserve">ich </w:t>
      </w:r>
      <w:r w:rsidR="00455773">
        <w:rPr>
          <w:rFonts w:eastAsia="Arial" w:cs="Arial"/>
          <w:szCs w:val="22"/>
        </w:rPr>
        <w:t> </w:t>
      </w:r>
      <w:r w:rsidRPr="00051CD7">
        <w:rPr>
          <w:rFonts w:eastAsia="Arial" w:cs="Arial"/>
          <w:szCs w:val="22"/>
        </w:rPr>
        <w:t xml:space="preserve">zgodności z wymaganiami określonymi w umowie. </w:t>
      </w:r>
    </w:p>
    <w:p w14:paraId="49F0F582" w14:textId="77777777" w:rsidR="0042633F" w:rsidRPr="00051CD7" w:rsidRDefault="0042633F" w:rsidP="00B21E1C">
      <w:pPr>
        <w:numPr>
          <w:ilvl w:val="1"/>
          <w:numId w:val="2"/>
        </w:numPr>
        <w:tabs>
          <w:tab w:val="left" w:pos="426"/>
        </w:tabs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sprawdzenie kompletności Dokumentacji.</w:t>
      </w:r>
    </w:p>
    <w:p w14:paraId="3C0755FE" w14:textId="46714EEC" w:rsidR="0042633F" w:rsidRPr="005E28AE" w:rsidRDefault="005E28AE" w:rsidP="00B21E1C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5E28AE">
        <w:rPr>
          <w:rFonts w:cs="Arial"/>
          <w:szCs w:val="22"/>
        </w:rPr>
        <w:t>Zamawiający dokona odbioru Urządze</w:t>
      </w:r>
      <w:r w:rsidR="0029130B">
        <w:rPr>
          <w:rFonts w:cs="Arial"/>
          <w:szCs w:val="22"/>
        </w:rPr>
        <w:t>ń</w:t>
      </w:r>
      <w:r w:rsidRPr="005E28AE">
        <w:rPr>
          <w:rFonts w:cs="Arial"/>
          <w:szCs w:val="22"/>
        </w:rPr>
        <w:t xml:space="preserve"> lub zgłosi zastrzeżenia uzasadniające odmowę dokonania odbioru.</w:t>
      </w:r>
      <w:r>
        <w:rPr>
          <w:rFonts w:cs="Arial"/>
          <w:szCs w:val="22"/>
        </w:rPr>
        <w:t xml:space="preserve"> </w:t>
      </w:r>
      <w:r w:rsidRPr="005E28AE">
        <w:rPr>
          <w:rFonts w:cs="Arial"/>
          <w:szCs w:val="22"/>
        </w:rPr>
        <w:t>Zamawiający ma prawo odmówić odbioru Urządze</w:t>
      </w:r>
      <w:r w:rsidR="008E7F12">
        <w:rPr>
          <w:rFonts w:cs="Arial"/>
          <w:szCs w:val="22"/>
        </w:rPr>
        <w:t xml:space="preserve">nia w </w:t>
      </w:r>
      <w:r w:rsidRPr="005E28AE">
        <w:rPr>
          <w:rFonts w:cs="Arial"/>
          <w:szCs w:val="22"/>
        </w:rPr>
        <w:t>szczególności w</w:t>
      </w:r>
      <w:r w:rsidR="00103486">
        <w:rPr>
          <w:rFonts w:cs="Arial"/>
          <w:szCs w:val="22"/>
        </w:rPr>
        <w:t> </w:t>
      </w:r>
      <w:r w:rsidRPr="005E28AE">
        <w:rPr>
          <w:rFonts w:cs="Arial"/>
          <w:szCs w:val="22"/>
        </w:rPr>
        <w:t xml:space="preserve">przypadku stwierdzenia wad </w:t>
      </w:r>
      <w:r w:rsidR="008E7F12">
        <w:rPr>
          <w:rFonts w:cs="Arial"/>
          <w:szCs w:val="22"/>
        </w:rPr>
        <w:t xml:space="preserve">w </w:t>
      </w:r>
      <w:r w:rsidRPr="005E28AE">
        <w:rPr>
          <w:rFonts w:cs="Arial"/>
          <w:szCs w:val="22"/>
        </w:rPr>
        <w:t>Urządze</w:t>
      </w:r>
      <w:r w:rsidR="008E7F12">
        <w:rPr>
          <w:rFonts w:cs="Arial"/>
          <w:szCs w:val="22"/>
        </w:rPr>
        <w:t>niu</w:t>
      </w:r>
      <w:r w:rsidRPr="005E28AE">
        <w:rPr>
          <w:rFonts w:cs="Arial"/>
          <w:szCs w:val="22"/>
        </w:rPr>
        <w:t>, niekompletności dostawy,  a także uchybienia innym obowiązkom Wykonawcy w realizacji Przedmiotu Umowy.</w:t>
      </w:r>
    </w:p>
    <w:p w14:paraId="007ABBFB" w14:textId="718D3F24" w:rsidR="0042633F" w:rsidRPr="005E28AE" w:rsidRDefault="00C6172E" w:rsidP="00B21E1C">
      <w:pPr>
        <w:widowControl/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00" w:line="276" w:lineRule="auto"/>
        <w:ind w:left="426" w:hanging="426"/>
        <w:jc w:val="both"/>
        <w:rPr>
          <w:rFonts w:cs="Arial"/>
          <w:kern w:val="2"/>
          <w:szCs w:val="18"/>
        </w:rPr>
      </w:pPr>
      <w:r w:rsidRPr="00C6172E">
        <w:rPr>
          <w:rFonts w:cs="Calibri"/>
          <w:kern w:val="2"/>
          <w:szCs w:val="18"/>
        </w:rPr>
        <w:t xml:space="preserve">W przypadku zgłoszenia uwag lub zastrzeżeń ze strony Zamawiającego, Zamawiający </w:t>
      </w:r>
      <w:r w:rsidRPr="00C6172E">
        <w:rPr>
          <w:rFonts w:cs="Calibri"/>
          <w:kern w:val="2"/>
          <w:szCs w:val="18"/>
        </w:rPr>
        <w:br/>
        <w:t>wyznaczy termin na usunięcie tych uwag lub zastrzeżeń, w którym Wykonawca na własny koszt i ryzyko obowiązany jest d</w:t>
      </w:r>
      <w:r>
        <w:rPr>
          <w:rFonts w:cs="Calibri"/>
          <w:kern w:val="2"/>
          <w:szCs w:val="18"/>
        </w:rPr>
        <w:t xml:space="preserve">o ich uwzględnienia w całości. </w:t>
      </w:r>
      <w:r w:rsidRPr="00C6172E">
        <w:rPr>
          <w:rFonts w:cs="Calibri"/>
          <w:kern w:val="2"/>
          <w:szCs w:val="18"/>
        </w:rPr>
        <w:t>W takim przypadku procedura odbioru zostanie przeprowadzona ponownie, stosownie do postanowień niniejszego paragrafu. Za datę odbioru uważa się datę odbioru uwzględniającego wszystkie uwagi lub zastrzeżenia zgłoszone w imieniu Zamawiającego, przy czym wszystkie p</w:t>
      </w:r>
      <w:r w:rsidRPr="00C6172E">
        <w:rPr>
          <w:rFonts w:cs="Arial"/>
          <w:kern w:val="2"/>
          <w:szCs w:val="18"/>
        </w:rPr>
        <w:t>rocedury odbiorcze powinny skończyć się w</w:t>
      </w:r>
      <w:r w:rsidR="00455773">
        <w:rPr>
          <w:rFonts w:cs="Arial"/>
          <w:kern w:val="2"/>
          <w:szCs w:val="18"/>
        </w:rPr>
        <w:t> </w:t>
      </w:r>
      <w:r w:rsidRPr="00C6172E">
        <w:rPr>
          <w:rFonts w:cs="Arial"/>
          <w:kern w:val="2"/>
          <w:szCs w:val="18"/>
        </w:rPr>
        <w:t>terminie określonym w § 2 Umowy</w:t>
      </w:r>
      <w:r w:rsidRPr="00C6172E">
        <w:rPr>
          <w:rFonts w:cs="Calibri"/>
          <w:kern w:val="2"/>
          <w:szCs w:val="18"/>
        </w:rPr>
        <w:t xml:space="preserve">. W </w:t>
      </w:r>
      <w:r w:rsidRPr="00C6172E">
        <w:rPr>
          <w:rFonts w:cs="Tahoma"/>
          <w:kern w:val="2"/>
          <w:szCs w:val="18"/>
        </w:rPr>
        <w:t>przypadku nieuwzględnienia zastrzeżeń przez Wykonawcę lub uwzględnienia ich niezgodnie z tym, co zgłosił Zamawiający,  Zamawiający ma prawo do od</w:t>
      </w:r>
      <w:r w:rsidRPr="00C6172E">
        <w:rPr>
          <w:rFonts w:cs="Arial"/>
          <w:kern w:val="2"/>
          <w:szCs w:val="18"/>
        </w:rPr>
        <w:t xml:space="preserve">stąpienia od Umowy w całości oraz żądania kary umownej, o której mowa w § </w:t>
      </w:r>
      <w:r>
        <w:rPr>
          <w:rFonts w:cs="Arial"/>
          <w:kern w:val="2"/>
          <w:szCs w:val="18"/>
        </w:rPr>
        <w:t>6</w:t>
      </w:r>
      <w:r w:rsidR="00464701">
        <w:rPr>
          <w:rFonts w:cs="Arial"/>
          <w:kern w:val="2"/>
          <w:szCs w:val="18"/>
        </w:rPr>
        <w:t xml:space="preserve"> ust</w:t>
      </w:r>
      <w:r w:rsidR="00A40ACF">
        <w:rPr>
          <w:rFonts w:cs="Arial"/>
          <w:kern w:val="2"/>
          <w:szCs w:val="18"/>
        </w:rPr>
        <w:t>.</w:t>
      </w:r>
      <w:r w:rsidR="00464701">
        <w:rPr>
          <w:rFonts w:cs="Arial"/>
          <w:kern w:val="2"/>
          <w:szCs w:val="18"/>
        </w:rPr>
        <w:t xml:space="preserve"> 1 pkt 1) Umowy, a w wypadku nie skorzystania z prawa do odstąpienia</w:t>
      </w:r>
      <w:r w:rsidR="00464701" w:rsidRPr="00464701">
        <w:rPr>
          <w:rFonts w:cs="Arial"/>
          <w:kern w:val="2"/>
          <w:szCs w:val="18"/>
        </w:rPr>
        <w:t xml:space="preserve"> </w:t>
      </w:r>
      <w:r w:rsidR="00464701" w:rsidRPr="00C6172E">
        <w:rPr>
          <w:rFonts w:cs="Arial"/>
          <w:kern w:val="2"/>
          <w:szCs w:val="18"/>
        </w:rPr>
        <w:t xml:space="preserve">kary umownej, </w:t>
      </w:r>
      <w:r w:rsidR="00B01A1D">
        <w:rPr>
          <w:rFonts w:cs="Arial"/>
          <w:kern w:val="2"/>
          <w:szCs w:val="18"/>
        </w:rPr>
        <w:t xml:space="preserve">                    </w:t>
      </w:r>
      <w:r w:rsidR="00464701" w:rsidRPr="00C6172E">
        <w:rPr>
          <w:rFonts w:cs="Arial"/>
          <w:kern w:val="2"/>
          <w:szCs w:val="18"/>
        </w:rPr>
        <w:t xml:space="preserve">o której mowa w § </w:t>
      </w:r>
      <w:r w:rsidR="00464701">
        <w:rPr>
          <w:rFonts w:cs="Arial"/>
          <w:kern w:val="2"/>
          <w:szCs w:val="18"/>
        </w:rPr>
        <w:t>6 ust</w:t>
      </w:r>
      <w:r w:rsidR="00A40ACF">
        <w:rPr>
          <w:rFonts w:cs="Arial"/>
          <w:kern w:val="2"/>
          <w:szCs w:val="18"/>
        </w:rPr>
        <w:t>.</w:t>
      </w:r>
      <w:r w:rsidR="00464701">
        <w:rPr>
          <w:rFonts w:cs="Arial"/>
          <w:kern w:val="2"/>
          <w:szCs w:val="18"/>
        </w:rPr>
        <w:t xml:space="preserve"> 1 pkt 2). </w:t>
      </w:r>
    </w:p>
    <w:p w14:paraId="7F8A4354" w14:textId="1FBD32DA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Dostawa przedmiotu umowy będzie zakończona obustronnym sporządzeniem i podpisaniem protokołu odbioru przez osoby, o których mowa w </w:t>
      </w:r>
      <w:r w:rsidRPr="008A5B9E">
        <w:rPr>
          <w:rFonts w:eastAsia="Arial" w:cs="Arial"/>
          <w:color w:val="000000" w:themeColor="text1"/>
          <w:szCs w:val="22"/>
        </w:rPr>
        <w:t>ust. 1</w:t>
      </w:r>
      <w:r w:rsidR="008A5B9E" w:rsidRPr="008A5B9E">
        <w:rPr>
          <w:rFonts w:eastAsia="Arial" w:cs="Arial"/>
          <w:color w:val="000000" w:themeColor="text1"/>
          <w:szCs w:val="22"/>
        </w:rPr>
        <w:t>1</w:t>
      </w:r>
      <w:r w:rsidRPr="00051CD7">
        <w:rPr>
          <w:rFonts w:eastAsia="Arial" w:cs="Arial"/>
          <w:szCs w:val="22"/>
        </w:rPr>
        <w:t xml:space="preserve">, w tym ze strony Zamawiającego bez uwag i zastrzeżeń. </w:t>
      </w:r>
    </w:p>
    <w:p w14:paraId="71F19DD2" w14:textId="45FF6B28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Odpowiedzialność za Urządzeni</w:t>
      </w:r>
      <w:r w:rsidR="00A40ACF">
        <w:rPr>
          <w:rFonts w:eastAsia="Arial" w:cs="Arial"/>
          <w:szCs w:val="22"/>
        </w:rPr>
        <w:t>a</w:t>
      </w:r>
      <w:r w:rsidRPr="00051CD7">
        <w:rPr>
          <w:rFonts w:eastAsia="Arial" w:cs="Arial"/>
          <w:szCs w:val="22"/>
        </w:rPr>
        <w:t xml:space="preserve"> dostarczone przez Wykonawcę przechodzi na Zamawiającego w momencie podpisania protokołu odbioru</w:t>
      </w:r>
      <w:r w:rsidR="00D14BDF">
        <w:rPr>
          <w:rFonts w:eastAsia="Arial" w:cs="Arial"/>
          <w:szCs w:val="22"/>
        </w:rPr>
        <w:t>.</w:t>
      </w:r>
    </w:p>
    <w:p w14:paraId="5D4067DD" w14:textId="77777777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Osobami odpowiedzialnymi za wykonywanie obowiązków wynikających z realizacji umowy, a także upoważnionymi do kontaktów oraz do podejmowania czynności odbiorczych i podpisania protokołu odbioru są:</w:t>
      </w:r>
    </w:p>
    <w:p w14:paraId="0ADD7CC1" w14:textId="11D3789F" w:rsidR="0042633F" w:rsidRPr="00CC7E47" w:rsidRDefault="0042633F" w:rsidP="00B21E1C">
      <w:pPr>
        <w:numPr>
          <w:ilvl w:val="1"/>
          <w:numId w:val="5"/>
        </w:numPr>
        <w:tabs>
          <w:tab w:val="clear" w:pos="1080"/>
          <w:tab w:val="left" w:pos="426"/>
        </w:tabs>
        <w:spacing w:after="100" w:line="276" w:lineRule="auto"/>
        <w:ind w:left="851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Ze strony Wykonawcy: </w:t>
      </w:r>
      <w:r w:rsidR="00746D36">
        <w:rPr>
          <w:rFonts w:cs="Arial"/>
          <w:szCs w:val="22"/>
        </w:rPr>
        <w:t>……………….……..</w:t>
      </w:r>
      <w:r w:rsidRPr="00051CD7">
        <w:rPr>
          <w:rFonts w:cs="Arial"/>
          <w:szCs w:val="22"/>
        </w:rPr>
        <w:t>, tel</w:t>
      </w:r>
      <w:r w:rsidR="00CC7E47">
        <w:rPr>
          <w:rFonts w:cs="Arial"/>
          <w:szCs w:val="22"/>
        </w:rPr>
        <w:t>.:</w:t>
      </w:r>
      <w:r w:rsidRPr="00051CD7">
        <w:rPr>
          <w:rFonts w:cs="Arial"/>
          <w:szCs w:val="22"/>
        </w:rPr>
        <w:t xml:space="preserve"> </w:t>
      </w:r>
      <w:r w:rsidR="00746D36">
        <w:rPr>
          <w:rFonts w:cs="Arial"/>
          <w:szCs w:val="22"/>
        </w:rPr>
        <w:t>……………….</w:t>
      </w:r>
      <w:r w:rsidRPr="00051CD7">
        <w:rPr>
          <w:rFonts w:cs="Arial"/>
          <w:szCs w:val="22"/>
        </w:rPr>
        <w:t>,</w:t>
      </w:r>
      <w:r w:rsidR="00CC7E47">
        <w:rPr>
          <w:rFonts w:cs="Arial"/>
          <w:szCs w:val="22"/>
        </w:rPr>
        <w:t xml:space="preserve"> </w:t>
      </w:r>
      <w:r w:rsidRPr="00CC7E47">
        <w:rPr>
          <w:rFonts w:cs="Arial"/>
          <w:szCs w:val="22"/>
        </w:rPr>
        <w:t xml:space="preserve">e-mail: </w:t>
      </w:r>
      <w:r w:rsidR="00746D36">
        <w:rPr>
          <w:rFonts w:cs="Arial"/>
          <w:szCs w:val="22"/>
        </w:rPr>
        <w:t>…..........................</w:t>
      </w:r>
      <w:r w:rsidRPr="00CC7E47">
        <w:rPr>
          <w:rFonts w:cs="Arial"/>
          <w:szCs w:val="22"/>
        </w:rPr>
        <w:t>,</w:t>
      </w:r>
    </w:p>
    <w:p w14:paraId="6E07A811" w14:textId="51AB4F15" w:rsidR="00566866" w:rsidRPr="00566866" w:rsidRDefault="0042633F" w:rsidP="00B21E1C">
      <w:pPr>
        <w:numPr>
          <w:ilvl w:val="1"/>
          <w:numId w:val="5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ze strony Zamawiającego: </w:t>
      </w:r>
      <w:r w:rsidR="00746D36">
        <w:rPr>
          <w:rFonts w:cs="Arial"/>
          <w:szCs w:val="22"/>
        </w:rPr>
        <w:t>………….………</w:t>
      </w:r>
      <w:r w:rsidRPr="00051CD7">
        <w:rPr>
          <w:rFonts w:cs="Arial"/>
          <w:szCs w:val="22"/>
        </w:rPr>
        <w:t>, tel</w:t>
      </w:r>
      <w:r w:rsidR="00CC7E47">
        <w:rPr>
          <w:rFonts w:cs="Arial"/>
          <w:szCs w:val="22"/>
        </w:rPr>
        <w:t>.:</w:t>
      </w:r>
      <w:r w:rsidRPr="00051CD7">
        <w:rPr>
          <w:rFonts w:cs="Arial"/>
          <w:szCs w:val="22"/>
        </w:rPr>
        <w:t xml:space="preserve"> </w:t>
      </w:r>
      <w:r w:rsidR="00746D36">
        <w:rPr>
          <w:rFonts w:cs="Arial"/>
          <w:szCs w:val="22"/>
        </w:rPr>
        <w:t>.………………</w:t>
      </w:r>
      <w:r w:rsidRPr="00051CD7">
        <w:rPr>
          <w:rFonts w:cs="Arial"/>
          <w:szCs w:val="22"/>
        </w:rPr>
        <w:t>,</w:t>
      </w:r>
      <w:r w:rsidR="0096005D">
        <w:rPr>
          <w:rFonts w:cs="Arial"/>
          <w:szCs w:val="22"/>
        </w:rPr>
        <w:t xml:space="preserve"> </w:t>
      </w:r>
      <w:r w:rsidRPr="0096005D">
        <w:rPr>
          <w:rFonts w:cs="Arial"/>
          <w:szCs w:val="22"/>
        </w:rPr>
        <w:t>e-mail:</w:t>
      </w:r>
      <w:r w:rsidR="00746D36">
        <w:rPr>
          <w:rFonts w:cs="Arial"/>
          <w:szCs w:val="22"/>
        </w:rPr>
        <w:t xml:space="preserve"> ……………………..</w:t>
      </w:r>
    </w:p>
    <w:p w14:paraId="36C7779B" w14:textId="1DEDC3E5" w:rsidR="0042633F" w:rsidRPr="00051CD7" w:rsidRDefault="0042633F" w:rsidP="00B21E1C">
      <w:pPr>
        <w:numPr>
          <w:ilvl w:val="0"/>
          <w:numId w:val="2"/>
        </w:numPr>
        <w:tabs>
          <w:tab w:val="clear" w:pos="360"/>
          <w:tab w:val="num" w:pos="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Zmiana osób wskazanych </w:t>
      </w:r>
      <w:r w:rsidRPr="008A5B9E">
        <w:rPr>
          <w:rFonts w:cs="Arial"/>
          <w:color w:val="000000" w:themeColor="text1"/>
          <w:szCs w:val="22"/>
        </w:rPr>
        <w:t>ust</w:t>
      </w:r>
      <w:r w:rsidR="00746D36" w:rsidRPr="008A5B9E">
        <w:rPr>
          <w:rFonts w:cs="Arial"/>
          <w:color w:val="000000" w:themeColor="text1"/>
          <w:szCs w:val="22"/>
        </w:rPr>
        <w:t>.</w:t>
      </w:r>
      <w:r w:rsidRPr="008A5B9E">
        <w:rPr>
          <w:rFonts w:cs="Arial"/>
          <w:color w:val="000000" w:themeColor="text1"/>
          <w:szCs w:val="22"/>
        </w:rPr>
        <w:t xml:space="preserve"> 1</w:t>
      </w:r>
      <w:r w:rsidR="008A5B9E" w:rsidRPr="008A5B9E">
        <w:rPr>
          <w:rFonts w:cs="Arial"/>
          <w:color w:val="000000" w:themeColor="text1"/>
          <w:szCs w:val="22"/>
        </w:rPr>
        <w:t>1</w:t>
      </w:r>
      <w:r w:rsidRPr="008A5B9E">
        <w:rPr>
          <w:rFonts w:cs="Arial"/>
          <w:color w:val="000000" w:themeColor="text1"/>
          <w:szCs w:val="22"/>
        </w:rPr>
        <w:t xml:space="preserve"> </w:t>
      </w:r>
      <w:r w:rsidRPr="00051CD7">
        <w:rPr>
          <w:rFonts w:cs="Arial"/>
          <w:szCs w:val="22"/>
        </w:rPr>
        <w:t>nie stanowi zmiany umowy i staje się skuteczna wobec drugiej strony umowy po pisemnym zawiadomieniu drugiej strony umowy.</w:t>
      </w:r>
    </w:p>
    <w:p w14:paraId="691FC70F" w14:textId="77777777" w:rsidR="0005323A" w:rsidRDefault="0005323A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</w:p>
    <w:p w14:paraId="60D6B3E3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4 Warunki płatności</w:t>
      </w:r>
    </w:p>
    <w:p w14:paraId="5F099CC5" w14:textId="2C59047B" w:rsidR="006143A7" w:rsidRPr="006143A7" w:rsidRDefault="0042633F" w:rsidP="006143A7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Łączne wynagrodzenie Wykonawcy z tytułu wykonania przedmiotu umowy, o którym mowa w §</w:t>
      </w:r>
      <w:r w:rsidR="00295EA7">
        <w:rPr>
          <w:rFonts w:eastAsia="Arial" w:cs="Arial"/>
          <w:szCs w:val="22"/>
        </w:rPr>
        <w:t> </w:t>
      </w:r>
      <w:r w:rsidRPr="00051CD7">
        <w:rPr>
          <w:rFonts w:eastAsia="Arial" w:cs="Arial"/>
          <w:szCs w:val="22"/>
        </w:rPr>
        <w:t xml:space="preserve">1, wynosi: </w:t>
      </w:r>
      <w:r w:rsidR="00EC574A">
        <w:rPr>
          <w:rFonts w:eastAsia="Arial" w:cs="Arial"/>
          <w:b/>
          <w:szCs w:val="22"/>
        </w:rPr>
        <w:t>……………….</w:t>
      </w:r>
      <w:r w:rsidRPr="00051CD7">
        <w:rPr>
          <w:rFonts w:eastAsia="Arial" w:cs="Arial"/>
          <w:b/>
          <w:bCs/>
          <w:szCs w:val="22"/>
        </w:rPr>
        <w:t> zł brutto</w:t>
      </w:r>
      <w:r w:rsidRPr="00051CD7">
        <w:rPr>
          <w:rFonts w:eastAsia="Arial" w:cs="Arial"/>
          <w:szCs w:val="22"/>
        </w:rPr>
        <w:t xml:space="preserve"> (słownie: </w:t>
      </w:r>
      <w:r w:rsidR="00EC574A">
        <w:rPr>
          <w:rFonts w:eastAsia="Arial" w:cs="Arial"/>
          <w:szCs w:val="22"/>
        </w:rPr>
        <w:t>……………………………………………………</w:t>
      </w:r>
      <w:r w:rsidRPr="00051CD7">
        <w:rPr>
          <w:rFonts w:eastAsia="Arial" w:cs="Arial"/>
          <w:szCs w:val="22"/>
        </w:rPr>
        <w:t xml:space="preserve">), tj. cena netto wynosi </w:t>
      </w:r>
      <w:r w:rsidR="00EC574A">
        <w:rPr>
          <w:rFonts w:eastAsia="Arial" w:cs="Arial"/>
          <w:szCs w:val="22"/>
        </w:rPr>
        <w:t>………………</w:t>
      </w:r>
      <w:r w:rsidRPr="00051CD7">
        <w:rPr>
          <w:rFonts w:eastAsia="Arial" w:cs="Arial"/>
          <w:szCs w:val="22"/>
        </w:rPr>
        <w:t xml:space="preserve"> zł (słownie: </w:t>
      </w:r>
      <w:r w:rsidR="00EC574A">
        <w:rPr>
          <w:rFonts w:eastAsia="Arial" w:cs="Arial"/>
          <w:szCs w:val="22"/>
        </w:rPr>
        <w:t>………………………………………………………</w:t>
      </w:r>
      <w:r w:rsidRPr="00051CD7">
        <w:rPr>
          <w:rFonts w:eastAsia="Arial" w:cs="Arial"/>
          <w:szCs w:val="22"/>
        </w:rPr>
        <w:t xml:space="preserve">) oraz podatek VAT </w:t>
      </w:r>
      <w:r w:rsidR="00EC574A">
        <w:rPr>
          <w:rFonts w:eastAsia="Arial" w:cs="Arial"/>
          <w:szCs w:val="22"/>
        </w:rPr>
        <w:t>………………</w:t>
      </w:r>
      <w:r w:rsidR="00BE5A5C">
        <w:rPr>
          <w:rFonts w:eastAsia="Arial" w:cs="Arial"/>
          <w:szCs w:val="22"/>
        </w:rPr>
        <w:t xml:space="preserve"> zł (słownie: </w:t>
      </w:r>
      <w:r w:rsidR="00EC574A">
        <w:rPr>
          <w:rFonts w:eastAsia="Arial" w:cs="Arial"/>
          <w:szCs w:val="22"/>
        </w:rPr>
        <w:t>…………………………………………………………</w:t>
      </w:r>
      <w:r w:rsidRPr="00051CD7">
        <w:rPr>
          <w:rFonts w:eastAsia="Arial" w:cs="Arial"/>
          <w:szCs w:val="22"/>
        </w:rPr>
        <w:t>).</w:t>
      </w:r>
    </w:p>
    <w:p w14:paraId="0D420A1B" w14:textId="77777777" w:rsidR="0042633F" w:rsidRPr="00051CD7" w:rsidRDefault="0042633F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cs="Arial"/>
          <w:szCs w:val="22"/>
        </w:rPr>
        <w:t xml:space="preserve">Wynagrodzenie brutto, o którym mowa w ust. 1 powyżej obejmuje wszelkie koszty związane z realizacją umowy z uwzględnieniem podatku od towarów i usług VAT, innych opłat i podatków, opłat celnych. Wynagrodzenie obejmuje w szczególności: opłaty za transport, załadunek, wyładunek, koszty ubezpieczenia, świadczenie gwarancji. Wynagrodzenie wyczerpuje wszelkie </w:t>
      </w:r>
      <w:r w:rsidRPr="00051CD7">
        <w:rPr>
          <w:rFonts w:cs="Arial"/>
          <w:szCs w:val="22"/>
        </w:rPr>
        <w:lastRenderedPageBreak/>
        <w:t>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398A5D50" w14:textId="6CB980F0" w:rsidR="0042633F" w:rsidRPr="00051CD7" w:rsidRDefault="0042633F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trike/>
          <w:szCs w:val="22"/>
        </w:rPr>
      </w:pPr>
      <w:r w:rsidRPr="00051CD7">
        <w:rPr>
          <w:rFonts w:eastAsia="Arial" w:cs="Arial"/>
          <w:szCs w:val="22"/>
        </w:rPr>
        <w:t xml:space="preserve">Wykonawca wystawi Zamawiającemu fakturę na podstawie podpisanego ze strony Zamawiającego bez uwag i zastrzeżeń protokołu odbioru, </w:t>
      </w:r>
      <w:r w:rsidRPr="00AF7E1D">
        <w:rPr>
          <w:rFonts w:eastAsia="Arial" w:cs="Arial"/>
          <w:szCs w:val="22"/>
        </w:rPr>
        <w:t xml:space="preserve">którego wzór stanowi załącznik nr </w:t>
      </w:r>
      <w:r w:rsidR="006A4F28">
        <w:rPr>
          <w:rFonts w:eastAsia="Arial" w:cs="Arial"/>
          <w:szCs w:val="22"/>
        </w:rPr>
        <w:t>3</w:t>
      </w:r>
      <w:r w:rsidR="003B401A">
        <w:rPr>
          <w:rFonts w:eastAsia="Arial" w:cs="Arial"/>
          <w:szCs w:val="22"/>
        </w:rPr>
        <w:t>.</w:t>
      </w:r>
      <w:r w:rsidRPr="00051CD7">
        <w:rPr>
          <w:rFonts w:eastAsia="Arial" w:cs="Arial"/>
          <w:strike/>
          <w:szCs w:val="22"/>
        </w:rPr>
        <w:t xml:space="preserve"> </w:t>
      </w:r>
    </w:p>
    <w:p w14:paraId="0C2AA60D" w14:textId="3EC78B0A" w:rsidR="00CA797B" w:rsidRDefault="0042633F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Zapłata wynagrodzenia zostanie dokonana przez Zamawiającego przelewem na rachunek bankowy Wykonawcy nr </w:t>
      </w:r>
      <w:r w:rsidR="006A4F28">
        <w:rPr>
          <w:rFonts w:cs="Arial"/>
          <w:b/>
          <w:szCs w:val="22"/>
        </w:rPr>
        <w:t>………………………….……………………..</w:t>
      </w:r>
      <w:r w:rsidRPr="00051CD7">
        <w:rPr>
          <w:rFonts w:cs="Arial"/>
          <w:szCs w:val="22"/>
        </w:rPr>
        <w:t xml:space="preserve">, w terminie </w:t>
      </w:r>
      <w:r w:rsidR="005E13C6" w:rsidRPr="00051CD7">
        <w:rPr>
          <w:rFonts w:cs="Arial"/>
          <w:szCs w:val="22"/>
        </w:rPr>
        <w:t>21</w:t>
      </w:r>
      <w:r w:rsidRPr="00051CD7">
        <w:rPr>
          <w:rFonts w:cs="Arial"/>
          <w:szCs w:val="22"/>
        </w:rPr>
        <w:t xml:space="preserve"> dni od</w:t>
      </w:r>
      <w:r w:rsidR="0078554A">
        <w:rPr>
          <w:rFonts w:cs="Arial"/>
          <w:szCs w:val="22"/>
        </w:rPr>
        <w:t xml:space="preserve"> </w:t>
      </w:r>
      <w:r w:rsidR="00E61EE6" w:rsidRPr="0078554A">
        <w:rPr>
          <w:rFonts w:cs="Arial"/>
        </w:rPr>
        <w:t>daty złożenia w Kancelarii MUW, oryginału pra</w:t>
      </w:r>
      <w:r w:rsidR="005E13C6" w:rsidRPr="0078554A">
        <w:rPr>
          <w:rFonts w:cs="Arial"/>
        </w:rPr>
        <w:t>widł</w:t>
      </w:r>
      <w:r w:rsidR="0078554A" w:rsidRPr="0078554A">
        <w:rPr>
          <w:rFonts w:cs="Arial"/>
        </w:rPr>
        <w:t>owo wystawionej faktury VAT</w:t>
      </w:r>
      <w:r w:rsidR="00A9064F" w:rsidRPr="00051CD7">
        <w:rPr>
          <w:rFonts w:cs="Arial"/>
          <w:szCs w:val="22"/>
        </w:rPr>
        <w:t>. Za termin zapłaty strony przyjmują termin obciążenia konta Zamawiającego poleceniem dokonania przelewu na rzecz Wykonawcy.</w:t>
      </w:r>
    </w:p>
    <w:p w14:paraId="5B30E7FC" w14:textId="7A8DFC2B" w:rsidR="00817FB6" w:rsidRPr="00817FB6" w:rsidRDefault="00817FB6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817FB6">
        <w:rPr>
          <w:rFonts w:cs="Arial"/>
          <w:szCs w:val="22"/>
        </w:rPr>
        <w:t>Na podstawie art. 4 ust. 3 ustawy z dnia 9 listopada 2018 r. o elektronicznym fakturowaniu w</w:t>
      </w:r>
      <w:r w:rsidR="00455773">
        <w:rPr>
          <w:rFonts w:cs="Arial"/>
          <w:szCs w:val="22"/>
        </w:rPr>
        <w:t> </w:t>
      </w:r>
      <w:r w:rsidRPr="00817FB6">
        <w:rPr>
          <w:rFonts w:cs="Arial"/>
          <w:szCs w:val="22"/>
        </w:rPr>
        <w:t>zamówieniach publicznych, koncesjach na roboty budowlane lub usługi oraz partnerstwie publiczno-prywatnym Zamawiający wyłącza możliwość stosowania przez Wykonawcę względem Zamawiającego ustrukturyzowanych faktur elektronicznych w związku z realizacją niniejszej umowy.</w:t>
      </w:r>
    </w:p>
    <w:p w14:paraId="7E408F47" w14:textId="636DF3B4" w:rsidR="00817FB6" w:rsidRPr="00817FB6" w:rsidRDefault="00700E87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817FB6">
        <w:rPr>
          <w:rFonts w:eastAsia="Times New Roman" w:cs="Arial"/>
          <w:bCs/>
          <w:kern w:val="0"/>
          <w:lang w:eastAsia="pl-PL"/>
        </w:rPr>
        <w:t>Strony postanawiają, że jeżeli rachunek bankowy, którym posługuje się Wykonawca nie będzie ujęty w wykazie podatników, o którym stanowi art. 96b ustawy z dnia 11 marca 2004 r. o podatku od towarów i usług (Dz.U. z 20</w:t>
      </w:r>
      <w:r w:rsidR="00C95E12">
        <w:rPr>
          <w:rFonts w:eastAsia="Times New Roman" w:cs="Arial"/>
          <w:bCs/>
          <w:kern w:val="0"/>
          <w:lang w:eastAsia="pl-PL"/>
        </w:rPr>
        <w:t>20</w:t>
      </w:r>
      <w:r w:rsidRPr="00817FB6">
        <w:rPr>
          <w:rFonts w:eastAsia="Times New Roman" w:cs="Arial"/>
          <w:bCs/>
          <w:kern w:val="0"/>
          <w:lang w:eastAsia="pl-PL"/>
        </w:rPr>
        <w:t xml:space="preserve"> r. poz. </w:t>
      </w:r>
      <w:r w:rsidR="00C95E12">
        <w:rPr>
          <w:rFonts w:eastAsia="Times New Roman" w:cs="Arial"/>
          <w:bCs/>
          <w:kern w:val="0"/>
          <w:lang w:eastAsia="pl-PL"/>
        </w:rPr>
        <w:t>106 ze zm.</w:t>
      </w:r>
      <w:r w:rsidRPr="00817FB6">
        <w:rPr>
          <w:rFonts w:eastAsia="Times New Roman" w:cs="Arial"/>
          <w:bCs/>
          <w:kern w:val="0"/>
          <w:lang w:eastAsia="pl-PL"/>
        </w:rPr>
        <w:t>) – tzw. „białej liście podatników VAT”, Zamawiający będzie uprawniony do wstrzymania płatności i nie będzie stanowiło to naruszenia umowy.</w:t>
      </w:r>
    </w:p>
    <w:p w14:paraId="0DC583BE" w14:textId="77777777" w:rsidR="007C371C" w:rsidRPr="00817FB6" w:rsidRDefault="007C371C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817FB6">
        <w:rPr>
          <w:rFonts w:eastAsia="Times New Roman" w:cs="Arial"/>
          <w:bCs/>
          <w:kern w:val="0"/>
          <w:lang w:eastAsia="pl-PL"/>
        </w:rPr>
        <w:t>Wykonawca oświadcza, że jest</w:t>
      </w:r>
      <w:r w:rsidR="005E13C6" w:rsidRPr="00817FB6">
        <w:rPr>
          <w:rFonts w:eastAsia="Times New Roman" w:cs="Arial"/>
          <w:bCs/>
          <w:kern w:val="0"/>
          <w:lang w:eastAsia="pl-PL"/>
        </w:rPr>
        <w:t xml:space="preserve"> czynnym podatnikiem VAT.</w:t>
      </w:r>
    </w:p>
    <w:p w14:paraId="6D5BC7B1" w14:textId="77777777" w:rsidR="007C371C" w:rsidRPr="00817FB6" w:rsidRDefault="007C371C" w:rsidP="00B21E1C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817FB6">
        <w:rPr>
          <w:rFonts w:eastAsia="Times New Roman" w:cs="Arial"/>
          <w:kern w:val="0"/>
          <w:lang w:eastAsia="pl-PL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81FEA4E" w14:textId="77777777" w:rsidR="0005323A" w:rsidRPr="00051CD7" w:rsidRDefault="0005323A" w:rsidP="00B21E1C">
      <w:pPr>
        <w:spacing w:after="100" w:line="276" w:lineRule="auto"/>
        <w:jc w:val="both"/>
        <w:rPr>
          <w:rFonts w:cs="Arial"/>
          <w:szCs w:val="22"/>
        </w:rPr>
      </w:pPr>
    </w:p>
    <w:p w14:paraId="6E1DB666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cs="Arial"/>
          <w:b/>
          <w:szCs w:val="22"/>
        </w:rPr>
        <w:t>§ 5</w:t>
      </w:r>
      <w:r w:rsidRPr="00051CD7">
        <w:rPr>
          <w:rFonts w:cs="Arial"/>
          <w:szCs w:val="22"/>
        </w:rPr>
        <w:t xml:space="preserve"> </w:t>
      </w:r>
      <w:r w:rsidRPr="00051CD7">
        <w:rPr>
          <w:rFonts w:eastAsia="Arial" w:cs="Arial"/>
          <w:b/>
          <w:bCs/>
          <w:szCs w:val="22"/>
        </w:rPr>
        <w:t>Gwarancja</w:t>
      </w:r>
    </w:p>
    <w:p w14:paraId="53A63A96" w14:textId="58DA0C29" w:rsidR="0042633F" w:rsidRPr="00051CD7" w:rsidRDefault="0042633F" w:rsidP="00B21E1C">
      <w:pPr>
        <w:numPr>
          <w:ilvl w:val="0"/>
          <w:numId w:val="4"/>
        </w:numPr>
        <w:tabs>
          <w:tab w:val="num" w:pos="0"/>
          <w:tab w:val="left" w:pos="4794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Wykonawca udziela gwarancji jakości na Urządzeni</w:t>
      </w:r>
      <w:r w:rsidR="009E74E3">
        <w:rPr>
          <w:rFonts w:eastAsia="Arial" w:cs="Arial"/>
          <w:szCs w:val="22"/>
        </w:rPr>
        <w:t>e</w:t>
      </w:r>
      <w:r w:rsidR="000B2AB5">
        <w:rPr>
          <w:rFonts w:eastAsia="Arial" w:cs="Arial"/>
          <w:szCs w:val="22"/>
        </w:rPr>
        <w:t xml:space="preserve"> </w:t>
      </w:r>
      <w:r w:rsidR="0029130B">
        <w:rPr>
          <w:rFonts w:eastAsia="Arial" w:cs="Arial"/>
          <w:szCs w:val="22"/>
        </w:rPr>
        <w:t xml:space="preserve">wraz z oprogramowaniem (firmware) </w:t>
      </w:r>
      <w:r w:rsidR="000B2AB5">
        <w:rPr>
          <w:rFonts w:eastAsia="Arial" w:cs="Arial"/>
          <w:szCs w:val="22"/>
        </w:rPr>
        <w:t>na</w:t>
      </w:r>
      <w:r w:rsidRPr="00051CD7">
        <w:rPr>
          <w:rFonts w:eastAsia="Arial" w:cs="Arial"/>
          <w:szCs w:val="22"/>
        </w:rPr>
        <w:t xml:space="preserve"> </w:t>
      </w:r>
      <w:r w:rsidRPr="009873A7">
        <w:rPr>
          <w:rFonts w:eastAsia="Arial" w:cs="Arial"/>
          <w:szCs w:val="22"/>
        </w:rPr>
        <w:t xml:space="preserve">okres </w:t>
      </w:r>
      <w:r w:rsidR="00677849" w:rsidRPr="009873A7">
        <w:rPr>
          <w:rFonts w:eastAsia="Arial" w:cs="Arial"/>
          <w:szCs w:val="22"/>
        </w:rPr>
        <w:t>3</w:t>
      </w:r>
      <w:r w:rsidR="0020713B" w:rsidRPr="009873A7">
        <w:rPr>
          <w:rFonts w:eastAsia="Arial" w:cs="Arial"/>
          <w:szCs w:val="22"/>
        </w:rPr>
        <w:t>6</w:t>
      </w:r>
      <w:r w:rsidR="00455773" w:rsidRPr="009873A7">
        <w:rPr>
          <w:rFonts w:eastAsia="Arial" w:cs="Arial"/>
          <w:szCs w:val="22"/>
        </w:rPr>
        <w:t> </w:t>
      </w:r>
      <w:r w:rsidRPr="009873A7">
        <w:rPr>
          <w:rFonts w:eastAsia="Arial" w:cs="Arial"/>
          <w:szCs w:val="22"/>
        </w:rPr>
        <w:t>miesięc</w:t>
      </w:r>
      <w:r w:rsidRPr="00051CD7">
        <w:rPr>
          <w:rFonts w:eastAsia="Arial" w:cs="Arial"/>
          <w:szCs w:val="22"/>
        </w:rPr>
        <w:t>y</w:t>
      </w:r>
      <w:r w:rsidR="000B2AB5">
        <w:rPr>
          <w:rFonts w:eastAsia="Arial" w:cs="Arial"/>
          <w:szCs w:val="22"/>
        </w:rPr>
        <w:t xml:space="preserve"> licząc</w:t>
      </w:r>
      <w:r w:rsidRPr="00051CD7">
        <w:rPr>
          <w:rFonts w:eastAsia="Arial" w:cs="Arial"/>
          <w:szCs w:val="22"/>
        </w:rPr>
        <w:t xml:space="preserve"> od daty podpisania protokołu odbioru. </w:t>
      </w:r>
    </w:p>
    <w:p w14:paraId="2B227F6F" w14:textId="4936F3B2" w:rsidR="0042633F" w:rsidRPr="00051CD7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Gwarancja jakości obejmuje wszelkie możliwe wady i uszkodzenia Urządze</w:t>
      </w:r>
      <w:r w:rsidR="0080675E">
        <w:rPr>
          <w:rFonts w:eastAsia="Arial" w:cs="Arial"/>
          <w:szCs w:val="22"/>
        </w:rPr>
        <w:t>nia</w:t>
      </w:r>
      <w:r w:rsidR="00FE4916">
        <w:rPr>
          <w:rFonts w:eastAsia="Arial" w:cs="Arial"/>
          <w:szCs w:val="22"/>
        </w:rPr>
        <w:t>,</w:t>
      </w:r>
      <w:r w:rsidR="00577BEF">
        <w:rPr>
          <w:rFonts w:eastAsia="Arial" w:cs="Arial"/>
          <w:szCs w:val="22"/>
        </w:rPr>
        <w:t xml:space="preserve"> </w:t>
      </w:r>
      <w:r w:rsidR="004A5B81">
        <w:rPr>
          <w:rFonts w:eastAsia="Arial" w:cs="Arial"/>
          <w:szCs w:val="22"/>
        </w:rPr>
        <w:t xml:space="preserve">oraz oprogramowania (firmware) </w:t>
      </w:r>
      <w:r w:rsidR="00FE4916">
        <w:rPr>
          <w:rFonts w:eastAsia="Arial" w:cs="Arial"/>
          <w:szCs w:val="22"/>
        </w:rPr>
        <w:t xml:space="preserve"> z wyjątkiem uszkodzeń powstałych z winy zamawiającego.</w:t>
      </w:r>
    </w:p>
    <w:p w14:paraId="657F913A" w14:textId="5C38EAD8" w:rsidR="0042633F" w:rsidRPr="00051CD7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Zgłoszone przez Zamawiającego w okresie gwarancji lub rękojmi awarie lub wady Urządze</w:t>
      </w:r>
      <w:r w:rsidR="009873A7">
        <w:rPr>
          <w:rFonts w:eastAsia="Arial" w:cs="Arial"/>
          <w:szCs w:val="22"/>
        </w:rPr>
        <w:t>ń</w:t>
      </w:r>
      <w:r w:rsidRPr="00051CD7">
        <w:rPr>
          <w:rFonts w:eastAsia="Arial" w:cs="Arial"/>
          <w:szCs w:val="22"/>
        </w:rPr>
        <w:t xml:space="preserve">, Wykonawca zobowiązany jest usunąć w terminie nie </w:t>
      </w:r>
      <w:r w:rsidRPr="00696DD4">
        <w:rPr>
          <w:rFonts w:eastAsia="Arial" w:cs="Arial"/>
          <w:color w:val="000000" w:themeColor="text1"/>
          <w:szCs w:val="22"/>
        </w:rPr>
        <w:t xml:space="preserve">dłużej niż </w:t>
      </w:r>
      <w:r w:rsidR="009A37AC">
        <w:rPr>
          <w:rFonts w:eastAsia="Arial" w:cs="Arial"/>
          <w:color w:val="000000" w:themeColor="text1"/>
          <w:szCs w:val="22"/>
        </w:rPr>
        <w:t xml:space="preserve">dwóch </w:t>
      </w:r>
      <w:r w:rsidRPr="00696DD4">
        <w:rPr>
          <w:rFonts w:eastAsia="Arial" w:cs="Arial"/>
          <w:color w:val="002060"/>
          <w:szCs w:val="22"/>
        </w:rPr>
        <w:t>d</w:t>
      </w:r>
      <w:r w:rsidRPr="00051CD7">
        <w:rPr>
          <w:rFonts w:eastAsia="Arial" w:cs="Arial"/>
          <w:szCs w:val="22"/>
        </w:rPr>
        <w:t>ni roboc</w:t>
      </w:r>
      <w:r w:rsidR="009A37AC">
        <w:rPr>
          <w:rFonts w:eastAsia="Arial" w:cs="Arial"/>
          <w:szCs w:val="22"/>
        </w:rPr>
        <w:t>zych</w:t>
      </w:r>
      <w:r w:rsidRPr="00051CD7">
        <w:rPr>
          <w:rFonts w:eastAsia="Arial" w:cs="Arial"/>
          <w:szCs w:val="22"/>
        </w:rPr>
        <w:t xml:space="preserve">, chyba że Zamawiający wyrazi pisemną zgodę na inny technicznie uzasadniony termin. Wykonawca nie może odmówić usunięcia wad ze względu na wysokość związanych z tym kosztów. </w:t>
      </w:r>
      <w:r w:rsidRPr="00051CD7">
        <w:rPr>
          <w:rFonts w:cs="Arial"/>
          <w:szCs w:val="22"/>
        </w:rPr>
        <w:t>Czas naprawy będzie liczony od momentu otrzymania przez Wykonawcę pisemnego zgłoszenia usterki na adres e-mail, o którym mowa w ust. 12.</w:t>
      </w:r>
    </w:p>
    <w:p w14:paraId="69F337FB" w14:textId="559CD8BF" w:rsidR="0042633F" w:rsidRPr="00051CD7" w:rsidRDefault="0042633F" w:rsidP="00B21E1C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051CD7">
        <w:rPr>
          <w:rFonts w:ascii="Arial" w:eastAsia="Arial" w:hAnsi="Arial" w:cs="Arial"/>
          <w:sz w:val="22"/>
          <w:szCs w:val="22"/>
        </w:rPr>
        <w:t>Wykonawca zapewni</w:t>
      </w:r>
      <w:r w:rsidRPr="00051CD7">
        <w:rPr>
          <w:rFonts w:ascii="Arial" w:eastAsia="Arial" w:hAnsi="Arial" w:cs="Arial"/>
          <w:color w:val="auto"/>
          <w:sz w:val="22"/>
          <w:szCs w:val="22"/>
        </w:rPr>
        <w:t xml:space="preserve"> naprawę lub </w:t>
      </w:r>
      <w:r w:rsidRPr="00131A40">
        <w:rPr>
          <w:rFonts w:ascii="Arial" w:eastAsia="Arial" w:hAnsi="Arial" w:cs="Arial"/>
          <w:color w:val="000000" w:themeColor="text1"/>
          <w:sz w:val="22"/>
          <w:szCs w:val="22"/>
        </w:rPr>
        <w:t>wymianę Urządze</w:t>
      </w:r>
      <w:r w:rsidR="009873A7">
        <w:rPr>
          <w:rFonts w:ascii="Arial" w:eastAsia="Arial" w:hAnsi="Arial" w:cs="Arial"/>
          <w:color w:val="000000" w:themeColor="text1"/>
          <w:sz w:val="22"/>
          <w:szCs w:val="22"/>
        </w:rPr>
        <w:t>ń</w:t>
      </w:r>
      <w:r w:rsidRPr="00131A4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51CD7">
        <w:rPr>
          <w:rFonts w:ascii="Arial" w:eastAsia="Arial" w:hAnsi="Arial" w:cs="Arial"/>
          <w:sz w:val="22"/>
          <w:szCs w:val="22"/>
        </w:rPr>
        <w:t xml:space="preserve">na wolne od wad lub uszkodzeń w miejscu instalacji i w godzinach pracy Zamawiającego. </w:t>
      </w:r>
    </w:p>
    <w:p w14:paraId="32B79730" w14:textId="77777777" w:rsidR="0042633F" w:rsidRPr="009873A7" w:rsidRDefault="0042633F" w:rsidP="00B21E1C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73A7">
        <w:rPr>
          <w:rFonts w:ascii="Arial" w:eastAsia="Arial" w:hAnsi="Arial" w:cs="Arial"/>
          <w:sz w:val="22"/>
          <w:szCs w:val="22"/>
        </w:rPr>
        <w:lastRenderedPageBreak/>
        <w:t xml:space="preserve">Wykonawca zapewni dostęp do </w:t>
      </w:r>
      <w:r w:rsidRPr="009873A7">
        <w:rPr>
          <w:rFonts w:ascii="Arial" w:eastAsia="Arial" w:hAnsi="Arial" w:cs="Arial"/>
          <w:color w:val="000000" w:themeColor="text1"/>
          <w:sz w:val="22"/>
          <w:szCs w:val="22"/>
        </w:rPr>
        <w:t>aktualizacji oprogramowania wbudowanego (firmware), zwanego dalej Oprogramowaniem, w formie elektronicznej.</w:t>
      </w:r>
    </w:p>
    <w:p w14:paraId="482FE1B5" w14:textId="6DF86756" w:rsidR="0042633F" w:rsidRPr="00051CD7" w:rsidRDefault="0042633F" w:rsidP="00B21E1C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W przypadku konieczności naprawy Urządzenia poza miejscem użytkowania, Wykonawca</w:t>
      </w:r>
      <w:r w:rsidRPr="00051CD7">
        <w:rPr>
          <w:rFonts w:ascii="Arial" w:hAnsi="Arial" w:cs="Arial"/>
          <w:sz w:val="22"/>
          <w:szCs w:val="22"/>
        </w:rPr>
        <w:t xml:space="preserve"> zorganizuje transport do miejsca naprawy oraz po naprawie do miejsca użytkowania oraz pokrywa koszty transportu i ponosi ryzyko uszkodzenia lub przypadkowej utraty Urządzenia.</w:t>
      </w:r>
      <w:r w:rsidRPr="00051CD7">
        <w:rPr>
          <w:rFonts w:ascii="Arial" w:eastAsia="Arial" w:hAnsi="Arial" w:cs="Arial"/>
          <w:sz w:val="22"/>
          <w:szCs w:val="22"/>
        </w:rPr>
        <w:t xml:space="preserve"> </w:t>
      </w:r>
      <w:r w:rsidR="00135EA7">
        <w:rPr>
          <w:rFonts w:ascii="Arial" w:eastAsia="Arial" w:hAnsi="Arial" w:cs="Arial"/>
          <w:sz w:val="22"/>
          <w:szCs w:val="22"/>
        </w:rPr>
        <w:br/>
      </w:r>
      <w:r w:rsidRPr="00051CD7">
        <w:rPr>
          <w:rFonts w:ascii="Arial" w:eastAsia="Arial" w:hAnsi="Arial" w:cs="Arial"/>
          <w:sz w:val="22"/>
          <w:szCs w:val="22"/>
        </w:rPr>
        <w:t xml:space="preserve">Na czas naprawy Wykonawca zobowiązany jest </w:t>
      </w:r>
      <w:r w:rsidRPr="00051CD7">
        <w:rPr>
          <w:rFonts w:ascii="Arial" w:eastAsia="Arial" w:hAnsi="Arial" w:cs="Arial"/>
          <w:color w:val="auto"/>
          <w:sz w:val="22"/>
          <w:szCs w:val="22"/>
        </w:rPr>
        <w:t xml:space="preserve">dostarczyć </w:t>
      </w:r>
      <w:r w:rsidRPr="00C54DFB">
        <w:rPr>
          <w:rFonts w:ascii="Arial" w:eastAsia="Arial" w:hAnsi="Arial" w:cs="Arial"/>
          <w:color w:val="000000" w:themeColor="text1"/>
          <w:sz w:val="22"/>
          <w:szCs w:val="22"/>
        </w:rPr>
        <w:t>sprzęt za</w:t>
      </w:r>
      <w:r w:rsidR="00234380">
        <w:rPr>
          <w:rFonts w:ascii="Arial" w:eastAsia="Arial" w:hAnsi="Arial" w:cs="Arial"/>
          <w:color w:val="000000" w:themeColor="text1"/>
          <w:sz w:val="22"/>
          <w:szCs w:val="22"/>
        </w:rPr>
        <w:t xml:space="preserve">stępczy </w:t>
      </w:r>
      <w:r w:rsidRPr="00051CD7">
        <w:rPr>
          <w:rFonts w:ascii="Arial" w:eastAsia="Arial" w:hAnsi="Arial" w:cs="Arial"/>
          <w:sz w:val="22"/>
          <w:szCs w:val="22"/>
        </w:rPr>
        <w:t>o identycznych parametrach funkcjonalnych</w:t>
      </w:r>
      <w:r w:rsidR="006B7EA4">
        <w:rPr>
          <w:rFonts w:ascii="Arial" w:eastAsia="Arial" w:hAnsi="Arial" w:cs="Arial"/>
          <w:sz w:val="22"/>
          <w:szCs w:val="22"/>
        </w:rPr>
        <w:t xml:space="preserve"> </w:t>
      </w:r>
      <w:r w:rsidR="006B7EA4" w:rsidRPr="006B7EA4">
        <w:rPr>
          <w:rFonts w:ascii="Arial" w:eastAsia="Arial" w:hAnsi="Arial" w:cs="Arial"/>
          <w:sz w:val="22"/>
          <w:szCs w:val="22"/>
        </w:rPr>
        <w:t>w terminie wskazanym przez Zamawiającego</w:t>
      </w:r>
      <w:r w:rsidRPr="00051CD7">
        <w:rPr>
          <w:rFonts w:ascii="Arial" w:eastAsia="Arial" w:hAnsi="Arial" w:cs="Arial"/>
          <w:sz w:val="22"/>
          <w:szCs w:val="22"/>
        </w:rPr>
        <w:t xml:space="preserve">. W przypadku nie dostarczenia przez Wykonawcę na czas naprawy sprzętu zastępczego Zamawiający ma prawo wypożyczyć na koszt Wykonawcy urządzenie o nie gorszych parametrach, zachowując jednocześnie prawo do naliczenia kary umownej, o której mowa w § 6 ust. 1 pkt </w:t>
      </w:r>
      <w:r w:rsidR="007866BE">
        <w:rPr>
          <w:rFonts w:ascii="Arial" w:eastAsia="Arial" w:hAnsi="Arial" w:cs="Arial"/>
          <w:sz w:val="22"/>
          <w:szCs w:val="22"/>
        </w:rPr>
        <w:t>4</w:t>
      </w:r>
    </w:p>
    <w:p w14:paraId="6FF2AB5A" w14:textId="77777777" w:rsidR="0042633F" w:rsidRPr="00051CD7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Wszelkie koszty związane z naprawami gwarancyjnymi ponosi Wykonawca. </w:t>
      </w:r>
    </w:p>
    <w:p w14:paraId="4BA48A4A" w14:textId="6566AF38" w:rsidR="0042633F" w:rsidRPr="00051CD7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5" w:hanging="425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Jeżeli naprawa będzie polegała na </w:t>
      </w:r>
      <w:r w:rsidRPr="00131A40">
        <w:rPr>
          <w:rFonts w:eastAsia="Arial" w:cs="Arial"/>
          <w:color w:val="000000" w:themeColor="text1"/>
          <w:szCs w:val="22"/>
        </w:rPr>
        <w:t>dostarczeniu now</w:t>
      </w:r>
      <w:r w:rsidR="009873A7">
        <w:rPr>
          <w:rFonts w:eastAsia="Arial" w:cs="Arial"/>
          <w:color w:val="000000" w:themeColor="text1"/>
          <w:szCs w:val="22"/>
        </w:rPr>
        <w:t>ych</w:t>
      </w:r>
      <w:r w:rsidRPr="00131A40">
        <w:rPr>
          <w:rFonts w:eastAsia="Arial" w:cs="Arial"/>
          <w:color w:val="000000" w:themeColor="text1"/>
          <w:szCs w:val="22"/>
        </w:rPr>
        <w:t xml:space="preserve"> Urządz</w:t>
      </w:r>
      <w:r w:rsidR="00450BE0" w:rsidRPr="00131A40">
        <w:rPr>
          <w:rFonts w:eastAsia="Arial" w:cs="Arial"/>
          <w:color w:val="000000" w:themeColor="text1"/>
          <w:szCs w:val="22"/>
        </w:rPr>
        <w:t>e</w:t>
      </w:r>
      <w:r w:rsidR="009873A7">
        <w:rPr>
          <w:rFonts w:eastAsia="Arial" w:cs="Arial"/>
          <w:color w:val="000000" w:themeColor="text1"/>
          <w:szCs w:val="22"/>
        </w:rPr>
        <w:t>ń,</w:t>
      </w:r>
      <w:r w:rsidRPr="00051CD7">
        <w:rPr>
          <w:rFonts w:eastAsia="Arial" w:cs="Arial"/>
          <w:szCs w:val="22"/>
        </w:rPr>
        <w:t xml:space="preserve"> to Urządzeni</w:t>
      </w:r>
      <w:r w:rsidR="009873A7">
        <w:rPr>
          <w:rFonts w:eastAsia="Arial" w:cs="Arial"/>
          <w:szCs w:val="22"/>
        </w:rPr>
        <w:t>a</w:t>
      </w:r>
      <w:r w:rsidRPr="00051CD7">
        <w:rPr>
          <w:rFonts w:eastAsia="Arial" w:cs="Arial"/>
          <w:szCs w:val="22"/>
        </w:rPr>
        <w:t xml:space="preserve"> t</w:t>
      </w:r>
      <w:r w:rsidR="009873A7">
        <w:rPr>
          <w:rFonts w:eastAsia="Arial" w:cs="Arial"/>
          <w:szCs w:val="22"/>
        </w:rPr>
        <w:t>e</w:t>
      </w:r>
      <w:r w:rsidRPr="00051CD7">
        <w:rPr>
          <w:rFonts w:eastAsia="Arial" w:cs="Arial"/>
          <w:szCs w:val="22"/>
        </w:rPr>
        <w:t xml:space="preserve"> mus</w:t>
      </w:r>
      <w:r w:rsidR="009873A7">
        <w:rPr>
          <w:rFonts w:eastAsia="Arial" w:cs="Arial"/>
          <w:szCs w:val="22"/>
        </w:rPr>
        <w:t>zą</w:t>
      </w:r>
      <w:r w:rsidRPr="00051CD7">
        <w:rPr>
          <w:rFonts w:eastAsia="Arial" w:cs="Arial"/>
          <w:szCs w:val="22"/>
        </w:rPr>
        <w:t xml:space="preserve"> mieć identyczne lub wyższe parametry funkcjonalne, a </w:t>
      </w:r>
      <w:r w:rsidR="009873A7">
        <w:rPr>
          <w:rFonts w:eastAsia="Arial" w:cs="Arial"/>
          <w:szCs w:val="22"/>
        </w:rPr>
        <w:t>ich</w:t>
      </w:r>
      <w:r w:rsidRPr="00051CD7">
        <w:rPr>
          <w:rFonts w:eastAsia="Arial" w:cs="Arial"/>
          <w:szCs w:val="22"/>
        </w:rPr>
        <w:t xml:space="preserve"> wymiana może nastąpić tylko w terminie, który wskaże Zamawiający. Wykonawca nie może odmówić wykonania żadnych czynności objętych gwarancją jakości z uwagi na wysokość związanych z tym kosztów. </w:t>
      </w:r>
    </w:p>
    <w:p w14:paraId="025A169F" w14:textId="2909DD05" w:rsidR="0042633F" w:rsidRPr="006C47C3" w:rsidRDefault="00B16E14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5" w:hanging="425"/>
        <w:jc w:val="both"/>
        <w:rPr>
          <w:rFonts w:eastAsia="Arial" w:cs="Arial"/>
          <w:szCs w:val="22"/>
        </w:rPr>
      </w:pPr>
      <w:r w:rsidRPr="00B16E14">
        <w:rPr>
          <w:color w:val="000000" w:themeColor="text1"/>
        </w:rPr>
        <w:t xml:space="preserve">Wykonawca, zobowiązuje się do bezkosztowej wymiany </w:t>
      </w:r>
      <w:r w:rsidR="009873A7">
        <w:rPr>
          <w:color w:val="000000" w:themeColor="text1"/>
        </w:rPr>
        <w:t xml:space="preserve">każdego </w:t>
      </w:r>
      <w:r w:rsidRPr="00B16E14">
        <w:rPr>
          <w:color w:val="000000" w:themeColor="text1"/>
        </w:rPr>
        <w:t>Urządzenia, na</w:t>
      </w:r>
      <w:r w:rsidRPr="00B16E14">
        <w:rPr>
          <w:rFonts w:eastAsia="Arial" w:cs="Arial"/>
          <w:color w:val="000000" w:themeColor="text1"/>
          <w:szCs w:val="22"/>
        </w:rPr>
        <w:t xml:space="preserve"> </w:t>
      </w:r>
      <w:r w:rsidRPr="00B16E14">
        <w:rPr>
          <w:color w:val="000000" w:themeColor="text1"/>
        </w:rPr>
        <w:t xml:space="preserve">nowe wolne od wad, posiadające parametry techniczne i funkcjonalne nie gorsze od tych jakie posiadało </w:t>
      </w:r>
      <w:r w:rsidRPr="006C47C3">
        <w:rPr>
          <w:rFonts w:eastAsia="Arial" w:cs="Arial"/>
          <w:szCs w:val="22"/>
        </w:rPr>
        <w:t>Urządzenie uszkodzone, dostarczone w ramach umow</w:t>
      </w:r>
      <w:r w:rsidR="009873A7" w:rsidRPr="006C47C3">
        <w:rPr>
          <w:rFonts w:eastAsia="Arial" w:cs="Arial"/>
          <w:szCs w:val="22"/>
        </w:rPr>
        <w:t>y.</w:t>
      </w:r>
      <w:r w:rsidRPr="006C47C3" w:rsidDel="00B16E14">
        <w:rPr>
          <w:rFonts w:eastAsia="Arial" w:cs="Arial"/>
          <w:szCs w:val="22"/>
        </w:rPr>
        <w:t xml:space="preserve"> </w:t>
      </w:r>
    </w:p>
    <w:p w14:paraId="55228E27" w14:textId="77777777" w:rsidR="0042633F" w:rsidRPr="00B16E14" w:rsidRDefault="0042633F" w:rsidP="00B21E1C">
      <w:pPr>
        <w:numPr>
          <w:ilvl w:val="0"/>
          <w:numId w:val="4"/>
        </w:numPr>
        <w:tabs>
          <w:tab w:val="num" w:pos="0"/>
        </w:tabs>
        <w:spacing w:after="100" w:line="276" w:lineRule="auto"/>
        <w:ind w:left="425" w:hanging="425"/>
        <w:jc w:val="both"/>
        <w:rPr>
          <w:rFonts w:eastAsia="Arial" w:cs="Arial"/>
          <w:szCs w:val="22"/>
        </w:rPr>
      </w:pPr>
      <w:r w:rsidRPr="00B16E14">
        <w:rPr>
          <w:rFonts w:eastAsia="Arial" w:cs="Arial"/>
          <w:szCs w:val="22"/>
        </w:rPr>
        <w:t xml:space="preserve">Okres gwarancji ulegnie przedłużeniu odpowiednio: </w:t>
      </w:r>
    </w:p>
    <w:p w14:paraId="29B45772" w14:textId="0705DA9C" w:rsidR="0042633F" w:rsidRPr="00B16E14" w:rsidRDefault="009873A7" w:rsidP="00B21E1C">
      <w:pPr>
        <w:spacing w:after="100" w:line="276" w:lineRule="auto"/>
        <w:ind w:left="426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1</w:t>
      </w:r>
      <w:r w:rsidR="00F84880">
        <w:rPr>
          <w:rFonts w:eastAsia="Arial" w:cs="Arial"/>
          <w:szCs w:val="22"/>
        </w:rPr>
        <w:t>)</w:t>
      </w:r>
      <w:r>
        <w:rPr>
          <w:rFonts w:eastAsia="Arial" w:cs="Arial"/>
          <w:szCs w:val="22"/>
        </w:rPr>
        <w:t xml:space="preserve"> </w:t>
      </w:r>
      <w:r w:rsidR="0042633F" w:rsidRPr="00B16E14">
        <w:rPr>
          <w:rFonts w:eastAsia="Arial" w:cs="Arial"/>
          <w:szCs w:val="22"/>
        </w:rPr>
        <w:t>w przypadku naprawy Urządze</w:t>
      </w:r>
      <w:r>
        <w:rPr>
          <w:rFonts w:eastAsia="Arial" w:cs="Arial"/>
          <w:szCs w:val="22"/>
        </w:rPr>
        <w:t>ń</w:t>
      </w:r>
      <w:r w:rsidR="0042633F" w:rsidRPr="00B16E14">
        <w:rPr>
          <w:rFonts w:eastAsia="Arial" w:cs="Arial"/>
          <w:szCs w:val="22"/>
        </w:rPr>
        <w:t xml:space="preserve"> – o okres wykonywania naprawy Urządz</w:t>
      </w:r>
      <w:r w:rsidR="00E715D8" w:rsidRPr="00B16E14">
        <w:rPr>
          <w:rFonts w:eastAsia="Arial" w:cs="Arial"/>
          <w:szCs w:val="22"/>
        </w:rPr>
        <w:t>enia</w:t>
      </w:r>
      <w:r w:rsidR="0042633F" w:rsidRPr="00B16E14">
        <w:rPr>
          <w:rFonts w:eastAsia="Arial" w:cs="Arial"/>
          <w:szCs w:val="22"/>
        </w:rPr>
        <w:t xml:space="preserve">, </w:t>
      </w:r>
    </w:p>
    <w:p w14:paraId="6A8FE7DF" w14:textId="77777777" w:rsidR="006C47C3" w:rsidRDefault="009873A7" w:rsidP="006C47C3">
      <w:pPr>
        <w:spacing w:after="100" w:line="276" w:lineRule="auto"/>
        <w:ind w:left="426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2</w:t>
      </w:r>
      <w:r w:rsidR="00F84880">
        <w:rPr>
          <w:rFonts w:eastAsia="Arial" w:cs="Arial"/>
          <w:szCs w:val="22"/>
        </w:rPr>
        <w:t>)</w:t>
      </w:r>
      <w:r>
        <w:rPr>
          <w:rFonts w:eastAsia="Arial" w:cs="Arial"/>
          <w:szCs w:val="22"/>
        </w:rPr>
        <w:t xml:space="preserve"> </w:t>
      </w:r>
      <w:r w:rsidR="0042633F" w:rsidRPr="00B16E14">
        <w:rPr>
          <w:rFonts w:eastAsia="Arial" w:cs="Arial"/>
          <w:szCs w:val="22"/>
        </w:rPr>
        <w:t>w przypadku dokonania wymiany Urządze</w:t>
      </w:r>
      <w:r>
        <w:rPr>
          <w:rFonts w:eastAsia="Arial" w:cs="Arial"/>
          <w:szCs w:val="22"/>
        </w:rPr>
        <w:t>ń</w:t>
      </w:r>
      <w:r w:rsidR="0042633F" w:rsidRPr="00B16E14">
        <w:rPr>
          <w:rFonts w:eastAsia="Arial" w:cs="Arial"/>
          <w:szCs w:val="22"/>
        </w:rPr>
        <w:t xml:space="preserve"> – o okres gwarancji wymieni</w:t>
      </w:r>
      <w:r>
        <w:rPr>
          <w:rFonts w:eastAsia="Arial" w:cs="Arial"/>
          <w:szCs w:val="22"/>
        </w:rPr>
        <w:t>anych</w:t>
      </w:r>
      <w:r w:rsidR="0042633F" w:rsidRPr="00B16E14">
        <w:rPr>
          <w:rFonts w:eastAsia="Arial" w:cs="Arial"/>
          <w:szCs w:val="22"/>
        </w:rPr>
        <w:t xml:space="preserve"> Urządze</w:t>
      </w:r>
      <w:r>
        <w:rPr>
          <w:rFonts w:eastAsia="Arial" w:cs="Arial"/>
          <w:szCs w:val="22"/>
        </w:rPr>
        <w:t>ń</w:t>
      </w:r>
      <w:r w:rsidR="0042633F" w:rsidRPr="00B16E14">
        <w:rPr>
          <w:rFonts w:eastAsia="Arial" w:cs="Arial"/>
          <w:szCs w:val="22"/>
        </w:rPr>
        <w:t>.</w:t>
      </w:r>
    </w:p>
    <w:p w14:paraId="367A8945" w14:textId="795CC3E6" w:rsidR="005948BD" w:rsidRDefault="005948BD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948BD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W okresie gwarancji Wykonawca zobowiązuje się do aktualizacji Oprogramowania (firmware)</w:t>
      </w:r>
      <w:r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.</w:t>
      </w:r>
    </w:p>
    <w:p w14:paraId="5C93154C" w14:textId="22C68F77" w:rsidR="006C47C3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 xml:space="preserve">Wszelkie roszczenia z tytułu gwarancji Zamawiający zgłaszać będzie telefonicznie lub e- mailem do siedziby Wykonawcy tel.: </w:t>
      </w:r>
      <w:r w:rsidR="004E6C40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…………………….</w:t>
      </w:r>
      <w:r w:rsidR="001522BC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,</w:t>
      </w:r>
      <w:r w:rsidR="00374E71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 xml:space="preserve"> </w:t>
      </w: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e-mail:</w:t>
      </w:r>
      <w:r w:rsidR="004E6C40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………………….……………</w:t>
      </w: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.</w:t>
      </w:r>
    </w:p>
    <w:p w14:paraId="06AC33DE" w14:textId="4FC1E5A0" w:rsidR="0042633F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Za datę zgłoszenia wad lub awarii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174E8C8A" w14:textId="77777777" w:rsidR="0042633F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 xml:space="preserve">W przypadku zmiany numeru telefonu, adresu e-mail lub siedziby, Wykonawca ma obowiązek powiadomienia o tym fakcie Zamawiającego z siedmiodniowym wyprzedzeniem, co pozwoli na utrzymanie ciągłości usługi serwisowej. </w:t>
      </w:r>
    </w:p>
    <w:p w14:paraId="3B724926" w14:textId="2FF8BF63" w:rsidR="0042633F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Strony rozszerzają odpowiedzialność z tytułu rękojmi w ten sposób, że okres rękojmi kończy się wraz z upływem okresu gwarancji</w:t>
      </w:r>
      <w:r w:rsidR="00CC4A0C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.</w:t>
      </w:r>
    </w:p>
    <w:p w14:paraId="2A6D076E" w14:textId="6D0EC570" w:rsidR="0042633F" w:rsidRPr="00576BEB" w:rsidRDefault="0042633F" w:rsidP="00576BEB">
      <w:pPr>
        <w:pStyle w:val="Default"/>
        <w:numPr>
          <w:ilvl w:val="0"/>
          <w:numId w:val="4"/>
        </w:numPr>
        <w:tabs>
          <w:tab w:val="num" w:pos="0"/>
        </w:tabs>
        <w:spacing w:after="100" w:line="276" w:lineRule="auto"/>
        <w:ind w:left="426" w:hanging="426"/>
        <w:jc w:val="both"/>
        <w:rPr>
          <w:rFonts w:ascii="Arial" w:eastAsia="Arial" w:hAnsi="Arial" w:cs="Arial"/>
          <w:color w:val="auto"/>
          <w:sz w:val="22"/>
          <w:szCs w:val="22"/>
          <w:lang w:eastAsia="hi-IN" w:bidi="hi-IN"/>
        </w:rPr>
      </w:pP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W wypadku rozbieżności pomiędzy postanowieniami umowy, a postanowieniami gwarancji</w:t>
      </w:r>
      <w:r w:rsidR="00883258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 xml:space="preserve"> producenta</w:t>
      </w: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, pierwszeństwo mają postanowienia umowy</w:t>
      </w:r>
      <w:r w:rsidR="00883258"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, chyba że postanowienia gwarancji producenta są dla Zamawiającego korzystniejsze</w:t>
      </w:r>
      <w:r w:rsidRPr="00576BEB">
        <w:rPr>
          <w:rFonts w:ascii="Arial" w:eastAsia="Arial" w:hAnsi="Arial" w:cs="Arial"/>
          <w:color w:val="auto"/>
          <w:sz w:val="22"/>
          <w:szCs w:val="22"/>
          <w:lang w:eastAsia="hi-IN" w:bidi="hi-IN"/>
        </w:rPr>
        <w:t>.</w:t>
      </w:r>
    </w:p>
    <w:p w14:paraId="54B5D480" w14:textId="77777777" w:rsidR="0005323A" w:rsidRPr="00051CD7" w:rsidRDefault="0005323A" w:rsidP="00B21E1C">
      <w:pPr>
        <w:pStyle w:val="Tekstpodstawowy22"/>
        <w:tabs>
          <w:tab w:val="left" w:pos="426"/>
        </w:tabs>
        <w:spacing w:after="100" w:line="276" w:lineRule="auto"/>
        <w:ind w:left="426" w:firstLine="0"/>
        <w:rPr>
          <w:rFonts w:ascii="Arial" w:eastAsia="Arial" w:hAnsi="Arial" w:cs="Arial"/>
          <w:sz w:val="22"/>
          <w:szCs w:val="22"/>
        </w:rPr>
      </w:pPr>
    </w:p>
    <w:p w14:paraId="53068EDF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6 Kary umowne</w:t>
      </w:r>
    </w:p>
    <w:p w14:paraId="54E9CE04" w14:textId="77777777" w:rsidR="0042633F" w:rsidRDefault="0042633F" w:rsidP="00B21E1C">
      <w:pPr>
        <w:numPr>
          <w:ilvl w:val="0"/>
          <w:numId w:val="7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lastRenderedPageBreak/>
        <w:t>Wykonawca zapłaci Zamawiającemu kary umowne:</w:t>
      </w:r>
    </w:p>
    <w:p w14:paraId="6CC0655C" w14:textId="77777777" w:rsidR="0042633F" w:rsidRPr="00317BEB" w:rsidRDefault="0042633F" w:rsidP="00B21E1C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eastAsia="Arial" w:cs="Arial"/>
        </w:rPr>
      </w:pPr>
      <w:r w:rsidRPr="00317BEB">
        <w:rPr>
          <w:rFonts w:ascii="Arial" w:eastAsia="Arial" w:hAnsi="Arial" w:cs="Arial"/>
        </w:rPr>
        <w:t>za odstąpienie od umowy w całości lub w części przez Zamawiającego lub Wykonawcę z powodu okoliczności za które odpowiada Wykonawca, w wysokości 20% łącznego wynagrodzenia brutto, określonego w § 4 ust. 1,</w:t>
      </w:r>
    </w:p>
    <w:p w14:paraId="2BFD6067" w14:textId="73D42179" w:rsidR="0042633F" w:rsidRPr="00317BEB" w:rsidRDefault="0042633F" w:rsidP="00B21E1C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eastAsia="Arial" w:cs="Arial"/>
        </w:rPr>
      </w:pPr>
      <w:r w:rsidRPr="00317BEB">
        <w:rPr>
          <w:rFonts w:ascii="Arial" w:eastAsia="Arial" w:hAnsi="Arial" w:cs="Arial"/>
        </w:rPr>
        <w:t xml:space="preserve">za opóźnienie w dostarczeniu przedmiotu umowy </w:t>
      </w:r>
      <w:r w:rsidR="00CD1079">
        <w:rPr>
          <w:rFonts w:ascii="Arial" w:eastAsia="Arial" w:hAnsi="Arial" w:cs="Arial"/>
        </w:rPr>
        <w:t xml:space="preserve">w terminie określonym </w:t>
      </w:r>
      <w:r w:rsidRPr="00317BEB">
        <w:rPr>
          <w:rFonts w:ascii="Arial" w:eastAsia="Arial" w:hAnsi="Arial" w:cs="Arial"/>
        </w:rPr>
        <w:t xml:space="preserve">w </w:t>
      </w:r>
      <w:r w:rsidR="00CD1079" w:rsidRPr="00C6172E">
        <w:rPr>
          <w:rFonts w:cs="Arial"/>
          <w:kern w:val="2"/>
          <w:szCs w:val="18"/>
        </w:rPr>
        <w:t xml:space="preserve">§ </w:t>
      </w:r>
      <w:r w:rsidR="00CD1079">
        <w:rPr>
          <w:rFonts w:cs="Arial"/>
          <w:kern w:val="2"/>
          <w:szCs w:val="18"/>
        </w:rPr>
        <w:t xml:space="preserve">2 </w:t>
      </w:r>
      <w:r w:rsidR="00103486">
        <w:rPr>
          <w:rFonts w:ascii="Arial" w:eastAsia="Arial" w:hAnsi="Arial" w:cs="Arial"/>
        </w:rPr>
        <w:t xml:space="preserve">w </w:t>
      </w:r>
      <w:r w:rsidRPr="00317BEB">
        <w:rPr>
          <w:rFonts w:ascii="Arial" w:eastAsia="Arial" w:hAnsi="Arial" w:cs="Arial"/>
        </w:rPr>
        <w:t>wysokości 0,5% łącznego wynagrodzenia brutto określonego w § 4 ust. 1 za każdy rozpoczęty dzień opóźnienia,</w:t>
      </w:r>
    </w:p>
    <w:p w14:paraId="32680B23" w14:textId="019DEE23" w:rsidR="0042633F" w:rsidRPr="00B66EC0" w:rsidRDefault="0042633F" w:rsidP="00B21E1C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eastAsia="Arial" w:cs="Arial"/>
        </w:rPr>
      </w:pPr>
      <w:r w:rsidRPr="00317BEB">
        <w:rPr>
          <w:rFonts w:ascii="Arial" w:eastAsia="Arial" w:hAnsi="Arial" w:cs="Arial"/>
        </w:rPr>
        <w:t>za opóźnienie w dokonaniu napraw w</w:t>
      </w:r>
      <w:r w:rsidR="00417FD8">
        <w:rPr>
          <w:rFonts w:ascii="Arial" w:eastAsia="Arial" w:hAnsi="Arial" w:cs="Arial"/>
        </w:rPr>
        <w:t xml:space="preserve"> okresie gwarancji lub rękojmi w </w:t>
      </w:r>
      <w:r w:rsidRPr="00317BEB">
        <w:rPr>
          <w:rFonts w:ascii="Arial" w:eastAsia="Arial" w:hAnsi="Arial" w:cs="Arial"/>
        </w:rPr>
        <w:t xml:space="preserve"> terminie określonym w § 5 ust. 3 w wysokości 0,5% łącznego wynagrodzenia brutto określonego w § 4 ust. 1, za każdy rozpoczęt</w:t>
      </w:r>
      <w:r w:rsidR="00317BEB">
        <w:rPr>
          <w:rFonts w:ascii="Arial" w:eastAsia="Arial" w:hAnsi="Arial" w:cs="Arial"/>
        </w:rPr>
        <w:t>y dzień opóźnienia</w:t>
      </w:r>
      <w:r w:rsidR="00735388">
        <w:rPr>
          <w:rFonts w:ascii="Arial" w:eastAsia="Arial" w:hAnsi="Arial" w:cs="Arial"/>
        </w:rPr>
        <w:t>.</w:t>
      </w:r>
    </w:p>
    <w:p w14:paraId="6F18AC18" w14:textId="34E51DBD" w:rsidR="00234380" w:rsidRPr="00735388" w:rsidRDefault="00234380" w:rsidP="00234380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opóźnienie w dostarczeniu sprzętu zastępczego o którym mowa  </w:t>
      </w:r>
      <w:r w:rsidRPr="00735388">
        <w:rPr>
          <w:rFonts w:ascii="Arial" w:eastAsia="Arial" w:hAnsi="Arial" w:cs="Arial"/>
        </w:rPr>
        <w:t>§ 5 ust</w:t>
      </w:r>
      <w:r w:rsidR="00735388">
        <w:rPr>
          <w:rFonts w:ascii="Arial" w:eastAsia="Arial" w:hAnsi="Arial" w:cs="Arial"/>
        </w:rPr>
        <w:t>.</w:t>
      </w:r>
      <w:r w:rsidRPr="00735388">
        <w:rPr>
          <w:rFonts w:ascii="Arial" w:eastAsia="Arial" w:hAnsi="Arial" w:cs="Arial"/>
        </w:rPr>
        <w:t xml:space="preserve"> 6 </w:t>
      </w:r>
      <w:r>
        <w:rPr>
          <w:rFonts w:ascii="Arial" w:eastAsia="Arial" w:hAnsi="Arial" w:cs="Arial"/>
        </w:rPr>
        <w:t xml:space="preserve"> w terminie wyznaczonym przez zamawiającego w </w:t>
      </w:r>
      <w:r w:rsidRPr="00317BEB">
        <w:rPr>
          <w:rFonts w:ascii="Arial" w:eastAsia="Arial" w:hAnsi="Arial" w:cs="Arial"/>
        </w:rPr>
        <w:t>wysokości 0,5% łącznego wynagrodzenia brutto określonego w § 4 ust. 1, za każdy rozpoczęt</w:t>
      </w:r>
      <w:r>
        <w:rPr>
          <w:rFonts w:ascii="Arial" w:eastAsia="Arial" w:hAnsi="Arial" w:cs="Arial"/>
        </w:rPr>
        <w:t>y dzień opóźnienia</w:t>
      </w:r>
      <w:r w:rsidR="0073538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5C800EA3" w14:textId="77777777" w:rsidR="0042633F" w:rsidRPr="00317BEB" w:rsidRDefault="0042633F" w:rsidP="00B21E1C">
      <w:pPr>
        <w:pStyle w:val="Akapitzlist"/>
        <w:numPr>
          <w:ilvl w:val="0"/>
          <w:numId w:val="21"/>
        </w:numPr>
        <w:tabs>
          <w:tab w:val="left" w:pos="426"/>
        </w:tabs>
        <w:spacing w:after="100" w:line="276" w:lineRule="auto"/>
        <w:ind w:left="851" w:hanging="426"/>
        <w:jc w:val="both"/>
        <w:rPr>
          <w:rFonts w:eastAsia="Arial" w:cs="Arial"/>
        </w:rPr>
      </w:pPr>
      <w:r w:rsidRPr="00317BEB">
        <w:rPr>
          <w:rFonts w:ascii="Arial" w:eastAsia="Arial" w:hAnsi="Arial" w:cs="Arial"/>
        </w:rPr>
        <w:t xml:space="preserve">naruszenia zasad poufności określonych w § 8 w wysokości </w:t>
      </w:r>
      <w:r w:rsidR="00EF7706">
        <w:rPr>
          <w:rFonts w:ascii="Arial" w:eastAsia="Arial" w:hAnsi="Arial" w:cs="Arial"/>
        </w:rPr>
        <w:t>1</w:t>
      </w:r>
      <w:r w:rsidRPr="00C67E84">
        <w:rPr>
          <w:rFonts w:ascii="Arial" w:eastAsia="Arial" w:hAnsi="Arial" w:cs="Arial"/>
        </w:rPr>
        <w:t>0 000,00</w:t>
      </w:r>
      <w:r w:rsidR="00AE18BA">
        <w:rPr>
          <w:rFonts w:ascii="Arial" w:eastAsia="Arial" w:hAnsi="Arial" w:cs="Arial"/>
        </w:rPr>
        <w:t xml:space="preserve"> zł</w:t>
      </w:r>
      <w:r w:rsidRPr="00C67E84">
        <w:rPr>
          <w:rFonts w:ascii="Arial" w:eastAsia="Arial" w:hAnsi="Arial" w:cs="Arial"/>
        </w:rPr>
        <w:t xml:space="preserve"> </w:t>
      </w:r>
      <w:r w:rsidRPr="00317BEB">
        <w:rPr>
          <w:rFonts w:ascii="Arial" w:eastAsia="Arial" w:hAnsi="Arial" w:cs="Arial"/>
        </w:rPr>
        <w:t>(</w:t>
      </w:r>
      <w:r w:rsidR="00EF7706">
        <w:rPr>
          <w:rFonts w:ascii="Arial" w:eastAsia="Arial" w:hAnsi="Arial" w:cs="Arial"/>
        </w:rPr>
        <w:t>słownie: dziesięć tysięcy</w:t>
      </w:r>
      <w:r w:rsidR="00AE18BA">
        <w:rPr>
          <w:rFonts w:ascii="Arial" w:eastAsia="Arial" w:hAnsi="Arial" w:cs="Arial"/>
        </w:rPr>
        <w:t xml:space="preserve"> złotych</w:t>
      </w:r>
      <w:r w:rsidRPr="00317BEB">
        <w:rPr>
          <w:rFonts w:ascii="Arial" w:eastAsia="Arial" w:hAnsi="Arial" w:cs="Arial"/>
        </w:rPr>
        <w:t>) za każde naruszenie.</w:t>
      </w:r>
    </w:p>
    <w:p w14:paraId="37BE63A6" w14:textId="77777777" w:rsidR="0042633F" w:rsidRPr="00051CD7" w:rsidRDefault="0042633F" w:rsidP="00B21E1C">
      <w:pPr>
        <w:numPr>
          <w:ilvl w:val="0"/>
          <w:numId w:val="7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Zamawiający ma prawo dochodzić odszkodowania przewyższającego wysokość kar umownych na zasadach ogólnych Kodeksu Cywilnego. </w:t>
      </w:r>
    </w:p>
    <w:p w14:paraId="40A5593F" w14:textId="4ACBF09E" w:rsidR="00135EA7" w:rsidRPr="00882AAC" w:rsidRDefault="0042633F" w:rsidP="00B21E1C">
      <w:pPr>
        <w:numPr>
          <w:ilvl w:val="0"/>
          <w:numId w:val="7"/>
        </w:numPr>
        <w:tabs>
          <w:tab w:val="clear" w:pos="720"/>
          <w:tab w:val="left" w:pos="0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Zamawiający ma prawo potrącenia kar umownych z wynagrodzenia Wykonawcy, o którym mowa w § 4 ust 1.</w:t>
      </w:r>
    </w:p>
    <w:p w14:paraId="4E08A93A" w14:textId="77777777" w:rsidR="0005323A" w:rsidRPr="00882AAC" w:rsidRDefault="0005323A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</w:p>
    <w:p w14:paraId="186D8C5C" w14:textId="399BE464" w:rsidR="0042633F" w:rsidRPr="00882AAC" w:rsidRDefault="0042633F" w:rsidP="00B21E1C">
      <w:pPr>
        <w:spacing w:after="100" w:line="276" w:lineRule="auto"/>
        <w:jc w:val="center"/>
        <w:rPr>
          <w:rFonts w:eastAsia="Arial" w:cs="Arial"/>
          <w:b/>
          <w:bCs/>
          <w:color w:val="000000" w:themeColor="text1"/>
          <w:szCs w:val="22"/>
        </w:rPr>
      </w:pPr>
      <w:r w:rsidRPr="00882AAC">
        <w:rPr>
          <w:rFonts w:eastAsia="Arial" w:cs="Arial"/>
          <w:b/>
          <w:bCs/>
          <w:color w:val="000000" w:themeColor="text1"/>
          <w:szCs w:val="22"/>
        </w:rPr>
        <w:t>§ 7 Licencje</w:t>
      </w:r>
    </w:p>
    <w:p w14:paraId="53F47F19" w14:textId="1DE0CD71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 ramach wynagrodzenia, o którym mowa w </w:t>
      </w:r>
      <w:r w:rsidRPr="00882AAC">
        <w:t xml:space="preserve">§ </w:t>
      </w:r>
      <w:r w:rsidRPr="00882AAC">
        <w:rPr>
          <w:rFonts w:eastAsia="Arial" w:cs="Arial"/>
          <w:szCs w:val="22"/>
        </w:rPr>
        <w:t>4 ust. 1, Wykonawca udziela Zamawiającemu bezterminowych niewyłącznych rozciągających się na całe terytorium Rzeczpospolitej Polskiej i nieograniczonych czasowo licencji na korzystanie z Oprogramowania (firmware) i jego aktualizacji którego Wykonawca jest Producentem na następujących polach eksploatacji:</w:t>
      </w:r>
    </w:p>
    <w:p w14:paraId="65BCB3D4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wprowadzania, wyświetlania, stosowania, przekazywania i przechowywania Oprogramowania, w tym wykorzystywanie Oprogramowania w celu zbierania, przesyłania, udostępniania i usuwania danych, </w:t>
      </w:r>
    </w:p>
    <w:p w14:paraId="134BAC60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rozpowszechniania i korzystania z Oprogramowania przez nielimitowaną liczbę użytkowników jednocześnie, w tym także z jednostek podległych Zamawiającemu.</w:t>
      </w:r>
    </w:p>
    <w:p w14:paraId="5920A8FA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trwałego lub czasowego zwielokrotnienia w całości lub w części jakimikolwiek środkami i w jakiejkolwiek formie, w tym, w zakresie, w którym dla wprowadzania, wyświetlania, stosowania, przekazywania i przechowywania Oprogramowania niezbędne jest jego zwielokrotnienie, </w:t>
      </w:r>
    </w:p>
    <w:p w14:paraId="54FF714F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tłumaczenia, przystosowywania, zmiany układu lub jakichkolwiek innych zmian w Oprogramowaniu,</w:t>
      </w:r>
    </w:p>
    <w:p w14:paraId="66AAD284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wprowadzania do sieci, w tym sieci Internet i Intranet.</w:t>
      </w:r>
    </w:p>
    <w:p w14:paraId="425B0498" w14:textId="3EE43D6F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Wykonawca oświadcza, że na podstawie udzielonych Zamawiającemu licencji, Zamawiający </w:t>
      </w:r>
      <w:r w:rsidRPr="00882AAC">
        <w:rPr>
          <w:rFonts w:eastAsia="Arial" w:cs="Arial"/>
          <w:szCs w:val="22"/>
        </w:rPr>
        <w:lastRenderedPageBreak/>
        <w:t>otrzymuje prawo do korzystania z Oprogramowania (firmware) i jego aktualizacji , którego Wykonawca nie jest Producentem, w zakresie umożliwiającym Zamawiającemu eksploatację Urządzenia dla jego potrzeb bez żadnych ograniczeń czasowych na warunkach określonych przez Producenta tego Oprogramowania.</w:t>
      </w:r>
    </w:p>
    <w:p w14:paraId="38CC119D" w14:textId="1D410AB0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Wykonawca oświadcza i gwarantuje, że w przypadku Oprogramowania</w:t>
      </w:r>
      <w:r w:rsidR="00997E4F" w:rsidRPr="00882AAC">
        <w:rPr>
          <w:rFonts w:eastAsia="Arial" w:cs="Arial"/>
          <w:szCs w:val="22"/>
        </w:rPr>
        <w:t xml:space="preserve"> </w:t>
      </w:r>
      <w:r w:rsidRPr="00882AAC">
        <w:rPr>
          <w:rFonts w:eastAsia="Arial" w:cs="Arial"/>
          <w:szCs w:val="22"/>
        </w:rPr>
        <w:t>(firmware) i jego aktualizacji  którego nie jest producentem, uzyskał zgodę Producenta na przekazywanie dokumentów zawierających warunki licencji.</w:t>
      </w:r>
    </w:p>
    <w:p w14:paraId="07CC7813" w14:textId="77777777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 ramach wynagrodzenia, o którym mowa w </w:t>
      </w:r>
      <w:r w:rsidRPr="00882AAC">
        <w:t xml:space="preserve">§ </w:t>
      </w:r>
      <w:r w:rsidRPr="00882AAC">
        <w:rPr>
          <w:rFonts w:eastAsia="Arial" w:cs="Arial"/>
          <w:szCs w:val="22"/>
        </w:rPr>
        <w:t>4 ust. 1, Wykonawca udziela Zamawiającemu bezterminowych niewyłącznych rozciągających się na całe terytorium Rzeczpospolitej Polskiej i nieograniczonych czasowo licencji na korzystanie z Dokumentacji na następujących polach eksploatacji:</w:t>
      </w:r>
    </w:p>
    <w:p w14:paraId="4A2721AE" w14:textId="4A721658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wprowadzania, wyświetlania, stosowania, przekazywania i przechowywania, </w:t>
      </w:r>
    </w:p>
    <w:p w14:paraId="5A43F391" w14:textId="5D4A4271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rozpowszechniania i korzystania z </w:t>
      </w:r>
      <w:r w:rsidR="00593CD0" w:rsidRPr="00882AAC">
        <w:rPr>
          <w:rFonts w:eastAsia="Arial" w:cs="Arial"/>
          <w:szCs w:val="22"/>
        </w:rPr>
        <w:t xml:space="preserve">Dokumentacji </w:t>
      </w:r>
      <w:r w:rsidRPr="00882AAC">
        <w:rPr>
          <w:rFonts w:eastAsia="Arial" w:cs="Arial"/>
          <w:szCs w:val="22"/>
        </w:rPr>
        <w:t>przez nielimitowaną liczbę użytkowników jednocześnie, w tym także z jednostek podległych Zamawiającemu.</w:t>
      </w:r>
    </w:p>
    <w:p w14:paraId="7BE3D5F7" w14:textId="65F5A836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 xml:space="preserve">trwałego lub czasowego zwielokrotnienia w całości lub w części jakimikolwiek środkami i w jakiejkolwiek formie, </w:t>
      </w:r>
    </w:p>
    <w:p w14:paraId="6E947231" w14:textId="5438F0E9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kern w:val="18"/>
          <w:sz w:val="24"/>
          <w:szCs w:val="22"/>
        </w:rPr>
      </w:pPr>
      <w:r w:rsidRPr="00882AAC">
        <w:rPr>
          <w:kern w:val="18"/>
          <w:szCs w:val="18"/>
        </w:rPr>
        <w:t>dowolnego wykorzystywania Dokumentacji oraz jej aktualizacji lub ich dowolnych części, w</w:t>
      </w:r>
      <w:r w:rsidR="00C01A0C" w:rsidRPr="00882AAC">
        <w:rPr>
          <w:kern w:val="18"/>
          <w:szCs w:val="18"/>
        </w:rPr>
        <w:t> </w:t>
      </w:r>
      <w:r w:rsidRPr="00882AAC">
        <w:rPr>
          <w:kern w:val="18"/>
          <w:szCs w:val="18"/>
        </w:rPr>
        <w:t xml:space="preserve">szczególności do prezentacji, łączenie fragmentów z innymi utworami, </w:t>
      </w:r>
    </w:p>
    <w:p w14:paraId="6EDC763F" w14:textId="77777777" w:rsidR="003E0F76" w:rsidRPr="00882AAC" w:rsidRDefault="003E0F76" w:rsidP="00B21E1C">
      <w:pPr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wprowadzania do sieci, w tym sieci Internet i Intranet.</w:t>
      </w:r>
    </w:p>
    <w:p w14:paraId="1AB14008" w14:textId="5011348F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Z chwilą udzielenia niniejszej licencji na korzystanie z Oprogramowania</w:t>
      </w:r>
      <w:r w:rsidR="00C01A0C" w:rsidRPr="00882AAC">
        <w:rPr>
          <w:rFonts w:eastAsia="Arial" w:cs="Arial"/>
          <w:szCs w:val="22"/>
        </w:rPr>
        <w:t xml:space="preserve"> </w:t>
      </w:r>
      <w:r w:rsidR="00153240" w:rsidRPr="00882AAC">
        <w:rPr>
          <w:rFonts w:eastAsia="Arial" w:cs="Arial"/>
          <w:szCs w:val="22"/>
        </w:rPr>
        <w:t>(firm</w:t>
      </w:r>
      <w:r w:rsidR="00C01A0C" w:rsidRPr="00882AAC">
        <w:rPr>
          <w:rFonts w:eastAsia="Arial" w:cs="Arial"/>
          <w:szCs w:val="22"/>
        </w:rPr>
        <w:t>w</w:t>
      </w:r>
      <w:r w:rsidR="00153240" w:rsidRPr="00882AAC">
        <w:rPr>
          <w:rFonts w:eastAsia="Arial" w:cs="Arial"/>
          <w:szCs w:val="22"/>
        </w:rPr>
        <w:t>are)</w:t>
      </w:r>
      <w:r w:rsidRPr="00882AAC">
        <w:rPr>
          <w:rFonts w:eastAsia="Arial" w:cs="Arial"/>
          <w:szCs w:val="22"/>
        </w:rPr>
        <w:t xml:space="preserve"> i</w:t>
      </w:r>
      <w:r w:rsidR="00C01A0C" w:rsidRPr="00882AAC">
        <w:rPr>
          <w:rFonts w:eastAsia="Arial" w:cs="Arial"/>
          <w:szCs w:val="22"/>
        </w:rPr>
        <w:t> </w:t>
      </w:r>
      <w:r w:rsidRPr="00882AAC">
        <w:rPr>
          <w:rFonts w:eastAsia="Arial" w:cs="Arial"/>
          <w:szCs w:val="22"/>
        </w:rPr>
        <w:t xml:space="preserve">Dokumentacji własność nośników, na których utrwalono Oprogramowanie i Dokumentację przechodzi na Zamawiającego. </w:t>
      </w:r>
    </w:p>
    <w:p w14:paraId="1CF2312D" w14:textId="76059E62" w:rsidR="003E0F76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Udzielenie Zamawiającemu licencji na Oprogramowanie i Dokumentacje następuje w chwili podpisania Protokołu Odbioru.</w:t>
      </w:r>
      <w:r w:rsidRPr="00882AAC">
        <w:rPr>
          <w:rFonts w:ascii="Verdana" w:hAnsi="Verdana" w:cs="Calibri"/>
          <w:sz w:val="18"/>
          <w:szCs w:val="18"/>
        </w:rPr>
        <w:t xml:space="preserve"> </w:t>
      </w:r>
      <w:r w:rsidRPr="00882AAC">
        <w:rPr>
          <w:rFonts w:cs="Calibri"/>
          <w:kern w:val="18"/>
          <w:szCs w:val="18"/>
        </w:rPr>
        <w:t>Udzielenie licencji na korzystanie z aktualizacji Oprogramowania następuje nie później niż w momencie zainstalowania aktualizacji.</w:t>
      </w:r>
    </w:p>
    <w:p w14:paraId="010A5ED1" w14:textId="2E57B157" w:rsidR="00C01A0C" w:rsidRPr="00882AAC" w:rsidRDefault="003E0F76" w:rsidP="00B21E1C">
      <w:pPr>
        <w:numPr>
          <w:ilvl w:val="0"/>
          <w:numId w:val="15"/>
        </w:numPr>
        <w:tabs>
          <w:tab w:val="clear" w:pos="360"/>
          <w:tab w:val="num" w:pos="0"/>
        </w:tabs>
        <w:autoSpaceDE w:val="0"/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882AAC">
        <w:rPr>
          <w:rFonts w:eastAsia="Arial" w:cs="Arial"/>
          <w:szCs w:val="22"/>
        </w:rPr>
        <w:t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aktualizacja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10570CB0" w14:textId="77777777" w:rsidR="0005323A" w:rsidRDefault="0005323A" w:rsidP="00B21E1C">
      <w:pPr>
        <w:spacing w:after="100" w:line="276" w:lineRule="auto"/>
        <w:jc w:val="center"/>
        <w:rPr>
          <w:rFonts w:eastAsia="Arial" w:cs="Arial"/>
          <w:szCs w:val="22"/>
        </w:rPr>
      </w:pPr>
    </w:p>
    <w:p w14:paraId="2B59B524" w14:textId="23F3C0E0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>§ 8</w:t>
      </w:r>
      <w:r w:rsidR="00C01A0C">
        <w:rPr>
          <w:rFonts w:eastAsia="Arial" w:cs="Arial"/>
          <w:b/>
          <w:bCs/>
          <w:szCs w:val="22"/>
        </w:rPr>
        <w:t xml:space="preserve"> </w:t>
      </w:r>
      <w:r w:rsidRPr="00051CD7">
        <w:rPr>
          <w:rFonts w:eastAsia="Arial" w:cs="Arial"/>
          <w:b/>
          <w:bCs/>
          <w:szCs w:val="22"/>
        </w:rPr>
        <w:t>Ochrona tajemnicy i zasady poufności</w:t>
      </w:r>
    </w:p>
    <w:p w14:paraId="74489539" w14:textId="77777777" w:rsidR="0042633F" w:rsidRPr="00051CD7" w:rsidRDefault="0042633F" w:rsidP="00B21E1C">
      <w:pPr>
        <w:pStyle w:val="Akapitzlist"/>
        <w:widowControl/>
        <w:numPr>
          <w:ilvl w:val="0"/>
          <w:numId w:val="10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 xml:space="preserve">Informacje udostępniane Wykonawcy w ramach wykonywania przedmiotu umowy będą traktowane przez Wykonawcę jako istotne (w czasie obowiązywania umowy oraz 10 lat po jej rozwiązaniu, wygaśnięciu lub odstąpieniu od niej) i mogą być ujawniane wyłącznie tym </w:t>
      </w:r>
      <w:r w:rsidRPr="00051CD7">
        <w:rPr>
          <w:rFonts w:ascii="Arial" w:hAnsi="Arial" w:cs="Arial"/>
        </w:rPr>
        <w:lastRenderedPageBreak/>
        <w:t>pracownikom i upoważnionym przedstawicielom, których obowiązkiem jest realizacja umowy, pod rygorem pociągnięcia przez Zamawiającego do odpowiedzialności za naruszenie poufności.</w:t>
      </w:r>
    </w:p>
    <w:p w14:paraId="1F919D27" w14:textId="77777777" w:rsidR="0042633F" w:rsidRPr="00051CD7" w:rsidRDefault="0042633F" w:rsidP="00B21E1C">
      <w:pPr>
        <w:pStyle w:val="Akapitzlist"/>
        <w:widowControl/>
        <w:numPr>
          <w:ilvl w:val="0"/>
          <w:numId w:val="10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Wykonawca zobowiązuje się do zachowania poufności informacji istotnych, w posiadanie których wejdzie w trakcie wykonywania przedmiotu umowy, w szczególności:</w:t>
      </w:r>
    </w:p>
    <w:p w14:paraId="304694F2" w14:textId="77777777" w:rsidR="0042633F" w:rsidRPr="00051CD7" w:rsidRDefault="0042633F" w:rsidP="00B21E1C">
      <w:pPr>
        <w:widowControl/>
        <w:numPr>
          <w:ilvl w:val="0"/>
          <w:numId w:val="11"/>
        </w:numPr>
        <w:suppressAutoHyphens w:val="0"/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nieujawniania i niezezwalania na ujawnienie informacji w jakiejkolwiek formie w całości lub </w:t>
      </w:r>
      <w:r w:rsidR="00135EA7">
        <w:rPr>
          <w:rFonts w:cs="Arial"/>
          <w:szCs w:val="22"/>
        </w:rPr>
        <w:br/>
      </w:r>
      <w:r w:rsidRPr="00051CD7">
        <w:rPr>
          <w:rFonts w:cs="Arial"/>
          <w:szCs w:val="22"/>
        </w:rPr>
        <w:t>w części jakiejkolwiek osobie trzeciej bez uprzedniej pisemnej zgody Zamawiającego;</w:t>
      </w:r>
    </w:p>
    <w:p w14:paraId="1ECCCF19" w14:textId="77777777" w:rsidR="0042633F" w:rsidRPr="00051CD7" w:rsidRDefault="0042633F" w:rsidP="00B21E1C">
      <w:pPr>
        <w:widowControl/>
        <w:numPr>
          <w:ilvl w:val="0"/>
          <w:numId w:val="11"/>
        </w:numPr>
        <w:suppressAutoHyphens w:val="0"/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3231BAFD" w14:textId="77777777" w:rsidR="0042633F" w:rsidRPr="00051CD7" w:rsidRDefault="0042633F" w:rsidP="00B21E1C">
      <w:pPr>
        <w:widowControl/>
        <w:numPr>
          <w:ilvl w:val="0"/>
          <w:numId w:val="11"/>
        </w:numPr>
        <w:suppressAutoHyphens w:val="0"/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8DF4BA2" w14:textId="24B2696C" w:rsidR="0042633F" w:rsidRPr="00051CD7" w:rsidRDefault="0042633F" w:rsidP="00B21E1C">
      <w:pPr>
        <w:widowControl/>
        <w:numPr>
          <w:ilvl w:val="0"/>
          <w:numId w:val="11"/>
        </w:numPr>
        <w:suppressAutoHyphens w:val="0"/>
        <w:spacing w:after="100" w:line="276" w:lineRule="auto"/>
        <w:ind w:left="851" w:hanging="425"/>
        <w:jc w:val="both"/>
        <w:rPr>
          <w:rFonts w:cs="Arial"/>
          <w:szCs w:val="22"/>
        </w:rPr>
      </w:pPr>
      <w:r w:rsidRPr="00051CD7">
        <w:rPr>
          <w:rFonts w:cs="Arial"/>
          <w:szCs w:val="22"/>
        </w:rPr>
        <w:t xml:space="preserve">przejęcia na siebie wszelkich roszczeń osób trzecich w stosunku do Zamawiającego, wynikających z wykorzystania przez Wykonawcę danych uzyskanych w czasie wykonywania przedmiotu umowy w sposób naruszający </w:t>
      </w:r>
      <w:r w:rsidR="00E23446">
        <w:rPr>
          <w:rFonts w:cs="Arial"/>
          <w:szCs w:val="22"/>
        </w:rPr>
        <w:t>j</w:t>
      </w:r>
      <w:r w:rsidR="00153240">
        <w:rPr>
          <w:rFonts w:cs="Arial"/>
          <w:szCs w:val="22"/>
        </w:rPr>
        <w:t xml:space="preserve">ej </w:t>
      </w:r>
      <w:r w:rsidRPr="00051CD7">
        <w:rPr>
          <w:rFonts w:cs="Arial"/>
          <w:szCs w:val="22"/>
        </w:rPr>
        <w:t>postanowienia.</w:t>
      </w:r>
    </w:p>
    <w:p w14:paraId="696569E1" w14:textId="06481EB8" w:rsidR="0042633F" w:rsidRPr="00051CD7" w:rsidRDefault="0042633F" w:rsidP="00B21E1C">
      <w:pPr>
        <w:pStyle w:val="Akapitzlist"/>
        <w:widowControl/>
        <w:numPr>
          <w:ilvl w:val="0"/>
          <w:numId w:val="12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Wykonawca zobowiązuje się do niewykorzystywania informacji, o których mowa w</w:t>
      </w:r>
      <w:r w:rsidR="00455773">
        <w:rPr>
          <w:rFonts w:ascii="Arial" w:hAnsi="Arial" w:cs="Arial"/>
        </w:rPr>
        <w:t> </w:t>
      </w:r>
      <w:r w:rsidRPr="00051CD7">
        <w:rPr>
          <w:rFonts w:ascii="Arial" w:hAnsi="Arial" w:cs="Arial"/>
        </w:rPr>
        <w:t>ust.</w:t>
      </w:r>
      <w:r w:rsidR="00455773">
        <w:rPr>
          <w:rFonts w:ascii="Arial" w:hAnsi="Arial" w:cs="Arial"/>
        </w:rPr>
        <w:t> </w:t>
      </w:r>
      <w:r w:rsidRPr="00051CD7">
        <w:rPr>
          <w:rFonts w:ascii="Arial" w:hAnsi="Arial" w:cs="Arial"/>
        </w:rPr>
        <w:t>1</w:t>
      </w:r>
      <w:r w:rsidR="00455773">
        <w:rPr>
          <w:rFonts w:ascii="Arial" w:hAnsi="Arial" w:cs="Arial"/>
        </w:rPr>
        <w:t> </w:t>
      </w:r>
      <w:r w:rsidRPr="00051CD7">
        <w:rPr>
          <w:rFonts w:ascii="Arial" w:hAnsi="Arial" w:cs="Arial"/>
        </w:rPr>
        <w:t>powyżej do innych celów niż wykonywanie czynności wynikających z umowy bez uprzedniej zgody Zamawiającego wyrażonej pisemnie pod rygorem nieważności.</w:t>
      </w:r>
    </w:p>
    <w:p w14:paraId="729BC962" w14:textId="77777777" w:rsidR="0042633F" w:rsidRPr="00051CD7" w:rsidRDefault="0042633F" w:rsidP="00B21E1C">
      <w:pPr>
        <w:pStyle w:val="Akapitzlist"/>
        <w:widowControl/>
        <w:numPr>
          <w:ilvl w:val="0"/>
          <w:numId w:val="12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5D899CFA" w14:textId="77777777" w:rsidR="0042633F" w:rsidRPr="00051CD7" w:rsidRDefault="0042633F" w:rsidP="00B21E1C">
      <w:pPr>
        <w:pStyle w:val="Akapitzlist"/>
        <w:widowControl/>
        <w:numPr>
          <w:ilvl w:val="0"/>
          <w:numId w:val="12"/>
        </w:numPr>
        <w:spacing w:after="100" w:line="276" w:lineRule="auto"/>
        <w:ind w:left="426" w:hanging="426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Zobowiązanie do zachowania poufności informacji, o których mowa w ust. 1 powyżej nie dotyczy przypadków, gdy informacje te:</w:t>
      </w:r>
    </w:p>
    <w:p w14:paraId="0357FDB6" w14:textId="77777777" w:rsidR="0042633F" w:rsidRPr="00051CD7" w:rsidRDefault="0042633F" w:rsidP="00B21E1C">
      <w:pPr>
        <w:pStyle w:val="Akapitzlist"/>
        <w:widowControl/>
        <w:numPr>
          <w:ilvl w:val="1"/>
          <w:numId w:val="9"/>
        </w:numPr>
        <w:spacing w:after="100" w:line="276" w:lineRule="auto"/>
        <w:ind w:left="851" w:hanging="425"/>
        <w:jc w:val="both"/>
        <w:rPr>
          <w:rFonts w:ascii="Arial" w:hAnsi="Arial" w:cs="Arial"/>
        </w:rPr>
      </w:pPr>
      <w:r w:rsidRPr="00051CD7">
        <w:rPr>
          <w:rFonts w:ascii="Arial" w:hAnsi="Arial" w:cs="Arial"/>
        </w:rPr>
        <w:t>stały się publicznie dostępne, jednak w inny sposób niż w wyniku naruszenia umowy;</w:t>
      </w:r>
    </w:p>
    <w:p w14:paraId="61ACEF41" w14:textId="77777777" w:rsidR="0042633F" w:rsidRPr="00051CD7" w:rsidRDefault="0042633F" w:rsidP="00B21E1C">
      <w:pPr>
        <w:pStyle w:val="Akapitzlist"/>
        <w:widowControl/>
        <w:numPr>
          <w:ilvl w:val="1"/>
          <w:numId w:val="9"/>
        </w:numPr>
        <w:spacing w:after="100" w:line="276" w:lineRule="auto"/>
        <w:ind w:left="851" w:hanging="425"/>
        <w:jc w:val="both"/>
        <w:rPr>
          <w:rFonts w:ascii="Arial" w:eastAsia="Arial" w:hAnsi="Arial" w:cs="Arial"/>
        </w:rPr>
      </w:pPr>
      <w:r w:rsidRPr="00051CD7">
        <w:rPr>
          <w:rFonts w:ascii="Arial" w:hAnsi="Arial" w:cs="Arial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58446D69" w14:textId="77777777" w:rsidR="0005323A" w:rsidRDefault="0005323A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</w:p>
    <w:p w14:paraId="2CD2A23A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 xml:space="preserve">§ 9 Odstąpienie od umowy </w:t>
      </w:r>
    </w:p>
    <w:p w14:paraId="0EEF6A40" w14:textId="77777777" w:rsidR="00D22818" w:rsidRPr="00D22818" w:rsidRDefault="00D22818" w:rsidP="00B21E1C">
      <w:pPr>
        <w:numPr>
          <w:ilvl w:val="0"/>
          <w:numId w:val="13"/>
        </w:numPr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D22818">
        <w:rPr>
          <w:rFonts w:eastAsia="Arial" w:cs="Arial"/>
          <w:szCs w:val="22"/>
        </w:rPr>
        <w:t>Zamawiający zastrzega sobie prawo odstąpienia od umowy w przypadku:</w:t>
      </w:r>
    </w:p>
    <w:p w14:paraId="11CBDF9C" w14:textId="7256545C" w:rsidR="00D22818" w:rsidRPr="00C01A0C" w:rsidRDefault="00D22818" w:rsidP="00B21E1C">
      <w:pPr>
        <w:numPr>
          <w:ilvl w:val="2"/>
          <w:numId w:val="24"/>
        </w:numPr>
        <w:spacing w:after="100" w:line="276" w:lineRule="auto"/>
        <w:ind w:left="851" w:hanging="425"/>
        <w:jc w:val="both"/>
        <w:rPr>
          <w:rFonts w:eastAsia="Arial" w:cs="Arial"/>
          <w:color w:val="FF0000"/>
          <w:szCs w:val="22"/>
        </w:rPr>
      </w:pPr>
      <w:r w:rsidRPr="00C01A0C">
        <w:rPr>
          <w:rFonts w:eastAsia="Arial" w:cs="Arial"/>
          <w:szCs w:val="22"/>
        </w:rPr>
        <w:t>gdy opó</w:t>
      </w:r>
      <w:r w:rsidR="005D7C35" w:rsidRPr="00C01A0C">
        <w:rPr>
          <w:rFonts w:eastAsia="Arial" w:cs="Arial"/>
          <w:szCs w:val="22"/>
        </w:rPr>
        <w:t>źnienie Wykonawcy w stosunku do</w:t>
      </w:r>
      <w:r w:rsidRPr="00C01A0C">
        <w:rPr>
          <w:rFonts w:eastAsia="Arial" w:cs="Arial"/>
          <w:szCs w:val="22"/>
        </w:rPr>
        <w:t xml:space="preserve"> terminu, o którym mowa w § 2 Umowy </w:t>
      </w:r>
      <w:r w:rsidR="008A242F">
        <w:rPr>
          <w:rFonts w:eastAsia="Arial" w:cs="Arial"/>
          <w:color w:val="000000" w:themeColor="text1"/>
          <w:szCs w:val="22"/>
        </w:rPr>
        <w:t xml:space="preserve">przekroczy 7 </w:t>
      </w:r>
      <w:r w:rsidRPr="00C01A0C">
        <w:rPr>
          <w:rFonts w:eastAsia="Arial" w:cs="Arial"/>
          <w:color w:val="000000" w:themeColor="text1"/>
          <w:szCs w:val="22"/>
        </w:rPr>
        <w:t xml:space="preserve">dni, </w:t>
      </w:r>
    </w:p>
    <w:p w14:paraId="3313D95C" w14:textId="2A84BB7E" w:rsidR="00D22818" w:rsidRPr="00C01A0C" w:rsidRDefault="00D22818" w:rsidP="00B21E1C">
      <w:pPr>
        <w:numPr>
          <w:ilvl w:val="2"/>
          <w:numId w:val="24"/>
        </w:numPr>
        <w:spacing w:after="100" w:line="276" w:lineRule="auto"/>
        <w:ind w:left="851" w:hanging="425"/>
        <w:jc w:val="both"/>
        <w:rPr>
          <w:rFonts w:eastAsia="Arial" w:cs="Arial"/>
          <w:color w:val="000000" w:themeColor="text1"/>
          <w:szCs w:val="22"/>
        </w:rPr>
      </w:pPr>
      <w:r w:rsidRPr="00C01A0C">
        <w:rPr>
          <w:rFonts w:eastAsia="Arial" w:cs="Arial"/>
          <w:color w:val="000000" w:themeColor="text1"/>
          <w:szCs w:val="22"/>
        </w:rPr>
        <w:t>dostarczenia przez Wykonawcę Urządze</w:t>
      </w:r>
      <w:r w:rsidR="009E4EB9" w:rsidRPr="00C01A0C">
        <w:rPr>
          <w:rFonts w:eastAsia="Arial" w:cs="Arial"/>
          <w:color w:val="000000" w:themeColor="text1"/>
          <w:szCs w:val="22"/>
        </w:rPr>
        <w:t>nia</w:t>
      </w:r>
      <w:r w:rsidRPr="00C01A0C">
        <w:rPr>
          <w:rFonts w:eastAsia="Arial" w:cs="Arial"/>
          <w:color w:val="000000" w:themeColor="text1"/>
          <w:szCs w:val="22"/>
        </w:rPr>
        <w:t xml:space="preserve"> lub Dokumentacji niezgodnych z Umową, w</w:t>
      </w:r>
      <w:r w:rsidR="00455773" w:rsidRPr="00C01A0C">
        <w:rPr>
          <w:rFonts w:eastAsia="Arial" w:cs="Arial"/>
          <w:color w:val="000000" w:themeColor="text1"/>
          <w:szCs w:val="22"/>
        </w:rPr>
        <w:t> </w:t>
      </w:r>
      <w:r w:rsidRPr="00C01A0C">
        <w:rPr>
          <w:rFonts w:eastAsia="Arial" w:cs="Arial"/>
          <w:color w:val="000000" w:themeColor="text1"/>
          <w:szCs w:val="22"/>
        </w:rPr>
        <w:t xml:space="preserve">szczególności niespełniających wymogów określonych w Załączniku nr </w:t>
      </w:r>
      <w:r w:rsidR="009E4EB9" w:rsidRPr="00C01A0C">
        <w:rPr>
          <w:rFonts w:eastAsia="Arial" w:cs="Arial"/>
          <w:color w:val="000000" w:themeColor="text1"/>
          <w:szCs w:val="22"/>
        </w:rPr>
        <w:t>2</w:t>
      </w:r>
      <w:r w:rsidRPr="00C01A0C">
        <w:rPr>
          <w:rFonts w:eastAsia="Arial" w:cs="Arial"/>
          <w:color w:val="000000" w:themeColor="text1"/>
          <w:szCs w:val="22"/>
        </w:rPr>
        <w:t xml:space="preserve"> do Umowy; </w:t>
      </w:r>
      <w:r w:rsidR="00B01A1D">
        <w:rPr>
          <w:rFonts w:eastAsia="Arial" w:cs="Arial"/>
          <w:color w:val="000000" w:themeColor="text1"/>
          <w:szCs w:val="22"/>
        </w:rPr>
        <w:t xml:space="preserve">                 </w:t>
      </w:r>
    </w:p>
    <w:p w14:paraId="11A9498A" w14:textId="4D93778D" w:rsidR="00D22818" w:rsidRDefault="00D22818" w:rsidP="00B21E1C">
      <w:pPr>
        <w:numPr>
          <w:ilvl w:val="2"/>
          <w:numId w:val="24"/>
        </w:numPr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 w:rsidRPr="00D22818">
        <w:rPr>
          <w:rFonts w:eastAsia="Arial" w:cs="Arial"/>
          <w:szCs w:val="22"/>
        </w:rPr>
        <w:lastRenderedPageBreak/>
        <w:t>jeżeli suma kar umownych będzie równa lub przekroczy wartość wynagrodzenia brutto określonego w § 4 ust 1 umowy,</w:t>
      </w:r>
    </w:p>
    <w:p w14:paraId="2D5E3DC8" w14:textId="50D70B87" w:rsidR="00C55B0D" w:rsidRPr="00D22818" w:rsidRDefault="00C55B0D" w:rsidP="00B21E1C">
      <w:pPr>
        <w:numPr>
          <w:ilvl w:val="2"/>
          <w:numId w:val="24"/>
        </w:numPr>
        <w:spacing w:after="100" w:line="276" w:lineRule="auto"/>
        <w:ind w:left="851" w:hanging="425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w innym przypadku przewidzianym w Umowie.</w:t>
      </w:r>
    </w:p>
    <w:p w14:paraId="3C204D55" w14:textId="20B4A5A2" w:rsidR="00D22818" w:rsidRPr="00D22818" w:rsidRDefault="00D22818" w:rsidP="00B21E1C">
      <w:pPr>
        <w:numPr>
          <w:ilvl w:val="0"/>
          <w:numId w:val="13"/>
        </w:numPr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D22818">
        <w:rPr>
          <w:rFonts w:eastAsia="Arial" w:cs="Arial"/>
          <w:szCs w:val="22"/>
        </w:rPr>
        <w:t>Prawo odstąpienia od umowy wykonuje się poprzez złożenie pisemnego oświadczenia o</w:t>
      </w:r>
      <w:r w:rsidR="00455773">
        <w:rPr>
          <w:rFonts w:eastAsia="Arial" w:cs="Arial"/>
          <w:szCs w:val="22"/>
        </w:rPr>
        <w:t> </w:t>
      </w:r>
      <w:r w:rsidRPr="00D22818">
        <w:rPr>
          <w:rFonts w:eastAsia="Arial" w:cs="Arial"/>
          <w:szCs w:val="22"/>
        </w:rPr>
        <w:t xml:space="preserve">odstąpieniu od umowy w terminie 30 dni od daty powzięcia informacji o okoliczności uprawniającej do skorzystania z prawa do odstąpienia, </w:t>
      </w:r>
      <w:r w:rsidR="007C4517">
        <w:rPr>
          <w:rFonts w:eastAsia="Arial" w:cs="Arial"/>
          <w:szCs w:val="22"/>
        </w:rPr>
        <w:t xml:space="preserve">nie później </w:t>
      </w:r>
      <w:r w:rsidR="00DC021F">
        <w:rPr>
          <w:rFonts w:eastAsia="Arial" w:cs="Arial"/>
          <w:szCs w:val="22"/>
        </w:rPr>
        <w:t xml:space="preserve">niż </w:t>
      </w:r>
      <w:r w:rsidR="007C4517">
        <w:rPr>
          <w:rFonts w:eastAsia="Arial" w:cs="Arial"/>
          <w:szCs w:val="22"/>
        </w:rPr>
        <w:t xml:space="preserve">30 dni od dnia określonego </w:t>
      </w:r>
      <w:r w:rsidR="007C4517" w:rsidRPr="007C4517">
        <w:rPr>
          <w:rFonts w:eastAsia="Arial" w:cs="Arial"/>
          <w:szCs w:val="22"/>
        </w:rPr>
        <w:t xml:space="preserve">w </w:t>
      </w:r>
      <w:r w:rsidR="007C4517" w:rsidRPr="00E23446">
        <w:rPr>
          <w:rFonts w:eastAsia="Arial" w:cs="Arial"/>
          <w:bCs/>
          <w:color w:val="000000" w:themeColor="text1"/>
          <w:szCs w:val="22"/>
        </w:rPr>
        <w:t>§  2</w:t>
      </w:r>
      <w:r w:rsidR="00E23446">
        <w:rPr>
          <w:rFonts w:eastAsia="Arial" w:cs="Arial"/>
          <w:bCs/>
          <w:color w:val="000000" w:themeColor="text1"/>
          <w:szCs w:val="22"/>
        </w:rPr>
        <w:t>.</w:t>
      </w:r>
    </w:p>
    <w:p w14:paraId="3E439749" w14:textId="2B9ED0CC" w:rsidR="00D22818" w:rsidRPr="00D22818" w:rsidRDefault="00C407A5" w:rsidP="00B21E1C">
      <w:pPr>
        <w:numPr>
          <w:ilvl w:val="0"/>
          <w:numId w:val="13"/>
        </w:numPr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Mimo </w:t>
      </w:r>
      <w:r w:rsidR="00D22818" w:rsidRPr="00D22818">
        <w:rPr>
          <w:rFonts w:eastAsia="Arial" w:cs="Arial"/>
          <w:szCs w:val="22"/>
        </w:rPr>
        <w:t>odstąpienia od umowy aktualne pozostają obowiązki Wykonawcy do zapłaty kar umownych oraz odszkodowań z tytułu niewykonania lub nienależytego wykonania umowy, w</w:t>
      </w:r>
      <w:r w:rsidR="00455773">
        <w:rPr>
          <w:rFonts w:eastAsia="Arial" w:cs="Arial"/>
          <w:szCs w:val="22"/>
        </w:rPr>
        <w:t> </w:t>
      </w:r>
      <w:r w:rsidR="00D22818" w:rsidRPr="00D22818">
        <w:rPr>
          <w:rFonts w:eastAsia="Arial" w:cs="Arial"/>
          <w:szCs w:val="22"/>
        </w:rPr>
        <w:t xml:space="preserve">tym zwrotu kosztów wykonania zastępczego jak również </w:t>
      </w:r>
      <w:r w:rsidR="004C7E07">
        <w:rPr>
          <w:rFonts w:eastAsia="Arial" w:cs="Arial"/>
          <w:szCs w:val="22"/>
        </w:rPr>
        <w:t xml:space="preserve">obowiązek zachowania poufności o którym mowa w </w:t>
      </w:r>
      <w:r w:rsidR="004C7E07" w:rsidRPr="004C7E07">
        <w:rPr>
          <w:rFonts w:eastAsia="Arial" w:cs="Arial"/>
          <w:bCs/>
          <w:color w:val="000000" w:themeColor="text1"/>
          <w:szCs w:val="22"/>
        </w:rPr>
        <w:t>§ 8.</w:t>
      </w:r>
    </w:p>
    <w:p w14:paraId="4D9B4A81" w14:textId="7057009A" w:rsidR="006F41E9" w:rsidRDefault="006F41E9" w:rsidP="00B21E1C">
      <w:pPr>
        <w:spacing w:after="100" w:line="276" w:lineRule="auto"/>
        <w:ind w:left="426"/>
        <w:jc w:val="both"/>
        <w:rPr>
          <w:rFonts w:eastAsia="Arial" w:cs="Arial"/>
          <w:szCs w:val="22"/>
        </w:rPr>
      </w:pPr>
    </w:p>
    <w:p w14:paraId="5D3B2CF7" w14:textId="77777777" w:rsidR="00051CD7" w:rsidRPr="00F51A4A" w:rsidRDefault="003E57CD" w:rsidP="00B21E1C">
      <w:pPr>
        <w:spacing w:after="100" w:line="276" w:lineRule="auto"/>
        <w:jc w:val="center"/>
        <w:rPr>
          <w:rFonts w:eastAsia="Arial" w:cs="Arial"/>
          <w:b/>
          <w:bCs/>
          <w:color w:val="000000" w:themeColor="text1"/>
          <w:szCs w:val="22"/>
        </w:rPr>
      </w:pPr>
      <w:r w:rsidRPr="00F51A4A">
        <w:rPr>
          <w:rFonts w:eastAsia="Arial" w:cs="Arial"/>
          <w:b/>
          <w:bCs/>
          <w:color w:val="000000" w:themeColor="text1"/>
          <w:szCs w:val="22"/>
        </w:rPr>
        <w:t>§ 10 Ochrona danych osobowych</w:t>
      </w:r>
    </w:p>
    <w:p w14:paraId="1A7B2227" w14:textId="7F25009B" w:rsidR="00D064D0" w:rsidRPr="00F51A4A" w:rsidRDefault="00D064D0" w:rsidP="00B21E1C">
      <w:pPr>
        <w:pStyle w:val="Akapitzlist"/>
        <w:widowControl/>
        <w:numPr>
          <w:ilvl w:val="3"/>
          <w:numId w:val="9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="Arial" w:eastAsiaTheme="minorHAnsi" w:hAnsi="Arial" w:cs="Arial"/>
          <w:color w:val="000000" w:themeColor="text1"/>
          <w:kern w:val="0"/>
          <w:lang w:eastAsia="en-US"/>
        </w:rPr>
      </w:pP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Strony oświadczają, że dane kontaktowe pracowników, współpracowników  i reprezentantów Stron udostępniane wzajemnie w niniejszej Umowie  lub udostępnione drugiej Stronie w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00D9F3CF" w14:textId="4D22E7F0" w:rsidR="001E4DB8" w:rsidRPr="00F51A4A" w:rsidRDefault="00D064D0" w:rsidP="00B21E1C">
      <w:pPr>
        <w:pStyle w:val="Akapitzlist"/>
        <w:widowControl/>
        <w:numPr>
          <w:ilvl w:val="3"/>
          <w:numId w:val="9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="Arial" w:eastAsiaTheme="minorHAnsi" w:hAnsi="Arial" w:cs="Arial"/>
          <w:color w:val="000000" w:themeColor="text1"/>
          <w:kern w:val="0"/>
          <w:lang w:eastAsia="en-US"/>
        </w:rPr>
      </w:pP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Wykonawca zobowiązuje się do przekazania wszystkim osobom, których dane udostępnił Zamawiającemu w związku z realizacją niniejszej umowy, informacji,  o których mowa w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art.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14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Rozporządzenia Parlamentu Europejskiego i Rady (UE) 2016/679 z dnia 27 kwietnia 2016 r. w sprawie ochrony osób fizycznych w związku z przetwarzaniem danych osobowych i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w</w:t>
      </w:r>
      <w:r w:rsidR="00455773"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 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 xml:space="preserve">sprawie swobodnego przepływu takich danych oraz uchylenia dyrektywy 95/46/WE, zgodnie z treścią klauzuli informacyjnej, stanowiącej załącznik nr </w:t>
      </w:r>
      <w:r w:rsid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>4</w:t>
      </w:r>
      <w:r w:rsidRPr="00F51A4A">
        <w:rPr>
          <w:rFonts w:ascii="Arial" w:eastAsiaTheme="minorHAnsi" w:hAnsi="Arial" w:cs="Arial"/>
          <w:color w:val="000000" w:themeColor="text1"/>
          <w:kern w:val="0"/>
          <w:lang w:eastAsia="en-US"/>
        </w:rPr>
        <w:t xml:space="preserve"> do umowy.</w:t>
      </w:r>
    </w:p>
    <w:p w14:paraId="77B71012" w14:textId="77777777" w:rsidR="006F41E9" w:rsidRPr="00922FBE" w:rsidRDefault="006F41E9" w:rsidP="00B21E1C">
      <w:pPr>
        <w:widowControl/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eastAsiaTheme="minorHAnsi" w:cs="Arial"/>
          <w:color w:val="000000"/>
          <w:kern w:val="0"/>
          <w:szCs w:val="22"/>
          <w:lang w:eastAsia="en-US" w:bidi="ar-SA"/>
        </w:rPr>
      </w:pPr>
    </w:p>
    <w:p w14:paraId="6334FA5B" w14:textId="77777777" w:rsidR="0042633F" w:rsidRDefault="0042633F" w:rsidP="00B21E1C">
      <w:pPr>
        <w:spacing w:after="100" w:line="276" w:lineRule="auto"/>
        <w:jc w:val="center"/>
        <w:rPr>
          <w:rFonts w:eastAsia="Arial" w:cs="Arial"/>
          <w:b/>
          <w:bCs/>
          <w:szCs w:val="22"/>
        </w:rPr>
      </w:pPr>
      <w:r w:rsidRPr="00051CD7">
        <w:rPr>
          <w:rFonts w:eastAsia="Arial" w:cs="Arial"/>
          <w:b/>
          <w:bCs/>
          <w:szCs w:val="22"/>
        </w:rPr>
        <w:t xml:space="preserve">§ 11 Postanowienia końcowe </w:t>
      </w:r>
    </w:p>
    <w:p w14:paraId="6D575192" w14:textId="77777777" w:rsidR="0042633F" w:rsidRPr="003A1E30" w:rsidRDefault="003A1E30" w:rsidP="00B21E1C">
      <w:pPr>
        <w:numPr>
          <w:ilvl w:val="0"/>
          <w:numId w:val="8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3A1E30">
        <w:rPr>
          <w:rFonts w:eastAsia="Arial" w:cs="Arial"/>
          <w:szCs w:val="22"/>
        </w:rPr>
        <w:t>Wszelkie zmiany lub uzupełnienia umowy wymagają formy pisemnej pod rygorem nieważności.</w:t>
      </w:r>
    </w:p>
    <w:p w14:paraId="49E150DE" w14:textId="77777777" w:rsidR="0042633F" w:rsidRPr="00051CD7" w:rsidRDefault="0042633F" w:rsidP="00B21E1C">
      <w:pPr>
        <w:numPr>
          <w:ilvl w:val="0"/>
          <w:numId w:val="8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>Wszelkie spory wynikłe na tle realizacji niniejszej umowy rozstrzyga sąd właściwy dla siedziby Zamawiającego.</w:t>
      </w:r>
    </w:p>
    <w:p w14:paraId="63E824BF" w14:textId="4C693CF8" w:rsidR="0042633F" w:rsidRPr="00051CD7" w:rsidRDefault="0042633F" w:rsidP="00B21E1C">
      <w:pPr>
        <w:numPr>
          <w:ilvl w:val="0"/>
          <w:numId w:val="8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eastAsia="Arial" w:cs="Arial"/>
          <w:szCs w:val="22"/>
        </w:rPr>
      </w:pPr>
      <w:r w:rsidRPr="00051CD7">
        <w:rPr>
          <w:rFonts w:eastAsia="Arial" w:cs="Arial"/>
          <w:szCs w:val="22"/>
        </w:rPr>
        <w:t xml:space="preserve">W sprawach nieuregulowanych w niniejszej </w:t>
      </w:r>
      <w:r w:rsidR="0006648F">
        <w:rPr>
          <w:rFonts w:eastAsia="Arial" w:cs="Arial"/>
          <w:szCs w:val="22"/>
        </w:rPr>
        <w:t xml:space="preserve">umowie zastosowanie mają </w:t>
      </w:r>
      <w:r w:rsidRPr="00051CD7">
        <w:rPr>
          <w:rFonts w:eastAsia="Arial" w:cs="Arial"/>
          <w:szCs w:val="22"/>
        </w:rPr>
        <w:t>przepisy Kodeksu cywilnego oraz ustawy o prawie autorskim i prawach pokrewnych.</w:t>
      </w:r>
    </w:p>
    <w:p w14:paraId="5BD693E5" w14:textId="77777777" w:rsidR="0042633F" w:rsidRPr="00051CD7" w:rsidRDefault="0042633F" w:rsidP="00B21E1C">
      <w:pPr>
        <w:numPr>
          <w:ilvl w:val="0"/>
          <w:numId w:val="8"/>
        </w:numPr>
        <w:tabs>
          <w:tab w:val="left" w:pos="426"/>
          <w:tab w:val="left" w:pos="567"/>
        </w:tabs>
        <w:spacing w:after="100" w:line="276" w:lineRule="auto"/>
        <w:ind w:left="426" w:hanging="426"/>
        <w:jc w:val="both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Umowa niniejsza sporządzona została w t</w:t>
      </w:r>
      <w:r w:rsidR="00D14BDF">
        <w:rPr>
          <w:rFonts w:eastAsia="Arial" w:cs="Arial"/>
          <w:szCs w:val="22"/>
        </w:rPr>
        <w:t>rz</w:t>
      </w:r>
      <w:r w:rsidRPr="00051CD7">
        <w:rPr>
          <w:rFonts w:eastAsia="Arial" w:cs="Arial"/>
          <w:szCs w:val="22"/>
        </w:rPr>
        <w:t>ech j</w:t>
      </w:r>
      <w:r w:rsidR="00135EA7">
        <w:rPr>
          <w:rFonts w:eastAsia="Arial" w:cs="Arial"/>
          <w:szCs w:val="22"/>
        </w:rPr>
        <w:t xml:space="preserve">ednobrzmiących egzemplarzach, z </w:t>
      </w:r>
      <w:r w:rsidRPr="00051CD7">
        <w:rPr>
          <w:rFonts w:eastAsia="Arial" w:cs="Arial"/>
          <w:szCs w:val="22"/>
        </w:rPr>
        <w:t xml:space="preserve">czego </w:t>
      </w:r>
      <w:r w:rsidR="00D14BDF">
        <w:rPr>
          <w:rFonts w:eastAsia="Arial" w:cs="Arial"/>
          <w:szCs w:val="22"/>
        </w:rPr>
        <w:t>dwa</w:t>
      </w:r>
      <w:r w:rsidRPr="00051CD7">
        <w:rPr>
          <w:rFonts w:eastAsia="Arial" w:cs="Arial"/>
          <w:szCs w:val="22"/>
        </w:rPr>
        <w:t xml:space="preserve"> otrzymuje Zamawiający i jeden Wykonawca.</w:t>
      </w:r>
    </w:p>
    <w:p w14:paraId="51F4903B" w14:textId="77777777" w:rsidR="0042633F" w:rsidRPr="00051CD7" w:rsidRDefault="0042633F" w:rsidP="002B6F8E">
      <w:pPr>
        <w:spacing w:after="100" w:line="259" w:lineRule="auto"/>
        <w:rPr>
          <w:rFonts w:eastAsia="Arial" w:cs="Arial"/>
          <w:szCs w:val="22"/>
        </w:rPr>
      </w:pPr>
    </w:p>
    <w:p w14:paraId="2E4E11AF" w14:textId="77777777" w:rsidR="0042633F" w:rsidRPr="00CF3BBD" w:rsidRDefault="0042633F" w:rsidP="002B6F8E">
      <w:pPr>
        <w:spacing w:after="100" w:line="259" w:lineRule="auto"/>
        <w:rPr>
          <w:rFonts w:cs="Arial"/>
          <w:szCs w:val="22"/>
        </w:rPr>
      </w:pPr>
      <w:r w:rsidRPr="00CF3BBD">
        <w:rPr>
          <w:rFonts w:cs="Arial"/>
          <w:szCs w:val="22"/>
          <w:u w:val="single"/>
        </w:rPr>
        <w:t>Załączniki</w:t>
      </w:r>
      <w:r w:rsidRPr="00CF3BBD">
        <w:rPr>
          <w:rFonts w:cs="Arial"/>
          <w:szCs w:val="22"/>
        </w:rPr>
        <w:t>:</w:t>
      </w:r>
    </w:p>
    <w:p w14:paraId="7B87A070" w14:textId="6B8A084B" w:rsidR="009F6BB0" w:rsidRDefault="009F6BB0" w:rsidP="002B6F8E">
      <w:pPr>
        <w:numPr>
          <w:ilvl w:val="3"/>
          <w:numId w:val="25"/>
        </w:numPr>
        <w:spacing w:after="100" w:line="259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pełnomocnictwo nr 26/05/2020 z dnia 18.02.2020 r.</w:t>
      </w:r>
    </w:p>
    <w:p w14:paraId="04092FC8" w14:textId="61BBC529" w:rsidR="0042633F" w:rsidRPr="00CF3BBD" w:rsidRDefault="0042633F" w:rsidP="002B6F8E">
      <w:pPr>
        <w:numPr>
          <w:ilvl w:val="3"/>
          <w:numId w:val="25"/>
        </w:numPr>
        <w:spacing w:after="100" w:line="259" w:lineRule="auto"/>
        <w:ind w:left="284" w:hanging="284"/>
        <w:rPr>
          <w:rFonts w:cs="Arial"/>
          <w:szCs w:val="22"/>
        </w:rPr>
      </w:pPr>
      <w:r w:rsidRPr="00CF3BBD">
        <w:rPr>
          <w:rFonts w:cs="Arial"/>
          <w:szCs w:val="22"/>
        </w:rPr>
        <w:t>szczegółowa specyfikacja techniczna zamówienia,</w:t>
      </w:r>
    </w:p>
    <w:p w14:paraId="6F7AD0E3" w14:textId="77777777" w:rsidR="0042633F" w:rsidRPr="00CF3BBD" w:rsidRDefault="0042633F" w:rsidP="002B6F8E">
      <w:pPr>
        <w:numPr>
          <w:ilvl w:val="3"/>
          <w:numId w:val="25"/>
        </w:numPr>
        <w:spacing w:after="100" w:line="259" w:lineRule="auto"/>
        <w:ind w:left="284" w:hanging="284"/>
        <w:rPr>
          <w:rFonts w:cs="Arial"/>
          <w:szCs w:val="22"/>
        </w:rPr>
      </w:pPr>
      <w:r w:rsidRPr="00CF3BBD">
        <w:rPr>
          <w:rFonts w:cs="Arial"/>
          <w:szCs w:val="22"/>
        </w:rPr>
        <w:lastRenderedPageBreak/>
        <w:t>wzór protokołu odbioru,</w:t>
      </w:r>
    </w:p>
    <w:p w14:paraId="55AC8E5F" w14:textId="77777777" w:rsidR="0042633F" w:rsidRPr="00CF3BBD" w:rsidRDefault="00051CD7" w:rsidP="002B6F8E">
      <w:pPr>
        <w:numPr>
          <w:ilvl w:val="3"/>
          <w:numId w:val="25"/>
        </w:numPr>
        <w:spacing w:after="100" w:line="259" w:lineRule="auto"/>
        <w:ind w:left="284" w:hanging="284"/>
        <w:rPr>
          <w:rFonts w:cs="Arial"/>
          <w:szCs w:val="22"/>
        </w:rPr>
      </w:pPr>
      <w:r w:rsidRPr="00CF3BBD">
        <w:rPr>
          <w:rFonts w:cs="Arial"/>
          <w:szCs w:val="22"/>
        </w:rPr>
        <w:t>k</w:t>
      </w:r>
      <w:r w:rsidR="0042633F" w:rsidRPr="00CF3BBD">
        <w:rPr>
          <w:rFonts w:cs="Arial"/>
          <w:szCs w:val="22"/>
        </w:rPr>
        <w:t>lauzula informacyjna</w:t>
      </w:r>
      <w:r w:rsidR="00736F52">
        <w:rPr>
          <w:rFonts w:cs="Arial"/>
          <w:szCs w:val="22"/>
        </w:rPr>
        <w:t>.</w:t>
      </w:r>
    </w:p>
    <w:p w14:paraId="57DEC0BB" w14:textId="4D728CEF" w:rsidR="0042633F" w:rsidRDefault="0042633F" w:rsidP="002B6F8E">
      <w:pPr>
        <w:spacing w:after="100" w:line="259" w:lineRule="auto"/>
        <w:rPr>
          <w:rFonts w:cs="Arial"/>
          <w:sz w:val="16"/>
          <w:szCs w:val="16"/>
        </w:rPr>
      </w:pPr>
    </w:p>
    <w:p w14:paraId="3E958D8F" w14:textId="77777777" w:rsidR="00933DFA" w:rsidRPr="00051CD7" w:rsidRDefault="00933DFA" w:rsidP="002B6F8E">
      <w:pPr>
        <w:spacing w:after="100" w:line="259" w:lineRule="auto"/>
        <w:rPr>
          <w:rFonts w:cs="Arial"/>
          <w:sz w:val="16"/>
          <w:szCs w:val="16"/>
        </w:rPr>
      </w:pPr>
    </w:p>
    <w:p w14:paraId="28E6B2E1" w14:textId="450431FF" w:rsidR="00A46009" w:rsidRPr="00051CD7" w:rsidRDefault="00051CD7" w:rsidP="002B6F8E">
      <w:pPr>
        <w:spacing w:after="100" w:line="259" w:lineRule="auto"/>
        <w:rPr>
          <w:rFonts w:cs="Arial"/>
          <w:szCs w:val="22"/>
        </w:rPr>
      </w:pPr>
      <w:r w:rsidRPr="00051CD7">
        <w:rPr>
          <w:rFonts w:eastAsia="Arial" w:cs="Arial"/>
          <w:szCs w:val="22"/>
        </w:rPr>
        <w:t>Zamawiający:</w:t>
      </w:r>
      <w:r w:rsidRPr="00051CD7">
        <w:rPr>
          <w:rFonts w:eastAsia="Arial" w:cs="Arial"/>
          <w:szCs w:val="22"/>
        </w:rPr>
        <w:tab/>
      </w:r>
      <w:r w:rsidR="00933DFA">
        <w:rPr>
          <w:rFonts w:eastAsia="Arial" w:cs="Arial"/>
          <w:szCs w:val="22"/>
        </w:rPr>
        <w:t xml:space="preserve">                                                                                                                  </w:t>
      </w:r>
      <w:r w:rsidRPr="00051CD7">
        <w:rPr>
          <w:rFonts w:eastAsia="Arial" w:cs="Arial"/>
          <w:szCs w:val="22"/>
        </w:rPr>
        <w:t>Wykonawca:</w:t>
      </w:r>
    </w:p>
    <w:sectPr w:rsidR="00A46009" w:rsidRPr="00051CD7">
      <w:footerReference w:type="default" r:id="rId8"/>
      <w:pgSz w:w="11906" w:h="16838"/>
      <w:pgMar w:top="1701" w:right="1134" w:bottom="2366" w:left="1134" w:header="708" w:footer="11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031C" w14:textId="77777777" w:rsidR="00840940" w:rsidRDefault="00840940">
      <w:r>
        <w:separator/>
      </w:r>
    </w:p>
  </w:endnote>
  <w:endnote w:type="continuationSeparator" w:id="0">
    <w:p w14:paraId="50B83E17" w14:textId="77777777" w:rsidR="00840940" w:rsidRDefault="0084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A2CF" w14:textId="0EFEAFD6" w:rsidR="00943963" w:rsidRDefault="0042633F">
    <w:pPr>
      <w:spacing w:before="113"/>
      <w:ind w:right="587"/>
      <w:jc w:val="right"/>
    </w:pPr>
    <w:r>
      <w:rPr>
        <w:rFonts w:eastAsia="Arial" w:cs="Arial"/>
        <w:sz w:val="18"/>
        <w:szCs w:val="18"/>
      </w:rPr>
      <w:t xml:space="preserve">Strona: </w:t>
    </w:r>
    <w:r>
      <w:fldChar w:fldCharType="begin"/>
    </w:r>
    <w:r>
      <w:instrText xml:space="preserve"> PAGE </w:instrText>
    </w:r>
    <w:r>
      <w:fldChar w:fldCharType="separate"/>
    </w:r>
    <w:r w:rsidR="004F4CF4">
      <w:rPr>
        <w:noProof/>
      </w:rPr>
      <w:t>1</w:t>
    </w:r>
    <w:r>
      <w:fldChar w:fldCharType="end"/>
    </w:r>
    <w:r>
      <w:rPr>
        <w:rFonts w:eastAsia="Arial" w:cs="Arial"/>
        <w:sz w:val="18"/>
        <w:szCs w:val="18"/>
      </w:rPr>
      <w:t>/</w:t>
    </w:r>
    <w:fldSimple w:instr=" NUMPAGES \*Arabic ">
      <w:r w:rsidR="004F4CF4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E5615" w14:textId="77777777" w:rsidR="00840940" w:rsidRDefault="00840940">
      <w:r>
        <w:separator/>
      </w:r>
    </w:p>
  </w:footnote>
  <w:footnote w:type="continuationSeparator" w:id="0">
    <w:p w14:paraId="08D4E6A3" w14:textId="77777777" w:rsidR="00840940" w:rsidRDefault="0084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CA407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CC7437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53F8D5D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3B60FE6"/>
    <w:multiLevelType w:val="hybridMultilevel"/>
    <w:tmpl w:val="BA7255B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1DF61FD5"/>
    <w:multiLevelType w:val="hybridMultilevel"/>
    <w:tmpl w:val="B0F65C56"/>
    <w:lvl w:ilvl="0" w:tplc="B2946F9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B24924"/>
    <w:multiLevelType w:val="hybridMultilevel"/>
    <w:tmpl w:val="700E5C08"/>
    <w:lvl w:ilvl="0" w:tplc="2CE268D6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CC5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528031A"/>
    <w:multiLevelType w:val="multilevel"/>
    <w:tmpl w:val="E64A54E6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B233AD"/>
    <w:multiLevelType w:val="hybridMultilevel"/>
    <w:tmpl w:val="60D8B1FE"/>
    <w:lvl w:ilvl="0" w:tplc="E5266F1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A9747F"/>
    <w:multiLevelType w:val="multilevel"/>
    <w:tmpl w:val="BF00F8E8"/>
    <w:name w:val="WW8Num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A387B2C"/>
    <w:multiLevelType w:val="hybridMultilevel"/>
    <w:tmpl w:val="5830B110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CEA7365"/>
    <w:multiLevelType w:val="multilevel"/>
    <w:tmpl w:val="501E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C60C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A757431"/>
    <w:multiLevelType w:val="hybridMultilevel"/>
    <w:tmpl w:val="FAD43AA0"/>
    <w:lvl w:ilvl="0" w:tplc="757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49678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21"/>
  </w:num>
  <w:num w:numId="15">
    <w:abstractNumId w:val="12"/>
  </w:num>
  <w:num w:numId="16">
    <w:abstractNumId w:val="15"/>
  </w:num>
  <w:num w:numId="17">
    <w:abstractNumId w:val="22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  <w:num w:numId="22">
    <w:abstractNumId w:val="18"/>
  </w:num>
  <w:num w:numId="23">
    <w:abstractNumId w:val="16"/>
  </w:num>
  <w:num w:numId="24">
    <w:abstractNumId w:val="20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AC"/>
    <w:rsid w:val="00004F28"/>
    <w:rsid w:val="00012400"/>
    <w:rsid w:val="00022877"/>
    <w:rsid w:val="000258B2"/>
    <w:rsid w:val="000326DB"/>
    <w:rsid w:val="000412F5"/>
    <w:rsid w:val="000427B7"/>
    <w:rsid w:val="00051CD7"/>
    <w:rsid w:val="0005323A"/>
    <w:rsid w:val="0006648F"/>
    <w:rsid w:val="000712A0"/>
    <w:rsid w:val="00090588"/>
    <w:rsid w:val="000914E3"/>
    <w:rsid w:val="00095BF1"/>
    <w:rsid w:val="000B27ED"/>
    <w:rsid w:val="000B2AB5"/>
    <w:rsid w:val="000B526A"/>
    <w:rsid w:val="000C41E7"/>
    <w:rsid w:val="000D573E"/>
    <w:rsid w:val="000E4D5D"/>
    <w:rsid w:val="000F1178"/>
    <w:rsid w:val="000F1F5D"/>
    <w:rsid w:val="00103486"/>
    <w:rsid w:val="00110456"/>
    <w:rsid w:val="00125819"/>
    <w:rsid w:val="00131A40"/>
    <w:rsid w:val="00131A83"/>
    <w:rsid w:val="00135EA7"/>
    <w:rsid w:val="001407E0"/>
    <w:rsid w:val="0015111A"/>
    <w:rsid w:val="001522BC"/>
    <w:rsid w:val="00153240"/>
    <w:rsid w:val="001575D5"/>
    <w:rsid w:val="00166454"/>
    <w:rsid w:val="00166511"/>
    <w:rsid w:val="00170111"/>
    <w:rsid w:val="00171942"/>
    <w:rsid w:val="001A1111"/>
    <w:rsid w:val="001A1BFD"/>
    <w:rsid w:val="001A3FC5"/>
    <w:rsid w:val="001C7A94"/>
    <w:rsid w:val="001E335E"/>
    <w:rsid w:val="001E4DB8"/>
    <w:rsid w:val="001F0303"/>
    <w:rsid w:val="001F5C9D"/>
    <w:rsid w:val="00202720"/>
    <w:rsid w:val="00202840"/>
    <w:rsid w:val="002065BA"/>
    <w:rsid w:val="00206DB6"/>
    <w:rsid w:val="0020713B"/>
    <w:rsid w:val="00215EC7"/>
    <w:rsid w:val="0022071C"/>
    <w:rsid w:val="00227B49"/>
    <w:rsid w:val="00234380"/>
    <w:rsid w:val="00236674"/>
    <w:rsid w:val="0025586E"/>
    <w:rsid w:val="00286093"/>
    <w:rsid w:val="00290788"/>
    <w:rsid w:val="0029130B"/>
    <w:rsid w:val="00295294"/>
    <w:rsid w:val="00295EA7"/>
    <w:rsid w:val="002A52DE"/>
    <w:rsid w:val="002B0997"/>
    <w:rsid w:val="002B0F94"/>
    <w:rsid w:val="002B6A0B"/>
    <w:rsid w:val="002B6F8E"/>
    <w:rsid w:val="002C4AA3"/>
    <w:rsid w:val="002D0328"/>
    <w:rsid w:val="002D5AAD"/>
    <w:rsid w:val="002E2A21"/>
    <w:rsid w:val="002F21D5"/>
    <w:rsid w:val="002F5A7B"/>
    <w:rsid w:val="00300124"/>
    <w:rsid w:val="003109C7"/>
    <w:rsid w:val="00312CEE"/>
    <w:rsid w:val="00317BEB"/>
    <w:rsid w:val="00317EB0"/>
    <w:rsid w:val="0032379B"/>
    <w:rsid w:val="003375B5"/>
    <w:rsid w:val="003605F9"/>
    <w:rsid w:val="003708F4"/>
    <w:rsid w:val="00374E71"/>
    <w:rsid w:val="00387E34"/>
    <w:rsid w:val="00393A86"/>
    <w:rsid w:val="003A1E30"/>
    <w:rsid w:val="003B401A"/>
    <w:rsid w:val="003B5688"/>
    <w:rsid w:val="003C51A9"/>
    <w:rsid w:val="003C6830"/>
    <w:rsid w:val="003D64C8"/>
    <w:rsid w:val="003E0F76"/>
    <w:rsid w:val="003E24AA"/>
    <w:rsid w:val="003E2B35"/>
    <w:rsid w:val="003E57CD"/>
    <w:rsid w:val="003E5998"/>
    <w:rsid w:val="003F299A"/>
    <w:rsid w:val="003F3F94"/>
    <w:rsid w:val="0040775B"/>
    <w:rsid w:val="0041342A"/>
    <w:rsid w:val="00417C2A"/>
    <w:rsid w:val="00417FD8"/>
    <w:rsid w:val="0042633F"/>
    <w:rsid w:val="00444FE0"/>
    <w:rsid w:val="00450BE0"/>
    <w:rsid w:val="00455773"/>
    <w:rsid w:val="00463694"/>
    <w:rsid w:val="00464701"/>
    <w:rsid w:val="00477B70"/>
    <w:rsid w:val="004A5B81"/>
    <w:rsid w:val="004A77B0"/>
    <w:rsid w:val="004B57B0"/>
    <w:rsid w:val="004C017B"/>
    <w:rsid w:val="004C7E07"/>
    <w:rsid w:val="004E5362"/>
    <w:rsid w:val="004E6C40"/>
    <w:rsid w:val="004F4CF4"/>
    <w:rsid w:val="00515A3A"/>
    <w:rsid w:val="00522A4C"/>
    <w:rsid w:val="00522D72"/>
    <w:rsid w:val="005324B2"/>
    <w:rsid w:val="00533483"/>
    <w:rsid w:val="00535031"/>
    <w:rsid w:val="00537F14"/>
    <w:rsid w:val="005574D2"/>
    <w:rsid w:val="00566866"/>
    <w:rsid w:val="00567C39"/>
    <w:rsid w:val="00576BEB"/>
    <w:rsid w:val="00577BEF"/>
    <w:rsid w:val="005865A3"/>
    <w:rsid w:val="00587565"/>
    <w:rsid w:val="005918BF"/>
    <w:rsid w:val="00593CD0"/>
    <w:rsid w:val="005948BD"/>
    <w:rsid w:val="00594DBC"/>
    <w:rsid w:val="005A2A39"/>
    <w:rsid w:val="005C2BB2"/>
    <w:rsid w:val="005C5E6A"/>
    <w:rsid w:val="005D7C35"/>
    <w:rsid w:val="005E13C6"/>
    <w:rsid w:val="005E28AE"/>
    <w:rsid w:val="005E6E2E"/>
    <w:rsid w:val="005F6514"/>
    <w:rsid w:val="00604D44"/>
    <w:rsid w:val="006102D1"/>
    <w:rsid w:val="006119B5"/>
    <w:rsid w:val="006143A7"/>
    <w:rsid w:val="00617E7E"/>
    <w:rsid w:val="0064406B"/>
    <w:rsid w:val="00660873"/>
    <w:rsid w:val="006641EC"/>
    <w:rsid w:val="00675E07"/>
    <w:rsid w:val="00677849"/>
    <w:rsid w:val="00682EDB"/>
    <w:rsid w:val="00696DD4"/>
    <w:rsid w:val="006A2077"/>
    <w:rsid w:val="006A4B2A"/>
    <w:rsid w:val="006A4F28"/>
    <w:rsid w:val="006B4AEF"/>
    <w:rsid w:val="006B7EA4"/>
    <w:rsid w:val="006C47C3"/>
    <w:rsid w:val="006D256C"/>
    <w:rsid w:val="006D2FCA"/>
    <w:rsid w:val="006D3A61"/>
    <w:rsid w:val="006F35FC"/>
    <w:rsid w:val="006F41E9"/>
    <w:rsid w:val="00700E87"/>
    <w:rsid w:val="00701CA9"/>
    <w:rsid w:val="007022A5"/>
    <w:rsid w:val="0070575C"/>
    <w:rsid w:val="0070588A"/>
    <w:rsid w:val="00706A5B"/>
    <w:rsid w:val="0071006C"/>
    <w:rsid w:val="00715236"/>
    <w:rsid w:val="007158B1"/>
    <w:rsid w:val="00726319"/>
    <w:rsid w:val="00726E47"/>
    <w:rsid w:val="0073075E"/>
    <w:rsid w:val="007333A6"/>
    <w:rsid w:val="00735388"/>
    <w:rsid w:val="00736F52"/>
    <w:rsid w:val="00737C2F"/>
    <w:rsid w:val="007443AA"/>
    <w:rsid w:val="0074504F"/>
    <w:rsid w:val="00746D36"/>
    <w:rsid w:val="00767BF0"/>
    <w:rsid w:val="00770879"/>
    <w:rsid w:val="00773C0B"/>
    <w:rsid w:val="0078554A"/>
    <w:rsid w:val="007866BE"/>
    <w:rsid w:val="00791914"/>
    <w:rsid w:val="00793028"/>
    <w:rsid w:val="007932D1"/>
    <w:rsid w:val="007A5892"/>
    <w:rsid w:val="007B2CA2"/>
    <w:rsid w:val="007C16E8"/>
    <w:rsid w:val="007C371C"/>
    <w:rsid w:val="007C4517"/>
    <w:rsid w:val="007D32AC"/>
    <w:rsid w:val="007D59DC"/>
    <w:rsid w:val="007E009C"/>
    <w:rsid w:val="007E7077"/>
    <w:rsid w:val="00806241"/>
    <w:rsid w:val="0080675E"/>
    <w:rsid w:val="0081037C"/>
    <w:rsid w:val="00811464"/>
    <w:rsid w:val="00815C71"/>
    <w:rsid w:val="00817FB6"/>
    <w:rsid w:val="008250E0"/>
    <w:rsid w:val="00840940"/>
    <w:rsid w:val="00841127"/>
    <w:rsid w:val="00852D80"/>
    <w:rsid w:val="00876707"/>
    <w:rsid w:val="00882AAC"/>
    <w:rsid w:val="00883258"/>
    <w:rsid w:val="008A242F"/>
    <w:rsid w:val="008A5B9E"/>
    <w:rsid w:val="008B0B93"/>
    <w:rsid w:val="008D3673"/>
    <w:rsid w:val="008D5107"/>
    <w:rsid w:val="008E7F12"/>
    <w:rsid w:val="008F5EFD"/>
    <w:rsid w:val="00913A05"/>
    <w:rsid w:val="00920830"/>
    <w:rsid w:val="00921BB2"/>
    <w:rsid w:val="00922FBE"/>
    <w:rsid w:val="00930752"/>
    <w:rsid w:val="00933DFA"/>
    <w:rsid w:val="00937707"/>
    <w:rsid w:val="009410D2"/>
    <w:rsid w:val="0096005D"/>
    <w:rsid w:val="00967780"/>
    <w:rsid w:val="0097200E"/>
    <w:rsid w:val="00972441"/>
    <w:rsid w:val="00973A8F"/>
    <w:rsid w:val="009809A5"/>
    <w:rsid w:val="009873A7"/>
    <w:rsid w:val="00996663"/>
    <w:rsid w:val="00997E4F"/>
    <w:rsid w:val="009A0227"/>
    <w:rsid w:val="009A37AC"/>
    <w:rsid w:val="009B4BDE"/>
    <w:rsid w:val="009C67FD"/>
    <w:rsid w:val="009D0F0F"/>
    <w:rsid w:val="009D2239"/>
    <w:rsid w:val="009E3710"/>
    <w:rsid w:val="009E43D3"/>
    <w:rsid w:val="009E4EB9"/>
    <w:rsid w:val="009E74E3"/>
    <w:rsid w:val="009F145B"/>
    <w:rsid w:val="009F3F8D"/>
    <w:rsid w:val="009F6BB0"/>
    <w:rsid w:val="00A10734"/>
    <w:rsid w:val="00A16936"/>
    <w:rsid w:val="00A24934"/>
    <w:rsid w:val="00A27A58"/>
    <w:rsid w:val="00A40ACF"/>
    <w:rsid w:val="00A46009"/>
    <w:rsid w:val="00A47C43"/>
    <w:rsid w:val="00A528E2"/>
    <w:rsid w:val="00A62C80"/>
    <w:rsid w:val="00A747BA"/>
    <w:rsid w:val="00A9064F"/>
    <w:rsid w:val="00AA0385"/>
    <w:rsid w:val="00AB5AE7"/>
    <w:rsid w:val="00AC3FD7"/>
    <w:rsid w:val="00AE18BA"/>
    <w:rsid w:val="00AE415B"/>
    <w:rsid w:val="00AE4F28"/>
    <w:rsid w:val="00AF5643"/>
    <w:rsid w:val="00AF7E1D"/>
    <w:rsid w:val="00B01A1D"/>
    <w:rsid w:val="00B041F8"/>
    <w:rsid w:val="00B1665F"/>
    <w:rsid w:val="00B16C56"/>
    <w:rsid w:val="00B16E14"/>
    <w:rsid w:val="00B21E1C"/>
    <w:rsid w:val="00B241CA"/>
    <w:rsid w:val="00B24A25"/>
    <w:rsid w:val="00B440B7"/>
    <w:rsid w:val="00B4482B"/>
    <w:rsid w:val="00B4482E"/>
    <w:rsid w:val="00B56ECE"/>
    <w:rsid w:val="00B66EC0"/>
    <w:rsid w:val="00B74125"/>
    <w:rsid w:val="00B85586"/>
    <w:rsid w:val="00B86178"/>
    <w:rsid w:val="00B94DB3"/>
    <w:rsid w:val="00BB7B64"/>
    <w:rsid w:val="00BD46F1"/>
    <w:rsid w:val="00BE2D2D"/>
    <w:rsid w:val="00BE5A5C"/>
    <w:rsid w:val="00C01A0C"/>
    <w:rsid w:val="00C05E14"/>
    <w:rsid w:val="00C1238D"/>
    <w:rsid w:val="00C13FDF"/>
    <w:rsid w:val="00C14FDE"/>
    <w:rsid w:val="00C2689C"/>
    <w:rsid w:val="00C365CA"/>
    <w:rsid w:val="00C407A5"/>
    <w:rsid w:val="00C451B5"/>
    <w:rsid w:val="00C53C8B"/>
    <w:rsid w:val="00C54DFB"/>
    <w:rsid w:val="00C55B0D"/>
    <w:rsid w:val="00C6172E"/>
    <w:rsid w:val="00C62403"/>
    <w:rsid w:val="00C6454E"/>
    <w:rsid w:val="00C672D6"/>
    <w:rsid w:val="00C67E84"/>
    <w:rsid w:val="00C76FBD"/>
    <w:rsid w:val="00C80D60"/>
    <w:rsid w:val="00C8331E"/>
    <w:rsid w:val="00C8552F"/>
    <w:rsid w:val="00C91928"/>
    <w:rsid w:val="00C95E12"/>
    <w:rsid w:val="00CA797B"/>
    <w:rsid w:val="00CB74DE"/>
    <w:rsid w:val="00CC3462"/>
    <w:rsid w:val="00CC3823"/>
    <w:rsid w:val="00CC4A0C"/>
    <w:rsid w:val="00CC5498"/>
    <w:rsid w:val="00CC7E47"/>
    <w:rsid w:val="00CD1079"/>
    <w:rsid w:val="00CD1ACD"/>
    <w:rsid w:val="00CD67DD"/>
    <w:rsid w:val="00CF2A96"/>
    <w:rsid w:val="00CF3BBD"/>
    <w:rsid w:val="00D064D0"/>
    <w:rsid w:val="00D070C3"/>
    <w:rsid w:val="00D11325"/>
    <w:rsid w:val="00D14BDF"/>
    <w:rsid w:val="00D22818"/>
    <w:rsid w:val="00D31877"/>
    <w:rsid w:val="00D5095F"/>
    <w:rsid w:val="00D55F7C"/>
    <w:rsid w:val="00D62C85"/>
    <w:rsid w:val="00D71A1F"/>
    <w:rsid w:val="00D76201"/>
    <w:rsid w:val="00D77E2C"/>
    <w:rsid w:val="00D830D1"/>
    <w:rsid w:val="00DB090A"/>
    <w:rsid w:val="00DC021F"/>
    <w:rsid w:val="00DE0BAB"/>
    <w:rsid w:val="00E126E4"/>
    <w:rsid w:val="00E13D1E"/>
    <w:rsid w:val="00E2210A"/>
    <w:rsid w:val="00E23446"/>
    <w:rsid w:val="00E26142"/>
    <w:rsid w:val="00E32A17"/>
    <w:rsid w:val="00E4123D"/>
    <w:rsid w:val="00E52B05"/>
    <w:rsid w:val="00E5528F"/>
    <w:rsid w:val="00E61EE6"/>
    <w:rsid w:val="00E715D8"/>
    <w:rsid w:val="00E955AC"/>
    <w:rsid w:val="00E9582A"/>
    <w:rsid w:val="00E97FCF"/>
    <w:rsid w:val="00EA7501"/>
    <w:rsid w:val="00EB1996"/>
    <w:rsid w:val="00EC574A"/>
    <w:rsid w:val="00EC626D"/>
    <w:rsid w:val="00ED1EEF"/>
    <w:rsid w:val="00EF5003"/>
    <w:rsid w:val="00EF7706"/>
    <w:rsid w:val="00F00DEE"/>
    <w:rsid w:val="00F24BBF"/>
    <w:rsid w:val="00F27822"/>
    <w:rsid w:val="00F279C5"/>
    <w:rsid w:val="00F36571"/>
    <w:rsid w:val="00F43198"/>
    <w:rsid w:val="00F51A4A"/>
    <w:rsid w:val="00F631CC"/>
    <w:rsid w:val="00F679ED"/>
    <w:rsid w:val="00F67E9F"/>
    <w:rsid w:val="00F70BE4"/>
    <w:rsid w:val="00F76E35"/>
    <w:rsid w:val="00F84880"/>
    <w:rsid w:val="00F87E1E"/>
    <w:rsid w:val="00F933D1"/>
    <w:rsid w:val="00F968BF"/>
    <w:rsid w:val="00FA4399"/>
    <w:rsid w:val="00FC524C"/>
    <w:rsid w:val="00FC5E9E"/>
    <w:rsid w:val="00FE4916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51EA"/>
  <w15:chartTrackingRefBased/>
  <w15:docId w15:val="{D219E1E2-F591-4E7A-8299-06264DE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3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2633F"/>
    <w:pPr>
      <w:widowControl/>
      <w:tabs>
        <w:tab w:val="left" w:pos="567"/>
      </w:tabs>
      <w:suppressAutoHyphens w:val="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Default">
    <w:name w:val="Default"/>
    <w:rsid w:val="0042633F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33F"/>
    <w:pPr>
      <w:suppressAutoHyphens w:val="0"/>
      <w:ind w:left="708"/>
    </w:pPr>
    <w:rPr>
      <w:rFonts w:ascii="Calibri" w:eastAsia="Calibri" w:hAnsi="Calibri" w:cs="Calibri"/>
      <w:szCs w:val="2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00E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32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325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325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32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2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2">
    <w:name w:val="Tekst treści (2)_"/>
    <w:basedOn w:val="Domylnaczcionkaakapitu"/>
    <w:link w:val="Teksttreci20"/>
    <w:locked/>
    <w:rsid w:val="009E43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43D3"/>
    <w:pPr>
      <w:shd w:val="clear" w:color="auto" w:fill="FFFFFF"/>
      <w:suppressAutoHyphens w:val="0"/>
      <w:spacing w:before="1020" w:after="600" w:line="0" w:lineRule="atLeast"/>
      <w:ind w:hanging="440"/>
      <w:jc w:val="both"/>
    </w:pPr>
    <w:rPr>
      <w:rFonts w:ascii="Times New Roman" w:eastAsia="Times New Roman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FFAF-32A3-416B-9CC5-F6854466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Frątczak</dc:creator>
  <cp:keywords/>
  <dc:description/>
  <cp:lastModifiedBy>Adam Krzywicki</cp:lastModifiedBy>
  <cp:revision>3</cp:revision>
  <cp:lastPrinted>2021-01-22T10:01:00Z</cp:lastPrinted>
  <dcterms:created xsi:type="dcterms:W3CDTF">2021-01-26T08:05:00Z</dcterms:created>
  <dcterms:modified xsi:type="dcterms:W3CDTF">2021-01-26T08:06:00Z</dcterms:modified>
</cp:coreProperties>
</file>