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2830F" w14:textId="167EAAC7" w:rsidR="00D4595B" w:rsidRPr="003F72B1" w:rsidRDefault="00D4595B" w:rsidP="00D4595B">
      <w:pPr>
        <w:suppressAutoHyphens/>
        <w:autoSpaceDE/>
        <w:autoSpaceDN/>
        <w:spacing w:before="0" w:after="100" w:line="259" w:lineRule="auto"/>
        <w:jc w:val="center"/>
        <w:rPr>
          <w:rFonts w:ascii="Arial" w:hAnsi="Arial" w:cs="Arial"/>
          <w:b/>
          <w:w w:val="100"/>
          <w:sz w:val="20"/>
          <w:szCs w:val="22"/>
          <w:lang w:eastAsia="en-US"/>
        </w:rPr>
      </w:pPr>
      <w:bookmarkStart w:id="0" w:name="_GoBack"/>
      <w:bookmarkEnd w:id="0"/>
      <w:r w:rsidRPr="003F72B1">
        <w:rPr>
          <w:rFonts w:ascii="Arial" w:hAnsi="Arial" w:cs="Arial"/>
          <w:b/>
          <w:w w:val="100"/>
          <w:sz w:val="20"/>
          <w:szCs w:val="22"/>
          <w:lang w:eastAsia="en-US"/>
        </w:rPr>
        <w:t xml:space="preserve">UMOWA </w:t>
      </w:r>
      <w:r w:rsidRPr="003F72B1">
        <w:rPr>
          <w:rFonts w:ascii="Arial" w:hAnsi="Arial" w:cs="Arial"/>
          <w:b/>
          <w:iCs/>
          <w:w w:val="100"/>
          <w:sz w:val="20"/>
          <w:szCs w:val="22"/>
          <w:lang w:eastAsia="en-US"/>
        </w:rPr>
        <w:t>Nr …./202</w:t>
      </w:r>
      <w:r w:rsidR="00BA3D45" w:rsidRPr="003F72B1">
        <w:rPr>
          <w:rFonts w:ascii="Arial" w:hAnsi="Arial" w:cs="Arial"/>
          <w:b/>
          <w:iCs/>
          <w:w w:val="100"/>
          <w:sz w:val="20"/>
          <w:szCs w:val="22"/>
          <w:lang w:eastAsia="en-US"/>
        </w:rPr>
        <w:t>3</w:t>
      </w:r>
      <w:r w:rsidRPr="003F72B1">
        <w:rPr>
          <w:rFonts w:ascii="Arial" w:hAnsi="Arial" w:cs="Arial"/>
          <w:b/>
          <w:iCs/>
          <w:w w:val="100"/>
          <w:sz w:val="20"/>
          <w:szCs w:val="22"/>
          <w:lang w:eastAsia="en-US"/>
        </w:rPr>
        <w:t>/</w:t>
      </w:r>
      <w:r w:rsidR="007B5DD6" w:rsidRPr="003F72B1">
        <w:rPr>
          <w:rFonts w:ascii="Arial" w:hAnsi="Arial" w:cs="Arial"/>
          <w:b/>
          <w:iCs/>
          <w:w w:val="100"/>
          <w:sz w:val="20"/>
          <w:szCs w:val="22"/>
          <w:lang w:eastAsia="en-US"/>
        </w:rPr>
        <w:t>BI</w:t>
      </w:r>
    </w:p>
    <w:p w14:paraId="0BFAA3DB" w14:textId="77777777" w:rsidR="00D4595B" w:rsidRPr="003F72B1" w:rsidRDefault="00D4595B" w:rsidP="00D4595B">
      <w:pPr>
        <w:suppressAutoHyphens/>
        <w:autoSpaceDE/>
        <w:autoSpaceDN/>
        <w:spacing w:before="0" w:after="100" w:line="259" w:lineRule="auto"/>
        <w:jc w:val="left"/>
        <w:rPr>
          <w:rFonts w:ascii="Arial" w:hAnsi="Arial" w:cs="Arial"/>
          <w:w w:val="100"/>
          <w:sz w:val="20"/>
          <w:szCs w:val="22"/>
          <w:lang w:eastAsia="en-US"/>
        </w:rPr>
      </w:pPr>
    </w:p>
    <w:p w14:paraId="296CAE06" w14:textId="77777777" w:rsidR="00D4595B" w:rsidRPr="003F72B1" w:rsidRDefault="00D4595B" w:rsidP="00D4595B">
      <w:pPr>
        <w:suppressAutoHyphens/>
        <w:autoSpaceDE/>
        <w:autoSpaceDN/>
        <w:spacing w:before="0" w:after="100" w:line="259" w:lineRule="auto"/>
        <w:jc w:val="center"/>
        <w:rPr>
          <w:rFonts w:ascii="Arial" w:hAnsi="Arial" w:cs="Arial"/>
          <w:w w:val="100"/>
          <w:sz w:val="20"/>
          <w:szCs w:val="22"/>
          <w:lang w:eastAsia="en-US"/>
        </w:rPr>
      </w:pPr>
      <w:r w:rsidRPr="003F72B1">
        <w:rPr>
          <w:rFonts w:ascii="Arial" w:hAnsi="Arial" w:cs="Arial"/>
          <w:w w:val="100"/>
          <w:sz w:val="20"/>
          <w:szCs w:val="22"/>
          <w:lang w:eastAsia="en-US"/>
        </w:rPr>
        <w:t>zawarta w dniu …………..…….. pomiędzy:</w:t>
      </w:r>
    </w:p>
    <w:p w14:paraId="495CEF20" w14:textId="77777777" w:rsidR="00D4595B" w:rsidRPr="003F72B1" w:rsidRDefault="00D4595B" w:rsidP="00D4595B">
      <w:pPr>
        <w:suppressAutoHyphens/>
        <w:autoSpaceDE/>
        <w:autoSpaceDN/>
        <w:spacing w:before="0" w:after="100" w:line="259" w:lineRule="auto"/>
        <w:jc w:val="left"/>
        <w:rPr>
          <w:rFonts w:ascii="Arial" w:hAnsi="Arial" w:cs="Arial"/>
          <w:w w:val="100"/>
          <w:sz w:val="20"/>
          <w:szCs w:val="22"/>
          <w:lang w:eastAsia="en-US"/>
        </w:rPr>
      </w:pPr>
    </w:p>
    <w:p w14:paraId="0D4E7B64" w14:textId="77777777" w:rsidR="00D4595B" w:rsidRPr="003F72B1" w:rsidRDefault="00D4595B" w:rsidP="00D4595B">
      <w:pPr>
        <w:suppressAutoHyphens/>
        <w:autoSpaceDE/>
        <w:autoSpaceDN/>
        <w:spacing w:before="0" w:after="100" w:line="259" w:lineRule="auto"/>
        <w:rPr>
          <w:rFonts w:ascii="Arial" w:hAnsi="Arial" w:cs="Arial"/>
          <w:w w:val="100"/>
          <w:sz w:val="20"/>
          <w:szCs w:val="22"/>
          <w:lang w:eastAsia="en-US"/>
        </w:rPr>
      </w:pPr>
      <w:r w:rsidRPr="003F72B1">
        <w:rPr>
          <w:rFonts w:ascii="Arial" w:hAnsi="Arial" w:cs="Arial"/>
          <w:b/>
          <w:w w:val="100"/>
          <w:sz w:val="20"/>
          <w:szCs w:val="22"/>
          <w:lang w:eastAsia="en-US"/>
        </w:rPr>
        <w:t>Skarbem Państwa - Mazowieckim Urzędem Wojewódzkim w Warszawie</w:t>
      </w:r>
      <w:r w:rsidRPr="003F72B1">
        <w:rPr>
          <w:rFonts w:ascii="Arial" w:hAnsi="Arial" w:cs="Arial"/>
          <w:w w:val="100"/>
          <w:sz w:val="20"/>
          <w:szCs w:val="22"/>
          <w:lang w:eastAsia="en-US"/>
        </w:rPr>
        <w:t>, z siedzibą w Warszawie (kod pocztowy: 00-950), pl. Bankowy 3/5, NIP 525-100-88-75, reprezentowanym przez:</w:t>
      </w:r>
    </w:p>
    <w:p w14:paraId="7BDD189B" w14:textId="21D3EAEF" w:rsidR="00297504" w:rsidRPr="003F72B1" w:rsidRDefault="00297504" w:rsidP="00297504">
      <w:pPr>
        <w:suppressAutoHyphens/>
        <w:autoSpaceDE/>
        <w:autoSpaceDN/>
        <w:spacing w:before="0" w:after="100" w:line="259" w:lineRule="auto"/>
        <w:rPr>
          <w:rFonts w:ascii="Arial" w:hAnsi="Arial" w:cs="Arial"/>
          <w:b/>
          <w:w w:val="100"/>
          <w:sz w:val="20"/>
          <w:szCs w:val="22"/>
          <w:lang w:eastAsia="en-US"/>
        </w:rPr>
      </w:pPr>
      <w:r w:rsidRPr="003F72B1">
        <w:rPr>
          <w:rFonts w:ascii="Arial" w:hAnsi="Arial" w:cs="Arial"/>
          <w:b/>
          <w:w w:val="100"/>
          <w:sz w:val="20"/>
          <w:szCs w:val="22"/>
          <w:lang w:eastAsia="en-US"/>
        </w:rPr>
        <w:t>………………..……….. – …………………………….,</w:t>
      </w:r>
    </w:p>
    <w:p w14:paraId="37E41F0B" w14:textId="78E3DD2B" w:rsidR="00D4595B" w:rsidRPr="003F72B1" w:rsidRDefault="00D4595B" w:rsidP="00D4595B">
      <w:pPr>
        <w:suppressAutoHyphens/>
        <w:autoSpaceDE/>
        <w:autoSpaceDN/>
        <w:spacing w:before="0" w:after="100" w:line="259" w:lineRule="auto"/>
        <w:rPr>
          <w:rFonts w:ascii="Arial" w:hAnsi="Arial" w:cs="Arial"/>
          <w:w w:val="100"/>
          <w:sz w:val="20"/>
          <w:szCs w:val="22"/>
          <w:lang w:eastAsia="en-US"/>
        </w:rPr>
      </w:pPr>
      <w:r w:rsidRPr="003F72B1">
        <w:rPr>
          <w:rFonts w:ascii="Arial" w:hAnsi="Arial" w:cs="Arial"/>
          <w:w w:val="100"/>
          <w:sz w:val="20"/>
          <w:szCs w:val="22"/>
          <w:lang w:eastAsia="en-US"/>
        </w:rPr>
        <w:t xml:space="preserve">na podstawie pełnomocnictwa nr </w:t>
      </w:r>
      <w:r w:rsidR="00297504" w:rsidRPr="003F72B1">
        <w:rPr>
          <w:rFonts w:ascii="Arial" w:hAnsi="Arial" w:cs="Arial"/>
          <w:w w:val="100"/>
          <w:sz w:val="20"/>
          <w:szCs w:val="22"/>
          <w:lang w:eastAsia="en-US"/>
        </w:rPr>
        <w:t>………….</w:t>
      </w:r>
      <w:r w:rsidRPr="003F72B1">
        <w:rPr>
          <w:rFonts w:ascii="Arial" w:hAnsi="Arial" w:cs="Arial"/>
          <w:w w:val="100"/>
          <w:sz w:val="20"/>
          <w:szCs w:val="22"/>
          <w:lang w:eastAsia="en-US"/>
        </w:rPr>
        <w:t xml:space="preserve"> z dnia </w:t>
      </w:r>
      <w:r w:rsidR="00297504" w:rsidRPr="003F72B1">
        <w:rPr>
          <w:rFonts w:ascii="Arial" w:hAnsi="Arial" w:cs="Arial"/>
          <w:w w:val="100"/>
          <w:sz w:val="20"/>
          <w:szCs w:val="22"/>
          <w:lang w:eastAsia="en-US"/>
        </w:rPr>
        <w:t>……………….</w:t>
      </w:r>
      <w:r w:rsidRPr="003F72B1">
        <w:rPr>
          <w:rFonts w:ascii="Arial" w:hAnsi="Arial" w:cs="Arial"/>
          <w:w w:val="100"/>
          <w:sz w:val="20"/>
          <w:szCs w:val="22"/>
          <w:lang w:eastAsia="en-US"/>
        </w:rPr>
        <w:t xml:space="preserve">., którego kserokopia stanowi </w:t>
      </w:r>
      <w:r w:rsidRPr="003F72B1">
        <w:rPr>
          <w:rFonts w:ascii="Arial" w:hAnsi="Arial" w:cs="Arial"/>
          <w:color w:val="000000"/>
          <w:w w:val="100"/>
          <w:sz w:val="20"/>
          <w:szCs w:val="22"/>
          <w:lang w:eastAsia="en-US"/>
        </w:rPr>
        <w:t xml:space="preserve">załącznik nr 1 </w:t>
      </w:r>
      <w:r w:rsidRPr="003F72B1">
        <w:rPr>
          <w:rFonts w:ascii="Arial" w:hAnsi="Arial" w:cs="Arial"/>
          <w:w w:val="100"/>
          <w:sz w:val="20"/>
          <w:szCs w:val="22"/>
          <w:lang w:eastAsia="en-US"/>
        </w:rPr>
        <w:t>do niniejszej umowy,</w:t>
      </w:r>
    </w:p>
    <w:p w14:paraId="4587C5D5" w14:textId="77777777" w:rsidR="00D4595B" w:rsidRPr="003F72B1" w:rsidRDefault="00D4595B" w:rsidP="00D4595B">
      <w:pPr>
        <w:suppressAutoHyphens/>
        <w:autoSpaceDE/>
        <w:autoSpaceDN/>
        <w:spacing w:before="0" w:after="100" w:line="259" w:lineRule="auto"/>
        <w:rPr>
          <w:rFonts w:ascii="Arial" w:hAnsi="Arial" w:cs="Arial"/>
          <w:w w:val="100"/>
          <w:sz w:val="20"/>
          <w:szCs w:val="22"/>
          <w:lang w:eastAsia="en-US"/>
        </w:rPr>
      </w:pPr>
      <w:r w:rsidRPr="003F72B1">
        <w:rPr>
          <w:rFonts w:ascii="Arial" w:hAnsi="Arial" w:cs="Arial"/>
          <w:w w:val="100"/>
          <w:sz w:val="20"/>
          <w:szCs w:val="22"/>
          <w:lang w:eastAsia="en-US"/>
        </w:rPr>
        <w:t xml:space="preserve">zwanym dalej </w:t>
      </w:r>
      <w:r w:rsidRPr="003F72B1">
        <w:rPr>
          <w:rFonts w:ascii="Arial" w:hAnsi="Arial" w:cs="Arial"/>
          <w:b/>
          <w:w w:val="100"/>
          <w:sz w:val="20"/>
          <w:szCs w:val="22"/>
          <w:lang w:eastAsia="en-US"/>
        </w:rPr>
        <w:t>Zamawiającym</w:t>
      </w:r>
      <w:r w:rsidRPr="003F72B1">
        <w:rPr>
          <w:rFonts w:ascii="Arial" w:hAnsi="Arial" w:cs="Arial"/>
          <w:w w:val="100"/>
          <w:sz w:val="20"/>
          <w:szCs w:val="22"/>
          <w:lang w:eastAsia="en-US"/>
        </w:rPr>
        <w:t>,</w:t>
      </w:r>
    </w:p>
    <w:p w14:paraId="04BD583F" w14:textId="77777777" w:rsidR="00D4595B" w:rsidRPr="003F72B1" w:rsidRDefault="00D4595B" w:rsidP="00D4595B">
      <w:pPr>
        <w:autoSpaceDE/>
        <w:autoSpaceDN/>
        <w:spacing w:before="0" w:after="100" w:line="259" w:lineRule="auto"/>
        <w:jc w:val="left"/>
        <w:rPr>
          <w:rFonts w:ascii="Arial" w:hAnsi="Arial" w:cs="Arial"/>
          <w:w w:val="100"/>
          <w:sz w:val="20"/>
          <w:szCs w:val="22"/>
          <w:lang w:eastAsia="en-US"/>
        </w:rPr>
      </w:pPr>
      <w:r w:rsidRPr="003F72B1">
        <w:rPr>
          <w:rFonts w:ascii="Arial" w:hAnsi="Arial" w:cs="Arial"/>
          <w:w w:val="100"/>
          <w:sz w:val="20"/>
          <w:szCs w:val="22"/>
          <w:lang w:eastAsia="en-US"/>
        </w:rPr>
        <w:t xml:space="preserve">a </w:t>
      </w:r>
    </w:p>
    <w:p w14:paraId="6EEF1085" w14:textId="3B95411B" w:rsidR="00D4595B" w:rsidRPr="003F72B1" w:rsidRDefault="00D4595B" w:rsidP="00D4595B">
      <w:pPr>
        <w:autoSpaceDE/>
        <w:autoSpaceDN/>
        <w:spacing w:before="0" w:after="100" w:line="259" w:lineRule="auto"/>
        <w:rPr>
          <w:rFonts w:ascii="Arial" w:hAnsi="Arial" w:cs="Arial"/>
          <w:w w:val="100"/>
          <w:sz w:val="20"/>
          <w:szCs w:val="22"/>
          <w:lang w:val="x-none" w:eastAsia="en-US"/>
        </w:rPr>
      </w:pPr>
      <w:r w:rsidRPr="003F72B1">
        <w:rPr>
          <w:rFonts w:ascii="Arial" w:hAnsi="Arial" w:cs="Arial"/>
          <w:w w:val="100"/>
          <w:sz w:val="20"/>
          <w:szCs w:val="22"/>
          <w:lang w:eastAsia="en-US"/>
        </w:rPr>
        <w:t xml:space="preserve">firmą </w:t>
      </w:r>
      <w:r w:rsidR="000A35C0" w:rsidRPr="003F72B1">
        <w:rPr>
          <w:rFonts w:ascii="Arial" w:hAnsi="Arial" w:cs="Arial"/>
          <w:b/>
          <w:w w:val="100"/>
          <w:sz w:val="20"/>
          <w:szCs w:val="22"/>
          <w:lang w:eastAsia="en-US"/>
        </w:rPr>
        <w:t>………………..…………….</w:t>
      </w:r>
      <w:r w:rsidRPr="003F72B1">
        <w:rPr>
          <w:rFonts w:ascii="Arial" w:hAnsi="Arial" w:cs="Arial"/>
          <w:b/>
          <w:w w:val="100"/>
          <w:sz w:val="20"/>
          <w:szCs w:val="22"/>
          <w:lang w:eastAsia="en-US"/>
        </w:rPr>
        <w:t>.</w:t>
      </w:r>
      <w:r w:rsidRPr="003F72B1">
        <w:rPr>
          <w:rFonts w:ascii="Arial" w:hAnsi="Arial" w:cs="Arial"/>
          <w:w w:val="100"/>
          <w:sz w:val="20"/>
          <w:szCs w:val="22"/>
          <w:lang w:val="x-none" w:eastAsia="en-US"/>
        </w:rPr>
        <w:t xml:space="preserve"> z siedzibą</w:t>
      </w:r>
      <w:r w:rsidRPr="003F72B1">
        <w:rPr>
          <w:rFonts w:ascii="Arial" w:hAnsi="Arial" w:cs="Arial"/>
          <w:w w:val="100"/>
          <w:sz w:val="20"/>
          <w:szCs w:val="22"/>
          <w:lang w:eastAsia="en-US"/>
        </w:rPr>
        <w:t xml:space="preserve"> przy </w:t>
      </w:r>
      <w:r w:rsidR="000A35C0" w:rsidRPr="003F72B1">
        <w:rPr>
          <w:rFonts w:ascii="Arial" w:hAnsi="Arial" w:cs="Arial"/>
          <w:w w:val="100"/>
          <w:sz w:val="20"/>
          <w:szCs w:val="22"/>
          <w:lang w:eastAsia="en-US"/>
        </w:rPr>
        <w:t>……………………………</w:t>
      </w:r>
      <w:r w:rsidRPr="003F72B1">
        <w:rPr>
          <w:rFonts w:ascii="Arial" w:hAnsi="Arial" w:cs="Arial"/>
          <w:w w:val="100"/>
          <w:sz w:val="20"/>
          <w:szCs w:val="22"/>
          <w:lang w:val="x-none" w:eastAsia="en-US"/>
        </w:rPr>
        <w:t xml:space="preserve">, </w:t>
      </w:r>
      <w:r w:rsidR="000A35C0" w:rsidRPr="003F72B1">
        <w:rPr>
          <w:rFonts w:ascii="Arial" w:hAnsi="Arial" w:cs="Arial"/>
          <w:w w:val="100"/>
          <w:sz w:val="20"/>
          <w:szCs w:val="22"/>
          <w:lang w:eastAsia="en-US"/>
        </w:rPr>
        <w:t>…………………………..</w:t>
      </w:r>
      <w:r w:rsidRPr="003F72B1">
        <w:rPr>
          <w:rFonts w:ascii="Arial" w:hAnsi="Arial" w:cs="Arial"/>
          <w:w w:val="100"/>
          <w:sz w:val="20"/>
          <w:szCs w:val="22"/>
          <w:lang w:eastAsia="en-US"/>
        </w:rPr>
        <w:t>,</w:t>
      </w:r>
      <w:r w:rsidRPr="003F72B1">
        <w:rPr>
          <w:rFonts w:ascii="Arial" w:hAnsi="Arial" w:cs="Arial"/>
          <w:b/>
          <w:w w:val="100"/>
          <w:sz w:val="20"/>
          <w:szCs w:val="22"/>
          <w:lang w:val="x-none" w:eastAsia="en-US"/>
        </w:rPr>
        <w:t xml:space="preserve"> </w:t>
      </w:r>
      <w:r w:rsidRPr="003F72B1">
        <w:rPr>
          <w:rFonts w:ascii="Arial" w:hAnsi="Arial" w:cs="Arial"/>
          <w:w w:val="100"/>
          <w:sz w:val="20"/>
          <w:szCs w:val="22"/>
          <w:lang w:val="x-none" w:eastAsia="en-US"/>
        </w:rPr>
        <w:t>zarejestrowan</w:t>
      </w:r>
      <w:r w:rsidRPr="003F72B1">
        <w:rPr>
          <w:rFonts w:ascii="Arial" w:hAnsi="Arial" w:cs="Arial"/>
          <w:w w:val="100"/>
          <w:sz w:val="20"/>
          <w:szCs w:val="22"/>
          <w:lang w:eastAsia="en-US"/>
        </w:rPr>
        <w:t xml:space="preserve">ą w </w:t>
      </w:r>
      <w:r w:rsidR="000A35C0" w:rsidRPr="003F72B1">
        <w:rPr>
          <w:rFonts w:ascii="Arial" w:hAnsi="Arial" w:cs="Arial"/>
          <w:w w:val="100"/>
          <w:sz w:val="20"/>
          <w:szCs w:val="22"/>
          <w:lang w:eastAsia="en-US"/>
        </w:rPr>
        <w:t>……………………………………</w:t>
      </w:r>
      <w:r w:rsidRPr="003F72B1">
        <w:rPr>
          <w:rFonts w:ascii="Arial" w:hAnsi="Arial" w:cs="Arial"/>
          <w:w w:val="100"/>
          <w:sz w:val="20"/>
          <w:szCs w:val="22"/>
          <w:lang w:eastAsia="en-US"/>
        </w:rPr>
        <w:t xml:space="preserve">, </w:t>
      </w:r>
      <w:r w:rsidR="000A35C0" w:rsidRPr="003F72B1">
        <w:rPr>
          <w:rFonts w:ascii="Arial" w:hAnsi="Arial" w:cs="Arial"/>
          <w:w w:val="100"/>
          <w:sz w:val="20"/>
          <w:szCs w:val="22"/>
          <w:lang w:eastAsia="en-US"/>
        </w:rPr>
        <w:t>……………………………………………………….</w:t>
      </w:r>
      <w:r w:rsidRPr="003F72B1">
        <w:rPr>
          <w:rFonts w:ascii="Arial" w:hAnsi="Arial" w:cs="Arial"/>
          <w:w w:val="100"/>
          <w:sz w:val="20"/>
          <w:szCs w:val="22"/>
          <w:lang w:eastAsia="en-US"/>
        </w:rPr>
        <w:t xml:space="preserve"> </w:t>
      </w:r>
      <w:r w:rsidRPr="003F72B1">
        <w:rPr>
          <w:rFonts w:ascii="Arial" w:hAnsi="Arial" w:cs="Arial"/>
          <w:w w:val="100"/>
          <w:sz w:val="20"/>
          <w:szCs w:val="22"/>
          <w:lang w:val="x-none" w:eastAsia="en-US"/>
        </w:rPr>
        <w:t>pod numerem KRS</w:t>
      </w:r>
      <w:r w:rsidRPr="003F72B1">
        <w:rPr>
          <w:rFonts w:ascii="Arial" w:hAnsi="Arial" w:cs="Arial"/>
          <w:w w:val="100"/>
          <w:sz w:val="20"/>
          <w:szCs w:val="22"/>
          <w:lang w:eastAsia="en-US"/>
        </w:rPr>
        <w:t>:</w:t>
      </w:r>
      <w:r w:rsidRPr="003F72B1">
        <w:rPr>
          <w:rFonts w:ascii="Arial" w:hAnsi="Arial" w:cs="Arial"/>
          <w:w w:val="100"/>
          <w:sz w:val="20"/>
          <w:szCs w:val="22"/>
          <w:lang w:val="x-none" w:eastAsia="en-US"/>
        </w:rPr>
        <w:t xml:space="preserve"> </w:t>
      </w:r>
      <w:r w:rsidR="000A35C0" w:rsidRPr="003F72B1">
        <w:rPr>
          <w:rFonts w:ascii="Arial" w:hAnsi="Arial" w:cs="Arial"/>
          <w:w w:val="100"/>
          <w:sz w:val="20"/>
          <w:szCs w:val="22"/>
          <w:lang w:eastAsia="en-US"/>
        </w:rPr>
        <w:t>………</w:t>
      </w:r>
      <w:r w:rsidR="00234901" w:rsidRPr="003F72B1">
        <w:rPr>
          <w:rFonts w:ascii="Arial" w:hAnsi="Arial" w:cs="Arial"/>
          <w:w w:val="100"/>
          <w:sz w:val="20"/>
          <w:szCs w:val="22"/>
          <w:lang w:eastAsia="en-US"/>
        </w:rPr>
        <w:t>…</w:t>
      </w:r>
      <w:r w:rsidR="000A35C0" w:rsidRPr="003F72B1">
        <w:rPr>
          <w:rFonts w:ascii="Arial" w:hAnsi="Arial" w:cs="Arial"/>
          <w:w w:val="100"/>
          <w:sz w:val="20"/>
          <w:szCs w:val="22"/>
          <w:lang w:eastAsia="en-US"/>
        </w:rPr>
        <w:t>…….</w:t>
      </w:r>
      <w:r w:rsidRPr="003F72B1">
        <w:rPr>
          <w:rFonts w:ascii="Arial" w:hAnsi="Arial" w:cs="Arial"/>
          <w:w w:val="100"/>
          <w:sz w:val="20"/>
          <w:szCs w:val="22"/>
          <w:lang w:val="x-none" w:eastAsia="en-US"/>
        </w:rPr>
        <w:t>, NIP</w:t>
      </w:r>
      <w:r w:rsidRPr="003F72B1">
        <w:rPr>
          <w:rFonts w:ascii="Arial" w:hAnsi="Arial" w:cs="Arial"/>
          <w:w w:val="100"/>
          <w:sz w:val="20"/>
          <w:szCs w:val="22"/>
          <w:lang w:eastAsia="en-US"/>
        </w:rPr>
        <w:t>: </w:t>
      </w:r>
      <w:r w:rsidR="000A35C0" w:rsidRPr="003F72B1">
        <w:rPr>
          <w:rFonts w:ascii="Arial" w:hAnsi="Arial" w:cs="Arial"/>
          <w:w w:val="100"/>
          <w:sz w:val="20"/>
          <w:szCs w:val="22"/>
          <w:lang w:eastAsia="en-US"/>
        </w:rPr>
        <w:t>…</w:t>
      </w:r>
      <w:r w:rsidR="00234901" w:rsidRPr="003F72B1">
        <w:rPr>
          <w:rFonts w:ascii="Arial" w:hAnsi="Arial" w:cs="Arial"/>
          <w:w w:val="100"/>
          <w:sz w:val="20"/>
          <w:szCs w:val="22"/>
          <w:lang w:eastAsia="en-US"/>
        </w:rPr>
        <w:t>..</w:t>
      </w:r>
      <w:r w:rsidR="000A35C0" w:rsidRPr="003F72B1">
        <w:rPr>
          <w:rFonts w:ascii="Arial" w:hAnsi="Arial" w:cs="Arial"/>
          <w:w w:val="100"/>
          <w:sz w:val="20"/>
          <w:szCs w:val="22"/>
          <w:lang w:eastAsia="en-US"/>
        </w:rPr>
        <w:t>…………..</w:t>
      </w:r>
      <w:r w:rsidRPr="003F72B1">
        <w:rPr>
          <w:rFonts w:ascii="Arial" w:hAnsi="Arial" w:cs="Arial"/>
          <w:w w:val="100"/>
          <w:sz w:val="20"/>
          <w:szCs w:val="22"/>
          <w:lang w:val="x-none" w:eastAsia="en-US"/>
        </w:rPr>
        <w:t>,</w:t>
      </w:r>
      <w:r w:rsidRPr="003F72B1">
        <w:rPr>
          <w:rFonts w:ascii="Arial" w:hAnsi="Arial" w:cs="Arial"/>
          <w:w w:val="100"/>
          <w:sz w:val="20"/>
          <w:szCs w:val="22"/>
          <w:lang w:eastAsia="en-US"/>
        </w:rPr>
        <w:t xml:space="preserve"> REGON: </w:t>
      </w:r>
      <w:r w:rsidR="000A35C0" w:rsidRPr="003F72B1">
        <w:rPr>
          <w:rFonts w:ascii="Arial" w:hAnsi="Arial" w:cs="Arial"/>
          <w:w w:val="100"/>
          <w:sz w:val="20"/>
          <w:szCs w:val="22"/>
          <w:lang w:eastAsia="en-US"/>
        </w:rPr>
        <w:t>…………………..</w:t>
      </w:r>
      <w:r w:rsidRPr="003F72B1">
        <w:rPr>
          <w:rFonts w:ascii="Arial" w:hAnsi="Arial" w:cs="Arial"/>
          <w:w w:val="100"/>
          <w:sz w:val="20"/>
          <w:szCs w:val="22"/>
          <w:lang w:eastAsia="en-US"/>
        </w:rPr>
        <w:t>,</w:t>
      </w:r>
      <w:r w:rsidRPr="003F72B1">
        <w:rPr>
          <w:rFonts w:ascii="Arial" w:hAnsi="Arial" w:cs="Arial"/>
          <w:w w:val="100"/>
          <w:sz w:val="20"/>
          <w:szCs w:val="22"/>
          <w:lang w:val="x-none" w:eastAsia="en-US"/>
        </w:rPr>
        <w:t xml:space="preserve"> reprezentowan</w:t>
      </w:r>
      <w:r w:rsidRPr="003F72B1">
        <w:rPr>
          <w:rFonts w:ascii="Arial" w:hAnsi="Arial" w:cs="Arial"/>
          <w:w w:val="100"/>
          <w:sz w:val="20"/>
          <w:szCs w:val="22"/>
          <w:lang w:eastAsia="en-US"/>
        </w:rPr>
        <w:t>ą</w:t>
      </w:r>
      <w:r w:rsidRPr="003F72B1">
        <w:rPr>
          <w:rFonts w:ascii="Arial" w:hAnsi="Arial" w:cs="Arial"/>
          <w:w w:val="100"/>
          <w:sz w:val="20"/>
          <w:szCs w:val="22"/>
          <w:lang w:val="x-none" w:eastAsia="en-US"/>
        </w:rPr>
        <w:t xml:space="preserve"> przez</w:t>
      </w:r>
      <w:r w:rsidRPr="003F72B1">
        <w:rPr>
          <w:rFonts w:ascii="Arial" w:hAnsi="Arial" w:cs="Arial"/>
          <w:w w:val="100"/>
          <w:sz w:val="20"/>
          <w:szCs w:val="22"/>
          <w:lang w:eastAsia="en-US"/>
        </w:rPr>
        <w:t>:</w:t>
      </w:r>
    </w:p>
    <w:p w14:paraId="6459C1E3" w14:textId="59598230" w:rsidR="00D4595B" w:rsidRPr="003F72B1" w:rsidRDefault="00297504" w:rsidP="00D4595B">
      <w:pPr>
        <w:autoSpaceDE/>
        <w:autoSpaceDN/>
        <w:spacing w:before="0" w:after="100" w:line="259" w:lineRule="auto"/>
        <w:rPr>
          <w:rFonts w:ascii="Arial" w:hAnsi="Arial" w:cs="Arial"/>
          <w:b/>
          <w:w w:val="100"/>
          <w:sz w:val="20"/>
          <w:szCs w:val="22"/>
          <w:lang w:eastAsia="en-US"/>
        </w:rPr>
      </w:pPr>
      <w:r w:rsidRPr="003F72B1">
        <w:rPr>
          <w:rFonts w:ascii="Arial" w:hAnsi="Arial" w:cs="Arial"/>
          <w:b/>
          <w:w w:val="100"/>
          <w:sz w:val="20"/>
          <w:szCs w:val="22"/>
          <w:lang w:eastAsia="en-US"/>
        </w:rPr>
        <w:t>………………..………..</w:t>
      </w:r>
      <w:r w:rsidR="00D4595B" w:rsidRPr="003F72B1">
        <w:rPr>
          <w:rFonts w:ascii="Arial" w:hAnsi="Arial" w:cs="Arial"/>
          <w:b/>
          <w:w w:val="100"/>
          <w:sz w:val="20"/>
          <w:szCs w:val="22"/>
          <w:lang w:eastAsia="en-US"/>
        </w:rPr>
        <w:t xml:space="preserve"> – </w:t>
      </w:r>
      <w:r w:rsidRPr="003F72B1">
        <w:rPr>
          <w:rFonts w:ascii="Arial" w:hAnsi="Arial" w:cs="Arial"/>
          <w:b/>
          <w:w w:val="100"/>
          <w:sz w:val="20"/>
          <w:szCs w:val="22"/>
          <w:lang w:eastAsia="en-US"/>
        </w:rPr>
        <w:t>…………………………….</w:t>
      </w:r>
      <w:r w:rsidR="00D4595B" w:rsidRPr="003F72B1">
        <w:rPr>
          <w:rFonts w:ascii="Arial" w:hAnsi="Arial" w:cs="Arial"/>
          <w:b/>
          <w:w w:val="100"/>
          <w:sz w:val="20"/>
          <w:szCs w:val="22"/>
          <w:lang w:eastAsia="en-US"/>
        </w:rPr>
        <w:t>,</w:t>
      </w:r>
    </w:p>
    <w:p w14:paraId="6270202B" w14:textId="77777777" w:rsidR="00D4595B" w:rsidRPr="003F72B1" w:rsidRDefault="00D4595B" w:rsidP="00D4595B">
      <w:pPr>
        <w:autoSpaceDE/>
        <w:autoSpaceDN/>
        <w:spacing w:before="0" w:after="100" w:line="259" w:lineRule="auto"/>
        <w:jc w:val="left"/>
        <w:rPr>
          <w:rFonts w:ascii="Arial" w:hAnsi="Arial" w:cs="Arial"/>
          <w:w w:val="100"/>
          <w:sz w:val="20"/>
          <w:szCs w:val="22"/>
          <w:lang w:eastAsia="en-US"/>
        </w:rPr>
      </w:pPr>
      <w:r w:rsidRPr="003F72B1">
        <w:rPr>
          <w:rFonts w:ascii="Arial" w:hAnsi="Arial" w:cs="Arial"/>
          <w:w w:val="100"/>
          <w:sz w:val="20"/>
          <w:szCs w:val="22"/>
          <w:lang w:eastAsia="en-US"/>
        </w:rPr>
        <w:t xml:space="preserve">zwanym dalej </w:t>
      </w:r>
      <w:r w:rsidRPr="003F72B1">
        <w:rPr>
          <w:rFonts w:ascii="Arial" w:hAnsi="Arial" w:cs="Arial"/>
          <w:b/>
          <w:w w:val="100"/>
          <w:sz w:val="20"/>
          <w:szCs w:val="22"/>
          <w:lang w:eastAsia="en-US"/>
        </w:rPr>
        <w:t>Wykonawcą</w:t>
      </w:r>
      <w:r w:rsidRPr="003F72B1">
        <w:rPr>
          <w:rFonts w:ascii="Arial" w:hAnsi="Arial" w:cs="Arial"/>
          <w:w w:val="100"/>
          <w:sz w:val="20"/>
          <w:szCs w:val="22"/>
          <w:lang w:eastAsia="en-US"/>
        </w:rPr>
        <w:t>.</w:t>
      </w:r>
    </w:p>
    <w:p w14:paraId="028EF162" w14:textId="04A4AA67" w:rsidR="00D4595B" w:rsidRPr="003F72B1" w:rsidRDefault="00D4595B" w:rsidP="00D4595B">
      <w:pPr>
        <w:autoSpaceDE/>
        <w:autoSpaceDN/>
        <w:spacing w:before="0" w:after="100" w:line="259" w:lineRule="auto"/>
        <w:jc w:val="left"/>
        <w:rPr>
          <w:rFonts w:ascii="Arial" w:eastAsia="Calibri" w:hAnsi="Arial" w:cs="Arial"/>
          <w:w w:val="100"/>
          <w:sz w:val="20"/>
          <w:szCs w:val="22"/>
          <w:lang w:eastAsia="en-US"/>
        </w:rPr>
      </w:pPr>
    </w:p>
    <w:p w14:paraId="6ED84090" w14:textId="77777777" w:rsidR="00844F6D" w:rsidRPr="003F72B1" w:rsidRDefault="00844F6D" w:rsidP="00844F6D">
      <w:pPr>
        <w:widowControl w:val="0"/>
        <w:autoSpaceDE/>
        <w:autoSpaceDN/>
        <w:spacing w:before="0" w:after="100" w:line="259" w:lineRule="auto"/>
        <w:rPr>
          <w:rFonts w:ascii="Arial" w:hAnsi="Arial" w:cs="Arial"/>
          <w:w w:val="100"/>
          <w:sz w:val="20"/>
          <w:szCs w:val="22"/>
          <w:lang w:eastAsia="en-US"/>
        </w:rPr>
      </w:pPr>
      <w:r w:rsidRPr="003F72B1">
        <w:rPr>
          <w:rFonts w:ascii="Arial" w:hAnsi="Arial" w:cs="Arial"/>
          <w:w w:val="100"/>
          <w:sz w:val="20"/>
          <w:szCs w:val="22"/>
          <w:lang w:eastAsia="en-US"/>
        </w:rPr>
        <w:t>Została zawarta umowa, bez stosowania przepisów - Prawo zamówień publicznych z dnia 11 września 2019 r. (Dz.U. 2022 poz. 1710 ze zm.) w związku z art. 2 ust 1 pkt 1) jako umowa nieprzekraczająca 130 000,00 złotych o następującej treści:</w:t>
      </w:r>
    </w:p>
    <w:p w14:paraId="2D2A59BE" w14:textId="77777777" w:rsidR="006E06A2" w:rsidRPr="003F72B1" w:rsidRDefault="006E06A2" w:rsidP="00D4595B">
      <w:pPr>
        <w:spacing w:after="100" w:line="259" w:lineRule="auto"/>
        <w:rPr>
          <w:rFonts w:ascii="Arial" w:hAnsi="Arial" w:cs="Arial"/>
          <w:sz w:val="20"/>
          <w:szCs w:val="22"/>
        </w:rPr>
      </w:pPr>
    </w:p>
    <w:p w14:paraId="374AE8F1" w14:textId="77777777" w:rsidR="00844F6D" w:rsidRPr="003F72B1" w:rsidRDefault="00844F6D" w:rsidP="00D4595B">
      <w:pPr>
        <w:tabs>
          <w:tab w:val="left" w:pos="284"/>
          <w:tab w:val="left" w:pos="2534"/>
        </w:tabs>
        <w:spacing w:before="120" w:after="100" w:line="259" w:lineRule="auto"/>
        <w:rPr>
          <w:rStyle w:val="FontStyle12"/>
          <w:rFonts w:ascii="Arial" w:hAnsi="Arial" w:cs="Arial"/>
          <w:color w:val="000000" w:themeColor="text1"/>
          <w:w w:val="100"/>
          <w:szCs w:val="22"/>
        </w:rPr>
      </w:pPr>
    </w:p>
    <w:p w14:paraId="25C07707" w14:textId="426C05B1" w:rsidR="00A03AA4" w:rsidRPr="003F72B1" w:rsidRDefault="005664F5" w:rsidP="00296106">
      <w:pPr>
        <w:pStyle w:val="NormalN"/>
        <w:numPr>
          <w:ilvl w:val="0"/>
          <w:numId w:val="0"/>
        </w:numPr>
        <w:spacing w:after="100" w:line="259" w:lineRule="auto"/>
        <w:ind w:left="425" w:hanging="425"/>
        <w:jc w:val="center"/>
        <w:rPr>
          <w:rStyle w:val="FontStyle12"/>
          <w:rFonts w:ascii="Arial" w:hAnsi="Arial" w:cs="Arial"/>
          <w:b/>
          <w:szCs w:val="22"/>
        </w:rPr>
      </w:pPr>
      <w:bookmarkStart w:id="1" w:name="_Toc476922805"/>
      <w:r w:rsidRPr="003F72B1">
        <w:rPr>
          <w:rStyle w:val="FontStyle12"/>
          <w:rFonts w:ascii="Arial" w:hAnsi="Arial" w:cs="Arial"/>
          <w:b/>
          <w:szCs w:val="22"/>
        </w:rPr>
        <w:t>§ 1</w:t>
      </w:r>
      <w:r w:rsidR="00113BFC" w:rsidRPr="003F72B1">
        <w:rPr>
          <w:rStyle w:val="FontStyle12"/>
          <w:rFonts w:ascii="Arial" w:hAnsi="Arial" w:cs="Arial"/>
          <w:b/>
          <w:szCs w:val="22"/>
        </w:rPr>
        <w:t xml:space="preserve"> </w:t>
      </w:r>
      <w:r w:rsidR="00A03AA4" w:rsidRPr="003F72B1">
        <w:rPr>
          <w:rStyle w:val="FontStyle12"/>
          <w:rFonts w:ascii="Arial" w:hAnsi="Arial" w:cs="Arial"/>
          <w:b/>
          <w:szCs w:val="22"/>
          <w:lang w:eastAsia="pl-PL"/>
        </w:rPr>
        <w:t>Przedmiot Umowy</w:t>
      </w:r>
      <w:bookmarkEnd w:id="1"/>
    </w:p>
    <w:p w14:paraId="63A2FE50" w14:textId="68CCE2C9" w:rsidR="00A03AA4" w:rsidRPr="003F72B1" w:rsidRDefault="003559E3" w:rsidP="00D4595B">
      <w:pPr>
        <w:pStyle w:val="Style7"/>
        <w:widowControl/>
        <w:numPr>
          <w:ilvl w:val="0"/>
          <w:numId w:val="10"/>
        </w:numPr>
        <w:tabs>
          <w:tab w:val="left" w:pos="142"/>
        </w:tabs>
        <w:spacing w:before="120" w:after="100" w:line="259" w:lineRule="auto"/>
        <w:ind w:left="426" w:hanging="426"/>
        <w:rPr>
          <w:rStyle w:val="FontStyle12"/>
          <w:rFonts w:ascii="Arial" w:hAnsi="Arial" w:cs="Arial"/>
          <w:color w:val="000000" w:themeColor="text1"/>
          <w:szCs w:val="22"/>
        </w:rPr>
      </w:pPr>
      <w:r w:rsidRPr="003F72B1">
        <w:rPr>
          <w:rStyle w:val="FontStyle12"/>
          <w:rFonts w:ascii="Arial" w:hAnsi="Arial" w:cs="Arial"/>
          <w:color w:val="000000" w:themeColor="text1"/>
          <w:szCs w:val="22"/>
        </w:rPr>
        <w:t xml:space="preserve">Przedmiotem umowy </w:t>
      </w:r>
      <w:r w:rsidR="00A03AA4" w:rsidRPr="003F72B1">
        <w:rPr>
          <w:rStyle w:val="FontStyle12"/>
          <w:rFonts w:ascii="Arial" w:hAnsi="Arial" w:cs="Arial"/>
          <w:color w:val="000000" w:themeColor="text1"/>
          <w:szCs w:val="22"/>
        </w:rPr>
        <w:t xml:space="preserve">jest zakup i dostawa </w:t>
      </w:r>
      <w:r w:rsidR="00AA3558" w:rsidRPr="003F72B1">
        <w:rPr>
          <w:rStyle w:val="FontStyle12"/>
          <w:rFonts w:ascii="Arial" w:hAnsi="Arial" w:cs="Arial"/>
          <w:color w:val="000000" w:themeColor="text1"/>
          <w:szCs w:val="22"/>
        </w:rPr>
        <w:t>Urządzeń</w:t>
      </w:r>
      <w:r w:rsidR="00BD3351" w:rsidRPr="003F72B1">
        <w:rPr>
          <w:rStyle w:val="FontStyle12"/>
          <w:rFonts w:ascii="Arial" w:hAnsi="Arial" w:cs="Arial"/>
          <w:color w:val="000000" w:themeColor="text1"/>
          <w:szCs w:val="22"/>
        </w:rPr>
        <w:t xml:space="preserve"> wraz z wbudowanym oprogramowaniem </w:t>
      </w:r>
      <w:r w:rsidR="00824FC6" w:rsidRPr="003F72B1">
        <w:rPr>
          <w:rStyle w:val="FontStyle12"/>
          <w:rFonts w:ascii="Arial" w:hAnsi="Arial" w:cs="Arial"/>
          <w:color w:val="000000" w:themeColor="text1"/>
          <w:szCs w:val="22"/>
        </w:rPr>
        <w:t>czytników</w:t>
      </w:r>
      <w:r w:rsidR="00755CBD" w:rsidRPr="003F72B1">
        <w:rPr>
          <w:rStyle w:val="FontStyle12"/>
          <w:rFonts w:ascii="Arial" w:hAnsi="Arial" w:cs="Arial"/>
          <w:color w:val="000000" w:themeColor="text1"/>
          <w:szCs w:val="22"/>
        </w:rPr>
        <w:t xml:space="preserve"> dokumentów</w:t>
      </w:r>
      <w:r w:rsidR="00824FC6" w:rsidRPr="003F72B1">
        <w:rPr>
          <w:rStyle w:val="FontStyle12"/>
          <w:rFonts w:ascii="Arial" w:hAnsi="Arial" w:cs="Arial"/>
          <w:color w:val="000000" w:themeColor="text1"/>
          <w:szCs w:val="22"/>
        </w:rPr>
        <w:t xml:space="preserve"> w ilości </w:t>
      </w:r>
      <w:r w:rsidR="00755CBD" w:rsidRPr="003F72B1">
        <w:rPr>
          <w:rStyle w:val="FontStyle12"/>
          <w:rFonts w:ascii="Arial" w:hAnsi="Arial" w:cs="Arial"/>
          <w:color w:val="000000" w:themeColor="text1"/>
          <w:szCs w:val="22"/>
        </w:rPr>
        <w:t>5</w:t>
      </w:r>
      <w:r w:rsidR="00824FC6" w:rsidRPr="003F72B1">
        <w:rPr>
          <w:rStyle w:val="FontStyle12"/>
          <w:rFonts w:ascii="Arial" w:hAnsi="Arial" w:cs="Arial"/>
          <w:color w:val="000000" w:themeColor="text1"/>
          <w:szCs w:val="22"/>
        </w:rPr>
        <w:t xml:space="preserve"> sztuk</w:t>
      </w:r>
      <w:r w:rsidR="00036F7D" w:rsidRPr="003F72B1">
        <w:rPr>
          <w:rStyle w:val="FontStyle12"/>
          <w:rFonts w:ascii="Arial" w:hAnsi="Arial" w:cs="Arial"/>
          <w:color w:val="000000" w:themeColor="text1"/>
          <w:szCs w:val="22"/>
        </w:rPr>
        <w:t xml:space="preserve"> dalej zwanych </w:t>
      </w:r>
      <w:r w:rsidR="00E105BF" w:rsidRPr="003F72B1">
        <w:rPr>
          <w:rStyle w:val="FontStyle12"/>
          <w:rFonts w:ascii="Arial" w:hAnsi="Arial" w:cs="Arial"/>
          <w:color w:val="000000" w:themeColor="text1"/>
          <w:szCs w:val="22"/>
        </w:rPr>
        <w:t xml:space="preserve">dalej </w:t>
      </w:r>
      <w:r w:rsidR="006F306F" w:rsidRPr="003F72B1">
        <w:rPr>
          <w:rStyle w:val="FontStyle12"/>
          <w:rFonts w:ascii="Arial" w:hAnsi="Arial" w:cs="Arial"/>
          <w:i/>
          <w:color w:val="000000" w:themeColor="text1"/>
          <w:szCs w:val="22"/>
        </w:rPr>
        <w:t>Urządzeniami</w:t>
      </w:r>
      <w:r w:rsidR="006B29CA" w:rsidRPr="003F72B1">
        <w:rPr>
          <w:rStyle w:val="FontStyle12"/>
          <w:rFonts w:ascii="Arial" w:hAnsi="Arial" w:cs="Arial"/>
          <w:i/>
          <w:color w:val="000000" w:themeColor="text1"/>
          <w:szCs w:val="22"/>
        </w:rPr>
        <w:t xml:space="preserve"> </w:t>
      </w:r>
      <w:r w:rsidR="00036F7D" w:rsidRPr="003F72B1">
        <w:rPr>
          <w:rStyle w:val="FontStyle12"/>
          <w:rFonts w:ascii="Arial" w:hAnsi="Arial" w:cs="Arial"/>
          <w:color w:val="000000" w:themeColor="text1"/>
          <w:szCs w:val="22"/>
        </w:rPr>
        <w:t>s</w:t>
      </w:r>
      <w:r w:rsidRPr="003F72B1">
        <w:rPr>
          <w:rStyle w:val="FontStyle12"/>
          <w:rFonts w:ascii="Arial" w:hAnsi="Arial" w:cs="Arial"/>
          <w:color w:val="000000" w:themeColor="text1"/>
          <w:szCs w:val="22"/>
        </w:rPr>
        <w:t>pełniając</w:t>
      </w:r>
      <w:r w:rsidR="00824FC6" w:rsidRPr="003F72B1">
        <w:rPr>
          <w:rStyle w:val="FontStyle12"/>
          <w:rFonts w:ascii="Arial" w:hAnsi="Arial" w:cs="Arial"/>
          <w:color w:val="000000" w:themeColor="text1"/>
          <w:szCs w:val="22"/>
        </w:rPr>
        <w:t xml:space="preserve">ych </w:t>
      </w:r>
      <w:r w:rsidR="00994EEC" w:rsidRPr="003F72B1">
        <w:rPr>
          <w:rStyle w:val="FontStyle12"/>
          <w:rFonts w:ascii="Arial" w:hAnsi="Arial" w:cs="Arial"/>
          <w:color w:val="000000" w:themeColor="text1"/>
          <w:szCs w:val="22"/>
        </w:rPr>
        <w:t xml:space="preserve">minimalne </w:t>
      </w:r>
      <w:r w:rsidRPr="003F72B1">
        <w:rPr>
          <w:rStyle w:val="FontStyle12"/>
          <w:rFonts w:ascii="Arial" w:hAnsi="Arial" w:cs="Arial"/>
          <w:color w:val="000000" w:themeColor="text1"/>
          <w:szCs w:val="22"/>
        </w:rPr>
        <w:t>wymagania i</w:t>
      </w:r>
      <w:r w:rsidR="006F586C">
        <w:rPr>
          <w:rStyle w:val="FontStyle12"/>
          <w:rFonts w:ascii="Arial" w:hAnsi="Arial" w:cs="Arial"/>
          <w:color w:val="000000" w:themeColor="text1"/>
          <w:szCs w:val="22"/>
        </w:rPr>
        <w:t xml:space="preserve"> posiadających </w:t>
      </w:r>
      <w:r w:rsidRPr="003F72B1">
        <w:rPr>
          <w:rStyle w:val="FontStyle12"/>
          <w:rFonts w:ascii="Arial" w:hAnsi="Arial" w:cs="Arial"/>
          <w:color w:val="000000" w:themeColor="text1"/>
          <w:szCs w:val="22"/>
        </w:rPr>
        <w:t>funkcjonalności</w:t>
      </w:r>
      <w:r w:rsidR="00994EEC" w:rsidRPr="003F72B1">
        <w:rPr>
          <w:rStyle w:val="FontStyle12"/>
          <w:rFonts w:ascii="Arial" w:hAnsi="Arial" w:cs="Arial"/>
          <w:color w:val="000000" w:themeColor="text1"/>
          <w:szCs w:val="22"/>
        </w:rPr>
        <w:t xml:space="preserve"> opisane w</w:t>
      </w:r>
      <w:r w:rsidR="006E3247" w:rsidRPr="003F72B1">
        <w:rPr>
          <w:rStyle w:val="FontStyle12"/>
          <w:rFonts w:ascii="Arial" w:hAnsi="Arial" w:cs="Arial"/>
          <w:color w:val="000000" w:themeColor="text1"/>
          <w:szCs w:val="22"/>
        </w:rPr>
        <w:t> </w:t>
      </w:r>
      <w:r w:rsidR="007857D1" w:rsidRPr="003F72B1">
        <w:rPr>
          <w:rFonts w:ascii="Arial" w:hAnsi="Arial" w:cs="Arial"/>
          <w:color w:val="000000" w:themeColor="text1"/>
          <w:sz w:val="20"/>
          <w:szCs w:val="22"/>
        </w:rPr>
        <w:t xml:space="preserve">szczegółowej specyfikacji technicznej zamówienia stanowiącej </w:t>
      </w:r>
      <w:r w:rsidR="00994EEC" w:rsidRPr="003F72B1">
        <w:rPr>
          <w:rStyle w:val="FontStyle12"/>
          <w:rFonts w:ascii="Arial" w:hAnsi="Arial" w:cs="Arial"/>
          <w:color w:val="000000" w:themeColor="text1"/>
          <w:szCs w:val="22"/>
        </w:rPr>
        <w:t>załącznik nr 2 do niniejszej Umowy oraz przeprowadze</w:t>
      </w:r>
      <w:r w:rsidR="002A287C" w:rsidRPr="003F72B1">
        <w:rPr>
          <w:rStyle w:val="FontStyle12"/>
          <w:rFonts w:ascii="Arial" w:hAnsi="Arial" w:cs="Arial"/>
          <w:color w:val="000000" w:themeColor="text1"/>
          <w:szCs w:val="22"/>
        </w:rPr>
        <w:t>nie</w:t>
      </w:r>
      <w:r w:rsidR="00994EEC" w:rsidRPr="003F72B1">
        <w:rPr>
          <w:rStyle w:val="FontStyle12"/>
          <w:rFonts w:ascii="Arial" w:hAnsi="Arial" w:cs="Arial"/>
          <w:color w:val="000000" w:themeColor="text1"/>
          <w:szCs w:val="22"/>
        </w:rPr>
        <w:t xml:space="preserve"> szkolenia instruktażowego</w:t>
      </w:r>
      <w:r w:rsidR="00BD3351" w:rsidRPr="003F72B1">
        <w:rPr>
          <w:rStyle w:val="FontStyle12"/>
          <w:rFonts w:ascii="Arial" w:hAnsi="Arial" w:cs="Arial"/>
          <w:color w:val="000000" w:themeColor="text1"/>
          <w:szCs w:val="22"/>
        </w:rPr>
        <w:t xml:space="preserve"> dotyczącego użytkowania Urządzeń </w:t>
      </w:r>
      <w:r w:rsidR="00994EEC" w:rsidRPr="003F72B1">
        <w:rPr>
          <w:rStyle w:val="FontStyle12"/>
          <w:rFonts w:ascii="Arial" w:hAnsi="Arial" w:cs="Arial"/>
          <w:color w:val="000000" w:themeColor="text1"/>
          <w:szCs w:val="22"/>
        </w:rPr>
        <w:t>.</w:t>
      </w:r>
    </w:p>
    <w:p w14:paraId="69EF37FC" w14:textId="4DDD429C" w:rsidR="008D2A31" w:rsidRPr="003F72B1" w:rsidRDefault="008D2A31" w:rsidP="00755432">
      <w:pPr>
        <w:widowControl w:val="0"/>
        <w:numPr>
          <w:ilvl w:val="0"/>
          <w:numId w:val="13"/>
        </w:numPr>
        <w:tabs>
          <w:tab w:val="clear" w:pos="720"/>
          <w:tab w:val="left" w:pos="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Dla Urządzenia Wykonawca jest zobowiązany dołączyć: </w:t>
      </w:r>
    </w:p>
    <w:p w14:paraId="1943AECB" w14:textId="77777777" w:rsidR="008D2A31" w:rsidRPr="003F72B1" w:rsidRDefault="008D2A31" w:rsidP="00755432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/>
        <w:autoSpaceDN/>
        <w:spacing w:before="0" w:after="100" w:line="259" w:lineRule="auto"/>
        <w:ind w:left="851" w:hanging="425"/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>odpowiednią dla tego Urządzenia dokumentację techniczną, która powinna zawierać wszystkie informacje wykazujące zgodność wyrobu z wymaganiami dotyczącymi  Urządzenia, a także poszczególne elementy składowe oraz wszelkie niezbędne sterowniki programowe dla tego Urządzenia. Dokumentacja powinna być sporządzona w języku polskim,</w:t>
      </w:r>
    </w:p>
    <w:p w14:paraId="549558F8" w14:textId="11B8F1F7" w:rsidR="008D2A31" w:rsidRPr="003F72B1" w:rsidRDefault="008D2A31" w:rsidP="00755432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/>
        <w:autoSpaceDN/>
        <w:spacing w:before="0" w:after="100" w:line="259" w:lineRule="auto"/>
        <w:ind w:left="851" w:hanging="425"/>
        <w:jc w:val="left"/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>instrukcje obsługi dla użytkownika w języku polskim,</w:t>
      </w:r>
    </w:p>
    <w:p w14:paraId="7F275536" w14:textId="15B16712" w:rsidR="00AA3558" w:rsidRPr="003F72B1" w:rsidRDefault="00582FAB" w:rsidP="00AA3558">
      <w:pPr>
        <w:widowControl w:val="0"/>
        <w:tabs>
          <w:tab w:val="left" w:pos="426"/>
        </w:tabs>
        <w:suppressAutoHyphens/>
        <w:autoSpaceDE/>
        <w:autoSpaceDN/>
        <w:spacing w:before="0" w:after="100" w:line="259" w:lineRule="auto"/>
        <w:ind w:left="851"/>
        <w:jc w:val="left"/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 xml:space="preserve">dalej </w:t>
      </w:r>
      <w:r w:rsidR="008A10B2"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 xml:space="preserve"> zwana</w:t>
      </w:r>
      <w:r w:rsidR="008A10B2" w:rsidRPr="003F72B1">
        <w:rPr>
          <w:rFonts w:ascii="Arial" w:eastAsia="Arial" w:hAnsi="Arial" w:cs="Arial"/>
          <w:i/>
          <w:w w:val="100"/>
          <w:kern w:val="1"/>
          <w:sz w:val="20"/>
          <w:szCs w:val="22"/>
          <w:lang w:eastAsia="ar-SA"/>
        </w:rPr>
        <w:t xml:space="preserve"> D</w:t>
      </w:r>
      <w:r w:rsidRPr="003F72B1">
        <w:rPr>
          <w:rFonts w:ascii="Arial" w:eastAsia="Arial" w:hAnsi="Arial" w:cs="Arial"/>
          <w:i/>
          <w:w w:val="100"/>
          <w:kern w:val="1"/>
          <w:sz w:val="20"/>
          <w:szCs w:val="22"/>
          <w:lang w:eastAsia="ar-SA"/>
        </w:rPr>
        <w:t>okumentacją</w:t>
      </w:r>
      <w:r w:rsidR="00AA3558"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 xml:space="preserve"> </w:t>
      </w:r>
    </w:p>
    <w:p w14:paraId="0082F6EB" w14:textId="3E9D33E0" w:rsidR="008D2A31" w:rsidRPr="003F72B1" w:rsidRDefault="00AA3558" w:rsidP="00755432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/>
        <w:autoSpaceDN/>
        <w:spacing w:before="0" w:after="100" w:line="259" w:lineRule="auto"/>
        <w:ind w:left="851" w:hanging="425"/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 xml:space="preserve">oraz </w:t>
      </w:r>
      <w:r w:rsidR="008D2A31"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>dla każdego Urządzenia jego indywidualną kartę gwarancyjną, wypełnioną czytelnie i bez poprawek z wypisanym w niej numerem seryjnym lub innym unikalnym numerem Urządzenia (zgodnym z numerem uwidocznionym na obudowie tego Urządzenia),</w:t>
      </w:r>
    </w:p>
    <w:p w14:paraId="7F033ACB" w14:textId="1D1949E9" w:rsidR="00A03AA4" w:rsidRPr="003F72B1" w:rsidRDefault="00A03AA4" w:rsidP="00755432">
      <w:pPr>
        <w:numPr>
          <w:ilvl w:val="0"/>
          <w:numId w:val="15"/>
        </w:numPr>
        <w:tabs>
          <w:tab w:val="left" w:pos="0"/>
        </w:tabs>
        <w:adjustRightInd w:val="0"/>
        <w:spacing w:before="120" w:after="100" w:line="259" w:lineRule="auto"/>
        <w:ind w:left="426" w:hanging="426"/>
        <w:rPr>
          <w:rStyle w:val="FontStyle12"/>
          <w:rFonts w:ascii="Arial" w:hAnsi="Arial" w:cs="Arial"/>
          <w:w w:val="100"/>
          <w:szCs w:val="22"/>
        </w:rPr>
      </w:pPr>
      <w:r w:rsidRPr="003F72B1">
        <w:rPr>
          <w:rStyle w:val="FontStyle12"/>
          <w:rFonts w:ascii="Arial" w:hAnsi="Arial" w:cs="Arial"/>
          <w:w w:val="100"/>
          <w:szCs w:val="22"/>
        </w:rPr>
        <w:t xml:space="preserve">Wykonawca dostarczy </w:t>
      </w:r>
      <w:r w:rsidR="00BD3351" w:rsidRPr="003F72B1">
        <w:rPr>
          <w:rStyle w:val="FontStyle12"/>
          <w:rFonts w:ascii="Arial" w:hAnsi="Arial" w:cs="Arial"/>
          <w:w w:val="100"/>
          <w:szCs w:val="22"/>
        </w:rPr>
        <w:t xml:space="preserve">Urządzenia </w:t>
      </w:r>
      <w:r w:rsidR="0040240D" w:rsidRPr="003F72B1">
        <w:rPr>
          <w:rStyle w:val="FontStyle12"/>
          <w:rFonts w:ascii="Arial" w:hAnsi="Arial" w:cs="Arial"/>
          <w:w w:val="100"/>
          <w:szCs w:val="22"/>
        </w:rPr>
        <w:t xml:space="preserve"> fabrycznie nowe</w:t>
      </w:r>
      <w:r w:rsidR="003E2BC9" w:rsidRPr="003F72B1">
        <w:rPr>
          <w:rStyle w:val="FontStyle12"/>
          <w:rFonts w:ascii="Arial" w:hAnsi="Arial" w:cs="Arial"/>
          <w:w w:val="100"/>
          <w:szCs w:val="22"/>
        </w:rPr>
        <w:t>, nieuży</w:t>
      </w:r>
      <w:r w:rsidR="0040240D" w:rsidRPr="003F72B1">
        <w:rPr>
          <w:rStyle w:val="FontStyle12"/>
          <w:rFonts w:ascii="Arial" w:hAnsi="Arial" w:cs="Arial"/>
          <w:w w:val="100"/>
          <w:szCs w:val="22"/>
        </w:rPr>
        <w:t>wane, kompletne, wprowadzone</w:t>
      </w:r>
      <w:r w:rsidR="00DC3DA9" w:rsidRPr="003F72B1">
        <w:rPr>
          <w:rStyle w:val="FontStyle12"/>
          <w:rFonts w:ascii="Arial" w:hAnsi="Arial" w:cs="Arial"/>
          <w:w w:val="100"/>
          <w:szCs w:val="22"/>
        </w:rPr>
        <w:t xml:space="preserve"> do </w:t>
      </w:r>
      <w:r w:rsidR="003E2BC9" w:rsidRPr="003F72B1">
        <w:rPr>
          <w:rStyle w:val="FontStyle12"/>
          <w:rFonts w:ascii="Arial" w:hAnsi="Arial" w:cs="Arial"/>
          <w:w w:val="100"/>
          <w:szCs w:val="22"/>
        </w:rPr>
        <w:t>obrotu na terytorium Rz</w:t>
      </w:r>
      <w:r w:rsidR="0040240D" w:rsidRPr="003F72B1">
        <w:rPr>
          <w:rStyle w:val="FontStyle12"/>
          <w:rFonts w:ascii="Arial" w:hAnsi="Arial" w:cs="Arial"/>
          <w:w w:val="100"/>
          <w:szCs w:val="22"/>
        </w:rPr>
        <w:t xml:space="preserve">eczypospolitej Polskiej, sprawne </w:t>
      </w:r>
      <w:r w:rsidR="003E2BC9" w:rsidRPr="003F72B1">
        <w:rPr>
          <w:rStyle w:val="FontStyle12"/>
          <w:rFonts w:ascii="Arial" w:hAnsi="Arial" w:cs="Arial"/>
          <w:w w:val="100"/>
          <w:szCs w:val="22"/>
        </w:rPr>
        <w:t xml:space="preserve"> technicznie - w oryginalnych nienaruszonych </w:t>
      </w:r>
      <w:r w:rsidR="00BD3351" w:rsidRPr="003F72B1">
        <w:rPr>
          <w:rStyle w:val="FontStyle12"/>
          <w:rFonts w:ascii="Arial" w:hAnsi="Arial" w:cs="Arial"/>
          <w:w w:val="100"/>
          <w:szCs w:val="22"/>
        </w:rPr>
        <w:t>opakowania</w:t>
      </w:r>
      <w:r w:rsidR="00582FAB" w:rsidRPr="003F72B1">
        <w:rPr>
          <w:rStyle w:val="FontStyle12"/>
          <w:rFonts w:ascii="Arial" w:hAnsi="Arial" w:cs="Arial"/>
          <w:w w:val="100"/>
          <w:szCs w:val="22"/>
        </w:rPr>
        <w:t>ch. Dostarczane Urządzenia  będ</w:t>
      </w:r>
      <w:r w:rsidR="00BD3351" w:rsidRPr="003F72B1">
        <w:rPr>
          <w:rStyle w:val="FontStyle12"/>
          <w:rFonts w:ascii="Arial" w:hAnsi="Arial" w:cs="Arial"/>
          <w:w w:val="100"/>
          <w:szCs w:val="22"/>
        </w:rPr>
        <w:t xml:space="preserve">ą posiadały </w:t>
      </w:r>
      <w:r w:rsidR="003E2BC9" w:rsidRPr="003F72B1">
        <w:rPr>
          <w:rStyle w:val="FontStyle12"/>
          <w:rFonts w:ascii="Arial" w:hAnsi="Arial" w:cs="Arial"/>
          <w:w w:val="100"/>
          <w:szCs w:val="22"/>
        </w:rPr>
        <w:t>wymagan</w:t>
      </w:r>
      <w:r w:rsidR="005037B6" w:rsidRPr="003F72B1">
        <w:rPr>
          <w:rStyle w:val="FontStyle12"/>
          <w:rFonts w:ascii="Arial" w:hAnsi="Arial" w:cs="Arial"/>
          <w:w w:val="100"/>
          <w:szCs w:val="22"/>
        </w:rPr>
        <w:t>ą</w:t>
      </w:r>
      <w:r w:rsidR="003E2BC9" w:rsidRPr="003F72B1">
        <w:rPr>
          <w:rStyle w:val="FontStyle12"/>
          <w:rFonts w:ascii="Arial" w:hAnsi="Arial" w:cs="Arial"/>
          <w:w w:val="100"/>
          <w:szCs w:val="22"/>
        </w:rPr>
        <w:t xml:space="preserve"> </w:t>
      </w:r>
      <w:r w:rsidR="003E2BC9" w:rsidRPr="003F72B1">
        <w:rPr>
          <w:rFonts w:ascii="Arial" w:eastAsia="Arial Unicode MS" w:hAnsi="Arial" w:cs="Arial"/>
          <w:w w:val="100"/>
          <w:sz w:val="20"/>
          <w:szCs w:val="22"/>
        </w:rPr>
        <w:t xml:space="preserve">deklarację CE </w:t>
      </w:r>
      <w:r w:rsidR="003E2BC9" w:rsidRPr="003F72B1">
        <w:rPr>
          <w:rStyle w:val="FontStyle12"/>
          <w:rFonts w:ascii="Arial" w:hAnsi="Arial" w:cs="Arial"/>
          <w:w w:val="100"/>
          <w:szCs w:val="22"/>
        </w:rPr>
        <w:t xml:space="preserve">oraz instrukcje </w:t>
      </w:r>
      <w:r w:rsidR="003E2BC9" w:rsidRPr="003F72B1">
        <w:rPr>
          <w:rStyle w:val="FontStyle12"/>
          <w:rFonts w:ascii="Arial" w:hAnsi="Arial" w:cs="Arial"/>
          <w:w w:val="100"/>
          <w:szCs w:val="22"/>
        </w:rPr>
        <w:lastRenderedPageBreak/>
        <w:t>obsługi w języku polskim dostępne przez cały okres realizacji umowy on-line na stronie producenta lub Wykonawcy lub na płycie CD/DVD.</w:t>
      </w:r>
      <w:r w:rsidR="00AE19A8" w:rsidRPr="003F72B1">
        <w:rPr>
          <w:rStyle w:val="FontStyle12"/>
          <w:rFonts w:ascii="Arial" w:hAnsi="Arial" w:cs="Arial"/>
          <w:w w:val="100"/>
          <w:szCs w:val="22"/>
        </w:rPr>
        <w:t xml:space="preserve"> </w:t>
      </w:r>
    </w:p>
    <w:p w14:paraId="4F641D99" w14:textId="7658DC3B" w:rsidR="00A57F09" w:rsidRPr="003F72B1" w:rsidRDefault="00A57F09" w:rsidP="00A57F09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>Szkolenie instruktażowe o którym mowa  w ust. 1 obejmować będzie przedstawienie wszystkich funkcjonalności</w:t>
      </w:r>
      <w:r w:rsidR="00BD3351"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 Urządzeń </w:t>
      </w:r>
      <w:r w:rsidR="0040240D"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 i zostanie przeprowadzone </w:t>
      </w:r>
      <w:r w:rsidR="00582FAB"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w  </w:t>
      </w: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>siedzibie Zamawiającego przy ul. Marszałkowskiej 3/5 w Warszawie</w:t>
      </w:r>
      <w:r w:rsidR="0040240D"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  </w:t>
      </w: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>dla   20 osób wskazanych przez Zamawiającego.</w:t>
      </w:r>
    </w:p>
    <w:p w14:paraId="6362861E" w14:textId="45CE2179" w:rsidR="00E76113" w:rsidRPr="003F72B1" w:rsidRDefault="00E76113" w:rsidP="00E7611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>Szkolenie instruktażowe o którym mowa w ust 1</w:t>
      </w:r>
      <w:r w:rsidR="0040240D"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 i ust 4 </w:t>
      </w: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 zostanie przeprowadzone w terminie 5 dni roboczych  od daty podpisania Protokołu Odbioru Dostawy</w:t>
      </w:r>
      <w:r w:rsidR="00C04F9D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, </w:t>
      </w: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 z tym zastrzeżeniem że musi zostać </w:t>
      </w:r>
      <w:r w:rsidR="0040240D"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ono </w:t>
      </w: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przeprowadzone do dnia określonego </w:t>
      </w:r>
      <w:r w:rsidRPr="003F72B1">
        <w:rPr>
          <w:rFonts w:ascii="Arial" w:eastAsia="SimSun" w:hAnsi="Arial" w:cs="Arial"/>
          <w:w w:val="100"/>
          <w:kern w:val="2"/>
          <w:sz w:val="20"/>
          <w:szCs w:val="22"/>
          <w:lang w:eastAsia="hi-IN" w:bidi="hi-IN"/>
        </w:rPr>
        <w:t xml:space="preserve">w </w:t>
      </w: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>§ 2.</w:t>
      </w:r>
    </w:p>
    <w:p w14:paraId="3D379F62" w14:textId="77777777" w:rsidR="00E76113" w:rsidRPr="003F72B1" w:rsidRDefault="00E76113" w:rsidP="00E7611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Wykonawca </w:t>
      </w:r>
      <w:r w:rsidRPr="003F72B1">
        <w:rPr>
          <w:rFonts w:ascii="Arial" w:eastAsia="SimSun" w:hAnsi="Arial" w:cs="Arial"/>
          <w:color w:val="000000"/>
          <w:w w:val="100"/>
          <w:kern w:val="1"/>
          <w:sz w:val="20"/>
          <w:szCs w:val="22"/>
          <w:lang w:eastAsia="hi-IN" w:bidi="hi-IN"/>
        </w:rPr>
        <w:t xml:space="preserve">zobowiązuje się wykonać umowę przy zachowaniu najwyższej staranności, uwzględniając zawodowy charakter prowadzonej działalności, </w:t>
      </w: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zgodnie z zasadami współczesnej wiedzy technicznej i 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stosowanymi normami technicznymi.</w:t>
      </w:r>
    </w:p>
    <w:p w14:paraId="13FD6139" w14:textId="5872DBE8" w:rsidR="006812EB" w:rsidRPr="003F72B1" w:rsidRDefault="006812EB" w:rsidP="00E7611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Zakup jest współfinansowany ze środków Funduszu Azylu</w:t>
      </w:r>
      <w:r w:rsidR="00E0593F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,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 Migracji i Integracji </w:t>
      </w:r>
      <w:r w:rsidR="00E0593F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w ramach projektu </w:t>
      </w:r>
      <w:r w:rsidR="006D02B6" w:rsidRPr="003F72B1">
        <w:rPr>
          <w:rFonts w:ascii="Arial" w:eastAsia="Arial" w:hAnsi="Arial" w:cs="Arial"/>
          <w:bCs/>
          <w:w w:val="100"/>
          <w:kern w:val="1"/>
          <w:sz w:val="20"/>
          <w:szCs w:val="22"/>
          <w:lang w:eastAsia="hi-IN" w:bidi="hi-IN"/>
        </w:rPr>
        <w:t>nr 13/14-2022/OG-FAMI pt.</w:t>
      </w:r>
      <w:r w:rsidR="006D02B6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 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„</w:t>
      </w:r>
      <w:r w:rsidR="004B742C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Wsparcie integracji cudzoziemców na Mazowszu ze szczególnym uwzględnieniem potrzeb wynikających z masowego napływu obywateli państw trzecich spowodowanego wojną w Ukrainie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”</w:t>
      </w:r>
    </w:p>
    <w:p w14:paraId="6E678B49" w14:textId="77777777" w:rsidR="00AE19A8" w:rsidRPr="003F72B1" w:rsidRDefault="00AE19A8" w:rsidP="00AE19A8">
      <w:pPr>
        <w:widowControl w:val="0"/>
        <w:tabs>
          <w:tab w:val="left" w:pos="426"/>
        </w:tabs>
        <w:suppressAutoHyphens/>
        <w:autoSpaceDE/>
        <w:autoSpaceDN/>
        <w:spacing w:before="0" w:after="100" w:line="259" w:lineRule="auto"/>
        <w:ind w:left="426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</w:p>
    <w:p w14:paraId="39F387FD" w14:textId="229CE7F1" w:rsidR="00A03AA4" w:rsidRPr="003F72B1" w:rsidRDefault="00AE19A8" w:rsidP="00207966">
      <w:pPr>
        <w:pStyle w:val="Style7"/>
        <w:widowControl/>
        <w:spacing w:before="120" w:after="100" w:line="259" w:lineRule="auto"/>
        <w:ind w:firstLine="0"/>
        <w:jc w:val="center"/>
        <w:rPr>
          <w:rStyle w:val="FontStyle12"/>
          <w:rFonts w:ascii="Arial" w:hAnsi="Arial" w:cs="Arial"/>
          <w:b/>
          <w:szCs w:val="22"/>
        </w:rPr>
      </w:pPr>
      <w:r w:rsidRPr="003F72B1">
        <w:rPr>
          <w:rStyle w:val="FontStyle12"/>
          <w:rFonts w:ascii="Arial" w:hAnsi="Arial" w:cs="Arial"/>
          <w:b/>
          <w:szCs w:val="22"/>
        </w:rPr>
        <w:t>§ 2 Termin wykonania umowy</w:t>
      </w:r>
    </w:p>
    <w:p w14:paraId="28E037D8" w14:textId="17666A46" w:rsidR="00AE19A8" w:rsidRPr="003F72B1" w:rsidRDefault="00AE19A8" w:rsidP="00AE19A8">
      <w:pPr>
        <w:pStyle w:val="Style7"/>
        <w:widowControl/>
        <w:spacing w:before="120"/>
        <w:ind w:firstLine="0"/>
        <w:rPr>
          <w:rFonts w:ascii="Arial" w:eastAsia="Arial Unicode MS" w:hAnsi="Arial" w:cs="Arial"/>
          <w:sz w:val="20"/>
          <w:szCs w:val="22"/>
        </w:rPr>
      </w:pPr>
      <w:r w:rsidRPr="003F72B1">
        <w:rPr>
          <w:rFonts w:ascii="Arial" w:eastAsia="Arial Unicode MS" w:hAnsi="Arial" w:cs="Arial"/>
          <w:sz w:val="20"/>
          <w:szCs w:val="22"/>
        </w:rPr>
        <w:t xml:space="preserve">Wykonawca zobowiązany jest wykonać przedmiot umowy o którym mowa w § 1 ust. 1 w terminie </w:t>
      </w:r>
      <w:r w:rsidR="00755CBD" w:rsidRPr="003F72B1">
        <w:rPr>
          <w:rFonts w:ascii="Arial" w:eastAsia="Arial Unicode MS" w:hAnsi="Arial" w:cs="Arial"/>
          <w:sz w:val="20"/>
          <w:szCs w:val="22"/>
        </w:rPr>
        <w:t>5</w:t>
      </w:r>
      <w:r w:rsidR="00AF29C6" w:rsidRPr="003F72B1">
        <w:rPr>
          <w:rFonts w:ascii="Arial" w:eastAsia="Arial Unicode MS" w:hAnsi="Arial" w:cs="Arial"/>
          <w:sz w:val="20"/>
          <w:szCs w:val="22"/>
        </w:rPr>
        <w:t>0</w:t>
      </w:r>
      <w:r w:rsidRPr="003F72B1">
        <w:rPr>
          <w:rFonts w:ascii="Arial" w:eastAsia="Arial Unicode MS" w:hAnsi="Arial" w:cs="Arial"/>
          <w:sz w:val="20"/>
          <w:szCs w:val="22"/>
        </w:rPr>
        <w:t> dni roboczych od dnia zawarcia umowy.</w:t>
      </w:r>
    </w:p>
    <w:p w14:paraId="787AD86C" w14:textId="77777777" w:rsidR="00AE19A8" w:rsidRPr="003F72B1" w:rsidRDefault="00AE19A8" w:rsidP="00AE19A8">
      <w:pPr>
        <w:pStyle w:val="Style7"/>
        <w:widowControl/>
        <w:spacing w:before="120" w:after="100" w:line="259" w:lineRule="auto"/>
        <w:ind w:left="426" w:firstLine="0"/>
        <w:jc w:val="center"/>
        <w:rPr>
          <w:rStyle w:val="FontStyle12"/>
          <w:rFonts w:ascii="Arial" w:hAnsi="Arial" w:cs="Arial"/>
          <w:b/>
          <w:szCs w:val="22"/>
        </w:rPr>
      </w:pPr>
    </w:p>
    <w:p w14:paraId="0A2A24E4" w14:textId="1FD069F5" w:rsidR="00A03AA4" w:rsidRPr="003F72B1" w:rsidRDefault="00A03AA4" w:rsidP="00296106">
      <w:pPr>
        <w:pStyle w:val="Style2"/>
        <w:widowControl/>
        <w:spacing w:before="120" w:after="100" w:line="259" w:lineRule="auto"/>
        <w:jc w:val="center"/>
        <w:rPr>
          <w:rFonts w:ascii="Arial" w:eastAsia="Times New Roman" w:hAnsi="Arial" w:cs="Arial"/>
          <w:b/>
          <w:sz w:val="20"/>
          <w:szCs w:val="22"/>
        </w:rPr>
      </w:pPr>
      <w:r w:rsidRPr="003F72B1">
        <w:rPr>
          <w:rFonts w:ascii="Arial" w:eastAsia="Times New Roman" w:hAnsi="Arial" w:cs="Arial"/>
          <w:b/>
          <w:sz w:val="20"/>
          <w:szCs w:val="22"/>
        </w:rPr>
        <w:t xml:space="preserve">§ </w:t>
      </w:r>
      <w:r w:rsidR="00A56B1D" w:rsidRPr="003F72B1">
        <w:rPr>
          <w:rFonts w:ascii="Arial" w:eastAsia="Times New Roman" w:hAnsi="Arial" w:cs="Arial"/>
          <w:b/>
          <w:sz w:val="20"/>
          <w:szCs w:val="22"/>
        </w:rPr>
        <w:t>3</w:t>
      </w:r>
      <w:r w:rsidR="00113BFC" w:rsidRPr="003F72B1">
        <w:rPr>
          <w:rFonts w:ascii="Arial" w:eastAsia="Times New Roman" w:hAnsi="Arial" w:cs="Arial"/>
          <w:b/>
          <w:sz w:val="20"/>
          <w:szCs w:val="22"/>
        </w:rPr>
        <w:t xml:space="preserve"> </w:t>
      </w:r>
      <w:r w:rsidR="00A56B1D" w:rsidRPr="003F72B1">
        <w:rPr>
          <w:rFonts w:ascii="Arial" w:eastAsia="Times New Roman" w:hAnsi="Arial" w:cs="Arial"/>
          <w:b/>
          <w:bCs/>
          <w:sz w:val="20"/>
          <w:szCs w:val="22"/>
        </w:rPr>
        <w:t>Odbiór przedmiotu zamówienia</w:t>
      </w:r>
    </w:p>
    <w:p w14:paraId="662926AE" w14:textId="529F66B1" w:rsidR="00AE19A8" w:rsidRPr="003F72B1" w:rsidRDefault="00AE19A8" w:rsidP="00755432">
      <w:pPr>
        <w:widowControl w:val="0"/>
        <w:numPr>
          <w:ilvl w:val="0"/>
          <w:numId w:val="18"/>
        </w:numPr>
        <w:tabs>
          <w:tab w:val="clear" w:pos="360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Odbiór przedmiotu umowy odbędzie się</w:t>
      </w: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 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w siedzibie Zamawiającego tj. Mazowieckim Urzędzie Wojewódzkim w Warszawie, </w:t>
      </w:r>
      <w:r w:rsidR="00755CBD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u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l. </w:t>
      </w:r>
      <w:r w:rsidR="00755CBD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Marszałkowska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 3/5, 00-</w:t>
      </w:r>
      <w:r w:rsidR="00755CBD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624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 Warszawa </w:t>
      </w:r>
    </w:p>
    <w:p w14:paraId="53BDC131" w14:textId="27AEDE52" w:rsidR="00AE19A8" w:rsidRPr="003F72B1" w:rsidRDefault="00AE19A8" w:rsidP="00755432">
      <w:pPr>
        <w:widowControl w:val="0"/>
        <w:numPr>
          <w:ilvl w:val="0"/>
          <w:numId w:val="18"/>
        </w:numPr>
        <w:tabs>
          <w:tab w:val="clear" w:pos="360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Za datę wykonania umowy uznaje się datę podpisania </w:t>
      </w:r>
      <w:r w:rsidR="00BD715E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Protokołu O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dbioru</w:t>
      </w:r>
      <w:r w:rsidR="00BD715E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 K</w:t>
      </w:r>
      <w:r w:rsidR="00F74AFF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ońcowego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 bez żadnych uwag lub zastrzeżeń ze strony Zamawiającego. Wszystkie czynności odbiorcze, w tym również związane z uwzględnianiem uwag lub zastrzeżeń Zamawiającego powinny zakończyć się w terminie wykonania umowy określonym w § 2 umowy.</w:t>
      </w:r>
    </w:p>
    <w:p w14:paraId="31A968CA" w14:textId="77777777" w:rsidR="00AE19A8" w:rsidRPr="003F72B1" w:rsidRDefault="00AE19A8" w:rsidP="00755432">
      <w:pPr>
        <w:widowControl w:val="0"/>
        <w:numPr>
          <w:ilvl w:val="0"/>
          <w:numId w:val="18"/>
        </w:numPr>
        <w:tabs>
          <w:tab w:val="clear" w:pos="360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Wykonawca jest zobowiązany powiadomić Zamawiającego o dokładnym terminie dostawy, z co najmniej trzydniowym wyprzedzeniem.</w:t>
      </w:r>
    </w:p>
    <w:p w14:paraId="4B25EE1D" w14:textId="77777777" w:rsidR="00AE19A8" w:rsidRPr="003F72B1" w:rsidRDefault="00AE19A8" w:rsidP="00755432">
      <w:pPr>
        <w:widowControl w:val="0"/>
        <w:numPr>
          <w:ilvl w:val="0"/>
          <w:numId w:val="18"/>
        </w:numPr>
        <w:tabs>
          <w:tab w:val="clear" w:pos="360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>Dostarczenie przedmiotu umowy będzie realizowane w dni robocze, przy czym za dni robocze strony uznają każdy dzień tygodnia od poniedziałku do piątku, za wyjątkiem dni ustawowo wolnych od pracy, w godzinach od 8:00 do 16:00.</w:t>
      </w:r>
    </w:p>
    <w:p w14:paraId="092CBB7C" w14:textId="3A783730" w:rsidR="00AE19A8" w:rsidRPr="003F72B1" w:rsidRDefault="00AE19A8" w:rsidP="00755432">
      <w:pPr>
        <w:widowControl w:val="0"/>
        <w:numPr>
          <w:ilvl w:val="0"/>
          <w:numId w:val="18"/>
        </w:numPr>
        <w:tabs>
          <w:tab w:val="clear" w:pos="360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Wykonawca ponosi pełną odpowiedzialność za ewentualne uszkodzenia </w:t>
      </w:r>
      <w:r w:rsidR="00BD3351"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Urządzeń </w:t>
      </w: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 lub</w:t>
      </w:r>
      <w:r w:rsidRPr="003F72B1" w:rsidDel="00D070C3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 </w:t>
      </w: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>Dokumentacji do czasu ich odbioru przez Zamawiającego.</w:t>
      </w:r>
    </w:p>
    <w:p w14:paraId="14213B92" w14:textId="30B853F8" w:rsidR="00AE19A8" w:rsidRPr="003F72B1" w:rsidRDefault="00AE19A8" w:rsidP="00755432">
      <w:pPr>
        <w:widowControl w:val="0"/>
        <w:numPr>
          <w:ilvl w:val="0"/>
          <w:numId w:val="18"/>
        </w:numPr>
        <w:tabs>
          <w:tab w:val="clear" w:pos="360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Odbiór </w:t>
      </w:r>
      <w:r w:rsidR="00BD3351"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Urządzeń </w:t>
      </w: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>polegać będzie na rozpakowaniu i uruchomieniu dostarczon</w:t>
      </w:r>
      <w:r w:rsidR="00BD3351"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ych Urządzeń </w:t>
      </w: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>, celem:</w:t>
      </w:r>
    </w:p>
    <w:p w14:paraId="59F71A5E" w14:textId="77777777" w:rsidR="00AE19A8" w:rsidRPr="003F72B1" w:rsidRDefault="00AE19A8" w:rsidP="00755432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E/>
        <w:autoSpaceDN/>
        <w:spacing w:before="0" w:after="100" w:line="259" w:lineRule="auto"/>
        <w:ind w:left="851" w:hanging="425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sprawdzenia zawartości dostawy,</w:t>
      </w:r>
    </w:p>
    <w:p w14:paraId="77BB692D" w14:textId="77777777" w:rsidR="00AE19A8" w:rsidRPr="003F72B1" w:rsidRDefault="00AE19A8" w:rsidP="00755432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E/>
        <w:autoSpaceDN/>
        <w:spacing w:before="0" w:after="100" w:line="259" w:lineRule="auto"/>
        <w:ind w:left="851" w:hanging="425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sprawdzenia sprawności technicznej przedmiotu umowy,</w:t>
      </w:r>
    </w:p>
    <w:p w14:paraId="6BBEEC2A" w14:textId="77777777" w:rsidR="00AE19A8" w:rsidRPr="003F72B1" w:rsidRDefault="00AE19A8" w:rsidP="00755432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E/>
        <w:autoSpaceDN/>
        <w:spacing w:before="0" w:after="100" w:line="259" w:lineRule="auto"/>
        <w:ind w:left="851" w:hanging="425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sprawdzenia zgodności numerów umieszczonych na obudowie dostarczonych Urządzeń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br/>
        <w:t xml:space="preserve">z zapisami w indywidualnych kartach gwarancyjnych tych Urządzeń, </w:t>
      </w:r>
    </w:p>
    <w:p w14:paraId="6D8EA0D2" w14:textId="77777777" w:rsidR="00AE19A8" w:rsidRPr="003F72B1" w:rsidRDefault="00AE19A8" w:rsidP="00755432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E/>
        <w:autoSpaceDN/>
        <w:spacing w:before="0" w:after="100" w:line="259" w:lineRule="auto"/>
        <w:ind w:left="851" w:hanging="425"/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sprawdzenie kompletności Dokumentacji.</w:t>
      </w:r>
    </w:p>
    <w:p w14:paraId="13BC9054" w14:textId="091A2E06" w:rsidR="00AE19A8" w:rsidRPr="003F72B1" w:rsidRDefault="00AE19A8" w:rsidP="00755432">
      <w:pPr>
        <w:widowControl w:val="0"/>
        <w:numPr>
          <w:ilvl w:val="0"/>
          <w:numId w:val="18"/>
        </w:numPr>
        <w:tabs>
          <w:tab w:val="clear" w:pos="360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Zamawiający dokona odbioru </w:t>
      </w:r>
      <w:r w:rsidR="00A57F09"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Urządzeń </w:t>
      </w:r>
      <w:r w:rsidR="00390573"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 albo </w:t>
      </w: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 zgłosi </w:t>
      </w:r>
      <w:r w:rsidR="00390573"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uwagi lub </w:t>
      </w: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zastrzeżenia uzasadniające odmowę dokonania odbioru. Zamawiający ma prawo odmówić odbioru </w:t>
      </w:r>
      <w:r w:rsidR="00A57F09"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Urządzeń </w:t>
      </w: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 w szczególności w przypadku </w:t>
      </w: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lastRenderedPageBreak/>
        <w:t xml:space="preserve">stwierdzenia wad w </w:t>
      </w:r>
      <w:r w:rsidR="00A57F09"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Urządzeniach </w:t>
      </w: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>, niekompletności dostawy,  a także uchybienia innym obowiązkom Wykonawcy w realizacji Przedmiotu Umowy.</w:t>
      </w:r>
    </w:p>
    <w:p w14:paraId="43F999B1" w14:textId="044E76FE" w:rsidR="00AE19A8" w:rsidRPr="003F72B1" w:rsidRDefault="00AE19A8" w:rsidP="00755432">
      <w:pPr>
        <w:widowControl w:val="0"/>
        <w:numPr>
          <w:ilvl w:val="0"/>
          <w:numId w:val="18"/>
        </w:numPr>
        <w:tabs>
          <w:tab w:val="clear" w:pos="360"/>
          <w:tab w:val="num" w:pos="0"/>
        </w:tabs>
        <w:suppressAutoHyphens/>
        <w:autoSpaceDE/>
        <w:autoSpaceDN/>
        <w:spacing w:before="0" w:after="100" w:line="259" w:lineRule="auto"/>
        <w:ind w:left="425" w:hanging="425"/>
        <w:rPr>
          <w:rFonts w:ascii="Arial" w:eastAsia="SimSun" w:hAnsi="Arial" w:cs="Arial"/>
          <w:w w:val="100"/>
          <w:kern w:val="2"/>
          <w:sz w:val="20"/>
          <w:szCs w:val="22"/>
          <w:lang w:eastAsia="hi-IN" w:bidi="hi-IN"/>
        </w:rPr>
      </w:pPr>
      <w:r w:rsidRPr="003F72B1">
        <w:rPr>
          <w:rFonts w:ascii="Arial" w:eastAsia="SimSun" w:hAnsi="Arial" w:cs="Arial"/>
          <w:w w:val="100"/>
          <w:kern w:val="2"/>
          <w:sz w:val="20"/>
          <w:szCs w:val="22"/>
          <w:lang w:eastAsia="hi-IN" w:bidi="hi-IN"/>
        </w:rPr>
        <w:t xml:space="preserve">W przypadku zgłoszenia uwag lub zastrzeżeń ze strony Zamawiającego, Zamawiający </w:t>
      </w:r>
      <w:r w:rsidRPr="003F72B1">
        <w:rPr>
          <w:rFonts w:ascii="Arial" w:eastAsia="SimSun" w:hAnsi="Arial" w:cs="Arial"/>
          <w:w w:val="100"/>
          <w:kern w:val="2"/>
          <w:sz w:val="20"/>
          <w:szCs w:val="22"/>
          <w:lang w:eastAsia="hi-IN" w:bidi="hi-IN"/>
        </w:rPr>
        <w:br/>
        <w:t xml:space="preserve">wyznaczy termin na usunięcie tych uwag lub zastrzeżeń, w którym Wykonawca na własny koszt i ryzyko obowiązany jest do ich uwzględnienia w całości. W takim przypadku procedura odbioru zostanie przeprowadzona ponownie, stosownie do postanowień niniejszego paragrafu. Za datę odbioru uważa się datę odbioru uwzględniającego wszystkie uwagi lub zastrzeżenia zgłoszone </w:t>
      </w:r>
      <w:r w:rsidR="00940C20" w:rsidRPr="003F72B1">
        <w:rPr>
          <w:rFonts w:ascii="Arial" w:eastAsia="SimSun" w:hAnsi="Arial" w:cs="Arial"/>
          <w:w w:val="100"/>
          <w:kern w:val="2"/>
          <w:sz w:val="20"/>
          <w:szCs w:val="22"/>
          <w:lang w:eastAsia="hi-IN" w:bidi="hi-IN"/>
        </w:rPr>
        <w:t xml:space="preserve">przez </w:t>
      </w:r>
      <w:r w:rsidRPr="003F72B1">
        <w:rPr>
          <w:rFonts w:ascii="Arial" w:eastAsia="SimSun" w:hAnsi="Arial" w:cs="Arial"/>
          <w:w w:val="100"/>
          <w:kern w:val="2"/>
          <w:sz w:val="20"/>
          <w:szCs w:val="22"/>
          <w:lang w:eastAsia="hi-IN" w:bidi="hi-IN"/>
        </w:rPr>
        <w:t>Zamawiającego, przy czym wszystkie procedury odbiorcze powinny skończyć się w terminie określonym w § 2 Umowy</w:t>
      </w:r>
      <w:r w:rsidR="00EF00E2" w:rsidRPr="003F72B1">
        <w:rPr>
          <w:rFonts w:ascii="Arial" w:eastAsia="SimSun" w:hAnsi="Arial" w:cs="Arial"/>
          <w:w w:val="100"/>
          <w:kern w:val="2"/>
          <w:sz w:val="20"/>
          <w:szCs w:val="22"/>
          <w:lang w:eastAsia="hi-IN" w:bidi="hi-IN"/>
        </w:rPr>
        <w:t>.</w:t>
      </w:r>
      <w:r w:rsidR="00DC645C" w:rsidRPr="003F72B1">
        <w:rPr>
          <w:rFonts w:ascii="Arial" w:eastAsia="SimSun" w:hAnsi="Arial" w:cs="Arial"/>
          <w:w w:val="100"/>
          <w:kern w:val="2"/>
          <w:sz w:val="20"/>
          <w:szCs w:val="22"/>
          <w:lang w:eastAsia="hi-IN" w:bidi="hi-IN"/>
        </w:rPr>
        <w:t xml:space="preserve"> </w:t>
      </w:r>
      <w:r w:rsidRPr="003F72B1">
        <w:rPr>
          <w:rFonts w:ascii="Arial" w:eastAsia="SimSun" w:hAnsi="Arial" w:cs="Arial"/>
          <w:w w:val="100"/>
          <w:kern w:val="2"/>
          <w:sz w:val="20"/>
          <w:szCs w:val="22"/>
          <w:lang w:eastAsia="hi-IN" w:bidi="hi-IN"/>
        </w:rPr>
        <w:t xml:space="preserve">W przypadku nieuwzględnienia </w:t>
      </w:r>
      <w:r w:rsidR="00E8109D" w:rsidRPr="003F72B1">
        <w:rPr>
          <w:rFonts w:ascii="Arial" w:eastAsia="SimSun" w:hAnsi="Arial" w:cs="Arial"/>
          <w:w w:val="100"/>
          <w:kern w:val="2"/>
          <w:sz w:val="20"/>
          <w:szCs w:val="22"/>
          <w:lang w:eastAsia="hi-IN" w:bidi="hi-IN"/>
        </w:rPr>
        <w:t xml:space="preserve">uwag i </w:t>
      </w:r>
      <w:r w:rsidRPr="003F72B1">
        <w:rPr>
          <w:rFonts w:ascii="Arial" w:eastAsia="SimSun" w:hAnsi="Arial" w:cs="Arial"/>
          <w:w w:val="100"/>
          <w:kern w:val="2"/>
          <w:sz w:val="20"/>
          <w:szCs w:val="22"/>
          <w:lang w:eastAsia="hi-IN" w:bidi="hi-IN"/>
        </w:rPr>
        <w:t>zastrzeżeń przez Wykonawcę lub uwzględnienia ich niezgodnie z tym, co zgłosił Zamawi</w:t>
      </w:r>
      <w:r w:rsidRPr="003F72B1">
        <w:rPr>
          <w:rFonts w:ascii="Arial" w:eastAsia="SimSun" w:hAnsi="Arial" w:cs="Arial"/>
          <w:color w:val="000000" w:themeColor="text1"/>
          <w:w w:val="100"/>
          <w:kern w:val="2"/>
          <w:sz w:val="20"/>
          <w:szCs w:val="22"/>
          <w:lang w:eastAsia="hi-IN" w:bidi="hi-IN"/>
        </w:rPr>
        <w:t xml:space="preserve">ający,  Zamawiający ma prawo do odstąpienia od Umowy w całości </w:t>
      </w:r>
      <w:r w:rsidR="00136E5A" w:rsidRPr="003F72B1">
        <w:rPr>
          <w:rFonts w:ascii="Arial" w:eastAsia="SimSun" w:hAnsi="Arial" w:cs="Arial"/>
          <w:color w:val="000000" w:themeColor="text1"/>
          <w:w w:val="100"/>
          <w:kern w:val="2"/>
          <w:sz w:val="20"/>
          <w:szCs w:val="22"/>
          <w:lang w:eastAsia="hi-IN" w:bidi="hi-IN"/>
        </w:rPr>
        <w:t xml:space="preserve">lub części </w:t>
      </w:r>
      <w:r w:rsidRPr="003F72B1">
        <w:rPr>
          <w:rFonts w:ascii="Arial" w:eastAsia="SimSun" w:hAnsi="Arial" w:cs="Arial"/>
          <w:color w:val="000000" w:themeColor="text1"/>
          <w:w w:val="100"/>
          <w:kern w:val="2"/>
          <w:sz w:val="20"/>
          <w:szCs w:val="22"/>
          <w:lang w:eastAsia="hi-IN" w:bidi="hi-IN"/>
        </w:rPr>
        <w:t>oraz żądania kary umownej, o której mowa w § 6 ust. 1 pkt 1) Umowy, a w wypadku nie skorzystania z prawa do odstąpienia</w:t>
      </w:r>
      <w:r w:rsidR="00BD36CD" w:rsidRPr="003F72B1">
        <w:rPr>
          <w:rFonts w:ascii="Arial" w:eastAsia="SimSun" w:hAnsi="Arial" w:cs="Arial"/>
          <w:color w:val="000000" w:themeColor="text1"/>
          <w:w w:val="100"/>
          <w:kern w:val="2"/>
          <w:sz w:val="20"/>
          <w:szCs w:val="22"/>
          <w:lang w:eastAsia="hi-IN" w:bidi="hi-IN"/>
        </w:rPr>
        <w:t xml:space="preserve"> sytuacja taka będzie traktowana jako zwłoka</w:t>
      </w:r>
      <w:r w:rsidR="006C7067" w:rsidRPr="003F72B1">
        <w:rPr>
          <w:rFonts w:ascii="Arial" w:eastAsia="SimSun" w:hAnsi="Arial" w:cs="Arial"/>
          <w:color w:val="000000" w:themeColor="text1"/>
          <w:w w:val="100"/>
          <w:kern w:val="2"/>
          <w:sz w:val="20"/>
          <w:szCs w:val="22"/>
          <w:lang w:eastAsia="hi-IN" w:bidi="hi-IN"/>
        </w:rPr>
        <w:t xml:space="preserve"> Wykonawcy</w:t>
      </w:r>
      <w:r w:rsidR="00C75A58" w:rsidRPr="003F72B1">
        <w:rPr>
          <w:rFonts w:ascii="Arial" w:eastAsia="SimSun" w:hAnsi="Arial" w:cs="Arial"/>
          <w:color w:val="000000" w:themeColor="text1"/>
          <w:w w:val="100"/>
          <w:kern w:val="2"/>
          <w:sz w:val="20"/>
          <w:szCs w:val="22"/>
          <w:lang w:eastAsia="hi-IN" w:bidi="hi-IN"/>
        </w:rPr>
        <w:t>,</w:t>
      </w:r>
      <w:r w:rsidR="006C7067" w:rsidRPr="003F72B1">
        <w:rPr>
          <w:rFonts w:ascii="Arial" w:eastAsia="SimSun" w:hAnsi="Arial" w:cs="Arial"/>
          <w:color w:val="000000" w:themeColor="text1"/>
          <w:w w:val="100"/>
          <w:kern w:val="2"/>
          <w:sz w:val="20"/>
          <w:szCs w:val="22"/>
          <w:lang w:eastAsia="hi-IN" w:bidi="hi-IN"/>
        </w:rPr>
        <w:t xml:space="preserve"> </w:t>
      </w:r>
      <w:r w:rsidRPr="003F72B1">
        <w:rPr>
          <w:rFonts w:ascii="Arial" w:eastAsia="SimSun" w:hAnsi="Arial" w:cs="Arial"/>
          <w:color w:val="000000" w:themeColor="text1"/>
          <w:w w:val="100"/>
          <w:kern w:val="2"/>
          <w:sz w:val="20"/>
          <w:szCs w:val="22"/>
          <w:lang w:eastAsia="hi-IN" w:bidi="hi-IN"/>
        </w:rPr>
        <w:t xml:space="preserve"> ka</w:t>
      </w:r>
      <w:r w:rsidR="00136E5A" w:rsidRPr="003F72B1">
        <w:rPr>
          <w:rFonts w:ascii="Arial" w:eastAsia="SimSun" w:hAnsi="Arial" w:cs="Arial"/>
          <w:color w:val="000000" w:themeColor="text1"/>
          <w:w w:val="100"/>
          <w:kern w:val="2"/>
          <w:sz w:val="20"/>
          <w:szCs w:val="22"/>
          <w:lang w:eastAsia="hi-IN" w:bidi="hi-IN"/>
        </w:rPr>
        <w:t xml:space="preserve">ry umownej, </w:t>
      </w:r>
      <w:r w:rsidRPr="003F72B1">
        <w:rPr>
          <w:rFonts w:ascii="Arial" w:eastAsia="SimSun" w:hAnsi="Arial" w:cs="Arial"/>
          <w:color w:val="000000" w:themeColor="text1"/>
          <w:w w:val="100"/>
          <w:kern w:val="2"/>
          <w:sz w:val="20"/>
          <w:szCs w:val="22"/>
          <w:lang w:eastAsia="hi-IN" w:bidi="hi-IN"/>
        </w:rPr>
        <w:t xml:space="preserve">o której mowa w § 6 ust. 1 pkt 2). </w:t>
      </w:r>
    </w:p>
    <w:p w14:paraId="5989F776" w14:textId="69C12932" w:rsidR="00AE19A8" w:rsidRPr="003F72B1" w:rsidRDefault="00AE19A8" w:rsidP="00755432">
      <w:pPr>
        <w:widowControl w:val="0"/>
        <w:numPr>
          <w:ilvl w:val="0"/>
          <w:numId w:val="18"/>
        </w:numPr>
        <w:tabs>
          <w:tab w:val="clear" w:pos="360"/>
          <w:tab w:val="num" w:pos="0"/>
        </w:tabs>
        <w:suppressAutoHyphens/>
        <w:autoSpaceDE/>
        <w:autoSpaceDN/>
        <w:spacing w:before="0" w:after="100" w:line="259" w:lineRule="auto"/>
        <w:ind w:left="425" w:hanging="425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Dostawa przedmiotu umowy będzie zakończona obustronnym sporządzeniem i po</w:t>
      </w:r>
      <w:r w:rsidR="00095881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dpisaniem Protokołu O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dbioru</w:t>
      </w:r>
      <w:r w:rsidR="00095881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 Dostawy</w:t>
      </w:r>
      <w:r w:rsidR="005252B2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 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przez osoby, o których mowa w </w:t>
      </w:r>
      <w:r w:rsidR="00E76113" w:rsidRPr="003F72B1">
        <w:rPr>
          <w:rStyle w:val="FontStyle12"/>
          <w:rFonts w:ascii="Arial" w:hAnsi="Arial" w:cs="Arial"/>
          <w:bCs/>
          <w:szCs w:val="22"/>
        </w:rPr>
        <w:t>§ 7</w:t>
      </w:r>
      <w:r w:rsidR="00E76113" w:rsidRPr="003F72B1">
        <w:rPr>
          <w:rFonts w:ascii="Arial" w:eastAsia="Arial" w:hAnsi="Arial" w:cs="Arial"/>
          <w:color w:val="000000"/>
          <w:w w:val="100"/>
          <w:kern w:val="1"/>
          <w:sz w:val="20"/>
          <w:szCs w:val="22"/>
          <w:lang w:eastAsia="hi-IN" w:bidi="hi-IN"/>
        </w:rPr>
        <w:t xml:space="preserve">ust .1 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 w tym ze strony Zamawiającego bez uwag i zastrzeżeń. </w:t>
      </w:r>
    </w:p>
    <w:p w14:paraId="1CE753BE" w14:textId="47BB778C" w:rsidR="00AE19A8" w:rsidRPr="003F72B1" w:rsidRDefault="00BD3351" w:rsidP="00755432">
      <w:pPr>
        <w:widowControl w:val="0"/>
        <w:numPr>
          <w:ilvl w:val="0"/>
          <w:numId w:val="18"/>
        </w:numPr>
        <w:tabs>
          <w:tab w:val="clear" w:pos="360"/>
          <w:tab w:val="num" w:pos="0"/>
        </w:tabs>
        <w:suppressAutoHyphens/>
        <w:autoSpaceDE/>
        <w:autoSpaceDN/>
        <w:spacing w:before="0" w:after="100" w:line="259" w:lineRule="auto"/>
        <w:ind w:left="425" w:hanging="425"/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Odpowiedzialność za Urządzenia </w:t>
      </w:r>
      <w:r w:rsidR="00AE19A8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dostarczone przez Wykonawcę przechodzi na Zamawiającego w</w:t>
      </w:r>
      <w:r w:rsidR="003B15F6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 </w:t>
      </w:r>
      <w:r w:rsidR="0026469C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momencie podpisania Protokołu O</w:t>
      </w:r>
      <w:r w:rsidR="00AE19A8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dbioru</w:t>
      </w:r>
      <w:r w:rsidR="0026469C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 Dostawy</w:t>
      </w:r>
      <w:r w:rsidR="00AE19A8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.</w:t>
      </w:r>
    </w:p>
    <w:p w14:paraId="6446A2DC" w14:textId="1387839D" w:rsidR="005252B2" w:rsidRPr="003F72B1" w:rsidRDefault="00E76113" w:rsidP="00755432">
      <w:pPr>
        <w:widowControl w:val="0"/>
        <w:numPr>
          <w:ilvl w:val="0"/>
          <w:numId w:val="18"/>
        </w:numPr>
        <w:tabs>
          <w:tab w:val="clear" w:pos="360"/>
        </w:tabs>
        <w:suppressAutoHyphens/>
        <w:autoSpaceDE/>
        <w:autoSpaceDN/>
        <w:spacing w:before="0" w:after="100" w:line="259" w:lineRule="auto"/>
        <w:ind w:left="425" w:hanging="425"/>
        <w:rPr>
          <w:rFonts w:ascii="Arial" w:eastAsia="SimSun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SimSun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Szkolenie instruktażowe  o którym mowa w </w:t>
      </w:r>
      <w:r w:rsidRPr="003F72B1">
        <w:rPr>
          <w:rStyle w:val="FontStyle12"/>
          <w:rFonts w:ascii="Arial" w:hAnsi="Arial" w:cs="Arial"/>
          <w:bCs/>
          <w:szCs w:val="22"/>
        </w:rPr>
        <w:t>§</w:t>
      </w:r>
      <w:r w:rsidR="005252B2" w:rsidRPr="003F72B1">
        <w:rPr>
          <w:rFonts w:ascii="Arial" w:eastAsia="SimSun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 </w:t>
      </w:r>
      <w:r w:rsidRPr="003F72B1">
        <w:rPr>
          <w:rFonts w:ascii="Arial" w:eastAsia="SimSun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1 ust 4  i 5  zostanie odebrane na podstawie podpisanego </w:t>
      </w:r>
      <w:r w:rsidR="005252B2" w:rsidRPr="003F72B1">
        <w:rPr>
          <w:rFonts w:ascii="Arial" w:eastAsia="SimSun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>przez Strony Protokołu Odbioru Szkolenia, w tym ze strony Zamawiającego bez uwag i zastrzeżeń.</w:t>
      </w:r>
    </w:p>
    <w:p w14:paraId="087DCFA4" w14:textId="71CF50B8" w:rsidR="005252B2" w:rsidRPr="003F72B1" w:rsidRDefault="005252B2" w:rsidP="00755432">
      <w:pPr>
        <w:pStyle w:val="Akapitzlist"/>
        <w:numPr>
          <w:ilvl w:val="0"/>
          <w:numId w:val="18"/>
        </w:numPr>
        <w:tabs>
          <w:tab w:val="clear" w:pos="360"/>
          <w:tab w:val="num" w:pos="0"/>
        </w:tabs>
        <w:spacing w:before="0" w:after="100" w:line="259" w:lineRule="auto"/>
        <w:ind w:left="425" w:hanging="425"/>
        <w:rPr>
          <w:rFonts w:ascii="Arial" w:eastAsia="SimSun" w:hAnsi="Arial" w:cs="Arial"/>
          <w:color w:val="000000" w:themeColor="text1"/>
          <w:w w:val="100"/>
          <w:kern w:val="22"/>
          <w:sz w:val="20"/>
          <w:szCs w:val="22"/>
          <w:lang w:eastAsia="hi-IN" w:bidi="hi-IN"/>
        </w:rPr>
      </w:pPr>
      <w:r w:rsidRPr="003F72B1">
        <w:rPr>
          <w:rFonts w:ascii="Arial" w:eastAsia="SimSun" w:hAnsi="Arial" w:cs="Arial"/>
          <w:color w:val="000000" w:themeColor="text1"/>
          <w:w w:val="100"/>
          <w:kern w:val="22"/>
          <w:sz w:val="20"/>
          <w:szCs w:val="22"/>
          <w:lang w:eastAsia="hi-IN" w:bidi="hi-IN"/>
        </w:rPr>
        <w:t xml:space="preserve">Podstawą podpisania </w:t>
      </w:r>
      <w:r w:rsidR="006F306F" w:rsidRPr="003F72B1">
        <w:rPr>
          <w:rFonts w:ascii="Arial" w:eastAsia="SimSun" w:hAnsi="Arial" w:cs="Arial"/>
          <w:color w:val="000000" w:themeColor="text1"/>
          <w:w w:val="100"/>
          <w:kern w:val="22"/>
          <w:sz w:val="20"/>
          <w:szCs w:val="22"/>
          <w:lang w:eastAsia="hi-IN" w:bidi="hi-IN"/>
        </w:rPr>
        <w:t>P</w:t>
      </w:r>
      <w:r w:rsidRPr="003F72B1">
        <w:rPr>
          <w:rFonts w:ascii="Arial" w:eastAsia="SimSun" w:hAnsi="Arial" w:cs="Arial"/>
          <w:color w:val="000000" w:themeColor="text1"/>
          <w:w w:val="100"/>
          <w:kern w:val="22"/>
          <w:sz w:val="20"/>
          <w:szCs w:val="22"/>
          <w:lang w:eastAsia="hi-IN" w:bidi="hi-IN"/>
        </w:rPr>
        <w:t>rotokołu Odbioru Końcowego stanowią podpisane bez uwag i</w:t>
      </w:r>
      <w:r w:rsidR="003B15F6" w:rsidRPr="003F72B1">
        <w:rPr>
          <w:rFonts w:ascii="Arial" w:eastAsia="SimSun" w:hAnsi="Arial" w:cs="Arial"/>
          <w:color w:val="000000" w:themeColor="text1"/>
          <w:w w:val="100"/>
          <w:kern w:val="22"/>
          <w:sz w:val="20"/>
          <w:szCs w:val="22"/>
          <w:lang w:eastAsia="hi-IN" w:bidi="hi-IN"/>
        </w:rPr>
        <w:t> </w:t>
      </w:r>
      <w:r w:rsidRPr="003F72B1">
        <w:rPr>
          <w:rFonts w:ascii="Arial" w:eastAsia="SimSun" w:hAnsi="Arial" w:cs="Arial"/>
          <w:color w:val="000000" w:themeColor="text1"/>
          <w:w w:val="100"/>
          <w:kern w:val="22"/>
          <w:sz w:val="20"/>
          <w:szCs w:val="22"/>
          <w:lang w:eastAsia="hi-IN" w:bidi="hi-IN"/>
        </w:rPr>
        <w:t>zastrzeżeń</w:t>
      </w:r>
      <w:r w:rsidR="009224EB" w:rsidRPr="003F72B1">
        <w:rPr>
          <w:rFonts w:ascii="Arial" w:eastAsia="SimSun" w:hAnsi="Arial" w:cs="Arial"/>
          <w:color w:val="000000" w:themeColor="text1"/>
          <w:w w:val="100"/>
          <w:kern w:val="22"/>
          <w:sz w:val="20"/>
          <w:szCs w:val="22"/>
          <w:lang w:eastAsia="hi-IN" w:bidi="hi-IN"/>
        </w:rPr>
        <w:t xml:space="preserve"> ze strony Zamawiaj</w:t>
      </w:r>
      <w:r w:rsidR="006F306F" w:rsidRPr="003F72B1">
        <w:rPr>
          <w:rFonts w:ascii="Arial" w:eastAsia="SimSun" w:hAnsi="Arial" w:cs="Arial"/>
          <w:color w:val="000000" w:themeColor="text1"/>
          <w:w w:val="100"/>
          <w:kern w:val="22"/>
          <w:sz w:val="20"/>
          <w:szCs w:val="22"/>
          <w:lang w:eastAsia="hi-IN" w:bidi="hi-IN"/>
        </w:rPr>
        <w:t>ą</w:t>
      </w:r>
      <w:r w:rsidR="009224EB" w:rsidRPr="003F72B1">
        <w:rPr>
          <w:rFonts w:ascii="Arial" w:eastAsia="SimSun" w:hAnsi="Arial" w:cs="Arial"/>
          <w:color w:val="000000" w:themeColor="text1"/>
          <w:w w:val="100"/>
          <w:kern w:val="22"/>
          <w:sz w:val="20"/>
          <w:szCs w:val="22"/>
          <w:lang w:eastAsia="hi-IN" w:bidi="hi-IN"/>
        </w:rPr>
        <w:t>cego</w:t>
      </w:r>
      <w:r w:rsidRPr="003F72B1">
        <w:rPr>
          <w:rFonts w:ascii="Arial" w:eastAsia="SimSun" w:hAnsi="Arial" w:cs="Arial"/>
          <w:color w:val="000000" w:themeColor="text1"/>
          <w:w w:val="100"/>
          <w:kern w:val="22"/>
          <w:sz w:val="20"/>
          <w:szCs w:val="22"/>
          <w:lang w:eastAsia="hi-IN" w:bidi="hi-IN"/>
        </w:rPr>
        <w:t xml:space="preserve"> Protokół Odbioru Dostawy i Protokół Odbioru Szkolenia.</w:t>
      </w:r>
    </w:p>
    <w:p w14:paraId="37700E07" w14:textId="7D255A0F" w:rsidR="00252F46" w:rsidRPr="003F72B1" w:rsidRDefault="00252F46" w:rsidP="00755432">
      <w:pPr>
        <w:numPr>
          <w:ilvl w:val="0"/>
          <w:numId w:val="18"/>
        </w:numPr>
        <w:tabs>
          <w:tab w:val="clear" w:pos="360"/>
          <w:tab w:val="num" w:pos="0"/>
        </w:tabs>
        <w:autoSpaceDE/>
        <w:autoSpaceDN/>
        <w:spacing w:before="0" w:after="160" w:line="259" w:lineRule="auto"/>
        <w:ind w:left="426" w:hanging="426"/>
        <w:rPr>
          <w:rFonts w:ascii="Arial" w:hAnsi="Arial" w:cs="Arial"/>
          <w:sz w:val="20"/>
          <w:szCs w:val="22"/>
        </w:rPr>
      </w:pPr>
      <w:r w:rsidRPr="003F72B1">
        <w:rPr>
          <w:rFonts w:ascii="Arial" w:hAnsi="Arial" w:cs="Arial"/>
          <w:sz w:val="20"/>
          <w:szCs w:val="22"/>
        </w:rPr>
        <w:t>Wykonawca przekaże Zamawiaj</w:t>
      </w:r>
      <w:r w:rsidR="00A57F09" w:rsidRPr="003F72B1">
        <w:rPr>
          <w:rFonts w:ascii="Arial" w:hAnsi="Arial" w:cs="Arial"/>
          <w:sz w:val="20"/>
          <w:szCs w:val="22"/>
        </w:rPr>
        <w:t>ącemu wykaz dostarczonego Urz</w:t>
      </w:r>
      <w:r w:rsidR="00C620F2" w:rsidRPr="003F72B1">
        <w:rPr>
          <w:rFonts w:ascii="Arial" w:hAnsi="Arial" w:cs="Arial"/>
          <w:sz w:val="20"/>
          <w:szCs w:val="22"/>
        </w:rPr>
        <w:t>ą</w:t>
      </w:r>
      <w:r w:rsidR="00A57F09" w:rsidRPr="003F72B1">
        <w:rPr>
          <w:rFonts w:ascii="Arial" w:hAnsi="Arial" w:cs="Arial"/>
          <w:sz w:val="20"/>
          <w:szCs w:val="22"/>
        </w:rPr>
        <w:t xml:space="preserve">dzeń </w:t>
      </w:r>
      <w:r w:rsidRPr="003F72B1">
        <w:rPr>
          <w:rFonts w:ascii="Arial" w:hAnsi="Arial" w:cs="Arial"/>
          <w:sz w:val="20"/>
          <w:szCs w:val="22"/>
        </w:rPr>
        <w:t xml:space="preserve"> wraz z numerami seryjnymi </w:t>
      </w:r>
      <w:r w:rsidR="00A57F09" w:rsidRPr="003F72B1">
        <w:rPr>
          <w:rFonts w:ascii="Arial" w:hAnsi="Arial" w:cs="Arial"/>
          <w:sz w:val="20"/>
          <w:szCs w:val="22"/>
        </w:rPr>
        <w:t xml:space="preserve">Urządzeń </w:t>
      </w:r>
      <w:r w:rsidRPr="003F72B1">
        <w:rPr>
          <w:rFonts w:ascii="Arial" w:hAnsi="Arial" w:cs="Arial"/>
          <w:sz w:val="20"/>
          <w:szCs w:val="22"/>
        </w:rPr>
        <w:t>, w wersji elektronicznej, edytowalnej.</w:t>
      </w:r>
    </w:p>
    <w:p w14:paraId="3BC4AF9F" w14:textId="179BD0D4" w:rsidR="00252F46" w:rsidRPr="003F72B1" w:rsidRDefault="00A57F09" w:rsidP="00755432">
      <w:pPr>
        <w:numPr>
          <w:ilvl w:val="0"/>
          <w:numId w:val="18"/>
        </w:numPr>
        <w:tabs>
          <w:tab w:val="clear" w:pos="360"/>
          <w:tab w:val="num" w:pos="0"/>
        </w:tabs>
        <w:autoSpaceDE/>
        <w:autoSpaceDN/>
        <w:spacing w:before="0" w:after="100" w:line="259" w:lineRule="auto"/>
        <w:ind w:left="425" w:hanging="425"/>
        <w:rPr>
          <w:rFonts w:ascii="Arial" w:eastAsia="SimSun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hAnsi="Arial" w:cs="Arial"/>
          <w:sz w:val="20"/>
          <w:szCs w:val="22"/>
        </w:rPr>
        <w:t xml:space="preserve">Odpowiedzialność za Urządzenia </w:t>
      </w:r>
      <w:r w:rsidR="00252F46" w:rsidRPr="003F72B1">
        <w:rPr>
          <w:rFonts w:ascii="Arial" w:hAnsi="Arial" w:cs="Arial"/>
          <w:sz w:val="20"/>
          <w:szCs w:val="22"/>
        </w:rPr>
        <w:t xml:space="preserve"> wraz z zainstalowanym Oprogramowaniem dostarczone przez Wykonawcę przechodzi na Zamawiającego w momencie podpisania Protokołu Odbioru </w:t>
      </w:r>
    </w:p>
    <w:p w14:paraId="790F0915" w14:textId="77777777" w:rsidR="009D1557" w:rsidRPr="003F72B1" w:rsidRDefault="009D1557" w:rsidP="009D1557">
      <w:pPr>
        <w:tabs>
          <w:tab w:val="left" w:pos="851"/>
        </w:tabs>
        <w:spacing w:before="120" w:after="100" w:line="259" w:lineRule="auto"/>
        <w:rPr>
          <w:rFonts w:ascii="Arial" w:eastAsia="Arial Unicode MS" w:hAnsi="Arial" w:cs="Arial"/>
          <w:iCs/>
          <w:w w:val="100"/>
          <w:sz w:val="20"/>
          <w:szCs w:val="22"/>
        </w:rPr>
      </w:pPr>
    </w:p>
    <w:p w14:paraId="63D19BB4" w14:textId="4C03984B" w:rsidR="00A03AA4" w:rsidRPr="003F72B1" w:rsidRDefault="00A03AA4" w:rsidP="009D1557">
      <w:pPr>
        <w:pStyle w:val="Style7"/>
        <w:widowControl/>
        <w:tabs>
          <w:tab w:val="left" w:pos="142"/>
        </w:tabs>
        <w:spacing w:after="100" w:line="259" w:lineRule="auto"/>
        <w:ind w:firstLine="0"/>
        <w:jc w:val="center"/>
        <w:rPr>
          <w:rStyle w:val="FontStyle12"/>
          <w:rFonts w:ascii="Arial" w:hAnsi="Arial" w:cs="Arial"/>
          <w:b/>
          <w:bCs/>
          <w:szCs w:val="22"/>
        </w:rPr>
      </w:pPr>
      <w:bookmarkStart w:id="2" w:name="_Toc447696300"/>
      <w:bookmarkStart w:id="3" w:name="_Toc476922807"/>
      <w:r w:rsidRPr="003F72B1">
        <w:rPr>
          <w:rStyle w:val="FontStyle12"/>
          <w:rFonts w:ascii="Arial" w:hAnsi="Arial" w:cs="Arial"/>
          <w:b/>
          <w:bCs/>
          <w:szCs w:val="22"/>
        </w:rPr>
        <w:t xml:space="preserve">§ </w:t>
      </w:r>
      <w:r w:rsidR="00207966" w:rsidRPr="003F72B1">
        <w:rPr>
          <w:rStyle w:val="FontStyle12"/>
          <w:rFonts w:ascii="Arial" w:hAnsi="Arial" w:cs="Arial"/>
          <w:b/>
          <w:bCs/>
          <w:szCs w:val="22"/>
        </w:rPr>
        <w:t>4</w:t>
      </w:r>
      <w:r w:rsidR="00265620" w:rsidRPr="003F72B1">
        <w:rPr>
          <w:rStyle w:val="FontStyle12"/>
          <w:rFonts w:ascii="Arial" w:hAnsi="Arial" w:cs="Arial"/>
          <w:b/>
          <w:bCs/>
          <w:szCs w:val="22"/>
        </w:rPr>
        <w:t xml:space="preserve"> </w:t>
      </w:r>
      <w:bookmarkEnd w:id="2"/>
      <w:bookmarkEnd w:id="3"/>
      <w:r w:rsidR="009D1557" w:rsidRPr="003F72B1">
        <w:rPr>
          <w:rStyle w:val="FontStyle12"/>
          <w:rFonts w:ascii="Arial" w:hAnsi="Arial" w:cs="Arial"/>
          <w:b/>
          <w:bCs/>
          <w:szCs w:val="22"/>
        </w:rPr>
        <w:t>Warunki płatności</w:t>
      </w:r>
    </w:p>
    <w:p w14:paraId="71DDF444" w14:textId="208E42C5" w:rsidR="009D1557" w:rsidRPr="003F72B1" w:rsidRDefault="009D1557" w:rsidP="00755432">
      <w:pPr>
        <w:widowControl w:val="0"/>
        <w:numPr>
          <w:ilvl w:val="0"/>
          <w:numId w:val="20"/>
        </w:numPr>
        <w:tabs>
          <w:tab w:val="num" w:pos="72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Łączne maksymalne wynagrodzenie Wykonawcy z tytułu wykonania przedmiotu umowy, o którym mowa w § 1, wynosi: </w:t>
      </w:r>
      <w:r w:rsidR="00D76944" w:rsidRPr="003F72B1">
        <w:rPr>
          <w:rFonts w:ascii="Arial" w:eastAsia="Arial" w:hAnsi="Arial" w:cs="Arial"/>
          <w:b/>
          <w:w w:val="100"/>
          <w:kern w:val="1"/>
          <w:sz w:val="20"/>
          <w:szCs w:val="22"/>
          <w:lang w:eastAsia="hi-IN" w:bidi="hi-IN"/>
        </w:rPr>
        <w:t>………………</w:t>
      </w:r>
      <w:r w:rsidRPr="003F72B1">
        <w:rPr>
          <w:rFonts w:ascii="Arial" w:eastAsia="Arial" w:hAnsi="Arial" w:cs="Arial"/>
          <w:b/>
          <w:bCs/>
          <w:w w:val="100"/>
          <w:kern w:val="1"/>
          <w:sz w:val="20"/>
          <w:szCs w:val="22"/>
          <w:lang w:eastAsia="hi-IN" w:bidi="hi-IN"/>
        </w:rPr>
        <w:t> zł brutto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 (słownie: </w:t>
      </w:r>
      <w:r w:rsidR="00D76944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………………………………….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), tj. cena netto wynosi </w:t>
      </w:r>
      <w:r w:rsidR="00D76944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……….…………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 zł (słownie: </w:t>
      </w:r>
      <w:r w:rsidR="00D76944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…………………………………………………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) oraz podatek VAT </w:t>
      </w:r>
      <w:r w:rsidR="00D76944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……………….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 zł (słownie: </w:t>
      </w:r>
      <w:r w:rsidR="00D76944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………………………………………………………..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).</w:t>
      </w:r>
    </w:p>
    <w:p w14:paraId="2FE04B2C" w14:textId="64CD8377" w:rsidR="009D1557" w:rsidRPr="003F72B1" w:rsidRDefault="009D1557" w:rsidP="00755432">
      <w:pPr>
        <w:widowControl w:val="0"/>
        <w:numPr>
          <w:ilvl w:val="0"/>
          <w:numId w:val="20"/>
        </w:numPr>
        <w:tabs>
          <w:tab w:val="num" w:pos="72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>Wynagrodzenie brutto, o którym mowa w ust. 1 powyżej, zawiera wszelkie koszty związane z realizacją umowy z uwzględnieniem podatku od towarów i usług VAT, innych opłat i podatków, opłat celnych. Wynagrodzenie obejmuje w szczególności: opłaty za transport, załadunek, w</w:t>
      </w:r>
      <w:r w:rsidR="0040240D"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yładunek, koszty ubezpieczenia, </w:t>
      </w:r>
      <w:r w:rsidR="00243843"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>przeprowadzenie szkolenia</w:t>
      </w:r>
      <w:r w:rsidR="0040240D"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, gwarancji </w:t>
      </w: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>Wynagrodzenie wyczerpuje wszelkie należności Wykonawcy wobec Zamawiającego związane z realizacją umowy. Wykonawcy nie przysługuje zwrot od Zamawiającego jakichkolwiek dodatkowych kosztów, opłat i podatków poniesionych przez Wykonawcę w związku z realizacją umowy.</w:t>
      </w:r>
    </w:p>
    <w:p w14:paraId="49C8AC24" w14:textId="65CB9798" w:rsidR="00844F6D" w:rsidRPr="003F72B1" w:rsidRDefault="00844F6D" w:rsidP="00844F6D">
      <w:pPr>
        <w:pStyle w:val="Akapitzlist"/>
        <w:numPr>
          <w:ilvl w:val="0"/>
          <w:numId w:val="20"/>
        </w:numPr>
        <w:autoSpaceDE/>
        <w:autoSpaceDN/>
        <w:spacing w:before="0" w:after="100" w:line="259" w:lineRule="auto"/>
        <w:ind w:left="426" w:hanging="426"/>
        <w:rPr>
          <w:rFonts w:ascii="Arial" w:hAnsi="Arial" w:cs="Arial"/>
          <w:sz w:val="20"/>
          <w:szCs w:val="22"/>
        </w:rPr>
      </w:pPr>
      <w:r w:rsidRPr="003F72B1">
        <w:rPr>
          <w:rFonts w:ascii="Arial" w:hAnsi="Arial" w:cs="Arial"/>
          <w:sz w:val="20"/>
          <w:szCs w:val="22"/>
        </w:rPr>
        <w:t xml:space="preserve">Wynagrodzenie, o którym </w:t>
      </w:r>
      <w:r w:rsidRPr="003F72B1">
        <w:rPr>
          <w:rFonts w:ascii="Arial" w:hAnsi="Arial" w:cs="Arial"/>
          <w:color w:val="000000" w:themeColor="text1"/>
          <w:sz w:val="20"/>
          <w:szCs w:val="22"/>
        </w:rPr>
        <w:t xml:space="preserve">mowa w ust. 1 płatne </w:t>
      </w:r>
      <w:r w:rsidRPr="003F72B1">
        <w:rPr>
          <w:rFonts w:ascii="Arial" w:hAnsi="Arial" w:cs="Arial"/>
          <w:sz w:val="20"/>
          <w:szCs w:val="22"/>
        </w:rPr>
        <w:t>po podpisaniu przez Zamawiającego, bez uwag i zastrzeżeń</w:t>
      </w:r>
      <w:r w:rsidRPr="003F72B1">
        <w:rPr>
          <w:rFonts w:ascii="Arial" w:hAnsi="Arial" w:cs="Arial"/>
          <w:color w:val="000000" w:themeColor="text1"/>
          <w:sz w:val="20"/>
          <w:szCs w:val="22"/>
        </w:rPr>
        <w:t xml:space="preserve">, Protokołu Odbioru Końcowego </w:t>
      </w:r>
      <w:r w:rsidRPr="003F72B1">
        <w:rPr>
          <w:rFonts w:ascii="Arial" w:hAnsi="Arial" w:cs="Arial"/>
          <w:sz w:val="20"/>
          <w:szCs w:val="22"/>
        </w:rPr>
        <w:t xml:space="preserve">w terminie </w:t>
      </w:r>
      <w:r w:rsidR="00556AF1" w:rsidRPr="003F72B1">
        <w:rPr>
          <w:rFonts w:ascii="Arial" w:hAnsi="Arial" w:cs="Arial"/>
          <w:sz w:val="20"/>
          <w:szCs w:val="22"/>
        </w:rPr>
        <w:t>30</w:t>
      </w:r>
      <w:r w:rsidRPr="003F72B1">
        <w:rPr>
          <w:rFonts w:ascii="Arial" w:hAnsi="Arial" w:cs="Arial"/>
          <w:sz w:val="20"/>
          <w:szCs w:val="22"/>
        </w:rPr>
        <w:t xml:space="preserve"> dni od daty otrzymania przez Zamawiającego prawidłowo wystawionej faktury VAT, na rachunek bankowy Wykonawcy nr </w:t>
      </w:r>
      <w:r w:rsidRPr="003F72B1">
        <w:rPr>
          <w:rFonts w:ascii="Arial" w:hAnsi="Arial" w:cs="Arial"/>
          <w:b/>
          <w:sz w:val="20"/>
          <w:szCs w:val="22"/>
        </w:rPr>
        <w:t>…………………………………………………..</w:t>
      </w:r>
      <w:r w:rsidRPr="003F72B1">
        <w:rPr>
          <w:rFonts w:ascii="Arial" w:hAnsi="Arial" w:cs="Arial"/>
          <w:sz w:val="20"/>
          <w:szCs w:val="22"/>
        </w:rPr>
        <w:t>.</w:t>
      </w:r>
    </w:p>
    <w:p w14:paraId="3280BC0B" w14:textId="77777777" w:rsidR="00844F6D" w:rsidRPr="003F72B1" w:rsidRDefault="00844F6D" w:rsidP="00844F6D">
      <w:pPr>
        <w:pStyle w:val="Akapitzlist"/>
        <w:numPr>
          <w:ilvl w:val="0"/>
          <w:numId w:val="20"/>
        </w:numPr>
        <w:tabs>
          <w:tab w:val="num" w:pos="0"/>
        </w:tabs>
        <w:autoSpaceDE/>
        <w:autoSpaceDN/>
        <w:spacing w:before="0" w:after="100" w:line="259" w:lineRule="auto"/>
        <w:ind w:left="426" w:hanging="426"/>
        <w:rPr>
          <w:rFonts w:ascii="Arial" w:hAnsi="Arial" w:cs="Arial"/>
          <w:sz w:val="20"/>
          <w:szCs w:val="22"/>
        </w:rPr>
      </w:pPr>
      <w:r w:rsidRPr="003F72B1">
        <w:rPr>
          <w:rFonts w:ascii="Arial" w:hAnsi="Arial" w:cs="Arial"/>
          <w:sz w:val="20"/>
          <w:szCs w:val="22"/>
        </w:rPr>
        <w:t xml:space="preserve">Na podstawie art. 4 ust. 3 ustawy z dnia 9 listopada 2018 r. o elektronicznym fakturowaniu w zamówieniach publicznych, koncesjach na roboty budowlane lub usługi oraz partnerstwie publiczno-prawnym (t. j. Dz. U. z 2020 poz. </w:t>
      </w:r>
      <w:r w:rsidRPr="003F72B1">
        <w:rPr>
          <w:rFonts w:ascii="Arial" w:hAnsi="Arial" w:cs="Arial"/>
          <w:sz w:val="20"/>
          <w:szCs w:val="22"/>
        </w:rPr>
        <w:lastRenderedPageBreak/>
        <w:t>1666 z późn. zm.) Zamawiający wyłącza możliwość stosowania przez Wykonawcę względem Zamawiającego ustrukturyzowanych faktur elektronicznych w związku z realizacją niniejszej umowy.</w:t>
      </w:r>
    </w:p>
    <w:p w14:paraId="0FBAB91B" w14:textId="77777777" w:rsidR="00844F6D" w:rsidRPr="003F72B1" w:rsidRDefault="00844F6D" w:rsidP="00844F6D">
      <w:pPr>
        <w:pStyle w:val="Akapitzlist"/>
        <w:numPr>
          <w:ilvl w:val="0"/>
          <w:numId w:val="20"/>
        </w:numPr>
        <w:tabs>
          <w:tab w:val="num" w:pos="0"/>
        </w:tabs>
        <w:autoSpaceDE/>
        <w:autoSpaceDN/>
        <w:spacing w:before="0" w:after="100" w:line="259" w:lineRule="auto"/>
        <w:ind w:left="426" w:hanging="426"/>
        <w:rPr>
          <w:rFonts w:ascii="Arial" w:hAnsi="Arial" w:cs="Arial"/>
          <w:sz w:val="20"/>
          <w:szCs w:val="22"/>
        </w:rPr>
      </w:pPr>
      <w:r w:rsidRPr="003F72B1">
        <w:rPr>
          <w:rFonts w:ascii="Arial" w:hAnsi="Arial" w:cs="Arial"/>
          <w:sz w:val="20"/>
          <w:szCs w:val="22"/>
        </w:rPr>
        <w:t>Wykonawca wystawi faktury VAT, wskazując jako płatnika:</w:t>
      </w:r>
    </w:p>
    <w:p w14:paraId="095C02C0" w14:textId="77777777" w:rsidR="00844F6D" w:rsidRPr="003F72B1" w:rsidRDefault="00844F6D" w:rsidP="00844F6D">
      <w:pPr>
        <w:spacing w:after="100" w:line="259" w:lineRule="auto"/>
        <w:jc w:val="center"/>
        <w:rPr>
          <w:rFonts w:ascii="Arial" w:hAnsi="Arial" w:cs="Arial"/>
          <w:b/>
          <w:sz w:val="20"/>
          <w:szCs w:val="22"/>
        </w:rPr>
      </w:pPr>
      <w:r w:rsidRPr="003F72B1">
        <w:rPr>
          <w:rFonts w:ascii="Arial" w:hAnsi="Arial" w:cs="Arial"/>
          <w:b/>
          <w:sz w:val="20"/>
          <w:szCs w:val="22"/>
        </w:rPr>
        <w:t>Mazowiecki Urząd Wojewódzki w Warszawie</w:t>
      </w:r>
    </w:p>
    <w:p w14:paraId="29E22D3C" w14:textId="77777777" w:rsidR="00844F6D" w:rsidRPr="003F72B1" w:rsidRDefault="00844F6D" w:rsidP="00844F6D">
      <w:pPr>
        <w:spacing w:after="100" w:line="259" w:lineRule="auto"/>
        <w:jc w:val="center"/>
        <w:rPr>
          <w:rFonts w:ascii="Arial" w:hAnsi="Arial" w:cs="Arial"/>
          <w:b/>
          <w:sz w:val="20"/>
          <w:szCs w:val="22"/>
        </w:rPr>
      </w:pPr>
      <w:r w:rsidRPr="003F72B1">
        <w:rPr>
          <w:rFonts w:ascii="Arial" w:hAnsi="Arial" w:cs="Arial"/>
          <w:b/>
          <w:sz w:val="20"/>
          <w:szCs w:val="22"/>
        </w:rPr>
        <w:t>00-950  Warszawa, plac Bankowy 3/5</w:t>
      </w:r>
    </w:p>
    <w:p w14:paraId="64EE1416" w14:textId="77777777" w:rsidR="00844F6D" w:rsidRPr="003F72B1" w:rsidRDefault="00844F6D" w:rsidP="00844F6D">
      <w:pPr>
        <w:spacing w:after="100" w:line="259" w:lineRule="auto"/>
        <w:jc w:val="center"/>
        <w:rPr>
          <w:rFonts w:ascii="Arial" w:hAnsi="Arial" w:cs="Arial"/>
          <w:b/>
          <w:sz w:val="20"/>
          <w:szCs w:val="22"/>
        </w:rPr>
      </w:pPr>
      <w:r w:rsidRPr="003F72B1">
        <w:rPr>
          <w:rFonts w:ascii="Arial" w:hAnsi="Arial" w:cs="Arial"/>
          <w:b/>
          <w:sz w:val="20"/>
          <w:szCs w:val="22"/>
        </w:rPr>
        <w:t>NIP: 525-10-08-875</w:t>
      </w:r>
    </w:p>
    <w:p w14:paraId="1C85802A" w14:textId="77777777" w:rsidR="00844F6D" w:rsidRPr="003F72B1" w:rsidRDefault="00844F6D" w:rsidP="00844F6D">
      <w:pPr>
        <w:pStyle w:val="Akapitzlist"/>
        <w:numPr>
          <w:ilvl w:val="0"/>
          <w:numId w:val="20"/>
        </w:numPr>
        <w:tabs>
          <w:tab w:val="num" w:pos="0"/>
        </w:tabs>
        <w:autoSpaceDE/>
        <w:autoSpaceDN/>
        <w:spacing w:before="0" w:after="100" w:line="259" w:lineRule="auto"/>
        <w:ind w:left="426" w:hanging="426"/>
        <w:rPr>
          <w:rFonts w:ascii="Arial" w:hAnsi="Arial" w:cs="Arial"/>
          <w:sz w:val="20"/>
          <w:szCs w:val="22"/>
        </w:rPr>
      </w:pPr>
      <w:r w:rsidRPr="003F72B1">
        <w:rPr>
          <w:rFonts w:ascii="Arial" w:hAnsi="Arial" w:cs="Arial"/>
          <w:sz w:val="20"/>
          <w:szCs w:val="22"/>
        </w:rPr>
        <w:t>Za dzień zapłaty uważa się dzień obciążenia rachunku bankowego Zamawiającego.</w:t>
      </w:r>
    </w:p>
    <w:p w14:paraId="48927B83" w14:textId="3AF9C153" w:rsidR="00844F6D" w:rsidRPr="003F72B1" w:rsidRDefault="00844F6D" w:rsidP="00844F6D">
      <w:pPr>
        <w:pStyle w:val="Akapitzlist"/>
        <w:numPr>
          <w:ilvl w:val="0"/>
          <w:numId w:val="20"/>
        </w:numPr>
        <w:tabs>
          <w:tab w:val="num" w:pos="0"/>
        </w:tabs>
        <w:autoSpaceDE/>
        <w:autoSpaceDN/>
        <w:spacing w:before="0" w:after="100" w:line="259" w:lineRule="auto"/>
        <w:ind w:left="426" w:hanging="426"/>
        <w:rPr>
          <w:rFonts w:ascii="Arial" w:hAnsi="Arial" w:cs="Arial"/>
          <w:sz w:val="20"/>
          <w:szCs w:val="22"/>
        </w:rPr>
      </w:pPr>
      <w:r w:rsidRPr="003F72B1">
        <w:rPr>
          <w:rFonts w:ascii="Arial" w:hAnsi="Arial" w:cs="Arial"/>
          <w:sz w:val="20"/>
          <w:szCs w:val="22"/>
        </w:rPr>
        <w:t>Strony postanawiają, że jeżeli rachunek bankowy, którym posługuje się Wykonawca nie będzie ujęty w wykazie podatników, o którym stanowi art. 96b ustawy z dnia 11 marca 2004 r. o podatku od towarów i usług (t. j. Dz. U. z 2022 r. poz</w:t>
      </w:r>
      <w:r w:rsidR="00A33866" w:rsidRPr="003F72B1">
        <w:rPr>
          <w:rFonts w:ascii="Arial" w:hAnsi="Arial" w:cs="Arial"/>
          <w:sz w:val="20"/>
          <w:szCs w:val="22"/>
        </w:rPr>
        <w:t xml:space="preserve"> </w:t>
      </w:r>
      <w:r w:rsidR="00F62113" w:rsidRPr="003F72B1">
        <w:rPr>
          <w:rFonts w:ascii="Arial" w:hAnsi="Arial" w:cs="Arial"/>
          <w:sz w:val="20"/>
          <w:szCs w:val="22"/>
        </w:rPr>
        <w:t xml:space="preserve"> 931 </w:t>
      </w:r>
      <w:r w:rsidR="00A33866" w:rsidRPr="003F72B1">
        <w:rPr>
          <w:rFonts w:ascii="Arial" w:hAnsi="Arial" w:cs="Arial"/>
          <w:sz w:val="20"/>
          <w:szCs w:val="22"/>
        </w:rPr>
        <w:t xml:space="preserve"> </w:t>
      </w:r>
      <w:r w:rsidRPr="003F72B1">
        <w:rPr>
          <w:rFonts w:ascii="Arial" w:hAnsi="Arial" w:cs="Arial"/>
          <w:sz w:val="20"/>
          <w:szCs w:val="22"/>
        </w:rPr>
        <w:t>. zm.) – tzw. „białej liście podatników VAT”, Zamawiający będzie uprawniony do wstrzymania płatności i nie będzie stanowiło to naruszenia umowy.</w:t>
      </w:r>
    </w:p>
    <w:p w14:paraId="36992988" w14:textId="77777777" w:rsidR="00844F6D" w:rsidRPr="003F72B1" w:rsidRDefault="00844F6D" w:rsidP="00844F6D">
      <w:pPr>
        <w:pStyle w:val="Akapitzlist"/>
        <w:numPr>
          <w:ilvl w:val="0"/>
          <w:numId w:val="20"/>
        </w:numPr>
        <w:tabs>
          <w:tab w:val="num" w:pos="0"/>
        </w:tabs>
        <w:autoSpaceDE/>
        <w:autoSpaceDN/>
        <w:spacing w:before="0" w:after="100" w:line="259" w:lineRule="auto"/>
        <w:ind w:left="426" w:hanging="426"/>
        <w:rPr>
          <w:rFonts w:ascii="Arial" w:hAnsi="Arial" w:cs="Arial"/>
          <w:sz w:val="20"/>
          <w:szCs w:val="22"/>
        </w:rPr>
      </w:pPr>
      <w:r w:rsidRPr="003F72B1">
        <w:rPr>
          <w:rFonts w:ascii="Arial" w:hAnsi="Arial" w:cs="Arial"/>
          <w:sz w:val="20"/>
          <w:szCs w:val="22"/>
        </w:rPr>
        <w:t>Wykonawca oświadcza, że jest czynnym podatnikiem VAT.</w:t>
      </w:r>
    </w:p>
    <w:p w14:paraId="2CDB1130" w14:textId="77777777" w:rsidR="00844F6D" w:rsidRPr="003F72B1" w:rsidRDefault="00844F6D" w:rsidP="00844F6D">
      <w:pPr>
        <w:pStyle w:val="Akapitzlist"/>
        <w:numPr>
          <w:ilvl w:val="0"/>
          <w:numId w:val="20"/>
        </w:numPr>
        <w:tabs>
          <w:tab w:val="num" w:pos="0"/>
        </w:tabs>
        <w:autoSpaceDE/>
        <w:autoSpaceDN/>
        <w:spacing w:before="0" w:after="100" w:line="259" w:lineRule="auto"/>
        <w:ind w:left="426" w:hanging="426"/>
        <w:rPr>
          <w:rFonts w:ascii="Arial" w:hAnsi="Arial" w:cs="Arial"/>
          <w:sz w:val="20"/>
          <w:szCs w:val="22"/>
        </w:rPr>
      </w:pPr>
      <w:r w:rsidRPr="003F72B1">
        <w:rPr>
          <w:rFonts w:ascii="Arial" w:hAnsi="Arial" w:cs="Arial"/>
          <w:sz w:val="20"/>
          <w:szCs w:val="22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6B2F1C8D" w14:textId="77777777" w:rsidR="00844F6D" w:rsidRPr="003F72B1" w:rsidRDefault="00844F6D" w:rsidP="00844F6D">
      <w:pPr>
        <w:pStyle w:val="Akapitzlist"/>
        <w:numPr>
          <w:ilvl w:val="0"/>
          <w:numId w:val="20"/>
        </w:numPr>
        <w:tabs>
          <w:tab w:val="num" w:pos="0"/>
        </w:tabs>
        <w:autoSpaceDE/>
        <w:autoSpaceDN/>
        <w:spacing w:before="0" w:after="100" w:line="259" w:lineRule="auto"/>
        <w:ind w:left="426" w:hanging="426"/>
        <w:rPr>
          <w:rFonts w:ascii="Arial" w:hAnsi="Arial" w:cs="Arial"/>
          <w:sz w:val="20"/>
          <w:szCs w:val="22"/>
        </w:rPr>
      </w:pPr>
      <w:r w:rsidRPr="003F72B1">
        <w:rPr>
          <w:rFonts w:ascii="Arial" w:hAnsi="Arial" w:cs="Arial"/>
          <w:sz w:val="20"/>
          <w:szCs w:val="22"/>
        </w:rPr>
        <w:t>Wykonawca nie może dokonać cesji wierzytelności z tytułu należnego wynagrodzenia na rzecz osoby trzeciej bez uprzedniej pisemnej zgody Zamawiającego.</w:t>
      </w:r>
    </w:p>
    <w:p w14:paraId="09673D52" w14:textId="77777777" w:rsidR="00844F6D" w:rsidRPr="003F72B1" w:rsidRDefault="00844F6D" w:rsidP="00844F6D">
      <w:pPr>
        <w:numPr>
          <w:ilvl w:val="0"/>
          <w:numId w:val="20"/>
        </w:numPr>
        <w:tabs>
          <w:tab w:val="num" w:pos="0"/>
        </w:tabs>
        <w:suppressAutoHyphens/>
        <w:spacing w:after="100" w:line="259" w:lineRule="auto"/>
        <w:ind w:left="426" w:hanging="426"/>
        <w:rPr>
          <w:rFonts w:ascii="Arial" w:hAnsi="Arial" w:cs="Arial"/>
          <w:bCs/>
          <w:sz w:val="20"/>
          <w:szCs w:val="22"/>
        </w:rPr>
      </w:pPr>
      <w:r w:rsidRPr="003F72B1">
        <w:rPr>
          <w:rFonts w:ascii="Arial" w:hAnsi="Arial" w:cs="Arial"/>
          <w:sz w:val="20"/>
          <w:szCs w:val="22"/>
        </w:rPr>
        <w:t>Zmiana nr rachunku bankowego o którym mowa ust. 3 powyżej, nie stanowi zmiany umowy i staje się skuteczna wobec Zamawiającego po pisemnym zawiadomieniu przez Wykonawcę podpisanym przez osoby uprawnione do składania oświadczeń woli w imieniu Wykonawcy</w:t>
      </w:r>
      <w:r w:rsidRPr="003F72B1">
        <w:rPr>
          <w:rFonts w:ascii="Arial" w:hAnsi="Arial" w:cs="Arial"/>
          <w:bCs/>
          <w:sz w:val="20"/>
          <w:szCs w:val="22"/>
        </w:rPr>
        <w:t>.</w:t>
      </w:r>
    </w:p>
    <w:p w14:paraId="3D5863E9" w14:textId="58AA3606" w:rsidR="009D1557" w:rsidRPr="003F72B1" w:rsidRDefault="009D1557" w:rsidP="009D1557">
      <w:pPr>
        <w:tabs>
          <w:tab w:val="left" w:pos="567"/>
          <w:tab w:val="left" w:leader="dot" w:pos="5448"/>
        </w:tabs>
        <w:adjustRightInd w:val="0"/>
        <w:spacing w:before="120" w:after="100" w:line="259" w:lineRule="auto"/>
        <w:rPr>
          <w:rStyle w:val="FontStyle12"/>
          <w:rFonts w:ascii="Arial" w:hAnsi="Arial" w:cs="Arial"/>
          <w:w w:val="100"/>
          <w:szCs w:val="22"/>
        </w:rPr>
      </w:pPr>
    </w:p>
    <w:p w14:paraId="4FD5551C" w14:textId="5FF8BE60" w:rsidR="009D1557" w:rsidRPr="003F72B1" w:rsidRDefault="009D1557" w:rsidP="00D96D3A">
      <w:pPr>
        <w:pStyle w:val="NormalN"/>
        <w:numPr>
          <w:ilvl w:val="0"/>
          <w:numId w:val="0"/>
        </w:numPr>
        <w:spacing w:after="100" w:line="259" w:lineRule="auto"/>
        <w:ind w:left="425"/>
        <w:jc w:val="center"/>
        <w:rPr>
          <w:rFonts w:ascii="Arial" w:eastAsia="Times New Roman" w:hAnsi="Arial" w:cs="Arial"/>
          <w:b/>
          <w:kern w:val="0"/>
          <w:sz w:val="20"/>
          <w:lang w:eastAsia="pl-PL"/>
        </w:rPr>
      </w:pPr>
      <w:r w:rsidRPr="003F72B1">
        <w:rPr>
          <w:rFonts w:ascii="Arial" w:eastAsia="Times New Roman" w:hAnsi="Arial" w:cs="Arial"/>
          <w:b/>
          <w:kern w:val="0"/>
          <w:sz w:val="20"/>
          <w:lang w:eastAsia="pl-PL"/>
        </w:rPr>
        <w:t xml:space="preserve">§ </w:t>
      </w:r>
      <w:r w:rsidR="00710AA7" w:rsidRPr="003F72B1">
        <w:rPr>
          <w:rFonts w:ascii="Arial" w:eastAsia="Times New Roman" w:hAnsi="Arial" w:cs="Arial"/>
          <w:b/>
          <w:kern w:val="0"/>
          <w:sz w:val="20"/>
          <w:lang w:eastAsia="pl-PL"/>
        </w:rPr>
        <w:t>5</w:t>
      </w:r>
      <w:r w:rsidR="00D96D3A" w:rsidRPr="003F72B1">
        <w:rPr>
          <w:rFonts w:ascii="Arial" w:eastAsia="Times New Roman" w:hAnsi="Arial" w:cs="Arial"/>
          <w:b/>
          <w:kern w:val="0"/>
          <w:sz w:val="20"/>
          <w:lang w:eastAsia="pl-PL"/>
        </w:rPr>
        <w:t xml:space="preserve"> </w:t>
      </w:r>
      <w:r w:rsidR="00710AA7" w:rsidRPr="003F72B1">
        <w:rPr>
          <w:rFonts w:ascii="Arial" w:eastAsia="Times New Roman" w:hAnsi="Arial" w:cs="Arial"/>
          <w:b/>
          <w:kern w:val="0"/>
          <w:sz w:val="20"/>
          <w:lang w:eastAsia="pl-PL"/>
        </w:rPr>
        <w:t>Warunki gwarancji</w:t>
      </w:r>
    </w:p>
    <w:p w14:paraId="22BB22FC" w14:textId="4DB9E9E4" w:rsidR="00A57051" w:rsidRPr="003F72B1" w:rsidRDefault="00A57051" w:rsidP="00755432">
      <w:pPr>
        <w:widowControl w:val="0"/>
        <w:numPr>
          <w:ilvl w:val="0"/>
          <w:numId w:val="24"/>
        </w:numPr>
        <w:tabs>
          <w:tab w:val="clear" w:pos="502"/>
          <w:tab w:val="num" w:pos="0"/>
          <w:tab w:val="left" w:pos="4794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Wykonawca udziela gwarancji jakości na </w:t>
      </w:r>
      <w:r w:rsidR="00561CFF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Urządzenia </w:t>
      </w: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wraz z oprogramowaniem (firmware) na okres </w:t>
      </w:r>
      <w:r w:rsidR="00AF29C6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>60</w:t>
      </w: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> </w:t>
      </w:r>
      <w:r w:rsidR="00AF29C6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>m</w:t>
      </w:r>
      <w:r w:rsidR="007E43EE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iesięcy </w:t>
      </w: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licząc od daty podpisania </w:t>
      </w:r>
      <w:r w:rsidR="005229A6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>P</w:t>
      </w: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rotokołu </w:t>
      </w:r>
      <w:r w:rsidR="005229A6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>O</w:t>
      </w: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>dbioru</w:t>
      </w:r>
      <w:r w:rsidR="005229A6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 </w:t>
      </w:r>
      <w:r w:rsidR="00E76113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Końcowego </w:t>
      </w:r>
    </w:p>
    <w:p w14:paraId="0039D765" w14:textId="11C5865C" w:rsidR="00A57051" w:rsidRPr="003F72B1" w:rsidRDefault="00A57051" w:rsidP="00755432">
      <w:pPr>
        <w:widowControl w:val="0"/>
        <w:numPr>
          <w:ilvl w:val="0"/>
          <w:numId w:val="24"/>
        </w:numPr>
        <w:tabs>
          <w:tab w:val="clear" w:pos="502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Gwarancja jakości obejmuje wszelkie możliwe wady i uszkodzenia </w:t>
      </w:r>
      <w:r w:rsidR="00561CFF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Urządzeń </w:t>
      </w: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, oraz oprogramowania (firmware)  z wyjątkiem uszkodzeń powstałych z winy </w:t>
      </w:r>
      <w:r w:rsidR="00AD4638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>Z</w:t>
      </w: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>amawiającego.</w:t>
      </w:r>
    </w:p>
    <w:p w14:paraId="4576AB56" w14:textId="3C1CE77C" w:rsidR="007E43EE" w:rsidRPr="003F72B1" w:rsidRDefault="007E43EE" w:rsidP="00755432">
      <w:pPr>
        <w:widowControl w:val="0"/>
        <w:numPr>
          <w:ilvl w:val="0"/>
          <w:numId w:val="24"/>
        </w:numPr>
        <w:tabs>
          <w:tab w:val="clear" w:pos="502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>Wszelkie roszczenia z tytułu gwarancji</w:t>
      </w:r>
      <w:r w:rsidR="00E95689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 i rękojmi </w:t>
      </w: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 Zamawiający zgłaszać będzie telefonicznie lub e- mailem do siedziby Wykonawcy tel.: </w:t>
      </w:r>
      <w:r w:rsidRPr="003F72B1">
        <w:rPr>
          <w:rFonts w:ascii="Arial" w:eastAsia="Arial" w:hAnsi="Arial" w:cs="Arial"/>
          <w:b/>
          <w:color w:val="000000" w:themeColor="text1"/>
          <w:w w:val="100"/>
          <w:kern w:val="1"/>
          <w:sz w:val="20"/>
          <w:szCs w:val="22"/>
          <w:lang w:eastAsia="hi-IN" w:bidi="hi-IN"/>
        </w:rPr>
        <w:t>………….</w:t>
      </w: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, e-mail: </w:t>
      </w:r>
      <w:r w:rsidRPr="003F72B1">
        <w:rPr>
          <w:rFonts w:ascii="Arial" w:eastAsia="Arial" w:hAnsi="Arial" w:cs="Arial"/>
          <w:b/>
          <w:color w:val="000000" w:themeColor="text1"/>
          <w:w w:val="100"/>
          <w:kern w:val="1"/>
          <w:sz w:val="20"/>
          <w:szCs w:val="22"/>
          <w:lang w:eastAsia="hi-IN" w:bidi="hi-IN"/>
        </w:rPr>
        <w:t>……………………….</w:t>
      </w: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>.</w:t>
      </w:r>
    </w:p>
    <w:p w14:paraId="7497E0A6" w14:textId="77777777" w:rsidR="007E43EE" w:rsidRPr="003F72B1" w:rsidRDefault="007E43EE" w:rsidP="00755432">
      <w:pPr>
        <w:widowControl w:val="0"/>
        <w:numPr>
          <w:ilvl w:val="0"/>
          <w:numId w:val="24"/>
        </w:numPr>
        <w:tabs>
          <w:tab w:val="clear" w:pos="502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>Za datę zgłoszenia wad lub awarii uważa się dzień wysłania e-maila, przy czym zgłoszenie przekazane po godzinie 16:00 będzie traktowane jako zgłoszenie przekazane dnia następnego o godz. 8:00. Wykonawca niezwłocznie po otrzymaniu zgłoszenia, o którym mowa powyżej, prześle Zamawiającemu e-mailem, potwierdzenie jego przyjęcia do realizacji.</w:t>
      </w:r>
    </w:p>
    <w:p w14:paraId="01923B6A" w14:textId="77777777" w:rsidR="007E43EE" w:rsidRPr="003F72B1" w:rsidRDefault="007E43EE" w:rsidP="00755432">
      <w:pPr>
        <w:widowControl w:val="0"/>
        <w:numPr>
          <w:ilvl w:val="0"/>
          <w:numId w:val="24"/>
        </w:numPr>
        <w:tabs>
          <w:tab w:val="clear" w:pos="502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W przypadku zmiany numeru telefonu, adresu e-mail lub siedziby, Wykonawca ma obowiązek powiadomienia o tym fakcie Zamawiającego z siedmiodniowym wyprzedzeniem, co pozwoli na utrzymanie ciągłości usługi serwisowej. </w:t>
      </w:r>
    </w:p>
    <w:p w14:paraId="4608F9DC" w14:textId="19368E79" w:rsidR="00A57051" w:rsidRPr="003F72B1" w:rsidRDefault="00A57051" w:rsidP="00755432">
      <w:pPr>
        <w:widowControl w:val="0"/>
        <w:numPr>
          <w:ilvl w:val="0"/>
          <w:numId w:val="24"/>
        </w:numPr>
        <w:tabs>
          <w:tab w:val="clear" w:pos="502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Zgłoszone przez Zamawiającego w okresie gwarancji lub rękojmi awarie lub wady </w:t>
      </w:r>
      <w:r w:rsidR="00561CFF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Urządzeń </w:t>
      </w: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 Wykonawca zobowiązany j</w:t>
      </w:r>
      <w:r w:rsidR="00582FAB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est usunąć w terminie nie dłuższym </w:t>
      </w: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 niż </w:t>
      </w:r>
      <w:r w:rsidR="006F586C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>trzy dni robocze od dnia zgłoszenia</w:t>
      </w: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, chyba że Zamawiający wyrazi pisemną zgodę na inny technicznie uzasadniony termin. Wykonawca nie może odmówić usunięcia wad ze względu na wysokość związanych z tym kosztów. </w:t>
      </w:r>
      <w:r w:rsidRPr="003F72B1">
        <w:rPr>
          <w:rFonts w:ascii="Arial" w:eastAsia="SimSun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>Czas naprawy będzie liczony od momentu otrzymania przez Wykonawcę pisemnego zgłoszenia usterki na adres e-mail, o którym mowa w ust.</w:t>
      </w:r>
      <w:r w:rsidR="007E0905" w:rsidRPr="003F72B1">
        <w:rPr>
          <w:rFonts w:ascii="Arial" w:eastAsia="SimSun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 3</w:t>
      </w:r>
      <w:r w:rsidRPr="003F72B1">
        <w:rPr>
          <w:rFonts w:ascii="Arial" w:eastAsia="SimSun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>.</w:t>
      </w:r>
    </w:p>
    <w:p w14:paraId="1CE3AF44" w14:textId="49B5C2F2" w:rsidR="00F91DA3" w:rsidRPr="003F72B1" w:rsidRDefault="00A57051" w:rsidP="00755432">
      <w:pPr>
        <w:pStyle w:val="Akapitzlist"/>
        <w:widowControl w:val="0"/>
        <w:numPr>
          <w:ilvl w:val="0"/>
          <w:numId w:val="24"/>
        </w:numPr>
        <w:tabs>
          <w:tab w:val="clear" w:pos="502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</w:pP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  <w:t xml:space="preserve">Wykonawca zapewni naprawę lub wymianę </w:t>
      </w:r>
      <w:r w:rsidR="00561CFF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  <w:t xml:space="preserve">Urządzeń </w:t>
      </w: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  <w:t>na wolne od wad lu</w:t>
      </w:r>
      <w:r w:rsidR="00DB2D87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  <w:t xml:space="preserve">b uszkodzeń w miejscu </w:t>
      </w:r>
      <w:r w:rsidR="00DB2D87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  <w:lastRenderedPageBreak/>
        <w:t>użytkowania</w:t>
      </w: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  <w:t xml:space="preserve"> i w godzinach pracy Zamawiającego</w:t>
      </w:r>
      <w:r w:rsidR="007E0905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  <w:t xml:space="preserve"> </w:t>
      </w:r>
    </w:p>
    <w:p w14:paraId="49D7E4E6" w14:textId="51C4EB3D" w:rsidR="00F91DA3" w:rsidRPr="003F72B1" w:rsidRDefault="00A57051" w:rsidP="00755432">
      <w:pPr>
        <w:pStyle w:val="Akapitzlist"/>
        <w:widowControl w:val="0"/>
        <w:numPr>
          <w:ilvl w:val="0"/>
          <w:numId w:val="24"/>
        </w:numPr>
        <w:tabs>
          <w:tab w:val="clear" w:pos="502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</w:pP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  <w:t>Wykonawca zapewni dostęp do aktualizacji oprogramowania wbudowanego (firmware), zwanego dalej Oprogramowaniem, w formie elektronicznej.</w:t>
      </w:r>
    </w:p>
    <w:p w14:paraId="11E12309" w14:textId="2E49E0E8" w:rsidR="00F91DA3" w:rsidRPr="003F72B1" w:rsidRDefault="00A57051" w:rsidP="006F586C">
      <w:pPr>
        <w:pStyle w:val="Akapitzlist"/>
        <w:widowControl w:val="0"/>
        <w:numPr>
          <w:ilvl w:val="0"/>
          <w:numId w:val="24"/>
        </w:numPr>
        <w:tabs>
          <w:tab w:val="clear" w:pos="502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</w:pP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W przypadku konieczności naprawy </w:t>
      </w:r>
      <w:r w:rsidR="00561CFF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Urządzeń </w:t>
      </w: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 poza miejscem użytkowania, Wykonawca</w:t>
      </w:r>
      <w:r w:rsidRPr="003F72B1">
        <w:rPr>
          <w:rFonts w:ascii="Arial" w:eastAsia="Calibri" w:hAnsi="Arial" w:cs="Arial"/>
          <w:color w:val="000000" w:themeColor="text1"/>
          <w:w w:val="100"/>
          <w:kern w:val="1"/>
          <w:sz w:val="20"/>
          <w:szCs w:val="22"/>
          <w:lang w:eastAsia="ar-SA"/>
        </w:rPr>
        <w:t xml:space="preserve"> zorganizuje transport do miejsca naprawy oraz po naprawie do miejsca użytkowania oraz pokrywa koszty transportu i ponosi ryzyko uszkodzenia lub przypadkowej utraty </w:t>
      </w:r>
      <w:r w:rsidR="00150555" w:rsidRPr="003F72B1">
        <w:rPr>
          <w:rFonts w:ascii="Arial" w:eastAsia="Calibri" w:hAnsi="Arial" w:cs="Arial"/>
          <w:color w:val="000000" w:themeColor="text1"/>
          <w:w w:val="100"/>
          <w:kern w:val="1"/>
          <w:sz w:val="20"/>
          <w:szCs w:val="22"/>
          <w:lang w:eastAsia="ar-SA"/>
        </w:rPr>
        <w:t>Urządzeń.</w:t>
      </w:r>
      <w:r w:rsidR="006F586C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  <w:t xml:space="preserve"> </w:t>
      </w: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  <w:t>Na czas naprawy</w:t>
      </w:r>
      <w:r w:rsidR="00E76113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  <w:t>,</w:t>
      </w: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  <w:t xml:space="preserve"> </w:t>
      </w:r>
      <w:r w:rsidR="00150555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  <w:t>w termini</w:t>
      </w:r>
      <w:r w:rsidR="006F586C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  <w:t xml:space="preserve">e naprawy o którym mowa w ust 6, </w:t>
      </w: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  <w:t xml:space="preserve">Wykonawca zobowiązany jest dostarczyć </w:t>
      </w:r>
      <w:r w:rsidR="00561CFF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  <w:t>Urządzenie zastępcze</w:t>
      </w: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  <w:t xml:space="preserve"> o identycznych parametrach fun</w:t>
      </w:r>
      <w:r w:rsidR="00150555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  <w:t>kcjonalnych</w:t>
      </w: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  <w:t>. W przypadku nie dostarczenia przez W</w:t>
      </w:r>
      <w:r w:rsidR="00150555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  <w:t xml:space="preserve">ykonawcę na czas naprawy Urządzenia </w:t>
      </w: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  <w:t xml:space="preserve"> zastępczego Zamawiający ma prawo wypożyczyć na koszt Wykonawcy urządzenie o nie gorszych parametrach, zachowując jednocześnie prawo do naliczenia kary umownej, o której mowa w § 6 ust. 1 pkt 4</w:t>
      </w:r>
    </w:p>
    <w:p w14:paraId="1C19613E" w14:textId="46078DA0" w:rsidR="00F91DA3" w:rsidRPr="003F72B1" w:rsidRDefault="00A57051" w:rsidP="00755432">
      <w:pPr>
        <w:pStyle w:val="Akapitzlist"/>
        <w:widowControl w:val="0"/>
        <w:numPr>
          <w:ilvl w:val="0"/>
          <w:numId w:val="24"/>
        </w:numPr>
        <w:tabs>
          <w:tab w:val="clear" w:pos="502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>Wszelkie koszty związane z naprawami gwarancyjnymi ponosi Wykonawca.</w:t>
      </w:r>
    </w:p>
    <w:p w14:paraId="102113D8" w14:textId="61F52F4F" w:rsidR="00C117FB" w:rsidRPr="003F72B1" w:rsidRDefault="00A57051" w:rsidP="00755432">
      <w:pPr>
        <w:pStyle w:val="Akapitzlist"/>
        <w:widowControl w:val="0"/>
        <w:numPr>
          <w:ilvl w:val="0"/>
          <w:numId w:val="24"/>
        </w:numPr>
        <w:tabs>
          <w:tab w:val="clear" w:pos="502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w w:val="100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sz w:val="20"/>
          <w:szCs w:val="22"/>
          <w:lang w:eastAsia="hi-IN" w:bidi="hi-IN"/>
        </w:rPr>
        <w:t>Jeżeli naprawa będz</w:t>
      </w:r>
      <w:r w:rsidR="00D40587" w:rsidRPr="003F72B1">
        <w:rPr>
          <w:rFonts w:ascii="Arial" w:eastAsia="Arial" w:hAnsi="Arial" w:cs="Arial"/>
          <w:w w:val="100"/>
          <w:sz w:val="20"/>
          <w:szCs w:val="22"/>
          <w:lang w:eastAsia="hi-IN" w:bidi="hi-IN"/>
        </w:rPr>
        <w:t>ie polegała na dostarczeniu nowego</w:t>
      </w:r>
      <w:r w:rsidRPr="003F72B1">
        <w:rPr>
          <w:rFonts w:ascii="Arial" w:eastAsia="Arial" w:hAnsi="Arial" w:cs="Arial"/>
          <w:w w:val="100"/>
          <w:sz w:val="20"/>
          <w:szCs w:val="22"/>
          <w:lang w:eastAsia="hi-IN" w:bidi="hi-IN"/>
        </w:rPr>
        <w:t xml:space="preserve"> </w:t>
      </w:r>
      <w:r w:rsidR="00BD3351" w:rsidRPr="003F72B1">
        <w:rPr>
          <w:rFonts w:ascii="Arial" w:eastAsia="Arial" w:hAnsi="Arial" w:cs="Arial"/>
          <w:w w:val="100"/>
          <w:sz w:val="20"/>
          <w:szCs w:val="22"/>
          <w:lang w:eastAsia="hi-IN" w:bidi="hi-IN"/>
        </w:rPr>
        <w:t xml:space="preserve">Urządzenia </w:t>
      </w:r>
      <w:r w:rsidRPr="003F72B1">
        <w:rPr>
          <w:rFonts w:ascii="Arial" w:eastAsia="Arial" w:hAnsi="Arial" w:cs="Arial"/>
          <w:w w:val="100"/>
          <w:sz w:val="20"/>
          <w:szCs w:val="22"/>
          <w:lang w:eastAsia="hi-IN" w:bidi="hi-IN"/>
        </w:rPr>
        <w:t xml:space="preserve"> to </w:t>
      </w:r>
      <w:r w:rsidR="00BD3351" w:rsidRPr="003F72B1">
        <w:rPr>
          <w:rFonts w:ascii="Arial" w:eastAsia="Arial" w:hAnsi="Arial" w:cs="Arial"/>
          <w:w w:val="100"/>
          <w:sz w:val="20"/>
          <w:szCs w:val="22"/>
          <w:lang w:eastAsia="hi-IN" w:bidi="hi-IN"/>
        </w:rPr>
        <w:t>Urządzenie  to</w:t>
      </w:r>
      <w:r w:rsidRPr="003F72B1">
        <w:rPr>
          <w:rFonts w:ascii="Arial" w:eastAsia="Arial" w:hAnsi="Arial" w:cs="Arial"/>
          <w:w w:val="100"/>
          <w:sz w:val="20"/>
          <w:szCs w:val="22"/>
          <w:lang w:eastAsia="hi-IN" w:bidi="hi-IN"/>
        </w:rPr>
        <w:t xml:space="preserve"> mus</w:t>
      </w:r>
      <w:r w:rsidR="00D40587" w:rsidRPr="003F72B1">
        <w:rPr>
          <w:rFonts w:ascii="Arial" w:eastAsia="Arial" w:hAnsi="Arial" w:cs="Arial"/>
          <w:w w:val="100"/>
          <w:sz w:val="20"/>
          <w:szCs w:val="22"/>
          <w:lang w:eastAsia="hi-IN" w:bidi="hi-IN"/>
        </w:rPr>
        <w:t>i</w:t>
      </w:r>
      <w:r w:rsidRPr="003F72B1">
        <w:rPr>
          <w:rFonts w:ascii="Arial" w:eastAsia="Arial" w:hAnsi="Arial" w:cs="Arial"/>
          <w:w w:val="100"/>
          <w:sz w:val="20"/>
          <w:szCs w:val="22"/>
          <w:lang w:eastAsia="hi-IN" w:bidi="hi-IN"/>
        </w:rPr>
        <w:t xml:space="preserve"> mieć identyczne lub wyższe parametry funkcjonalne, a ich wymiana może nastąpić tylko w terminie, który wskaże Zamawiający. Wykonawca nie może odmówić wykonania żadnych czynności objętych gwarancją jakości z uwagi na wysokość związanych z tym kosztów.</w:t>
      </w:r>
    </w:p>
    <w:p w14:paraId="476A76D3" w14:textId="06936D8A" w:rsidR="00C117FB" w:rsidRPr="003F72B1" w:rsidRDefault="00A57051" w:rsidP="00755432">
      <w:pPr>
        <w:pStyle w:val="Akapitzlist"/>
        <w:widowControl w:val="0"/>
        <w:numPr>
          <w:ilvl w:val="0"/>
          <w:numId w:val="24"/>
        </w:numPr>
        <w:tabs>
          <w:tab w:val="clear" w:pos="502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SimSun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Wykonawca, zobowiązuje się do </w:t>
      </w:r>
      <w:r w:rsidR="00FD2831" w:rsidRPr="003F72B1">
        <w:rPr>
          <w:rFonts w:ascii="Arial" w:eastAsia="SimSun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>bez kosztowej</w:t>
      </w:r>
      <w:r w:rsidRPr="003F72B1">
        <w:rPr>
          <w:rFonts w:ascii="Arial" w:eastAsia="SimSun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 wymiany każdego </w:t>
      </w:r>
      <w:r w:rsidR="00BD3351" w:rsidRPr="003F72B1">
        <w:rPr>
          <w:rFonts w:ascii="Arial" w:eastAsia="SimSun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Urządzenia </w:t>
      </w:r>
      <w:r w:rsidRPr="003F72B1">
        <w:rPr>
          <w:rFonts w:ascii="Arial" w:eastAsia="SimSun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 na</w:t>
      </w: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 </w:t>
      </w:r>
      <w:r w:rsidRPr="003F72B1">
        <w:rPr>
          <w:rFonts w:ascii="Arial" w:eastAsia="SimSun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>nowe wolne od wad, posiadające parametry techniczne i funkcjonalne ni</w:t>
      </w:r>
      <w:r w:rsidR="00BD3351" w:rsidRPr="003F72B1">
        <w:rPr>
          <w:rFonts w:ascii="Arial" w:eastAsia="SimSun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e gorsze od tych jakie posiadałoo Urządzenie </w:t>
      </w: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 uszkodzon</w:t>
      </w:r>
      <w:r w:rsidR="00BD3351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>e</w:t>
      </w: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>, dostarczone w ramach umowy.</w:t>
      </w:r>
    </w:p>
    <w:p w14:paraId="5C449DE6" w14:textId="77777777" w:rsidR="00C117FB" w:rsidRPr="003F72B1" w:rsidRDefault="00A57051" w:rsidP="00755432">
      <w:pPr>
        <w:pStyle w:val="Akapitzlist"/>
        <w:widowControl w:val="0"/>
        <w:numPr>
          <w:ilvl w:val="0"/>
          <w:numId w:val="24"/>
        </w:numPr>
        <w:tabs>
          <w:tab w:val="clear" w:pos="502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>Okres gwarancji ulegnie przedłużeniu odpowiednio:</w:t>
      </w:r>
    </w:p>
    <w:p w14:paraId="28936BDC" w14:textId="10600727" w:rsidR="00C117FB" w:rsidRPr="003F72B1" w:rsidRDefault="00A57051" w:rsidP="00755432">
      <w:pPr>
        <w:pStyle w:val="Akapitzlist"/>
        <w:widowControl w:val="0"/>
        <w:numPr>
          <w:ilvl w:val="1"/>
          <w:numId w:val="24"/>
        </w:numPr>
        <w:tabs>
          <w:tab w:val="clear" w:pos="1080"/>
          <w:tab w:val="num" w:pos="426"/>
        </w:tabs>
        <w:suppressAutoHyphens/>
        <w:autoSpaceDE/>
        <w:autoSpaceDN/>
        <w:spacing w:before="0" w:after="100" w:line="259" w:lineRule="auto"/>
        <w:ind w:left="851"/>
        <w:rPr>
          <w:rFonts w:ascii="Arial" w:eastAsia="Arial" w:hAnsi="Arial" w:cs="Arial"/>
          <w:w w:val="100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sz w:val="20"/>
          <w:szCs w:val="22"/>
          <w:lang w:eastAsia="hi-IN" w:bidi="hi-IN"/>
        </w:rPr>
        <w:t xml:space="preserve">w przypadku naprawy </w:t>
      </w:r>
      <w:r w:rsidR="00BD3351" w:rsidRPr="003F72B1">
        <w:rPr>
          <w:rFonts w:ascii="Arial" w:eastAsia="Arial" w:hAnsi="Arial" w:cs="Arial"/>
          <w:w w:val="100"/>
          <w:sz w:val="20"/>
          <w:szCs w:val="22"/>
          <w:lang w:eastAsia="hi-IN" w:bidi="hi-IN"/>
        </w:rPr>
        <w:t xml:space="preserve">Urządzeni </w:t>
      </w:r>
      <w:r w:rsidRPr="003F72B1">
        <w:rPr>
          <w:rFonts w:ascii="Arial" w:eastAsia="Arial" w:hAnsi="Arial" w:cs="Arial"/>
          <w:w w:val="100"/>
          <w:sz w:val="20"/>
          <w:szCs w:val="22"/>
          <w:lang w:eastAsia="hi-IN" w:bidi="hi-IN"/>
        </w:rPr>
        <w:t xml:space="preserve"> – o okres wykonywania naprawy </w:t>
      </w:r>
      <w:r w:rsidR="00E76113" w:rsidRPr="003F72B1">
        <w:rPr>
          <w:rFonts w:ascii="Arial" w:eastAsia="Arial" w:hAnsi="Arial" w:cs="Arial"/>
          <w:w w:val="100"/>
          <w:sz w:val="20"/>
          <w:szCs w:val="22"/>
          <w:lang w:eastAsia="hi-IN" w:bidi="hi-IN"/>
        </w:rPr>
        <w:t>Urz</w:t>
      </w:r>
      <w:r w:rsidR="0040240D" w:rsidRPr="003F72B1">
        <w:rPr>
          <w:rFonts w:ascii="Arial" w:eastAsia="Arial" w:hAnsi="Arial" w:cs="Arial"/>
          <w:w w:val="100"/>
          <w:sz w:val="20"/>
          <w:szCs w:val="22"/>
          <w:lang w:eastAsia="hi-IN" w:bidi="hi-IN"/>
        </w:rPr>
        <w:t>ą</w:t>
      </w:r>
      <w:r w:rsidR="00BD3351" w:rsidRPr="003F72B1">
        <w:rPr>
          <w:rFonts w:ascii="Arial" w:eastAsia="Arial" w:hAnsi="Arial" w:cs="Arial"/>
          <w:w w:val="100"/>
          <w:sz w:val="20"/>
          <w:szCs w:val="22"/>
          <w:lang w:eastAsia="hi-IN" w:bidi="hi-IN"/>
        </w:rPr>
        <w:t>dzenia</w:t>
      </w:r>
    </w:p>
    <w:p w14:paraId="11C1CE6D" w14:textId="6E14DAF9" w:rsidR="00A57051" w:rsidRPr="003F72B1" w:rsidRDefault="00A57051" w:rsidP="00755432">
      <w:pPr>
        <w:pStyle w:val="Akapitzlist"/>
        <w:widowControl w:val="0"/>
        <w:numPr>
          <w:ilvl w:val="1"/>
          <w:numId w:val="24"/>
        </w:numPr>
        <w:tabs>
          <w:tab w:val="clear" w:pos="1080"/>
          <w:tab w:val="num" w:pos="426"/>
        </w:tabs>
        <w:suppressAutoHyphens/>
        <w:autoSpaceDE/>
        <w:autoSpaceDN/>
        <w:spacing w:before="0" w:after="100" w:line="259" w:lineRule="auto"/>
        <w:ind w:left="851"/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sz w:val="20"/>
          <w:szCs w:val="22"/>
          <w:lang w:eastAsia="hi-IN" w:bidi="hi-IN"/>
        </w:rPr>
        <w:t xml:space="preserve"> </w:t>
      </w: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w przypadku dokonania wymiany </w:t>
      </w:r>
      <w:r w:rsidR="00BD3351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Urządzenia </w:t>
      </w: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 – o okres gwarancji wymieni</w:t>
      </w:r>
      <w:r w:rsidR="0001231C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>onego</w:t>
      </w: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 </w:t>
      </w:r>
      <w:r w:rsidR="00BD3351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 xml:space="preserve">Urządzenia </w:t>
      </w: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>.</w:t>
      </w:r>
    </w:p>
    <w:p w14:paraId="5318F759" w14:textId="6B20434F" w:rsidR="00A57051" w:rsidRDefault="00A57051" w:rsidP="00755432">
      <w:pPr>
        <w:widowControl w:val="0"/>
        <w:numPr>
          <w:ilvl w:val="0"/>
          <w:numId w:val="24"/>
        </w:numPr>
        <w:tabs>
          <w:tab w:val="clear" w:pos="502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>W okresie gwarancji Wykonawca zobowiązuje się do aktualizacji Oprogramowania (firmware).</w:t>
      </w:r>
    </w:p>
    <w:p w14:paraId="10D685A3" w14:textId="3B96C059" w:rsidR="00A57051" w:rsidRPr="006F586C" w:rsidRDefault="003F72B1" w:rsidP="006F586C">
      <w:pPr>
        <w:widowControl w:val="0"/>
        <w:numPr>
          <w:ilvl w:val="0"/>
          <w:numId w:val="24"/>
        </w:numPr>
        <w:tabs>
          <w:tab w:val="clear" w:pos="502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</w:pPr>
      <w:r w:rsidRPr="006F586C">
        <w:rPr>
          <w:rFonts w:ascii="Arial" w:hAnsi="Arial"/>
          <w:sz w:val="20"/>
        </w:rPr>
        <w:t xml:space="preserve">Dla uniknięcia wszelkich wątpliwości, Strony zgodnie postanawiają, że skorzystanie przez Zamawiającego z uprawnień z tytułu Gwarancji nie wyłącza możliwości wykonania przez Zamawiającego przysługujących mu na mocy bezwzględnie obowiązujących przepisów prawa uprawnień z tytułu rękojmi i odwrotnie, wykonanie uprawnień z tytułu rękojmi nie wyłącza wykonania uprawnień z tytułu Gwarancji. Strony rozszerzają niniejszym uprawnienia z tytułu rękojmi w ten sposób ze okres rękojmi kończy </w:t>
      </w:r>
      <w:r w:rsidR="00A57051" w:rsidRPr="006F586C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>z upływem okresu gwarancji.</w:t>
      </w:r>
    </w:p>
    <w:p w14:paraId="10D1852D" w14:textId="6E6FDBD7" w:rsidR="00A57051" w:rsidRPr="003F72B1" w:rsidRDefault="00A57051" w:rsidP="00755432">
      <w:pPr>
        <w:widowControl w:val="0"/>
        <w:numPr>
          <w:ilvl w:val="0"/>
          <w:numId w:val="24"/>
        </w:numPr>
        <w:tabs>
          <w:tab w:val="clear" w:pos="502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  <w:t>W wypadku rozbieżności pomiędzy postanowieniami umowy, a postanowieniami gwarancji producenta, pierwszeństwo mają postanowienia umowy, chyba że postanowienia gwarancji producenta są dla Zamawiającego korzystniejsze.</w:t>
      </w:r>
    </w:p>
    <w:p w14:paraId="33586763" w14:textId="3C11847B" w:rsidR="000C4F3A" w:rsidRPr="003F72B1" w:rsidRDefault="000C4F3A" w:rsidP="00755432">
      <w:pPr>
        <w:widowControl w:val="0"/>
        <w:numPr>
          <w:ilvl w:val="0"/>
          <w:numId w:val="24"/>
        </w:numPr>
        <w:tabs>
          <w:tab w:val="clear" w:pos="502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iCs/>
          <w:color w:val="000000" w:themeColor="text1"/>
          <w:w w:val="100"/>
          <w:kern w:val="1"/>
          <w:sz w:val="20"/>
          <w:szCs w:val="22"/>
          <w:lang w:eastAsia="hi-IN" w:bidi="hi-IN"/>
        </w:rPr>
        <w:t>Naprawy będą realizowane zgodnie z wymaganiami normy ISO 9001 i ISO 14001 lub równoważnej.</w:t>
      </w:r>
    </w:p>
    <w:p w14:paraId="14E77C4B" w14:textId="56A99CD5" w:rsidR="009D1557" w:rsidRPr="003F72B1" w:rsidRDefault="009D1557" w:rsidP="009D1557">
      <w:pPr>
        <w:tabs>
          <w:tab w:val="left" w:pos="567"/>
          <w:tab w:val="left" w:leader="dot" w:pos="5448"/>
        </w:tabs>
        <w:adjustRightInd w:val="0"/>
        <w:spacing w:before="120" w:after="100" w:line="259" w:lineRule="auto"/>
        <w:rPr>
          <w:rStyle w:val="FontStyle12"/>
          <w:rFonts w:ascii="Arial" w:hAnsi="Arial" w:cs="Arial"/>
          <w:w w:val="100"/>
          <w:szCs w:val="22"/>
        </w:rPr>
      </w:pPr>
    </w:p>
    <w:p w14:paraId="4F52F0C9" w14:textId="09FDE0FE" w:rsidR="00A03AA4" w:rsidRPr="003F72B1" w:rsidRDefault="00A03AA4" w:rsidP="00A57051">
      <w:pPr>
        <w:tabs>
          <w:tab w:val="left" w:pos="567"/>
          <w:tab w:val="left" w:leader="dot" w:pos="5448"/>
        </w:tabs>
        <w:adjustRightInd w:val="0"/>
        <w:spacing w:before="120" w:after="100" w:line="259" w:lineRule="auto"/>
        <w:jc w:val="center"/>
        <w:rPr>
          <w:rFonts w:ascii="Arial" w:eastAsia="Arial Unicode MS" w:hAnsi="Arial" w:cs="Arial"/>
          <w:b/>
          <w:sz w:val="20"/>
          <w:szCs w:val="22"/>
        </w:rPr>
      </w:pPr>
      <w:r w:rsidRPr="003F72B1">
        <w:rPr>
          <w:rFonts w:ascii="Arial" w:eastAsia="Arial Unicode MS" w:hAnsi="Arial" w:cs="Arial"/>
          <w:b/>
          <w:sz w:val="20"/>
          <w:szCs w:val="22"/>
        </w:rPr>
        <w:t xml:space="preserve">§ </w:t>
      </w:r>
      <w:r w:rsidR="00C520D9" w:rsidRPr="003F72B1">
        <w:rPr>
          <w:rFonts w:ascii="Arial" w:eastAsia="Arial Unicode MS" w:hAnsi="Arial" w:cs="Arial"/>
          <w:b/>
          <w:sz w:val="20"/>
          <w:szCs w:val="22"/>
        </w:rPr>
        <w:t>6</w:t>
      </w:r>
      <w:r w:rsidR="003406B8" w:rsidRPr="003F72B1">
        <w:rPr>
          <w:rFonts w:ascii="Arial" w:eastAsia="Arial Unicode MS" w:hAnsi="Arial" w:cs="Arial"/>
          <w:b/>
          <w:sz w:val="20"/>
          <w:szCs w:val="22"/>
        </w:rPr>
        <w:t xml:space="preserve"> </w:t>
      </w:r>
      <w:r w:rsidRPr="003F72B1">
        <w:rPr>
          <w:rFonts w:ascii="Arial" w:eastAsia="Arial Unicode MS" w:hAnsi="Arial" w:cs="Arial"/>
          <w:b/>
          <w:sz w:val="20"/>
          <w:szCs w:val="22"/>
        </w:rPr>
        <w:t>Kary umowne</w:t>
      </w:r>
    </w:p>
    <w:p w14:paraId="160993DD" w14:textId="77777777" w:rsidR="00A57051" w:rsidRPr="003F72B1" w:rsidRDefault="00A57051" w:rsidP="00755432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Wykonawca zapłaci Zamawiającemu kary umowne:</w:t>
      </w:r>
    </w:p>
    <w:p w14:paraId="087A498C" w14:textId="4445DBBC" w:rsidR="00A57051" w:rsidRPr="003F72B1" w:rsidRDefault="00A57051" w:rsidP="00755432">
      <w:pPr>
        <w:widowControl w:val="0"/>
        <w:numPr>
          <w:ilvl w:val="0"/>
          <w:numId w:val="26"/>
        </w:numPr>
        <w:tabs>
          <w:tab w:val="left" w:pos="426"/>
        </w:tabs>
        <w:suppressAutoHyphens/>
        <w:autoSpaceDE/>
        <w:autoSpaceDN/>
        <w:spacing w:before="0" w:after="100" w:line="259" w:lineRule="auto"/>
        <w:ind w:left="851" w:hanging="426"/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 xml:space="preserve">za odstąpienie od umowy w całości lub w części przez Zamawiającego lub Wykonawcę z powodu okoliczności za które odpowiada Wykonawca, w wysokości 20% łącznego </w:t>
      </w:r>
      <w:r w:rsidR="008A3EC5"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 xml:space="preserve">maksymalnego 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>wynagrodzenia brutto, określonego w § 4 ust. 1,</w:t>
      </w:r>
    </w:p>
    <w:p w14:paraId="5664458B" w14:textId="2DB839D1" w:rsidR="00A57051" w:rsidRPr="003F72B1" w:rsidRDefault="00A57051" w:rsidP="00755432">
      <w:pPr>
        <w:widowControl w:val="0"/>
        <w:numPr>
          <w:ilvl w:val="0"/>
          <w:numId w:val="26"/>
        </w:numPr>
        <w:tabs>
          <w:tab w:val="left" w:pos="426"/>
        </w:tabs>
        <w:suppressAutoHyphens/>
        <w:autoSpaceDE/>
        <w:autoSpaceDN/>
        <w:spacing w:before="0" w:after="100" w:line="259" w:lineRule="auto"/>
        <w:ind w:left="851" w:hanging="426"/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 xml:space="preserve">za </w:t>
      </w:r>
      <w:r w:rsidR="00BD3351"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 xml:space="preserve">opóźnienie 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 xml:space="preserve">w dostarczeniu przedmiotu umowy w terminie określonym w </w:t>
      </w:r>
      <w:r w:rsidRPr="003F72B1">
        <w:rPr>
          <w:rFonts w:ascii="Arial" w:eastAsia="Calibri" w:hAnsi="Arial" w:cs="Arial"/>
          <w:w w:val="100"/>
          <w:kern w:val="2"/>
          <w:sz w:val="20"/>
          <w:szCs w:val="22"/>
          <w:lang w:eastAsia="ar-SA"/>
        </w:rPr>
        <w:t xml:space="preserve">§ 2 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>w wysokości 0,5% łącznego</w:t>
      </w:r>
      <w:r w:rsidR="00140246"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 xml:space="preserve"> maksymalnego 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 xml:space="preserve"> wynagrodzenia brutto określonego w § 4 ust. 1 za każdy rozpoczęty dzień </w:t>
      </w:r>
      <w:r w:rsidR="00BD3351"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 xml:space="preserve">opóźnienia 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>,</w:t>
      </w:r>
    </w:p>
    <w:p w14:paraId="5FCCBC7C" w14:textId="6F334B3F" w:rsidR="00A57051" w:rsidRPr="003F72B1" w:rsidRDefault="00A57051" w:rsidP="00755432">
      <w:pPr>
        <w:widowControl w:val="0"/>
        <w:numPr>
          <w:ilvl w:val="0"/>
          <w:numId w:val="26"/>
        </w:numPr>
        <w:tabs>
          <w:tab w:val="left" w:pos="426"/>
        </w:tabs>
        <w:suppressAutoHyphens/>
        <w:autoSpaceDE/>
        <w:autoSpaceDN/>
        <w:spacing w:before="0" w:after="100" w:line="259" w:lineRule="auto"/>
        <w:ind w:left="851" w:hanging="426"/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 xml:space="preserve">za </w:t>
      </w:r>
      <w:r w:rsidR="00BD3351"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 xml:space="preserve">opóźnienie 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>w dokonaniu napraw w okresie gwarancji lub rękojmi w  terminie określonym w </w:t>
      </w: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  <w:t>§ 5 ust. </w:t>
      </w:r>
      <w:r w:rsidR="00582FAB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  <w:t>6</w:t>
      </w: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  <w:t xml:space="preserve"> 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 xml:space="preserve">w wysokości 0,5% łącznego </w:t>
      </w:r>
      <w:r w:rsidR="00140246"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 xml:space="preserve">maksymalnego 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 xml:space="preserve">wynagrodzenia brutto określonego w § 4 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lastRenderedPageBreak/>
        <w:t xml:space="preserve">ust. 1, za każdy rozpoczęty dzień </w:t>
      </w:r>
      <w:r w:rsidR="00BD3351"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 xml:space="preserve">opóźnienie </w:t>
      </w:r>
    </w:p>
    <w:p w14:paraId="4C67DCD4" w14:textId="37DD37D8" w:rsidR="00A57051" w:rsidRPr="003F72B1" w:rsidRDefault="00BD3351" w:rsidP="00755432">
      <w:pPr>
        <w:widowControl w:val="0"/>
        <w:numPr>
          <w:ilvl w:val="0"/>
          <w:numId w:val="26"/>
        </w:numPr>
        <w:tabs>
          <w:tab w:val="left" w:pos="426"/>
        </w:tabs>
        <w:suppressAutoHyphens/>
        <w:autoSpaceDE/>
        <w:autoSpaceDN/>
        <w:spacing w:before="0" w:after="100" w:line="259" w:lineRule="auto"/>
        <w:ind w:left="851" w:hanging="426"/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</w:pP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  <w:t xml:space="preserve">za opóźnienie </w:t>
      </w:r>
      <w:r w:rsidR="0039778A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  <w:t xml:space="preserve"> </w:t>
      </w: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  <w:t xml:space="preserve"> w dostarczeniu Urządzenia </w:t>
      </w:r>
      <w:r w:rsidR="00A57051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  <w:t xml:space="preserve"> zastępczego </w:t>
      </w:r>
      <w:r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  <w:t xml:space="preserve">w terminie </w:t>
      </w:r>
      <w:r w:rsidR="00A57051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  <w:t xml:space="preserve">o którym mowa  § 5 ust. </w:t>
      </w:r>
      <w:r w:rsidR="00582FAB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  <w:t>9</w:t>
      </w:r>
      <w:r w:rsidR="008A3EC5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  <w:t xml:space="preserve">  </w:t>
      </w:r>
      <w:r w:rsidR="00A57051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  <w:t xml:space="preserve">w wysokości 0,5% łącznego </w:t>
      </w:r>
      <w:r w:rsidR="00140246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  <w:t xml:space="preserve">maksymalnego </w:t>
      </w:r>
      <w:r w:rsidR="00A57051" w:rsidRPr="003F72B1">
        <w:rPr>
          <w:rFonts w:ascii="Arial" w:eastAsia="Arial" w:hAnsi="Arial" w:cs="Arial"/>
          <w:color w:val="000000" w:themeColor="text1"/>
          <w:w w:val="100"/>
          <w:kern w:val="1"/>
          <w:sz w:val="20"/>
          <w:szCs w:val="22"/>
          <w:lang w:eastAsia="ar-SA"/>
        </w:rPr>
        <w:t xml:space="preserve">wynagrodzenia brutto określonego w § 4 ust. 1, za każdy rozpoczęty dzień opóźnienia. </w:t>
      </w:r>
    </w:p>
    <w:p w14:paraId="478F8D8D" w14:textId="321A2C15" w:rsidR="00A57051" w:rsidRPr="003F72B1" w:rsidRDefault="00A57051" w:rsidP="00755432">
      <w:pPr>
        <w:widowControl w:val="0"/>
        <w:numPr>
          <w:ilvl w:val="0"/>
          <w:numId w:val="26"/>
        </w:numPr>
        <w:tabs>
          <w:tab w:val="left" w:pos="426"/>
        </w:tabs>
        <w:suppressAutoHyphens/>
        <w:autoSpaceDE/>
        <w:autoSpaceDN/>
        <w:spacing w:before="0" w:after="100" w:line="259" w:lineRule="auto"/>
        <w:ind w:left="851" w:hanging="426"/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 xml:space="preserve">naruszenia zasad poufności określonych w § </w:t>
      </w:r>
      <w:r w:rsidR="00582FAB"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>8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 xml:space="preserve"> w wysokości 10 000,00 zł (słownie: dziesięć tysięcy złotych) za każde naruszenie.</w:t>
      </w:r>
    </w:p>
    <w:p w14:paraId="5228BCC3" w14:textId="0E8ACD44" w:rsidR="00BC062D" w:rsidRPr="003F72B1" w:rsidRDefault="00BC062D" w:rsidP="00755432">
      <w:pPr>
        <w:widowControl w:val="0"/>
        <w:numPr>
          <w:ilvl w:val="0"/>
          <w:numId w:val="26"/>
        </w:numPr>
        <w:tabs>
          <w:tab w:val="left" w:pos="426"/>
        </w:tabs>
        <w:suppressAutoHyphens/>
        <w:autoSpaceDE/>
        <w:autoSpaceDN/>
        <w:spacing w:before="0" w:after="100" w:line="259" w:lineRule="auto"/>
        <w:ind w:left="851" w:hanging="426"/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>za uniemożliwienie</w:t>
      </w:r>
      <w:r w:rsidR="00582FAB"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 xml:space="preserve"> przeprowadzenia 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 xml:space="preserve"> kontroli o  której mowa w </w:t>
      </w:r>
      <w:r w:rsidRPr="003F72B1">
        <w:rPr>
          <w:rFonts w:ascii="Arial" w:eastAsia="Arial" w:hAnsi="Arial" w:cs="Arial"/>
          <w:bCs/>
          <w:color w:val="000000"/>
          <w:w w:val="100"/>
          <w:kern w:val="1"/>
          <w:sz w:val="20"/>
          <w:szCs w:val="22"/>
          <w:lang w:eastAsia="ar-SA"/>
        </w:rPr>
        <w:t>§ 1</w:t>
      </w:r>
      <w:r w:rsidR="003F72B1" w:rsidRPr="003F72B1">
        <w:rPr>
          <w:rFonts w:ascii="Arial" w:eastAsia="Arial" w:hAnsi="Arial" w:cs="Arial"/>
          <w:bCs/>
          <w:color w:val="000000"/>
          <w:w w:val="100"/>
          <w:kern w:val="1"/>
          <w:sz w:val="20"/>
          <w:szCs w:val="22"/>
          <w:lang w:eastAsia="ar-SA"/>
        </w:rPr>
        <w:t>3</w:t>
      </w:r>
      <w:r w:rsidRPr="003F72B1">
        <w:rPr>
          <w:rFonts w:ascii="Arial" w:eastAsia="Arial" w:hAnsi="Arial" w:cs="Arial"/>
          <w:bCs/>
          <w:color w:val="000000"/>
          <w:w w:val="100"/>
          <w:kern w:val="1"/>
          <w:sz w:val="20"/>
          <w:szCs w:val="22"/>
          <w:lang w:eastAsia="ar-SA"/>
        </w:rPr>
        <w:t xml:space="preserve"> ust 5 w wysokości </w:t>
      </w:r>
      <w:r w:rsidR="006F306F" w:rsidRPr="003F72B1">
        <w:rPr>
          <w:rFonts w:ascii="Arial" w:eastAsia="Arial" w:hAnsi="Arial" w:cs="Arial"/>
          <w:bCs/>
          <w:color w:val="000000"/>
          <w:w w:val="100"/>
          <w:kern w:val="1"/>
          <w:sz w:val="20"/>
          <w:szCs w:val="22"/>
          <w:lang w:eastAsia="ar-SA"/>
        </w:rPr>
        <w:t>500,00</w:t>
      </w:r>
      <w:r w:rsidRPr="003F72B1">
        <w:rPr>
          <w:rFonts w:ascii="Arial" w:eastAsia="Arial" w:hAnsi="Arial" w:cs="Arial"/>
          <w:bCs/>
          <w:color w:val="000000"/>
          <w:w w:val="100"/>
          <w:kern w:val="1"/>
          <w:sz w:val="20"/>
          <w:szCs w:val="22"/>
          <w:lang w:eastAsia="ar-SA"/>
        </w:rPr>
        <w:t xml:space="preserve"> zł</w:t>
      </w:r>
      <w:r w:rsidR="006F306F" w:rsidRPr="003F72B1">
        <w:rPr>
          <w:rFonts w:ascii="Arial" w:eastAsia="Arial" w:hAnsi="Arial" w:cs="Arial"/>
          <w:bCs/>
          <w:color w:val="000000"/>
          <w:w w:val="100"/>
          <w:kern w:val="1"/>
          <w:sz w:val="20"/>
          <w:szCs w:val="22"/>
          <w:lang w:eastAsia="ar-SA"/>
        </w:rPr>
        <w:t xml:space="preserve"> (słownie: pięćset złotych)</w:t>
      </w:r>
      <w:r w:rsidRPr="003F72B1">
        <w:rPr>
          <w:rFonts w:ascii="Arial" w:eastAsia="Arial" w:hAnsi="Arial" w:cs="Arial"/>
          <w:bCs/>
          <w:color w:val="000000"/>
          <w:w w:val="100"/>
          <w:kern w:val="1"/>
          <w:sz w:val="20"/>
          <w:szCs w:val="22"/>
          <w:lang w:eastAsia="ar-SA"/>
        </w:rPr>
        <w:t xml:space="preserve"> za każde uniemożliwienie kontroli </w:t>
      </w:r>
      <w:r w:rsidR="00582FAB" w:rsidRPr="003F72B1">
        <w:rPr>
          <w:rFonts w:ascii="Arial" w:eastAsia="Arial" w:hAnsi="Arial" w:cs="Arial"/>
          <w:bCs/>
          <w:color w:val="000000"/>
          <w:w w:val="100"/>
          <w:kern w:val="1"/>
          <w:sz w:val="20"/>
          <w:szCs w:val="22"/>
          <w:lang w:eastAsia="ar-SA"/>
        </w:rPr>
        <w:t>.</w:t>
      </w:r>
    </w:p>
    <w:p w14:paraId="3C673966" w14:textId="0EF5EC9E" w:rsidR="003E5380" w:rsidRPr="003F72B1" w:rsidRDefault="003E5380" w:rsidP="00755432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E/>
        <w:autoSpaceDN/>
        <w:spacing w:before="0" w:after="100" w:line="259" w:lineRule="auto"/>
        <w:ind w:left="426" w:hanging="426"/>
        <w:rPr>
          <w:rStyle w:val="FontStyle12"/>
          <w:rFonts w:ascii="Arial" w:eastAsia="Arial" w:hAnsi="Arial" w:cs="Arial"/>
          <w:w w:val="100"/>
          <w:kern w:val="1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Łączna wysokość </w:t>
      </w:r>
      <w:r w:rsidR="005715BA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dochodzonych 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kar </w:t>
      </w:r>
      <w:r w:rsidR="0086618D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umownych 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nie może przekroczyć </w:t>
      </w:r>
      <w:r w:rsidR="000B2C73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4</w:t>
      </w:r>
      <w:r w:rsidR="00850E79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0%</w:t>
      </w:r>
      <w:r w:rsidR="000B2C73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 </w:t>
      </w:r>
      <w:r w:rsidR="00140246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łącznego maksymalnego 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wynagrodzenia o</w:t>
      </w:r>
      <w:r w:rsidR="002319F6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 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którym mowa </w:t>
      </w:r>
      <w:r w:rsidRPr="003F72B1">
        <w:rPr>
          <w:rStyle w:val="FontStyle12"/>
          <w:rFonts w:ascii="Arial" w:hAnsi="Arial" w:cs="Arial"/>
          <w:bCs/>
          <w:szCs w:val="22"/>
        </w:rPr>
        <w:t>§ 4 ust</w:t>
      </w:r>
      <w:r w:rsidR="00870DA4" w:rsidRPr="003F72B1">
        <w:rPr>
          <w:rStyle w:val="FontStyle12"/>
          <w:rFonts w:ascii="Arial" w:hAnsi="Arial" w:cs="Arial"/>
          <w:bCs/>
          <w:szCs w:val="22"/>
        </w:rPr>
        <w:t>.</w:t>
      </w:r>
      <w:r w:rsidRPr="003F72B1">
        <w:rPr>
          <w:rStyle w:val="FontStyle12"/>
          <w:rFonts w:ascii="Arial" w:hAnsi="Arial" w:cs="Arial"/>
          <w:bCs/>
          <w:szCs w:val="22"/>
        </w:rPr>
        <w:t xml:space="preserve"> 1.</w:t>
      </w:r>
    </w:p>
    <w:p w14:paraId="69364093" w14:textId="2D76AA12" w:rsidR="00A57051" w:rsidRPr="003F72B1" w:rsidRDefault="00A57051" w:rsidP="00755432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Zamawiający ma prawo dochodzić odszkodowania przewyższającego wysokość kar umownych na zasadach ogólnych Kodeksu Cywilnego. </w:t>
      </w:r>
    </w:p>
    <w:p w14:paraId="6CBDA33A" w14:textId="77777777" w:rsidR="00556AF1" w:rsidRPr="003F72B1" w:rsidRDefault="00A57051" w:rsidP="00755432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Zamawiający ma prawo potrącenia kar umownych z wynagrodzenia Wykonawcy, o którym mowa w § 4 ust</w:t>
      </w:r>
      <w:r w:rsidR="00870DA4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.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 1</w:t>
      </w:r>
      <w:r w:rsidR="00FB36FC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 na co </w:t>
      </w:r>
      <w:r w:rsidR="00870DA4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W</w:t>
      </w:r>
      <w:r w:rsidR="00FB36FC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ykonawca wyraża zgod</w:t>
      </w:r>
      <w:r w:rsidR="00870DA4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ę</w:t>
      </w:r>
      <w:r w:rsidR="00556AF1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.</w:t>
      </w:r>
    </w:p>
    <w:p w14:paraId="615825E3" w14:textId="336D66B6" w:rsidR="00A57051" w:rsidRPr="003F72B1" w:rsidRDefault="00FB36FC" w:rsidP="003644E4">
      <w:pPr>
        <w:widowControl w:val="0"/>
        <w:numPr>
          <w:ilvl w:val="0"/>
          <w:numId w:val="25"/>
        </w:numPr>
        <w:tabs>
          <w:tab w:val="clear" w:pos="720"/>
          <w:tab w:val="left" w:pos="0"/>
          <w:tab w:val="num" w:pos="360"/>
        </w:tabs>
        <w:suppressAutoHyphens/>
        <w:autoSpaceDE/>
        <w:autoSpaceDN/>
        <w:spacing w:before="0" w:after="100" w:line="259" w:lineRule="auto"/>
        <w:ind w:left="426" w:hanging="568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 </w:t>
      </w:r>
      <w:r w:rsidR="00556AF1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Naliczenie kar umownych zostanie udokumentowane wystawieniem i przesłaniem do Wykonawcy przez Zamawiającego noty. W p</w:t>
      </w:r>
      <w:r w:rsidR="00A93E09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rzypadku braku </w:t>
      </w:r>
      <w:r w:rsidR="00556AF1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 możliwości</w:t>
      </w:r>
      <w:r w:rsidR="00A93E09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 potrącenia kar umownych z wynagrodzenia  o którym  mowa w ust 4, </w:t>
      </w:r>
      <w:r w:rsidR="00556AF1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 Zamawiający określi termin płatności w wystawionej nocie obciążeniowej. Brak wpłaty za notę przez Wykonawcę, upoważnia Zamawiającego do wystawienia wezwania do zapłaty. Brak wpłaty w odpowiedzi na wezwanie do zapłaty spowoduje wszczęcie dochodzenia należności na drodze sądowej.</w:t>
      </w:r>
    </w:p>
    <w:p w14:paraId="0E0A1B1F" w14:textId="42DADBB3" w:rsidR="006C7E87" w:rsidRPr="003F72B1" w:rsidRDefault="006C7E87" w:rsidP="006C7E87">
      <w:pPr>
        <w:widowControl w:val="0"/>
        <w:tabs>
          <w:tab w:val="left" w:pos="0"/>
        </w:tabs>
        <w:suppressAutoHyphens/>
        <w:autoSpaceDE/>
        <w:autoSpaceDN/>
        <w:spacing w:before="0" w:after="100" w:line="259" w:lineRule="auto"/>
        <w:jc w:val="left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</w:p>
    <w:p w14:paraId="236AD396" w14:textId="2E74C52A" w:rsidR="00A57F09" w:rsidRPr="003F72B1" w:rsidRDefault="006C7E87" w:rsidP="006C7E87">
      <w:pPr>
        <w:widowControl w:val="0"/>
        <w:suppressAutoHyphens/>
        <w:autoSpaceDE/>
        <w:autoSpaceDN/>
        <w:spacing w:before="0" w:after="100" w:line="259" w:lineRule="auto"/>
        <w:jc w:val="center"/>
        <w:rPr>
          <w:rFonts w:ascii="Arial" w:eastAsia="Arial" w:hAnsi="Arial" w:cs="Arial"/>
          <w:b/>
          <w:bCs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b/>
          <w:bCs/>
          <w:w w:val="100"/>
          <w:kern w:val="1"/>
          <w:sz w:val="20"/>
          <w:szCs w:val="22"/>
          <w:lang w:eastAsia="hi-IN" w:bidi="hi-IN"/>
        </w:rPr>
        <w:t xml:space="preserve">§ </w:t>
      </w:r>
      <w:r w:rsidR="00710AA7" w:rsidRPr="003F72B1">
        <w:rPr>
          <w:rFonts w:ascii="Arial" w:eastAsia="Arial" w:hAnsi="Arial" w:cs="Arial"/>
          <w:b/>
          <w:bCs/>
          <w:w w:val="100"/>
          <w:kern w:val="1"/>
          <w:sz w:val="20"/>
          <w:szCs w:val="22"/>
          <w:lang w:eastAsia="hi-IN" w:bidi="hi-IN"/>
        </w:rPr>
        <w:t>7</w:t>
      </w:r>
      <w:r w:rsidRPr="003F72B1">
        <w:rPr>
          <w:rFonts w:ascii="Arial" w:eastAsia="Arial" w:hAnsi="Arial" w:cs="Arial"/>
          <w:b/>
          <w:bCs/>
          <w:w w:val="100"/>
          <w:kern w:val="1"/>
          <w:sz w:val="20"/>
          <w:szCs w:val="22"/>
          <w:lang w:eastAsia="hi-IN" w:bidi="hi-IN"/>
        </w:rPr>
        <w:t xml:space="preserve"> </w:t>
      </w:r>
      <w:r w:rsidR="00A57F09" w:rsidRPr="003F72B1">
        <w:rPr>
          <w:rFonts w:ascii="Arial" w:eastAsia="Arial" w:hAnsi="Arial" w:cs="Arial"/>
          <w:b/>
          <w:bCs/>
          <w:w w:val="100"/>
          <w:kern w:val="1"/>
          <w:sz w:val="20"/>
          <w:szCs w:val="22"/>
          <w:lang w:eastAsia="hi-IN" w:bidi="hi-IN"/>
        </w:rPr>
        <w:t xml:space="preserve">Osoby odpowiedzialne </w:t>
      </w:r>
    </w:p>
    <w:p w14:paraId="1A9A6B69" w14:textId="64A0D92C" w:rsidR="00A57F09" w:rsidRPr="003F72B1" w:rsidRDefault="00A57F09" w:rsidP="00A57F09">
      <w:pPr>
        <w:widowControl w:val="0"/>
        <w:suppressAutoHyphens/>
        <w:autoSpaceDE/>
        <w:autoSpaceDN/>
        <w:spacing w:before="0" w:after="100" w:line="259" w:lineRule="auto"/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1.Osobami odpowiedzialnymi za wykonywanie obowiązków wynikających z realizacji umowy, a także upoważnionymi do kontaktów oraz do podejmowania czynności odbiorczych i podpisania protokołu odbioru </w:t>
      </w:r>
      <w:r w:rsidR="00582FAB"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 (każda z osób samodzielnie) </w:t>
      </w: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>są:</w:t>
      </w:r>
    </w:p>
    <w:p w14:paraId="311755F7" w14:textId="77777777" w:rsidR="00A57F09" w:rsidRPr="003F72B1" w:rsidRDefault="00A57F09" w:rsidP="00A57F09">
      <w:pPr>
        <w:widowControl w:val="0"/>
        <w:numPr>
          <w:ilvl w:val="1"/>
          <w:numId w:val="19"/>
        </w:numPr>
        <w:tabs>
          <w:tab w:val="clear" w:pos="1080"/>
          <w:tab w:val="num" w:pos="349"/>
          <w:tab w:val="left" w:pos="426"/>
        </w:tabs>
        <w:suppressAutoHyphens/>
        <w:autoSpaceDE/>
        <w:autoSpaceDN/>
        <w:spacing w:before="0" w:after="100" w:line="259" w:lineRule="auto"/>
        <w:ind w:left="709" w:hanging="283"/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>Ze strony Wykonawcy: ……………………., tel.: …………………, e-mail: ………….…………,</w:t>
      </w:r>
    </w:p>
    <w:p w14:paraId="6749AEC2" w14:textId="77777777" w:rsidR="00A57F09" w:rsidRPr="003F72B1" w:rsidRDefault="00A57F09" w:rsidP="00A57F09">
      <w:pPr>
        <w:widowControl w:val="0"/>
        <w:numPr>
          <w:ilvl w:val="1"/>
          <w:numId w:val="19"/>
        </w:numPr>
        <w:tabs>
          <w:tab w:val="clear" w:pos="1080"/>
        </w:tabs>
        <w:suppressAutoHyphens/>
        <w:autoSpaceDE/>
        <w:autoSpaceDN/>
        <w:spacing w:before="0" w:after="100" w:line="259" w:lineRule="auto"/>
        <w:ind w:left="709" w:hanging="283"/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>ze strony Zamawiającego: ……….…………., tel.: ……...…………, e-mail: ………..….………,</w:t>
      </w:r>
    </w:p>
    <w:p w14:paraId="10C23400" w14:textId="74081FE9" w:rsidR="00A57F09" w:rsidRPr="003F72B1" w:rsidRDefault="00A57F09" w:rsidP="00A57F09">
      <w:pPr>
        <w:widowControl w:val="0"/>
        <w:suppressAutoHyphens/>
        <w:autoSpaceDE/>
        <w:autoSpaceDN/>
        <w:spacing w:before="0" w:after="100" w:line="259" w:lineRule="auto"/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2.Zmiana osób wskazanych </w:t>
      </w:r>
      <w:r w:rsidRPr="003F72B1">
        <w:rPr>
          <w:rFonts w:ascii="Arial" w:eastAsia="SimSun" w:hAnsi="Arial" w:cs="Arial"/>
          <w:color w:val="000000"/>
          <w:w w:val="100"/>
          <w:kern w:val="1"/>
          <w:sz w:val="20"/>
          <w:szCs w:val="22"/>
          <w:lang w:eastAsia="hi-IN" w:bidi="hi-IN"/>
        </w:rPr>
        <w:t xml:space="preserve">ust. 1 </w:t>
      </w: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>nie stanowi zmiany umowy i staje się skuteczna wobec drugiej strony umowy po pisemnym zawiadomieniu drugiej strony umowy.</w:t>
      </w:r>
    </w:p>
    <w:p w14:paraId="730E864D" w14:textId="3EB702C1" w:rsidR="006C7E87" w:rsidRPr="003F72B1" w:rsidRDefault="00A57F09" w:rsidP="006C7E87">
      <w:pPr>
        <w:widowControl w:val="0"/>
        <w:suppressAutoHyphens/>
        <w:autoSpaceDE/>
        <w:autoSpaceDN/>
        <w:spacing w:before="0" w:after="100" w:line="259" w:lineRule="auto"/>
        <w:jc w:val="center"/>
        <w:rPr>
          <w:rFonts w:ascii="Arial" w:eastAsia="Arial" w:hAnsi="Arial" w:cs="Arial"/>
          <w:b/>
          <w:bCs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b/>
          <w:bCs/>
          <w:w w:val="100"/>
          <w:kern w:val="1"/>
          <w:sz w:val="20"/>
          <w:szCs w:val="22"/>
          <w:lang w:eastAsia="hi-IN" w:bidi="hi-IN"/>
        </w:rPr>
        <w:t xml:space="preserve">§ 8 </w:t>
      </w:r>
      <w:r w:rsidR="006C7E87" w:rsidRPr="003F72B1">
        <w:rPr>
          <w:rFonts w:ascii="Arial" w:eastAsia="Arial" w:hAnsi="Arial" w:cs="Arial"/>
          <w:b/>
          <w:bCs/>
          <w:w w:val="100"/>
          <w:kern w:val="1"/>
          <w:sz w:val="20"/>
          <w:szCs w:val="22"/>
          <w:lang w:eastAsia="hi-IN" w:bidi="hi-IN"/>
        </w:rPr>
        <w:t>Ochrona tajemnicy i zasady poufności</w:t>
      </w:r>
    </w:p>
    <w:p w14:paraId="0F431F9A" w14:textId="77777777" w:rsidR="006C7E87" w:rsidRPr="003F72B1" w:rsidRDefault="006C7E87" w:rsidP="00755432">
      <w:pPr>
        <w:widowControl w:val="0"/>
        <w:numPr>
          <w:ilvl w:val="0"/>
          <w:numId w:val="27"/>
        </w:numPr>
        <w:suppressAutoHyphens/>
        <w:autoSpaceDE/>
        <w:autoSpaceDN/>
        <w:spacing w:before="0" w:after="100" w:line="259" w:lineRule="auto"/>
        <w:ind w:left="426" w:hanging="426"/>
        <w:rPr>
          <w:rFonts w:ascii="Arial" w:eastAsia="Calibri" w:hAnsi="Arial" w:cs="Arial"/>
          <w:w w:val="100"/>
          <w:kern w:val="1"/>
          <w:sz w:val="20"/>
          <w:szCs w:val="22"/>
          <w:lang w:eastAsia="ar-SA"/>
        </w:rPr>
      </w:pPr>
      <w:r w:rsidRPr="003F72B1">
        <w:rPr>
          <w:rFonts w:ascii="Arial" w:eastAsia="Calibri" w:hAnsi="Arial" w:cs="Arial"/>
          <w:w w:val="100"/>
          <w:kern w:val="1"/>
          <w:sz w:val="20"/>
          <w:szCs w:val="22"/>
          <w:lang w:eastAsia="ar-SA"/>
        </w:rPr>
        <w:t>Informacje udostępniane Wykonawcy w ramach wykonywania przedmiotu umowy będą traktowane przez Wykonawcę jako istotne (w czasie obowiązywania umowy oraz 10 lat po jej rozwiązaniu, wygaśnięciu lub odstąpieniu od niej) i mogą być ujawniane wyłącznie tym pracownikom i upoważnionym przedstawicielom, których obowiązkiem jest realizacja umowy, pod rygorem pociągnięcia przez Zamawiającego do odpowiedzialności za naruszenie poufności.</w:t>
      </w:r>
    </w:p>
    <w:p w14:paraId="1D201284" w14:textId="77777777" w:rsidR="006C7E87" w:rsidRPr="003F72B1" w:rsidRDefault="006C7E87" w:rsidP="00755432">
      <w:pPr>
        <w:widowControl w:val="0"/>
        <w:numPr>
          <w:ilvl w:val="0"/>
          <w:numId w:val="27"/>
        </w:numPr>
        <w:suppressAutoHyphens/>
        <w:autoSpaceDE/>
        <w:autoSpaceDN/>
        <w:spacing w:before="0" w:after="100" w:line="259" w:lineRule="auto"/>
        <w:ind w:left="426" w:hanging="426"/>
        <w:rPr>
          <w:rFonts w:ascii="Arial" w:eastAsia="Calibri" w:hAnsi="Arial" w:cs="Arial"/>
          <w:w w:val="100"/>
          <w:kern w:val="1"/>
          <w:sz w:val="20"/>
          <w:szCs w:val="22"/>
          <w:lang w:eastAsia="ar-SA"/>
        </w:rPr>
      </w:pPr>
      <w:r w:rsidRPr="003F72B1">
        <w:rPr>
          <w:rFonts w:ascii="Arial" w:eastAsia="Calibri" w:hAnsi="Arial" w:cs="Arial"/>
          <w:w w:val="100"/>
          <w:kern w:val="1"/>
          <w:sz w:val="20"/>
          <w:szCs w:val="22"/>
          <w:lang w:eastAsia="ar-SA"/>
        </w:rPr>
        <w:t>Wykonawca zobowiązuje się do zachowania poufności informacji istotnych, w posiadanie których wejdzie w trakcie wykonywania przedmiotu umowy, w szczególności:</w:t>
      </w:r>
    </w:p>
    <w:p w14:paraId="727314F0" w14:textId="77777777" w:rsidR="006C7E87" w:rsidRPr="003F72B1" w:rsidRDefault="006C7E87" w:rsidP="00755432">
      <w:pPr>
        <w:widowControl w:val="0"/>
        <w:numPr>
          <w:ilvl w:val="0"/>
          <w:numId w:val="28"/>
        </w:numPr>
        <w:suppressAutoHyphens/>
        <w:autoSpaceDE/>
        <w:autoSpaceDN/>
        <w:spacing w:before="0" w:after="100" w:line="259" w:lineRule="auto"/>
        <w:ind w:left="851" w:hanging="425"/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nieujawniania i niezezwalania na ujawnienie informacji w jakiejkolwiek formie w całości lub </w:t>
      </w: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br/>
        <w:t>w części jakiejkolwiek osobie trzeciej bez uprzedniej pisemnej zgody Zamawiającego;</w:t>
      </w:r>
    </w:p>
    <w:p w14:paraId="43F723DD" w14:textId="77777777" w:rsidR="006C7E87" w:rsidRPr="003F72B1" w:rsidRDefault="006C7E87" w:rsidP="00755432">
      <w:pPr>
        <w:widowControl w:val="0"/>
        <w:numPr>
          <w:ilvl w:val="0"/>
          <w:numId w:val="28"/>
        </w:numPr>
        <w:suppressAutoHyphens/>
        <w:autoSpaceDE/>
        <w:autoSpaceDN/>
        <w:spacing w:before="0" w:after="100" w:line="259" w:lineRule="auto"/>
        <w:ind w:left="851" w:hanging="425"/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>zapewnienia, że personel oraz inni współpracownicy Wykonawcy, którym informacje zostaną udostępnione nie ujawnią i nie zezwolą na ich ujawnienie w jakiejkolwiek formie w całości lub w części jakiejkolwiek osobie trzeciej bez uprzedniej pisemnej zgody Zamawiającego;</w:t>
      </w:r>
    </w:p>
    <w:p w14:paraId="7B27A5AE" w14:textId="77777777" w:rsidR="006C7E87" w:rsidRPr="003F72B1" w:rsidRDefault="006C7E87" w:rsidP="00755432">
      <w:pPr>
        <w:widowControl w:val="0"/>
        <w:numPr>
          <w:ilvl w:val="0"/>
          <w:numId w:val="28"/>
        </w:numPr>
        <w:suppressAutoHyphens/>
        <w:autoSpaceDE/>
        <w:autoSpaceDN/>
        <w:spacing w:before="0" w:after="100" w:line="259" w:lineRule="auto"/>
        <w:ind w:left="851" w:hanging="425"/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zapewnienia prawidłowej ochrony informacji przed utratą, kradzieżą, zniszczeniem, zgubieniem lub </w:t>
      </w: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lastRenderedPageBreak/>
        <w:t>dostępem osób trzecich nieupoważnionych do uzyskania informacji, o których mowa w ust. 1 powyżej;</w:t>
      </w:r>
    </w:p>
    <w:p w14:paraId="3B0C0098" w14:textId="77777777" w:rsidR="006C7E87" w:rsidRPr="003F72B1" w:rsidRDefault="006C7E87" w:rsidP="00755432">
      <w:pPr>
        <w:widowControl w:val="0"/>
        <w:numPr>
          <w:ilvl w:val="0"/>
          <w:numId w:val="28"/>
        </w:numPr>
        <w:suppressAutoHyphens/>
        <w:autoSpaceDE/>
        <w:autoSpaceDN/>
        <w:spacing w:before="0" w:after="100" w:line="259" w:lineRule="auto"/>
        <w:ind w:left="851" w:hanging="425"/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>przejęcia na siebie wszelkich roszczeń osób trzecich w stosunku do Zamawiającego, wynikających z wykorzystania przez Wykonawcę danych uzyskanych w czasie wykonywania przedmiotu umowy w sposób naruszający jej postanowienia.</w:t>
      </w:r>
    </w:p>
    <w:p w14:paraId="567F8EC6" w14:textId="77777777" w:rsidR="006C7E87" w:rsidRPr="003F72B1" w:rsidRDefault="006C7E87" w:rsidP="00755432">
      <w:pPr>
        <w:widowControl w:val="0"/>
        <w:numPr>
          <w:ilvl w:val="0"/>
          <w:numId w:val="29"/>
        </w:numPr>
        <w:suppressAutoHyphens/>
        <w:autoSpaceDE/>
        <w:autoSpaceDN/>
        <w:spacing w:before="0" w:after="100" w:line="259" w:lineRule="auto"/>
        <w:ind w:left="426" w:hanging="426"/>
        <w:rPr>
          <w:rFonts w:ascii="Arial" w:eastAsia="Calibri" w:hAnsi="Arial" w:cs="Arial"/>
          <w:w w:val="100"/>
          <w:kern w:val="1"/>
          <w:sz w:val="20"/>
          <w:szCs w:val="22"/>
          <w:lang w:eastAsia="ar-SA"/>
        </w:rPr>
      </w:pPr>
      <w:r w:rsidRPr="003F72B1">
        <w:rPr>
          <w:rFonts w:ascii="Arial" w:eastAsia="Calibri" w:hAnsi="Arial" w:cs="Arial"/>
          <w:w w:val="100"/>
          <w:kern w:val="1"/>
          <w:sz w:val="20"/>
          <w:szCs w:val="22"/>
          <w:lang w:eastAsia="ar-SA"/>
        </w:rPr>
        <w:t>Wykonawca zobowiązuje się do niewykorzystywania informacji, o których mowa w ust. 1 powyżej do innych celów niż wykonywanie czynności wynikających z umowy bez uprzedniej zgody Zamawiającego wyrażonej pisemnie pod rygorem nieważności.</w:t>
      </w:r>
    </w:p>
    <w:p w14:paraId="76952DAC" w14:textId="77777777" w:rsidR="006C7E87" w:rsidRPr="003F72B1" w:rsidRDefault="006C7E87" w:rsidP="00755432">
      <w:pPr>
        <w:widowControl w:val="0"/>
        <w:numPr>
          <w:ilvl w:val="0"/>
          <w:numId w:val="29"/>
        </w:numPr>
        <w:suppressAutoHyphens/>
        <w:autoSpaceDE/>
        <w:autoSpaceDN/>
        <w:spacing w:before="0" w:after="100" w:line="259" w:lineRule="auto"/>
        <w:ind w:left="426" w:hanging="426"/>
        <w:rPr>
          <w:rFonts w:ascii="Arial" w:eastAsia="Calibri" w:hAnsi="Arial" w:cs="Arial"/>
          <w:w w:val="100"/>
          <w:kern w:val="1"/>
          <w:sz w:val="20"/>
          <w:szCs w:val="22"/>
          <w:lang w:eastAsia="ar-SA"/>
        </w:rPr>
      </w:pPr>
      <w:r w:rsidRPr="003F72B1">
        <w:rPr>
          <w:rFonts w:ascii="Arial" w:eastAsia="Calibri" w:hAnsi="Arial" w:cs="Arial"/>
          <w:w w:val="100"/>
          <w:kern w:val="1"/>
          <w:sz w:val="20"/>
          <w:szCs w:val="22"/>
          <w:lang w:eastAsia="ar-SA"/>
        </w:rPr>
        <w:t>Wykonawca zobowiązuje się do niezwłocznego zawiadomienia Zamawiającego o każdym przypadku ujawnienia informacji, o których mowa w ust. 1 powyżej, pozostającym w sprzeczności z postanowieniami umowy.</w:t>
      </w:r>
    </w:p>
    <w:p w14:paraId="54062754" w14:textId="77777777" w:rsidR="006C7E87" w:rsidRPr="003F72B1" w:rsidRDefault="006C7E87" w:rsidP="00755432">
      <w:pPr>
        <w:widowControl w:val="0"/>
        <w:numPr>
          <w:ilvl w:val="0"/>
          <w:numId w:val="29"/>
        </w:numPr>
        <w:suppressAutoHyphens/>
        <w:autoSpaceDE/>
        <w:autoSpaceDN/>
        <w:spacing w:before="0" w:after="100" w:line="259" w:lineRule="auto"/>
        <w:ind w:left="426" w:hanging="426"/>
        <w:rPr>
          <w:rFonts w:ascii="Arial" w:eastAsia="Calibri" w:hAnsi="Arial" w:cs="Arial"/>
          <w:w w:val="100"/>
          <w:kern w:val="1"/>
          <w:sz w:val="20"/>
          <w:szCs w:val="22"/>
          <w:lang w:eastAsia="ar-SA"/>
        </w:rPr>
      </w:pPr>
      <w:r w:rsidRPr="003F72B1">
        <w:rPr>
          <w:rFonts w:ascii="Arial" w:eastAsia="Calibri" w:hAnsi="Arial" w:cs="Arial"/>
          <w:w w:val="100"/>
          <w:kern w:val="1"/>
          <w:sz w:val="20"/>
          <w:szCs w:val="22"/>
          <w:lang w:eastAsia="ar-SA"/>
        </w:rPr>
        <w:t>Zobowiązanie do zachowania poufności informacji, o których mowa w ust. 1 powyżej nie dotyczy przypadków, gdy informacje te:</w:t>
      </w:r>
    </w:p>
    <w:p w14:paraId="0B1FA77F" w14:textId="77777777" w:rsidR="006C7E87" w:rsidRPr="003F72B1" w:rsidRDefault="006C7E87" w:rsidP="00755432">
      <w:pPr>
        <w:widowControl w:val="0"/>
        <w:numPr>
          <w:ilvl w:val="1"/>
          <w:numId w:val="16"/>
        </w:numPr>
        <w:suppressAutoHyphens/>
        <w:autoSpaceDE/>
        <w:autoSpaceDN/>
        <w:spacing w:before="0" w:after="100" w:line="259" w:lineRule="auto"/>
        <w:ind w:left="851" w:hanging="425"/>
        <w:rPr>
          <w:rFonts w:ascii="Arial" w:eastAsia="Calibri" w:hAnsi="Arial" w:cs="Arial"/>
          <w:w w:val="100"/>
          <w:kern w:val="1"/>
          <w:sz w:val="20"/>
          <w:szCs w:val="22"/>
          <w:lang w:eastAsia="ar-SA"/>
        </w:rPr>
      </w:pPr>
      <w:r w:rsidRPr="003F72B1">
        <w:rPr>
          <w:rFonts w:ascii="Arial" w:eastAsia="Calibri" w:hAnsi="Arial" w:cs="Arial"/>
          <w:w w:val="100"/>
          <w:kern w:val="1"/>
          <w:sz w:val="20"/>
          <w:szCs w:val="22"/>
          <w:lang w:eastAsia="ar-SA"/>
        </w:rPr>
        <w:t>stały się publicznie dostępne, jednak w inny sposób niż w wyniku naruszenia umowy;</w:t>
      </w:r>
    </w:p>
    <w:p w14:paraId="58696EC7" w14:textId="2629C185" w:rsidR="006C7E87" w:rsidRPr="003F72B1" w:rsidRDefault="006C7E87" w:rsidP="00755432">
      <w:pPr>
        <w:widowControl w:val="0"/>
        <w:numPr>
          <w:ilvl w:val="1"/>
          <w:numId w:val="16"/>
        </w:numPr>
        <w:suppressAutoHyphens/>
        <w:autoSpaceDE/>
        <w:autoSpaceDN/>
        <w:spacing w:before="0" w:after="100" w:line="259" w:lineRule="auto"/>
        <w:ind w:left="851" w:hanging="425"/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</w:pPr>
      <w:r w:rsidRPr="003F72B1">
        <w:rPr>
          <w:rFonts w:ascii="Arial" w:eastAsia="Calibri" w:hAnsi="Arial" w:cs="Arial"/>
          <w:w w:val="100"/>
          <w:kern w:val="1"/>
          <w:sz w:val="20"/>
          <w:szCs w:val="22"/>
          <w:lang w:eastAsia="ar-SA"/>
        </w:rPr>
        <w:t>muszą zostać udostępnione zgodnie z obowiązkiem wynikającym z przepisów powszechnie obowiązującego prawa, orzeczenia sądu lub uprawnionego organu administracji państwowej; w takim przypadku Wykonawca będzie zobowiązany zapewnić, by udostępnienie informacji, o których mowa w ust. 1 powyżej nastąpiło tylko i wyłącznie w zakresie koniecznym dla zadośćuczynienia powyższemu obowiązkowi.</w:t>
      </w:r>
    </w:p>
    <w:p w14:paraId="2AF1C144" w14:textId="205F7F7A" w:rsidR="00370254" w:rsidRPr="003F72B1" w:rsidRDefault="00370254" w:rsidP="00370254">
      <w:pPr>
        <w:widowControl w:val="0"/>
        <w:suppressAutoHyphens/>
        <w:autoSpaceDE/>
        <w:autoSpaceDN/>
        <w:spacing w:before="0" w:after="100" w:line="259" w:lineRule="auto"/>
        <w:rPr>
          <w:rFonts w:ascii="Arial" w:eastAsia="Calibri" w:hAnsi="Arial" w:cs="Arial"/>
          <w:w w:val="100"/>
          <w:kern w:val="1"/>
          <w:sz w:val="20"/>
          <w:szCs w:val="22"/>
          <w:lang w:eastAsia="ar-SA"/>
        </w:rPr>
      </w:pPr>
    </w:p>
    <w:p w14:paraId="103D8AAF" w14:textId="5BDB7FEB" w:rsidR="00370254" w:rsidRPr="003F72B1" w:rsidRDefault="00582FAB" w:rsidP="00870DA4">
      <w:pPr>
        <w:tabs>
          <w:tab w:val="left" w:pos="5040"/>
        </w:tabs>
        <w:spacing w:before="120" w:after="120"/>
        <w:jc w:val="center"/>
        <w:rPr>
          <w:rFonts w:ascii="Arial" w:eastAsia="Arial" w:hAnsi="Arial" w:cs="Arial"/>
          <w:b/>
          <w:bCs/>
          <w:color w:val="000000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b/>
          <w:bCs/>
          <w:color w:val="000000"/>
          <w:w w:val="100"/>
          <w:kern w:val="1"/>
          <w:sz w:val="20"/>
          <w:szCs w:val="22"/>
          <w:lang w:eastAsia="hi-IN" w:bidi="hi-IN"/>
        </w:rPr>
        <w:t>§ 9</w:t>
      </w:r>
      <w:r w:rsidR="00870DA4" w:rsidRPr="003F72B1">
        <w:rPr>
          <w:rFonts w:ascii="Arial" w:eastAsia="Arial" w:hAnsi="Arial" w:cs="Arial"/>
          <w:b/>
          <w:bCs/>
          <w:color w:val="000000"/>
          <w:w w:val="100"/>
          <w:kern w:val="1"/>
          <w:sz w:val="20"/>
          <w:szCs w:val="22"/>
          <w:lang w:eastAsia="hi-IN" w:bidi="hi-IN"/>
        </w:rPr>
        <w:t xml:space="preserve"> </w:t>
      </w:r>
      <w:r w:rsidR="00370254" w:rsidRPr="003F72B1">
        <w:rPr>
          <w:rFonts w:ascii="Arial" w:eastAsia="Arial" w:hAnsi="Arial" w:cs="Arial"/>
          <w:b/>
          <w:bCs/>
          <w:color w:val="000000"/>
          <w:w w:val="100"/>
          <w:kern w:val="1"/>
          <w:sz w:val="20"/>
          <w:szCs w:val="22"/>
          <w:lang w:eastAsia="hi-IN" w:bidi="hi-IN"/>
        </w:rPr>
        <w:t>Licencje</w:t>
      </w:r>
    </w:p>
    <w:p w14:paraId="23FE1426" w14:textId="77777777" w:rsidR="00370254" w:rsidRPr="003F72B1" w:rsidRDefault="00370254" w:rsidP="00755432">
      <w:pPr>
        <w:widowControl w:val="0"/>
        <w:numPr>
          <w:ilvl w:val="0"/>
          <w:numId w:val="34"/>
        </w:numPr>
        <w:tabs>
          <w:tab w:val="clear" w:pos="360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W ramach wynagrodzenia, o którym mowa w </w:t>
      </w: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§ 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4 ust. 1, Wykonawca udziela Zamawiającemu bezterminowych niewyłącznych rozciągających się na całe terytorium Rzeczpospolitej Polskiej i nieograniczonych czasowo licencji na korzystanie z Oprogramowania (firmware) i jego aktualizacji którego Wykonawca jest Producentem na następujących polach eksploatacji:</w:t>
      </w:r>
    </w:p>
    <w:p w14:paraId="6557AE99" w14:textId="77777777" w:rsidR="00370254" w:rsidRPr="003F72B1" w:rsidRDefault="00370254" w:rsidP="00755432">
      <w:pPr>
        <w:widowControl w:val="0"/>
        <w:numPr>
          <w:ilvl w:val="1"/>
          <w:numId w:val="34"/>
        </w:numPr>
        <w:tabs>
          <w:tab w:val="num" w:pos="426"/>
        </w:tabs>
        <w:suppressAutoHyphens/>
        <w:autoSpaceDE/>
        <w:autoSpaceDN/>
        <w:spacing w:before="0" w:after="100" w:line="259" w:lineRule="auto"/>
        <w:ind w:left="851" w:hanging="425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wprowadzania, wyświetlania, stosowania, przekazywania i przechowywania Oprogramowania, w tym wykorzystywanie Oprogramowania w celu zbierania, przesyłania, udostępniania i usuwania danych, </w:t>
      </w:r>
    </w:p>
    <w:p w14:paraId="6FD217A5" w14:textId="1A2BDBA7" w:rsidR="00370254" w:rsidRPr="003F72B1" w:rsidRDefault="00370254" w:rsidP="00755432">
      <w:pPr>
        <w:widowControl w:val="0"/>
        <w:numPr>
          <w:ilvl w:val="1"/>
          <w:numId w:val="34"/>
        </w:numPr>
        <w:tabs>
          <w:tab w:val="num" w:pos="426"/>
        </w:tabs>
        <w:suppressAutoHyphens/>
        <w:autoSpaceDE/>
        <w:autoSpaceDN/>
        <w:spacing w:before="0" w:after="100" w:line="259" w:lineRule="auto"/>
        <w:ind w:left="851" w:hanging="425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rozpowszechniania i korzystania z Oprogramowania przez nielimitowaną liczbę użytkowników w tym także z jednostek podległych Zamawiającemu.</w:t>
      </w:r>
    </w:p>
    <w:p w14:paraId="69E1FCA4" w14:textId="77777777" w:rsidR="00370254" w:rsidRPr="003F72B1" w:rsidRDefault="00370254" w:rsidP="00755432">
      <w:pPr>
        <w:widowControl w:val="0"/>
        <w:numPr>
          <w:ilvl w:val="1"/>
          <w:numId w:val="34"/>
        </w:numPr>
        <w:tabs>
          <w:tab w:val="num" w:pos="426"/>
        </w:tabs>
        <w:suppressAutoHyphens/>
        <w:autoSpaceDE/>
        <w:autoSpaceDN/>
        <w:spacing w:before="0" w:after="100" w:line="259" w:lineRule="auto"/>
        <w:ind w:left="851" w:hanging="425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trwałego lub czasowego zwielokrotnienia w całości lub w części jakimikolwiek środkami i w jakiejkolwiek formie, w tym, w zakresie, w którym dla wprowadzania, wyświetlania, stosowania, przekazywania i przechowywania Oprogramowania niezbędne jest jego zwielokrotnienie, </w:t>
      </w:r>
    </w:p>
    <w:p w14:paraId="1DA60868" w14:textId="77777777" w:rsidR="00370254" w:rsidRPr="003F72B1" w:rsidRDefault="00370254" w:rsidP="00755432">
      <w:pPr>
        <w:widowControl w:val="0"/>
        <w:numPr>
          <w:ilvl w:val="1"/>
          <w:numId w:val="34"/>
        </w:numPr>
        <w:tabs>
          <w:tab w:val="num" w:pos="426"/>
        </w:tabs>
        <w:suppressAutoHyphens/>
        <w:autoSpaceDE/>
        <w:autoSpaceDN/>
        <w:spacing w:before="0" w:after="100" w:line="259" w:lineRule="auto"/>
        <w:ind w:left="851" w:hanging="425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tłumaczenia, przystosowywania, zmiany układu lub jakichkolwiek innych zmian w Oprogramowaniu,</w:t>
      </w:r>
    </w:p>
    <w:p w14:paraId="059D35AF" w14:textId="77777777" w:rsidR="00370254" w:rsidRPr="003F72B1" w:rsidRDefault="00370254" w:rsidP="00755432">
      <w:pPr>
        <w:widowControl w:val="0"/>
        <w:numPr>
          <w:ilvl w:val="1"/>
          <w:numId w:val="34"/>
        </w:numPr>
        <w:tabs>
          <w:tab w:val="num" w:pos="426"/>
        </w:tabs>
        <w:suppressAutoHyphens/>
        <w:autoSpaceDE/>
        <w:autoSpaceDN/>
        <w:spacing w:before="0" w:after="100" w:line="259" w:lineRule="auto"/>
        <w:ind w:left="851" w:hanging="425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wprowadzania do sieci, w tym sieci Internet i Intranet.</w:t>
      </w:r>
    </w:p>
    <w:p w14:paraId="7B211B04" w14:textId="77777777" w:rsidR="00370254" w:rsidRPr="003F72B1" w:rsidRDefault="00370254" w:rsidP="00755432">
      <w:pPr>
        <w:widowControl w:val="0"/>
        <w:numPr>
          <w:ilvl w:val="0"/>
          <w:numId w:val="34"/>
        </w:numPr>
        <w:tabs>
          <w:tab w:val="clear" w:pos="360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Wykonawca oświadcza, że na podstawie udzielonych Zamawiającemu licencji, Zamawiający otrzymuje prawo do korzystania z Oprogramowania (firmware) i jego aktualizacji , którego Wykonawca nie jest Producentem, w zakresie umożliwiającym Zamawiającemu eksploatację Urządzenia dla jego potrzeb bez żadnych ograniczeń czasowych na warunkach określonych przez Producenta tego Oprogramowania.</w:t>
      </w:r>
    </w:p>
    <w:p w14:paraId="40165B3E" w14:textId="77777777" w:rsidR="00370254" w:rsidRPr="003F72B1" w:rsidRDefault="00370254" w:rsidP="00755432">
      <w:pPr>
        <w:widowControl w:val="0"/>
        <w:numPr>
          <w:ilvl w:val="0"/>
          <w:numId w:val="34"/>
        </w:numPr>
        <w:tabs>
          <w:tab w:val="clear" w:pos="360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Wykonawca oświadcza i gwarantuje, że w przypadku Oprogramowania (firmware) i jego aktualizacji  którego nie jest producentem, uzyskał zgodę Producenta na przekazywanie dokumentów zawierających warunki licencji.</w:t>
      </w:r>
    </w:p>
    <w:p w14:paraId="34B73DDA" w14:textId="77777777" w:rsidR="00370254" w:rsidRPr="003F72B1" w:rsidRDefault="00370254" w:rsidP="00755432">
      <w:pPr>
        <w:widowControl w:val="0"/>
        <w:numPr>
          <w:ilvl w:val="0"/>
          <w:numId w:val="34"/>
        </w:numPr>
        <w:tabs>
          <w:tab w:val="clear" w:pos="360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W ramach wynagrodzenia, o którym mowa w </w:t>
      </w: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§ 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4 ust. 1, Wykonawca udziela Zamawiającemu 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lastRenderedPageBreak/>
        <w:t>bezterminowych niewyłącznych rozciągających się na całe terytorium Rzeczpospolitej Polskiej i nieograniczonych czasowo licencji na korzystanie z Dokumentacji na następujących polach eksploatacji:</w:t>
      </w:r>
    </w:p>
    <w:p w14:paraId="74CCB659" w14:textId="77777777" w:rsidR="00370254" w:rsidRPr="003F72B1" w:rsidRDefault="00370254" w:rsidP="00755432">
      <w:pPr>
        <w:widowControl w:val="0"/>
        <w:numPr>
          <w:ilvl w:val="1"/>
          <w:numId w:val="34"/>
        </w:numPr>
        <w:tabs>
          <w:tab w:val="num" w:pos="426"/>
        </w:tabs>
        <w:suppressAutoHyphens/>
        <w:autoSpaceDE/>
        <w:autoSpaceDN/>
        <w:spacing w:before="0" w:after="100" w:line="259" w:lineRule="auto"/>
        <w:ind w:left="851" w:hanging="425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wprowadzania, wyświetlania, stosowania, przekazywania i przechowywania, </w:t>
      </w:r>
    </w:p>
    <w:p w14:paraId="6C7C7295" w14:textId="77777777" w:rsidR="00370254" w:rsidRPr="003F72B1" w:rsidRDefault="00370254" w:rsidP="00755432">
      <w:pPr>
        <w:widowControl w:val="0"/>
        <w:numPr>
          <w:ilvl w:val="1"/>
          <w:numId w:val="34"/>
        </w:numPr>
        <w:tabs>
          <w:tab w:val="num" w:pos="426"/>
        </w:tabs>
        <w:suppressAutoHyphens/>
        <w:autoSpaceDE/>
        <w:autoSpaceDN/>
        <w:spacing w:before="0" w:after="100" w:line="259" w:lineRule="auto"/>
        <w:ind w:left="851" w:hanging="425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rozpowszechniania i korzystania z Dokumentacji przez nielimitowaną liczbę użytkowników jednocześnie, w tym także z jednostek podległych Zamawiającemu.</w:t>
      </w:r>
    </w:p>
    <w:p w14:paraId="7D44C0E0" w14:textId="77777777" w:rsidR="00370254" w:rsidRPr="003F72B1" w:rsidRDefault="00370254" w:rsidP="00755432">
      <w:pPr>
        <w:widowControl w:val="0"/>
        <w:numPr>
          <w:ilvl w:val="1"/>
          <w:numId w:val="34"/>
        </w:numPr>
        <w:tabs>
          <w:tab w:val="num" w:pos="426"/>
        </w:tabs>
        <w:suppressAutoHyphens/>
        <w:autoSpaceDE/>
        <w:autoSpaceDN/>
        <w:spacing w:before="0" w:after="100" w:line="259" w:lineRule="auto"/>
        <w:ind w:left="851" w:hanging="425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trwałego lub czasowego zwielokrotnienia w całości lub w części jakimikolwiek środkami i w jakiejkolwiek formie, </w:t>
      </w:r>
    </w:p>
    <w:p w14:paraId="51A8503A" w14:textId="77777777" w:rsidR="00370254" w:rsidRPr="003F72B1" w:rsidRDefault="00370254" w:rsidP="00755432">
      <w:pPr>
        <w:widowControl w:val="0"/>
        <w:numPr>
          <w:ilvl w:val="1"/>
          <w:numId w:val="34"/>
        </w:numPr>
        <w:tabs>
          <w:tab w:val="num" w:pos="426"/>
        </w:tabs>
        <w:suppressAutoHyphens/>
        <w:autoSpaceDE/>
        <w:autoSpaceDN/>
        <w:spacing w:before="0" w:after="100" w:line="259" w:lineRule="auto"/>
        <w:ind w:left="851" w:hanging="425"/>
        <w:rPr>
          <w:rFonts w:ascii="Arial" w:eastAsia="Arial" w:hAnsi="Arial" w:cs="Arial"/>
          <w:w w:val="100"/>
          <w:kern w:val="18"/>
          <w:sz w:val="20"/>
          <w:szCs w:val="22"/>
          <w:lang w:eastAsia="hi-IN" w:bidi="hi-IN"/>
        </w:rPr>
      </w:pPr>
      <w:r w:rsidRPr="003F72B1">
        <w:rPr>
          <w:rFonts w:ascii="Arial" w:eastAsia="SimSun" w:hAnsi="Arial" w:cs="Arial"/>
          <w:w w:val="100"/>
          <w:kern w:val="18"/>
          <w:sz w:val="20"/>
          <w:szCs w:val="22"/>
          <w:lang w:eastAsia="hi-IN" w:bidi="hi-IN"/>
        </w:rPr>
        <w:t xml:space="preserve">dowolnego wykorzystywania Dokumentacji oraz jej aktualizacji lub ich dowolnych części, w szczególności do prezentacji, łączenie fragmentów z innymi utworami, </w:t>
      </w:r>
    </w:p>
    <w:p w14:paraId="411AAED7" w14:textId="77777777" w:rsidR="00370254" w:rsidRPr="003F72B1" w:rsidRDefault="00370254" w:rsidP="00755432">
      <w:pPr>
        <w:widowControl w:val="0"/>
        <w:numPr>
          <w:ilvl w:val="1"/>
          <w:numId w:val="34"/>
        </w:numPr>
        <w:tabs>
          <w:tab w:val="num" w:pos="426"/>
        </w:tabs>
        <w:suppressAutoHyphens/>
        <w:autoSpaceDE/>
        <w:autoSpaceDN/>
        <w:spacing w:before="0" w:after="100" w:line="259" w:lineRule="auto"/>
        <w:ind w:left="851" w:hanging="425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wprowadzania do sieci, w tym sieci Internet i Intranet.</w:t>
      </w:r>
    </w:p>
    <w:p w14:paraId="37B24BEB" w14:textId="77777777" w:rsidR="00370254" w:rsidRPr="003F72B1" w:rsidRDefault="00370254" w:rsidP="00755432">
      <w:pPr>
        <w:widowControl w:val="0"/>
        <w:numPr>
          <w:ilvl w:val="0"/>
          <w:numId w:val="34"/>
        </w:numPr>
        <w:tabs>
          <w:tab w:val="clear" w:pos="360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Z chwilą udzielenia niniejszej licencji na korzystanie z Oprogramowania (firmware) i Dokumentacji własność nośników, na których utrwalono Oprogramowanie i Dokumentację przechodzi na Zamawiającego. </w:t>
      </w:r>
    </w:p>
    <w:p w14:paraId="4E1739BB" w14:textId="77777777" w:rsidR="00370254" w:rsidRPr="003F72B1" w:rsidRDefault="00370254" w:rsidP="00755432">
      <w:pPr>
        <w:widowControl w:val="0"/>
        <w:numPr>
          <w:ilvl w:val="0"/>
          <w:numId w:val="34"/>
        </w:numPr>
        <w:tabs>
          <w:tab w:val="clear" w:pos="360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Udzielenie Zamawiającemu licencji na Oprogramowanie i Dokumentacje następuje w chwili podpisania Protokołu Odbioru.</w:t>
      </w:r>
      <w:r w:rsidRPr="003F72B1"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  <w:t xml:space="preserve"> </w:t>
      </w:r>
      <w:r w:rsidRPr="003F72B1">
        <w:rPr>
          <w:rFonts w:ascii="Arial" w:eastAsia="SimSun" w:hAnsi="Arial" w:cs="Arial"/>
          <w:w w:val="100"/>
          <w:kern w:val="18"/>
          <w:sz w:val="20"/>
          <w:szCs w:val="22"/>
          <w:lang w:eastAsia="hi-IN" w:bidi="hi-IN"/>
        </w:rPr>
        <w:t>Udzielenie licencji na korzystanie z aktualizacji Oprogramowania następuje nie później niż w momencie zainstalowania aktualizacji.</w:t>
      </w:r>
    </w:p>
    <w:p w14:paraId="6C0EA016" w14:textId="77777777" w:rsidR="00370254" w:rsidRPr="003F72B1" w:rsidRDefault="00370254" w:rsidP="00755432">
      <w:pPr>
        <w:widowControl w:val="0"/>
        <w:numPr>
          <w:ilvl w:val="0"/>
          <w:numId w:val="34"/>
        </w:numPr>
        <w:tabs>
          <w:tab w:val="clear" w:pos="360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Wykonawca oświadcza i gwarantuje, że Oprogramowanie jego aktualizacja  oraz Dokumentacja ani korzystanie z nich przez Zamawiającego zgodnie z Umową, nie będą naruszać praw własności intelektualnej osób trzecich, w tym praw autorskich, patentów, ani praw do baz danych. Jeżeli Zamawiający poinformuje Wykonawcę o jakichkolwiek roszczeniach osób trzecich zgłaszanych wobec Zamawiającego w związku z Oprogramowaniem jego aktualizacja lub/i  Dokumentacją, w tym zarzucających naruszenie praw własności intelektualnej, Wykonawca podejmie wszelkie działania mające na celu zażegnanie sporu i poniesie w związku z tym wszelkie koszty, w tym koszty zastępstwa procesowego od chwili zgłoszenia roszczenia oraz koszty odszkodowań.</w:t>
      </w:r>
    </w:p>
    <w:p w14:paraId="7ADDA271" w14:textId="77777777" w:rsidR="006C7E87" w:rsidRPr="003F72B1" w:rsidRDefault="006C7E87" w:rsidP="004D0404">
      <w:pPr>
        <w:widowControl w:val="0"/>
        <w:tabs>
          <w:tab w:val="left" w:pos="0"/>
        </w:tabs>
        <w:suppressAutoHyphens/>
        <w:autoSpaceDE/>
        <w:autoSpaceDN/>
        <w:spacing w:before="0" w:after="100" w:line="259" w:lineRule="auto"/>
        <w:jc w:val="left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</w:p>
    <w:p w14:paraId="099CCBC9" w14:textId="785FDA32" w:rsidR="00F445C5" w:rsidRPr="003F72B1" w:rsidRDefault="00F445C5" w:rsidP="00F445C5">
      <w:pPr>
        <w:widowControl w:val="0"/>
        <w:suppressAutoHyphens/>
        <w:autoSpaceDE/>
        <w:autoSpaceDN/>
        <w:spacing w:before="0" w:after="100" w:line="259" w:lineRule="auto"/>
        <w:jc w:val="center"/>
        <w:rPr>
          <w:rFonts w:ascii="Arial" w:eastAsia="Arial" w:hAnsi="Arial" w:cs="Arial"/>
          <w:b/>
          <w:bCs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b/>
          <w:bCs/>
          <w:w w:val="100"/>
          <w:kern w:val="1"/>
          <w:sz w:val="20"/>
          <w:szCs w:val="22"/>
          <w:lang w:eastAsia="hi-IN" w:bidi="hi-IN"/>
        </w:rPr>
        <w:t xml:space="preserve">§ </w:t>
      </w:r>
      <w:r w:rsidR="00582FAB" w:rsidRPr="003F72B1">
        <w:rPr>
          <w:rFonts w:ascii="Arial" w:eastAsia="Arial" w:hAnsi="Arial" w:cs="Arial"/>
          <w:b/>
          <w:bCs/>
          <w:w w:val="100"/>
          <w:kern w:val="1"/>
          <w:sz w:val="20"/>
          <w:szCs w:val="22"/>
          <w:lang w:eastAsia="hi-IN" w:bidi="hi-IN"/>
        </w:rPr>
        <w:t>10</w:t>
      </w:r>
      <w:r w:rsidRPr="003F72B1">
        <w:rPr>
          <w:rFonts w:ascii="Arial" w:eastAsia="Arial" w:hAnsi="Arial" w:cs="Arial"/>
          <w:b/>
          <w:bCs/>
          <w:w w:val="100"/>
          <w:kern w:val="1"/>
          <w:sz w:val="20"/>
          <w:szCs w:val="22"/>
          <w:lang w:eastAsia="hi-IN" w:bidi="hi-IN"/>
        </w:rPr>
        <w:t xml:space="preserve"> Siła wyższa </w:t>
      </w:r>
    </w:p>
    <w:p w14:paraId="5F428787" w14:textId="77777777" w:rsidR="00F445C5" w:rsidRPr="003F72B1" w:rsidRDefault="00F445C5" w:rsidP="00F27E49">
      <w:pPr>
        <w:widowControl w:val="0"/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bCs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bCs/>
          <w:w w:val="100"/>
          <w:kern w:val="1"/>
          <w:sz w:val="20"/>
          <w:szCs w:val="22"/>
          <w:lang w:eastAsia="hi-IN" w:bidi="hi-IN"/>
        </w:rPr>
        <w:t>1</w:t>
      </w:r>
      <w:r w:rsidRPr="003F72B1">
        <w:rPr>
          <w:rFonts w:ascii="Arial" w:eastAsia="Arial" w:hAnsi="Arial" w:cs="Arial"/>
          <w:b/>
          <w:bCs/>
          <w:w w:val="100"/>
          <w:kern w:val="1"/>
          <w:sz w:val="20"/>
          <w:szCs w:val="22"/>
          <w:lang w:eastAsia="hi-IN" w:bidi="hi-IN"/>
        </w:rPr>
        <w:t>.</w:t>
      </w:r>
      <w:r w:rsidRPr="003F72B1">
        <w:rPr>
          <w:rFonts w:ascii="Arial" w:eastAsia="Arial" w:hAnsi="Arial" w:cs="Arial"/>
          <w:b/>
          <w:bCs/>
          <w:w w:val="100"/>
          <w:kern w:val="1"/>
          <w:sz w:val="20"/>
          <w:szCs w:val="22"/>
          <w:lang w:eastAsia="hi-IN" w:bidi="hi-IN"/>
        </w:rPr>
        <w:tab/>
      </w:r>
      <w:r w:rsidRPr="003F72B1">
        <w:rPr>
          <w:rFonts w:ascii="Arial" w:eastAsia="Arial" w:hAnsi="Arial" w:cs="Arial"/>
          <w:bCs/>
          <w:w w:val="100"/>
          <w:kern w:val="1"/>
          <w:sz w:val="20"/>
          <w:szCs w:val="22"/>
          <w:lang w:eastAsia="hi-IN" w:bidi="hi-IN"/>
        </w:rPr>
        <w:t>Żadna ze stron nie ponosi odpowiedzialności jeżeli przedmiot umowy nie może być zrealizowany z powodu okoliczności siły wyższej.</w:t>
      </w:r>
    </w:p>
    <w:p w14:paraId="16563803" w14:textId="77777777" w:rsidR="00F445C5" w:rsidRPr="003F72B1" w:rsidRDefault="00F445C5" w:rsidP="00F27E49">
      <w:pPr>
        <w:widowControl w:val="0"/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bCs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bCs/>
          <w:w w:val="100"/>
          <w:kern w:val="1"/>
          <w:sz w:val="20"/>
          <w:szCs w:val="22"/>
          <w:lang w:eastAsia="hi-IN" w:bidi="hi-IN"/>
        </w:rPr>
        <w:t>2.</w:t>
      </w:r>
      <w:r w:rsidRPr="003F72B1">
        <w:rPr>
          <w:rFonts w:ascii="Arial" w:eastAsia="Arial" w:hAnsi="Arial" w:cs="Arial"/>
          <w:bCs/>
          <w:w w:val="100"/>
          <w:kern w:val="1"/>
          <w:sz w:val="20"/>
          <w:szCs w:val="22"/>
          <w:lang w:eastAsia="hi-IN" w:bidi="hi-IN"/>
        </w:rPr>
        <w:tab/>
        <w:t>Przez pojęcie siły wyższej o której mowa w ust 1 strony rozumieją,  zdarzenie  którego nie można było przewidzieć przy zachowaniu staranności wymaganej w zakresie prowadzonej przez Wykonawcę działalności gospodarczej przy uwzględnieniu zawodowego charakteru tej działalności, które jest zewnętrzne w stosunku do Wykonawcy jak i Zamawiającego i któremu nie mogli się oni przeciwstawić, działając z należytą starannością. Zdarzeniami siły wyższej w rozumieniu niniejszej umowy są w szczególności strajk generalny, katastrofy naturalne, wojny, ataki terrorystyczne, klęski żywiołowe, blokada portów , lub innych powszechnie używanych miejsc wjazdowych lub wyjazdowych, epidemia   zakazy importu lub eksportu, trzęsienie ziemi, powodzie, inne zdarzenia elementarnych sił przyrody, których Strony nie mogą przezwyciężyć, a  których ponadto nie przewidziały i nie mogły przewidzieć, i które są zewnętrzne w stosunku do ich samych i ich działalności.Za siłę wyższą uważa się również wszelkie  ograniczenia lub zdarzenia wynikające z epidemii SARSC-CoV 2.</w:t>
      </w:r>
    </w:p>
    <w:p w14:paraId="305994D7" w14:textId="12A8CF80" w:rsidR="00F445C5" w:rsidRPr="003F72B1" w:rsidRDefault="00F445C5" w:rsidP="00F27E49">
      <w:pPr>
        <w:widowControl w:val="0"/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bCs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bCs/>
          <w:w w:val="100"/>
          <w:kern w:val="1"/>
          <w:sz w:val="20"/>
          <w:szCs w:val="22"/>
          <w:lang w:eastAsia="hi-IN" w:bidi="hi-IN"/>
        </w:rPr>
        <w:t>3.</w:t>
      </w:r>
      <w:r w:rsidRPr="003F72B1">
        <w:rPr>
          <w:rFonts w:ascii="Arial" w:eastAsia="Arial" w:hAnsi="Arial" w:cs="Arial"/>
          <w:bCs/>
          <w:w w:val="100"/>
          <w:kern w:val="1"/>
          <w:sz w:val="20"/>
          <w:szCs w:val="22"/>
          <w:lang w:eastAsia="hi-IN" w:bidi="hi-IN"/>
        </w:rPr>
        <w:tab/>
        <w:t xml:space="preserve">W wypadku, zaistnienia okoliczności siły wyższej </w:t>
      </w:r>
      <w:r w:rsidR="00C620F2" w:rsidRPr="003F72B1">
        <w:rPr>
          <w:rFonts w:ascii="Arial" w:eastAsia="Arial" w:hAnsi="Arial" w:cs="Arial"/>
          <w:bCs/>
          <w:w w:val="100"/>
          <w:kern w:val="1"/>
          <w:sz w:val="20"/>
          <w:szCs w:val="22"/>
          <w:lang w:eastAsia="hi-IN" w:bidi="hi-IN"/>
        </w:rPr>
        <w:t xml:space="preserve"> jeżeli będą one trwały dłużej niż 7 dni </w:t>
      </w:r>
      <w:r w:rsidRPr="003F72B1">
        <w:rPr>
          <w:rFonts w:ascii="Arial" w:eastAsia="Arial" w:hAnsi="Arial" w:cs="Arial"/>
          <w:bCs/>
          <w:w w:val="100"/>
          <w:kern w:val="1"/>
          <w:sz w:val="20"/>
          <w:szCs w:val="22"/>
          <w:lang w:eastAsia="hi-IN" w:bidi="hi-IN"/>
        </w:rPr>
        <w:t xml:space="preserve">Zamawiający ma prawo odstąpienia od umowy </w:t>
      </w:r>
      <w:r w:rsidR="003F72B1" w:rsidRPr="003F72B1">
        <w:rPr>
          <w:rFonts w:ascii="Arial" w:eastAsia="Arial" w:hAnsi="Arial" w:cs="Arial"/>
          <w:bCs/>
          <w:w w:val="100"/>
          <w:kern w:val="1"/>
          <w:sz w:val="20"/>
          <w:szCs w:val="22"/>
          <w:lang w:eastAsia="hi-IN" w:bidi="hi-IN"/>
        </w:rPr>
        <w:t xml:space="preserve">,. </w:t>
      </w:r>
      <w:r w:rsidRPr="003F72B1">
        <w:rPr>
          <w:rFonts w:ascii="Arial" w:eastAsia="Arial" w:hAnsi="Arial" w:cs="Arial"/>
          <w:bCs/>
          <w:w w:val="100"/>
          <w:kern w:val="1"/>
          <w:sz w:val="20"/>
          <w:szCs w:val="22"/>
          <w:lang w:eastAsia="hi-IN" w:bidi="hi-IN"/>
        </w:rPr>
        <w:t>Wykonawcy nie przysługują żadne roszczenia odszkodowawcze z tego tytułu.</w:t>
      </w:r>
    </w:p>
    <w:p w14:paraId="352FC46A" w14:textId="77777777" w:rsidR="00F445C5" w:rsidRPr="003F72B1" w:rsidRDefault="00F445C5" w:rsidP="004D0404">
      <w:pPr>
        <w:widowControl w:val="0"/>
        <w:suppressAutoHyphens/>
        <w:autoSpaceDE/>
        <w:autoSpaceDN/>
        <w:spacing w:before="0" w:after="100" w:line="259" w:lineRule="auto"/>
        <w:jc w:val="center"/>
        <w:rPr>
          <w:rFonts w:ascii="Arial" w:eastAsia="Arial" w:hAnsi="Arial" w:cs="Arial"/>
          <w:b/>
          <w:bCs/>
          <w:w w:val="100"/>
          <w:kern w:val="1"/>
          <w:sz w:val="20"/>
          <w:szCs w:val="22"/>
          <w:lang w:eastAsia="hi-IN" w:bidi="hi-IN"/>
        </w:rPr>
      </w:pPr>
    </w:p>
    <w:p w14:paraId="0A9FB747" w14:textId="77777777" w:rsidR="00C04F9D" w:rsidRDefault="00C04F9D" w:rsidP="004D0404">
      <w:pPr>
        <w:widowControl w:val="0"/>
        <w:suppressAutoHyphens/>
        <w:autoSpaceDE/>
        <w:autoSpaceDN/>
        <w:spacing w:before="0" w:after="100" w:line="259" w:lineRule="auto"/>
        <w:jc w:val="center"/>
        <w:rPr>
          <w:rFonts w:ascii="Arial" w:eastAsia="Arial" w:hAnsi="Arial" w:cs="Arial"/>
          <w:b/>
          <w:bCs/>
          <w:w w:val="100"/>
          <w:kern w:val="1"/>
          <w:sz w:val="20"/>
          <w:szCs w:val="22"/>
          <w:lang w:eastAsia="hi-IN" w:bidi="hi-IN"/>
        </w:rPr>
      </w:pPr>
    </w:p>
    <w:p w14:paraId="10E973DA" w14:textId="6F8634AD" w:rsidR="006C7E87" w:rsidRPr="003F72B1" w:rsidRDefault="006C7E87" w:rsidP="004D0404">
      <w:pPr>
        <w:widowControl w:val="0"/>
        <w:suppressAutoHyphens/>
        <w:autoSpaceDE/>
        <w:autoSpaceDN/>
        <w:spacing w:before="0" w:after="100" w:line="259" w:lineRule="auto"/>
        <w:jc w:val="center"/>
        <w:rPr>
          <w:rFonts w:ascii="Arial" w:eastAsia="Arial" w:hAnsi="Arial" w:cs="Arial"/>
          <w:b/>
          <w:bCs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b/>
          <w:bCs/>
          <w:w w:val="100"/>
          <w:kern w:val="1"/>
          <w:sz w:val="20"/>
          <w:szCs w:val="22"/>
          <w:lang w:eastAsia="hi-IN" w:bidi="hi-IN"/>
        </w:rPr>
        <w:lastRenderedPageBreak/>
        <w:t xml:space="preserve">§ </w:t>
      </w:r>
      <w:r w:rsidR="00582FAB" w:rsidRPr="003F72B1">
        <w:rPr>
          <w:rFonts w:ascii="Arial" w:eastAsia="Arial" w:hAnsi="Arial" w:cs="Arial"/>
          <w:b/>
          <w:bCs/>
          <w:w w:val="100"/>
          <w:kern w:val="1"/>
          <w:sz w:val="20"/>
          <w:szCs w:val="22"/>
          <w:lang w:eastAsia="hi-IN" w:bidi="hi-IN"/>
        </w:rPr>
        <w:t>11</w:t>
      </w:r>
      <w:r w:rsidR="00870DA4" w:rsidRPr="003F72B1">
        <w:rPr>
          <w:rFonts w:ascii="Arial" w:eastAsia="Arial" w:hAnsi="Arial" w:cs="Arial"/>
          <w:b/>
          <w:bCs/>
          <w:w w:val="100"/>
          <w:kern w:val="1"/>
          <w:sz w:val="20"/>
          <w:szCs w:val="22"/>
          <w:lang w:eastAsia="hi-IN" w:bidi="hi-IN"/>
        </w:rPr>
        <w:t xml:space="preserve"> </w:t>
      </w:r>
      <w:r w:rsidRPr="003F72B1">
        <w:rPr>
          <w:rFonts w:ascii="Arial" w:eastAsia="Arial" w:hAnsi="Arial" w:cs="Arial"/>
          <w:b/>
          <w:bCs/>
          <w:w w:val="100"/>
          <w:kern w:val="1"/>
          <w:sz w:val="20"/>
          <w:szCs w:val="22"/>
          <w:lang w:eastAsia="hi-IN" w:bidi="hi-IN"/>
        </w:rPr>
        <w:t xml:space="preserve">Odstąpienie od umowy </w:t>
      </w:r>
    </w:p>
    <w:p w14:paraId="670E1E40" w14:textId="77777777" w:rsidR="006C7E87" w:rsidRPr="003F72B1" w:rsidRDefault="006C7E87" w:rsidP="00755432">
      <w:pPr>
        <w:widowControl w:val="0"/>
        <w:numPr>
          <w:ilvl w:val="0"/>
          <w:numId w:val="30"/>
        </w:numPr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Zamawiający zastrzega sobie prawo odstąpienia od umowy w przypadku:</w:t>
      </w:r>
    </w:p>
    <w:p w14:paraId="23AB75F6" w14:textId="6D6B5844" w:rsidR="006C7E87" w:rsidRPr="003F72B1" w:rsidRDefault="00855BA5" w:rsidP="00755432">
      <w:pPr>
        <w:widowControl w:val="0"/>
        <w:numPr>
          <w:ilvl w:val="2"/>
          <w:numId w:val="31"/>
        </w:numPr>
        <w:suppressAutoHyphens/>
        <w:autoSpaceDE/>
        <w:autoSpaceDN/>
        <w:spacing w:before="0" w:after="100" w:line="259" w:lineRule="auto"/>
        <w:ind w:left="851" w:hanging="425"/>
        <w:rPr>
          <w:rFonts w:ascii="Arial" w:eastAsia="Arial" w:hAnsi="Arial" w:cs="Arial"/>
          <w:color w:val="FF0000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gdy opóźnienie </w:t>
      </w:r>
      <w:r w:rsidR="00CC7820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 </w:t>
      </w:r>
      <w:r w:rsidR="006C7E87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 Wykonawcy w stosunku do terminu, o którym mowa w § 2 Umowy </w:t>
      </w:r>
      <w:r w:rsidR="006C7E87" w:rsidRPr="003F72B1">
        <w:rPr>
          <w:rFonts w:ascii="Arial" w:eastAsia="Arial" w:hAnsi="Arial" w:cs="Arial"/>
          <w:color w:val="000000"/>
          <w:w w:val="100"/>
          <w:kern w:val="1"/>
          <w:sz w:val="20"/>
          <w:szCs w:val="22"/>
          <w:lang w:eastAsia="hi-IN" w:bidi="hi-IN"/>
        </w:rPr>
        <w:t xml:space="preserve">przekroczy 7 dni, </w:t>
      </w:r>
    </w:p>
    <w:p w14:paraId="0B62A48A" w14:textId="77777777" w:rsidR="000848B0" w:rsidRPr="003F72B1" w:rsidRDefault="006C7E87" w:rsidP="00755432">
      <w:pPr>
        <w:widowControl w:val="0"/>
        <w:numPr>
          <w:ilvl w:val="2"/>
          <w:numId w:val="31"/>
        </w:numPr>
        <w:suppressAutoHyphens/>
        <w:autoSpaceDE/>
        <w:autoSpaceDN/>
        <w:spacing w:before="0" w:after="100" w:line="259" w:lineRule="auto"/>
        <w:ind w:left="851" w:hanging="425"/>
        <w:rPr>
          <w:rFonts w:ascii="Arial" w:eastAsia="Arial" w:hAnsi="Arial" w:cs="Arial"/>
          <w:color w:val="000000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color w:val="000000"/>
          <w:w w:val="100"/>
          <w:kern w:val="1"/>
          <w:sz w:val="20"/>
          <w:szCs w:val="22"/>
          <w:lang w:eastAsia="hi-IN" w:bidi="hi-IN"/>
        </w:rPr>
        <w:t>dostarczenia przez Wykonawcę Urządzenia lub Dokumentacji niezgodnych z Umową, w szczególności niespełniających wymogów określonych w Załączniku nr 2 do Umowy;</w:t>
      </w:r>
    </w:p>
    <w:p w14:paraId="0F55FA98" w14:textId="77777777" w:rsidR="006C7E87" w:rsidRPr="003F72B1" w:rsidRDefault="006C7E87" w:rsidP="00755432">
      <w:pPr>
        <w:widowControl w:val="0"/>
        <w:numPr>
          <w:ilvl w:val="2"/>
          <w:numId w:val="31"/>
        </w:numPr>
        <w:suppressAutoHyphens/>
        <w:autoSpaceDE/>
        <w:autoSpaceDN/>
        <w:spacing w:before="0" w:after="100" w:line="259" w:lineRule="auto"/>
        <w:ind w:left="851" w:hanging="425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w innym przypadku przewidzianym w Umowie.</w:t>
      </w:r>
    </w:p>
    <w:p w14:paraId="707B4580" w14:textId="763B38D5" w:rsidR="006C7E87" w:rsidRPr="003F72B1" w:rsidRDefault="006C7E87" w:rsidP="00755432">
      <w:pPr>
        <w:widowControl w:val="0"/>
        <w:numPr>
          <w:ilvl w:val="0"/>
          <w:numId w:val="30"/>
        </w:numPr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Prawo odstąpienia od umowy </w:t>
      </w:r>
      <w:r w:rsidR="004E4DC6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z przyczyn określonych w ust  1 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wykonuje się poprzez złożenie pisemnego oświadczenia o odstąpieniu od umowy w terminie 30 dni od daty powzięcia informacji o okoliczności uprawniającej do skorzystania z prawa do odstąpienia, nie później niż 30 dni od dnia określonego w </w:t>
      </w:r>
      <w:r w:rsidRPr="003F72B1">
        <w:rPr>
          <w:rFonts w:ascii="Arial" w:eastAsia="Arial" w:hAnsi="Arial" w:cs="Arial"/>
          <w:bCs/>
          <w:color w:val="000000"/>
          <w:w w:val="100"/>
          <w:kern w:val="1"/>
          <w:sz w:val="20"/>
          <w:szCs w:val="22"/>
          <w:lang w:eastAsia="hi-IN" w:bidi="hi-IN"/>
        </w:rPr>
        <w:t>§  2.</w:t>
      </w:r>
    </w:p>
    <w:p w14:paraId="5FE6A5F4" w14:textId="6565B542" w:rsidR="0050251C" w:rsidRPr="003F72B1" w:rsidRDefault="006C7E87" w:rsidP="00755432">
      <w:pPr>
        <w:widowControl w:val="0"/>
        <w:numPr>
          <w:ilvl w:val="0"/>
          <w:numId w:val="30"/>
        </w:numPr>
        <w:suppressAutoHyphens/>
        <w:autoSpaceDE/>
        <w:autoSpaceDN/>
        <w:spacing w:before="0" w:after="100" w:line="259" w:lineRule="auto"/>
        <w:ind w:left="426" w:hanging="426"/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Mimo odstąpienia od umowy aktualne pozostają obowiązki Wykonawcy do zapłaty kar umownych oraz odszkodowań z tytułu niewykonania lub nienależytego wykonania umowy, w tym zwrotu kosztów wykonania zastępczego jak również obowiązek zachowania poufności o</w:t>
      </w:r>
      <w:r w:rsidR="00C46361"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> 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hi-IN" w:bidi="hi-IN"/>
        </w:rPr>
        <w:t xml:space="preserve">którym mowa w </w:t>
      </w:r>
      <w:r w:rsidRPr="003F72B1">
        <w:rPr>
          <w:rFonts w:ascii="Arial" w:eastAsia="Arial" w:hAnsi="Arial" w:cs="Arial"/>
          <w:bCs/>
          <w:color w:val="000000"/>
          <w:w w:val="100"/>
          <w:kern w:val="1"/>
          <w:sz w:val="20"/>
          <w:szCs w:val="22"/>
          <w:lang w:eastAsia="hi-IN" w:bidi="hi-IN"/>
        </w:rPr>
        <w:t xml:space="preserve">§ </w:t>
      </w:r>
      <w:r w:rsidR="00E76113" w:rsidRPr="003F72B1">
        <w:rPr>
          <w:rFonts w:ascii="Arial" w:eastAsia="Arial" w:hAnsi="Arial" w:cs="Arial"/>
          <w:bCs/>
          <w:color w:val="000000"/>
          <w:w w:val="100"/>
          <w:kern w:val="1"/>
          <w:sz w:val="20"/>
          <w:szCs w:val="22"/>
          <w:lang w:eastAsia="hi-IN" w:bidi="hi-IN"/>
        </w:rPr>
        <w:t>8.</w:t>
      </w:r>
    </w:p>
    <w:p w14:paraId="75D32428" w14:textId="77777777" w:rsidR="00D2299D" w:rsidRPr="003F72B1" w:rsidRDefault="00D2299D" w:rsidP="00D2299D">
      <w:pPr>
        <w:tabs>
          <w:tab w:val="left" w:pos="567"/>
        </w:tabs>
        <w:spacing w:before="120" w:after="100" w:line="259" w:lineRule="auto"/>
        <w:rPr>
          <w:rFonts w:ascii="Arial" w:hAnsi="Arial" w:cs="Arial"/>
          <w:iCs/>
          <w:w w:val="100"/>
          <w:sz w:val="20"/>
          <w:szCs w:val="22"/>
        </w:rPr>
      </w:pPr>
    </w:p>
    <w:p w14:paraId="6D111F71" w14:textId="7A3D89B5" w:rsidR="00200FAD" w:rsidRPr="003F72B1" w:rsidRDefault="00D2299D" w:rsidP="00D2299D">
      <w:pPr>
        <w:pStyle w:val="Akapitzlist"/>
        <w:tabs>
          <w:tab w:val="left" w:pos="0"/>
        </w:tabs>
        <w:spacing w:before="120" w:after="100" w:line="259" w:lineRule="auto"/>
        <w:ind w:left="0"/>
        <w:jc w:val="center"/>
        <w:rPr>
          <w:rFonts w:ascii="Arial" w:hAnsi="Arial" w:cs="Arial"/>
          <w:b/>
          <w:iCs/>
          <w:w w:val="100"/>
          <w:sz w:val="20"/>
          <w:szCs w:val="22"/>
        </w:rPr>
      </w:pPr>
      <w:r w:rsidRPr="003F72B1">
        <w:rPr>
          <w:rFonts w:ascii="Arial" w:hAnsi="Arial" w:cs="Arial"/>
          <w:b/>
          <w:iCs/>
          <w:w w:val="100"/>
          <w:sz w:val="20"/>
          <w:szCs w:val="22"/>
        </w:rPr>
        <w:t xml:space="preserve">§ </w:t>
      </w:r>
      <w:r w:rsidR="00370254" w:rsidRPr="003F72B1">
        <w:rPr>
          <w:rFonts w:ascii="Arial" w:hAnsi="Arial" w:cs="Arial"/>
          <w:b/>
          <w:iCs/>
          <w:w w:val="100"/>
          <w:sz w:val="20"/>
          <w:szCs w:val="22"/>
        </w:rPr>
        <w:t>1</w:t>
      </w:r>
      <w:r w:rsidR="00582FAB" w:rsidRPr="003F72B1">
        <w:rPr>
          <w:rFonts w:ascii="Arial" w:hAnsi="Arial" w:cs="Arial"/>
          <w:b/>
          <w:iCs/>
          <w:w w:val="100"/>
          <w:sz w:val="20"/>
          <w:szCs w:val="22"/>
        </w:rPr>
        <w:t>2</w:t>
      </w:r>
      <w:r w:rsidR="003F72B1" w:rsidRPr="003F72B1">
        <w:rPr>
          <w:rFonts w:ascii="Arial" w:hAnsi="Arial" w:cs="Arial"/>
          <w:b/>
          <w:iCs/>
          <w:w w:val="100"/>
          <w:sz w:val="20"/>
          <w:szCs w:val="22"/>
        </w:rPr>
        <w:t xml:space="preserve"> </w:t>
      </w:r>
      <w:r w:rsidRPr="003F72B1">
        <w:rPr>
          <w:rFonts w:ascii="Arial" w:hAnsi="Arial" w:cs="Arial"/>
          <w:b/>
          <w:iCs/>
          <w:w w:val="100"/>
          <w:sz w:val="20"/>
          <w:szCs w:val="22"/>
        </w:rPr>
        <w:t>Ochrona danych osobowych</w:t>
      </w:r>
    </w:p>
    <w:p w14:paraId="0A530B1B" w14:textId="77777777" w:rsidR="00D2299D" w:rsidRPr="003F72B1" w:rsidRDefault="00D2299D" w:rsidP="00755432">
      <w:pPr>
        <w:widowControl w:val="0"/>
        <w:numPr>
          <w:ilvl w:val="3"/>
          <w:numId w:val="16"/>
        </w:numPr>
        <w:suppressAutoHyphens/>
        <w:autoSpaceDE/>
        <w:autoSpaceDN/>
        <w:adjustRightInd w:val="0"/>
        <w:spacing w:before="0" w:after="100" w:line="259" w:lineRule="auto"/>
        <w:ind w:left="426" w:hanging="426"/>
        <w:rPr>
          <w:rFonts w:ascii="Arial" w:eastAsia="Calibri" w:hAnsi="Arial" w:cs="Arial"/>
          <w:color w:val="000000"/>
          <w:w w:val="100"/>
          <w:sz w:val="20"/>
          <w:szCs w:val="22"/>
          <w:lang w:eastAsia="en-US"/>
        </w:rPr>
      </w:pPr>
      <w:r w:rsidRPr="003F72B1">
        <w:rPr>
          <w:rFonts w:ascii="Arial" w:eastAsia="Calibri" w:hAnsi="Arial" w:cs="Arial"/>
          <w:color w:val="000000"/>
          <w:w w:val="100"/>
          <w:sz w:val="20"/>
          <w:szCs w:val="22"/>
          <w:lang w:eastAsia="en-US"/>
        </w:rPr>
        <w:t>Strony oświadczają, że dane kontaktowe pracowników, współpracowników  i reprezentantów Stron udostępniane wzajemnie w niniejszej Umowie  lub udostępnione drugiej Stronie w 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2EDDD19E" w14:textId="56F04785" w:rsidR="00D2299D" w:rsidRPr="003F72B1" w:rsidRDefault="00D2299D" w:rsidP="00755432">
      <w:pPr>
        <w:widowControl w:val="0"/>
        <w:numPr>
          <w:ilvl w:val="3"/>
          <w:numId w:val="16"/>
        </w:numPr>
        <w:suppressAutoHyphens/>
        <w:autoSpaceDE/>
        <w:autoSpaceDN/>
        <w:adjustRightInd w:val="0"/>
        <w:spacing w:before="0" w:after="100" w:line="259" w:lineRule="auto"/>
        <w:ind w:left="426" w:hanging="426"/>
        <w:rPr>
          <w:rFonts w:ascii="Arial" w:eastAsia="Calibri" w:hAnsi="Arial" w:cs="Arial"/>
          <w:color w:val="000000"/>
          <w:w w:val="100"/>
          <w:sz w:val="20"/>
          <w:szCs w:val="22"/>
          <w:lang w:eastAsia="en-US"/>
        </w:rPr>
      </w:pPr>
      <w:r w:rsidRPr="003F72B1">
        <w:rPr>
          <w:rFonts w:ascii="Arial" w:eastAsia="Calibri" w:hAnsi="Arial" w:cs="Arial"/>
          <w:color w:val="000000"/>
          <w:w w:val="100"/>
          <w:sz w:val="20"/>
          <w:szCs w:val="22"/>
          <w:lang w:eastAsia="en-US"/>
        </w:rPr>
        <w:t>Wykonawca zobowiązuje się do przekazania wszystkim osobom, których dane udostępnił Zamawiającemu w związku z realizacją niniejszej umowy, informacji,  o których mowa w art. 14 Rozporządzenia Parlamentu Europejskiego i Rady (UE) 2016/679 z dnia 27 kwietnia 2016 r. w sprawie ochrony osób fizycznych w związku z przetwarzaniem danych osobowych i w sprawie swobodnego przepływu takich danych ora</w:t>
      </w:r>
      <w:r w:rsidR="00ED0F13" w:rsidRPr="003F72B1">
        <w:rPr>
          <w:rFonts w:ascii="Arial" w:eastAsia="Calibri" w:hAnsi="Arial" w:cs="Arial"/>
          <w:color w:val="000000"/>
          <w:w w:val="100"/>
          <w:sz w:val="20"/>
          <w:szCs w:val="22"/>
          <w:lang w:eastAsia="en-US"/>
        </w:rPr>
        <w:t>z uchylenia dyrektywy 95/46/WE,</w:t>
      </w:r>
      <w:r w:rsidR="000B2C73" w:rsidRPr="003F72B1">
        <w:rPr>
          <w:rFonts w:ascii="Arial" w:eastAsia="Calibri" w:hAnsi="Arial" w:cs="Arial"/>
          <w:color w:val="000000"/>
          <w:w w:val="100"/>
          <w:sz w:val="20"/>
          <w:szCs w:val="22"/>
          <w:lang w:eastAsia="en-US"/>
        </w:rPr>
        <w:t xml:space="preserve"> </w:t>
      </w:r>
      <w:r w:rsidRPr="003F72B1">
        <w:rPr>
          <w:rFonts w:ascii="Arial" w:eastAsia="Calibri" w:hAnsi="Arial" w:cs="Arial"/>
          <w:color w:val="000000"/>
          <w:w w:val="100"/>
          <w:sz w:val="20"/>
          <w:szCs w:val="22"/>
          <w:lang w:eastAsia="en-US"/>
        </w:rPr>
        <w:t>zgodnie z treścią klauzuli informacyjnej, stanowiącej załącznik nr 3 do umowy.</w:t>
      </w:r>
    </w:p>
    <w:p w14:paraId="371B6E2A" w14:textId="69772322" w:rsidR="00CD6149" w:rsidRPr="003F72B1" w:rsidRDefault="00CD6149" w:rsidP="00CD6149">
      <w:pPr>
        <w:widowControl w:val="0"/>
        <w:suppressAutoHyphens/>
        <w:autoSpaceDE/>
        <w:autoSpaceDN/>
        <w:adjustRightInd w:val="0"/>
        <w:spacing w:before="0" w:after="100" w:line="259" w:lineRule="auto"/>
        <w:rPr>
          <w:rFonts w:ascii="Arial" w:eastAsia="Calibri" w:hAnsi="Arial" w:cs="Arial"/>
          <w:color w:val="000000"/>
          <w:w w:val="100"/>
          <w:sz w:val="20"/>
          <w:szCs w:val="22"/>
          <w:lang w:eastAsia="en-US"/>
        </w:rPr>
      </w:pPr>
    </w:p>
    <w:p w14:paraId="598E9A97" w14:textId="76F991C4" w:rsidR="00CD6149" w:rsidRPr="003F72B1" w:rsidRDefault="00CD6149" w:rsidP="00CD6149">
      <w:pPr>
        <w:suppressAutoHyphens/>
        <w:autoSpaceDE/>
        <w:autoSpaceDN/>
        <w:spacing w:before="240" w:line="240" w:lineRule="auto"/>
        <w:jc w:val="center"/>
        <w:rPr>
          <w:rFonts w:ascii="Arial" w:eastAsia="Arial" w:hAnsi="Arial" w:cs="Arial"/>
          <w:color w:val="000000"/>
          <w:w w:val="100"/>
          <w:kern w:val="1"/>
          <w:sz w:val="20"/>
          <w:szCs w:val="22"/>
          <w:lang w:eastAsia="ar-SA"/>
        </w:rPr>
      </w:pPr>
      <w:r w:rsidRPr="003F72B1">
        <w:rPr>
          <w:rFonts w:ascii="Arial" w:eastAsia="Arial" w:hAnsi="Arial" w:cs="Arial"/>
          <w:b/>
          <w:bCs/>
          <w:color w:val="000000"/>
          <w:w w:val="100"/>
          <w:kern w:val="1"/>
          <w:sz w:val="20"/>
          <w:szCs w:val="22"/>
          <w:lang w:eastAsia="ar-SA"/>
        </w:rPr>
        <w:t>§ 1</w:t>
      </w:r>
      <w:r w:rsidR="00582FAB" w:rsidRPr="003F72B1">
        <w:rPr>
          <w:rFonts w:ascii="Arial" w:eastAsia="Arial" w:hAnsi="Arial" w:cs="Arial"/>
          <w:b/>
          <w:bCs/>
          <w:color w:val="000000"/>
          <w:w w:val="100"/>
          <w:kern w:val="1"/>
          <w:sz w:val="20"/>
          <w:szCs w:val="22"/>
          <w:lang w:eastAsia="ar-SA"/>
        </w:rPr>
        <w:t>3</w:t>
      </w:r>
      <w:r w:rsidRPr="003F72B1">
        <w:rPr>
          <w:rFonts w:ascii="Arial" w:eastAsia="Arial" w:hAnsi="Arial" w:cs="Arial"/>
          <w:b/>
          <w:bCs/>
          <w:color w:val="000000"/>
          <w:w w:val="100"/>
          <w:kern w:val="1"/>
          <w:sz w:val="20"/>
          <w:szCs w:val="22"/>
          <w:lang w:eastAsia="ar-SA"/>
        </w:rPr>
        <w:t xml:space="preserve"> </w:t>
      </w:r>
      <w:r w:rsidRPr="003F72B1">
        <w:rPr>
          <w:rFonts w:ascii="Arial" w:eastAsia="Calibri" w:hAnsi="Arial" w:cs="Arial"/>
          <w:b/>
          <w:bCs/>
          <w:color w:val="000000"/>
          <w:w w:val="100"/>
          <w:kern w:val="1"/>
          <w:sz w:val="20"/>
          <w:szCs w:val="22"/>
          <w:lang w:eastAsia="ar-SA"/>
        </w:rPr>
        <w:t xml:space="preserve">Prawo audytu i kontroli </w:t>
      </w:r>
    </w:p>
    <w:p w14:paraId="4ECD82A6" w14:textId="77777777" w:rsidR="00CD6149" w:rsidRPr="003F72B1" w:rsidRDefault="00CD6149" w:rsidP="00755432">
      <w:pPr>
        <w:widowControl w:val="0"/>
        <w:numPr>
          <w:ilvl w:val="0"/>
          <w:numId w:val="33"/>
        </w:numPr>
        <w:suppressAutoHyphens/>
        <w:autoSpaceDE/>
        <w:autoSpaceDN/>
        <w:spacing w:before="0" w:after="57" w:line="240" w:lineRule="auto"/>
        <w:ind w:left="426" w:hanging="426"/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>Zamawiający ma prawo do przeprowadzenia audytu i kontroli sposobu realizacji umowy przez Wykonawcę.</w:t>
      </w:r>
    </w:p>
    <w:p w14:paraId="3D19F472" w14:textId="77777777" w:rsidR="00CD6149" w:rsidRPr="003F72B1" w:rsidRDefault="00CD6149" w:rsidP="00755432">
      <w:pPr>
        <w:widowControl w:val="0"/>
        <w:numPr>
          <w:ilvl w:val="0"/>
          <w:numId w:val="33"/>
        </w:numPr>
        <w:tabs>
          <w:tab w:val="left" w:pos="426"/>
          <w:tab w:val="left" w:pos="567"/>
        </w:tabs>
        <w:suppressAutoHyphens/>
        <w:autoSpaceDE/>
        <w:autoSpaceDN/>
        <w:spacing w:before="0" w:after="57" w:line="240" w:lineRule="auto"/>
        <w:ind w:left="426" w:hanging="426"/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>Zamawiający może powierzyć przeprowadzenie audytu osobie trzeciej.</w:t>
      </w:r>
    </w:p>
    <w:p w14:paraId="27C38099" w14:textId="77777777" w:rsidR="00CD6149" w:rsidRPr="003F72B1" w:rsidRDefault="00CD6149" w:rsidP="00755432">
      <w:pPr>
        <w:widowControl w:val="0"/>
        <w:numPr>
          <w:ilvl w:val="0"/>
          <w:numId w:val="33"/>
        </w:numPr>
        <w:suppressAutoHyphens/>
        <w:autoSpaceDE/>
        <w:autoSpaceDN/>
        <w:spacing w:before="0" w:after="57" w:line="240" w:lineRule="auto"/>
        <w:ind w:left="426" w:hanging="426"/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>Zamawiający jest zobowiązany poinformować Wykonawcę o audycie z wyprzedzeniem co najmniej 2 dni roboczych przed jego rozpoczęciem, podając listę audytorów upoważnionych do przeprowadzenia audytu.</w:t>
      </w:r>
    </w:p>
    <w:p w14:paraId="1229367E" w14:textId="77777777" w:rsidR="00CD6149" w:rsidRPr="003F72B1" w:rsidRDefault="00CD6149" w:rsidP="00755432">
      <w:pPr>
        <w:widowControl w:val="0"/>
        <w:numPr>
          <w:ilvl w:val="0"/>
          <w:numId w:val="33"/>
        </w:numPr>
        <w:suppressAutoHyphens/>
        <w:autoSpaceDE/>
        <w:autoSpaceDN/>
        <w:spacing w:before="0" w:after="57" w:line="240" w:lineRule="auto"/>
        <w:ind w:left="426" w:hanging="426"/>
        <w:rPr>
          <w:rFonts w:ascii="Arial" w:eastAsia="SimSun" w:hAnsi="Arial" w:cs="Arial"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>Wykonawca jest zobowiązany:</w:t>
      </w:r>
    </w:p>
    <w:p w14:paraId="521C2922" w14:textId="77777777" w:rsidR="00CD6149" w:rsidRPr="003F72B1" w:rsidRDefault="00CD6149" w:rsidP="00755432">
      <w:pPr>
        <w:widowControl w:val="0"/>
        <w:numPr>
          <w:ilvl w:val="1"/>
          <w:numId w:val="32"/>
        </w:numPr>
        <w:suppressAutoHyphens/>
        <w:autoSpaceDE/>
        <w:autoSpaceDN/>
        <w:spacing w:before="0" w:after="57" w:line="200" w:lineRule="atLeast"/>
        <w:ind w:left="851" w:hanging="425"/>
        <w:rPr>
          <w:rFonts w:ascii="Arial" w:eastAsia="Calibri" w:hAnsi="Arial" w:cs="Arial"/>
          <w:color w:val="000000"/>
          <w:w w:val="100"/>
          <w:kern w:val="1"/>
          <w:sz w:val="20"/>
          <w:szCs w:val="22"/>
          <w:lang w:eastAsia="ar-SA"/>
        </w:rPr>
      </w:pPr>
      <w:r w:rsidRPr="003F72B1">
        <w:rPr>
          <w:rFonts w:ascii="Arial" w:eastAsia="Calibri" w:hAnsi="Arial" w:cs="Arial"/>
          <w:color w:val="000000"/>
          <w:w w:val="100"/>
          <w:kern w:val="1"/>
          <w:sz w:val="20"/>
          <w:szCs w:val="22"/>
          <w:lang w:eastAsia="ar-SA"/>
        </w:rPr>
        <w:t>udostępnić audytorom dokumentację związaną z realizacją umowy;</w:t>
      </w:r>
    </w:p>
    <w:p w14:paraId="1D62E162" w14:textId="77777777" w:rsidR="00CD6149" w:rsidRPr="003F72B1" w:rsidRDefault="00CD6149" w:rsidP="00755432">
      <w:pPr>
        <w:widowControl w:val="0"/>
        <w:numPr>
          <w:ilvl w:val="1"/>
          <w:numId w:val="32"/>
        </w:numPr>
        <w:suppressAutoHyphens/>
        <w:autoSpaceDE/>
        <w:autoSpaceDN/>
        <w:spacing w:before="0" w:after="57" w:line="200" w:lineRule="atLeast"/>
        <w:ind w:left="851" w:hanging="425"/>
        <w:rPr>
          <w:rFonts w:ascii="Arial" w:eastAsia="Arial" w:hAnsi="Arial" w:cs="Arial"/>
          <w:color w:val="000000"/>
          <w:w w:val="100"/>
          <w:kern w:val="1"/>
          <w:sz w:val="20"/>
          <w:szCs w:val="22"/>
          <w:lang w:eastAsia="ar-SA"/>
        </w:rPr>
      </w:pPr>
      <w:r w:rsidRPr="003F72B1">
        <w:rPr>
          <w:rFonts w:ascii="Arial" w:eastAsia="Calibri" w:hAnsi="Arial" w:cs="Arial"/>
          <w:color w:val="000000"/>
          <w:w w:val="100"/>
          <w:kern w:val="1"/>
          <w:sz w:val="20"/>
          <w:szCs w:val="22"/>
          <w:lang w:eastAsia="ar-SA"/>
        </w:rPr>
        <w:t>udzielić odpowiedzi na pytania audytorów na piśmie nie później niż w terminie 3 dni roboczych.</w:t>
      </w:r>
    </w:p>
    <w:p w14:paraId="756D32E2" w14:textId="77777777" w:rsidR="00CD6149" w:rsidRPr="003F72B1" w:rsidRDefault="00CD6149" w:rsidP="00755432">
      <w:pPr>
        <w:widowControl w:val="0"/>
        <w:numPr>
          <w:ilvl w:val="0"/>
          <w:numId w:val="33"/>
        </w:numPr>
        <w:tabs>
          <w:tab w:val="left" w:pos="0"/>
        </w:tabs>
        <w:suppressAutoHyphens/>
        <w:autoSpaceDE/>
        <w:autoSpaceDN/>
        <w:spacing w:before="0" w:after="57" w:line="240" w:lineRule="auto"/>
        <w:ind w:left="426" w:hanging="426"/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>Wykonawca zobowiązuje się do umożliwienia kontroli wykonania umowy przez instytucje zarządzające funduszami, z których finansowana jest niniejsza umowa, Komisję Europejską lub inną instytucję uprawnioną do przeprowadzenia kontroli na podstawie odrębnych przepisów, w tym w szczególności do umożliwienia przedstawicielom instytucji przeprowadzającej kontrolę nieograniczonego dostępu do miejsc, w których realizowana jest umowa do wszystkich dokumentów i plików komputerowych związanych z realizacją umowy.</w:t>
      </w:r>
    </w:p>
    <w:p w14:paraId="7945F079" w14:textId="40DB73A3" w:rsidR="00CD6149" w:rsidRPr="003F72B1" w:rsidRDefault="00CD6149" w:rsidP="00755432">
      <w:pPr>
        <w:widowControl w:val="0"/>
        <w:numPr>
          <w:ilvl w:val="0"/>
          <w:numId w:val="33"/>
        </w:numPr>
        <w:tabs>
          <w:tab w:val="left" w:pos="0"/>
        </w:tabs>
        <w:suppressAutoHyphens/>
        <w:autoSpaceDE/>
        <w:autoSpaceDN/>
        <w:spacing w:before="0" w:after="57" w:line="240" w:lineRule="auto"/>
        <w:ind w:left="426" w:hanging="426"/>
        <w:rPr>
          <w:rFonts w:ascii="Arial" w:eastAsia="Arial" w:hAnsi="Arial" w:cs="Arial"/>
          <w:b/>
          <w:bCs/>
          <w:w w:val="100"/>
          <w:kern w:val="1"/>
          <w:sz w:val="20"/>
          <w:szCs w:val="22"/>
          <w:lang w:eastAsia="hi-IN" w:bidi="hi-IN"/>
        </w:rPr>
      </w:pP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lastRenderedPageBreak/>
        <w:t>Wykonawca jest zobowiązany do przechowywania dokumentacji związanej z realizacją umowy do 3</w:t>
      </w:r>
      <w:r w:rsidR="00844F6D"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>0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 xml:space="preserve"> </w:t>
      </w:r>
      <w:r w:rsidR="00844F6D"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>września</w:t>
      </w:r>
      <w:r w:rsidRPr="003F72B1">
        <w:rPr>
          <w:rFonts w:ascii="Arial" w:eastAsia="Arial" w:hAnsi="Arial" w:cs="Arial"/>
          <w:w w:val="100"/>
          <w:kern w:val="1"/>
          <w:sz w:val="20"/>
          <w:szCs w:val="22"/>
          <w:lang w:eastAsia="ar-SA"/>
        </w:rPr>
        <w:t xml:space="preserve"> 2026 , w sposób zapewniający jej dostępność, poufność i bezpieczeństwo oraz do informowania Zamawiającego o miejscu archiwizacji dokumentów związanych z realizacją umowy.</w:t>
      </w:r>
    </w:p>
    <w:p w14:paraId="671EA11D" w14:textId="77777777" w:rsidR="00D2299D" w:rsidRPr="003F72B1" w:rsidRDefault="00D2299D" w:rsidP="00D2299D">
      <w:pPr>
        <w:pStyle w:val="Akapitzlist"/>
        <w:tabs>
          <w:tab w:val="left" w:pos="0"/>
        </w:tabs>
        <w:spacing w:before="120" w:after="100" w:line="259" w:lineRule="auto"/>
        <w:ind w:left="0"/>
        <w:jc w:val="center"/>
        <w:rPr>
          <w:rFonts w:ascii="Arial" w:hAnsi="Arial" w:cs="Arial"/>
          <w:b/>
          <w:iCs/>
          <w:w w:val="100"/>
          <w:sz w:val="20"/>
          <w:szCs w:val="22"/>
        </w:rPr>
      </w:pPr>
    </w:p>
    <w:p w14:paraId="31331B4B" w14:textId="2F49B5F9" w:rsidR="00A03AA4" w:rsidRPr="003F72B1" w:rsidRDefault="00DC5F55" w:rsidP="00200FAD">
      <w:pPr>
        <w:autoSpaceDE/>
        <w:autoSpaceDN/>
        <w:spacing w:before="120" w:after="100" w:line="259" w:lineRule="auto"/>
        <w:jc w:val="center"/>
        <w:rPr>
          <w:rFonts w:ascii="Arial" w:hAnsi="Arial" w:cs="Arial"/>
          <w:b/>
          <w:bCs/>
          <w:w w:val="100"/>
          <w:sz w:val="20"/>
          <w:szCs w:val="22"/>
        </w:rPr>
      </w:pPr>
      <w:r w:rsidRPr="003F72B1">
        <w:rPr>
          <w:rFonts w:ascii="Arial" w:hAnsi="Arial" w:cs="Arial"/>
          <w:b/>
          <w:bCs/>
          <w:w w:val="100"/>
          <w:sz w:val="20"/>
          <w:szCs w:val="22"/>
        </w:rPr>
        <w:t>§ 1</w:t>
      </w:r>
      <w:r w:rsidR="00582FAB" w:rsidRPr="003F72B1">
        <w:rPr>
          <w:rFonts w:ascii="Arial" w:hAnsi="Arial" w:cs="Arial"/>
          <w:b/>
          <w:bCs/>
          <w:w w:val="100"/>
          <w:sz w:val="20"/>
          <w:szCs w:val="22"/>
        </w:rPr>
        <w:t>4</w:t>
      </w:r>
      <w:r w:rsidR="001B1ADF" w:rsidRPr="003F72B1">
        <w:rPr>
          <w:rFonts w:ascii="Arial" w:hAnsi="Arial" w:cs="Arial"/>
          <w:b/>
          <w:bCs/>
          <w:w w:val="100"/>
          <w:sz w:val="20"/>
          <w:szCs w:val="22"/>
        </w:rPr>
        <w:t xml:space="preserve"> </w:t>
      </w:r>
      <w:r w:rsidR="00A03AA4" w:rsidRPr="003F72B1">
        <w:rPr>
          <w:rFonts w:ascii="Arial" w:hAnsi="Arial" w:cs="Arial"/>
          <w:b/>
          <w:bCs/>
          <w:w w:val="100"/>
          <w:sz w:val="20"/>
          <w:szCs w:val="22"/>
        </w:rPr>
        <w:t>Postanowienia końcowe</w:t>
      </w:r>
    </w:p>
    <w:p w14:paraId="1F6468C7" w14:textId="6F367B92" w:rsidR="00844F6D" w:rsidRPr="003F72B1" w:rsidRDefault="00844F6D" w:rsidP="00844F6D">
      <w:pPr>
        <w:pStyle w:val="Akapitzlist"/>
        <w:numPr>
          <w:ilvl w:val="0"/>
          <w:numId w:val="11"/>
        </w:numPr>
        <w:autoSpaceDE/>
        <w:autoSpaceDN/>
        <w:spacing w:before="0" w:after="100" w:line="259" w:lineRule="auto"/>
        <w:jc w:val="left"/>
        <w:rPr>
          <w:rFonts w:ascii="Arial" w:hAnsi="Arial" w:cs="Arial"/>
          <w:sz w:val="20"/>
        </w:rPr>
      </w:pPr>
      <w:r w:rsidRPr="003F72B1">
        <w:rPr>
          <w:rFonts w:ascii="Arial" w:hAnsi="Arial" w:cs="Arial"/>
          <w:sz w:val="20"/>
        </w:rPr>
        <w:t xml:space="preserve">Wszelkie zmiany i uzupełnienia Umowy mogą nastąpić w formie pisemnej w postaci aneksu pod rygorem nieważności, z zastrzeżeniem </w:t>
      </w:r>
      <w:r w:rsidR="00582FAB" w:rsidRPr="003F72B1">
        <w:rPr>
          <w:rFonts w:ascii="Arial" w:eastAsia="Arial" w:hAnsi="Arial" w:cs="Arial"/>
          <w:bCs/>
          <w:w w:val="100"/>
          <w:kern w:val="1"/>
          <w:sz w:val="20"/>
          <w:szCs w:val="22"/>
          <w:lang w:eastAsia="hi-IN" w:bidi="hi-IN"/>
        </w:rPr>
        <w:t>§ 7 ust 2  Umowy</w:t>
      </w:r>
      <w:r w:rsidR="00582FAB" w:rsidRPr="003F72B1">
        <w:rPr>
          <w:rFonts w:ascii="Arial" w:eastAsia="Arial" w:hAnsi="Arial" w:cs="Arial"/>
          <w:b/>
          <w:bCs/>
          <w:w w:val="100"/>
          <w:kern w:val="1"/>
          <w:sz w:val="20"/>
          <w:szCs w:val="22"/>
          <w:lang w:eastAsia="hi-IN" w:bidi="hi-IN"/>
        </w:rPr>
        <w:t>.</w:t>
      </w:r>
    </w:p>
    <w:p w14:paraId="6A145290" w14:textId="77777777" w:rsidR="00844F6D" w:rsidRPr="003F72B1" w:rsidRDefault="00844F6D" w:rsidP="00844F6D">
      <w:pPr>
        <w:pStyle w:val="Akapitzlist"/>
        <w:numPr>
          <w:ilvl w:val="0"/>
          <w:numId w:val="11"/>
        </w:numPr>
        <w:autoSpaceDE/>
        <w:autoSpaceDN/>
        <w:spacing w:before="0" w:after="100" w:line="259" w:lineRule="auto"/>
        <w:jc w:val="left"/>
        <w:rPr>
          <w:rFonts w:ascii="Arial" w:hAnsi="Arial" w:cs="Arial"/>
          <w:sz w:val="20"/>
        </w:rPr>
      </w:pPr>
      <w:r w:rsidRPr="003F72B1">
        <w:rPr>
          <w:rFonts w:ascii="Arial" w:hAnsi="Arial" w:cs="Arial"/>
          <w:sz w:val="20"/>
        </w:rPr>
        <w:t>W sprawach nieuregulowanych w niniejszej umowie zastosowanie mają przepisy ustawy Prawo zamówień publicznych, przepisy Kodeksu cywilnego oraz ustawy o prawie autorskim i prawach pokrewnych.</w:t>
      </w:r>
    </w:p>
    <w:p w14:paraId="28B047F7" w14:textId="77777777" w:rsidR="00844F6D" w:rsidRPr="003F72B1" w:rsidRDefault="00844F6D" w:rsidP="00844F6D">
      <w:pPr>
        <w:pStyle w:val="Akapitzlist"/>
        <w:numPr>
          <w:ilvl w:val="0"/>
          <w:numId w:val="11"/>
        </w:numPr>
        <w:autoSpaceDE/>
        <w:autoSpaceDN/>
        <w:spacing w:before="0" w:after="100" w:line="259" w:lineRule="auto"/>
        <w:jc w:val="left"/>
        <w:rPr>
          <w:rFonts w:ascii="Arial" w:hAnsi="Arial" w:cs="Arial"/>
          <w:sz w:val="20"/>
        </w:rPr>
      </w:pPr>
      <w:r w:rsidRPr="003F72B1">
        <w:rPr>
          <w:rFonts w:ascii="Arial" w:hAnsi="Arial" w:cs="Arial"/>
          <w:sz w:val="20"/>
        </w:rPr>
        <w:t>Wszelkie spory wynikłe na tle realizacji niniejszej umowy rozstrzyga sąd właściwy dla siedziby Zamawiającego.</w:t>
      </w:r>
    </w:p>
    <w:p w14:paraId="0DC5868E" w14:textId="77777777" w:rsidR="00844F6D" w:rsidRPr="003F72B1" w:rsidRDefault="00844F6D" w:rsidP="00844F6D">
      <w:pPr>
        <w:widowControl w:val="0"/>
        <w:numPr>
          <w:ilvl w:val="0"/>
          <w:numId w:val="11"/>
        </w:numPr>
        <w:suppressAutoHyphens/>
        <w:autoSpaceDE/>
        <w:spacing w:before="0" w:after="100" w:line="259" w:lineRule="auto"/>
        <w:rPr>
          <w:rFonts w:ascii="Arial" w:hAnsi="Arial" w:cs="Arial"/>
          <w:sz w:val="20"/>
        </w:rPr>
      </w:pPr>
      <w:r w:rsidRPr="003F72B1">
        <w:rPr>
          <w:rFonts w:ascii="Arial" w:eastAsia="Arial" w:hAnsi="Arial" w:cs="Arial"/>
          <w:sz w:val="20"/>
        </w:rPr>
        <w:t xml:space="preserve">Umowa niniejsza sporządzona została </w:t>
      </w:r>
      <w:r w:rsidRPr="003F72B1">
        <w:rPr>
          <w:rFonts w:ascii="Arial" w:eastAsia="Arial" w:hAnsi="Arial" w:cs="Arial"/>
          <w:i/>
          <w:sz w:val="20"/>
        </w:rPr>
        <w:t>w formie elektronicznej, podpisanej kwalifikowanym podpisem elektronicznym / w formie pisemnej, w 3 jednobrzmiących egzemplarzach, dwa dla Zamawiającego i jeden dla Wykonawcy*</w:t>
      </w:r>
      <w:r w:rsidRPr="003F72B1">
        <w:rPr>
          <w:rFonts w:ascii="Arial" w:eastAsia="Arial" w:hAnsi="Arial" w:cs="Arial"/>
          <w:sz w:val="20"/>
        </w:rPr>
        <w:t>.</w:t>
      </w:r>
    </w:p>
    <w:p w14:paraId="251ADCFF" w14:textId="62C804FA" w:rsidR="00A03AA4" w:rsidRPr="003F72B1" w:rsidRDefault="00A03AA4" w:rsidP="00755432">
      <w:pPr>
        <w:widowControl w:val="0"/>
        <w:numPr>
          <w:ilvl w:val="0"/>
          <w:numId w:val="11"/>
        </w:numPr>
        <w:suppressAutoHyphens/>
        <w:autoSpaceDE/>
        <w:autoSpaceDN/>
        <w:spacing w:before="0" w:after="100" w:line="259" w:lineRule="auto"/>
        <w:rPr>
          <w:rStyle w:val="FontStyle93"/>
          <w:rFonts w:ascii="Arial" w:hAnsi="Arial" w:cs="Arial"/>
          <w:szCs w:val="22"/>
        </w:rPr>
      </w:pPr>
      <w:r w:rsidRPr="003F72B1">
        <w:rPr>
          <w:rStyle w:val="FontStyle93"/>
          <w:rFonts w:ascii="Arial" w:hAnsi="Arial" w:cs="Arial"/>
          <w:color w:val="000000"/>
          <w:w w:val="100"/>
          <w:szCs w:val="22"/>
          <w:lang w:val="cs-CZ"/>
        </w:rPr>
        <w:t>Wykaz załączników do umowy:</w:t>
      </w:r>
    </w:p>
    <w:p w14:paraId="129CFAE8" w14:textId="4D00DDD0" w:rsidR="00FC0A85" w:rsidRPr="003F72B1" w:rsidRDefault="001B1ADF" w:rsidP="002319F6">
      <w:pPr>
        <w:pStyle w:val="Akapitzlist"/>
        <w:spacing w:before="120" w:after="100" w:line="259" w:lineRule="auto"/>
        <w:ind w:left="2268" w:hanging="1842"/>
        <w:rPr>
          <w:rStyle w:val="FontStyle93"/>
          <w:rFonts w:ascii="Arial" w:hAnsi="Arial" w:cs="Arial"/>
          <w:color w:val="000000"/>
          <w:w w:val="100"/>
          <w:szCs w:val="22"/>
          <w:lang w:val="cs-CZ"/>
        </w:rPr>
      </w:pPr>
      <w:r w:rsidRPr="003F72B1">
        <w:rPr>
          <w:rStyle w:val="FontStyle93"/>
          <w:rFonts w:ascii="Arial" w:hAnsi="Arial" w:cs="Arial"/>
          <w:color w:val="000000"/>
          <w:w w:val="100"/>
          <w:szCs w:val="22"/>
          <w:lang w:val="cs-CZ"/>
        </w:rPr>
        <w:t>Załącznik nr 1:</w:t>
      </w:r>
      <w:r w:rsidR="00A03AA4" w:rsidRPr="003F72B1">
        <w:rPr>
          <w:rStyle w:val="FontStyle93"/>
          <w:rFonts w:ascii="Arial" w:hAnsi="Arial" w:cs="Arial"/>
          <w:color w:val="000000"/>
          <w:w w:val="100"/>
          <w:szCs w:val="22"/>
          <w:lang w:val="cs-CZ"/>
        </w:rPr>
        <w:t xml:space="preserve"> </w:t>
      </w:r>
      <w:r w:rsidR="00DD54DE" w:rsidRPr="003F72B1">
        <w:rPr>
          <w:rStyle w:val="FontStyle93"/>
          <w:rFonts w:ascii="Arial" w:hAnsi="Arial" w:cs="Arial"/>
          <w:color w:val="000000"/>
          <w:w w:val="100"/>
          <w:szCs w:val="22"/>
          <w:lang w:val="cs-CZ"/>
        </w:rPr>
        <w:t>pełnomocnictwo nr .............</w:t>
      </w:r>
      <w:r w:rsidR="00647C27" w:rsidRPr="003F72B1">
        <w:rPr>
          <w:rStyle w:val="FontStyle93"/>
          <w:rFonts w:ascii="Arial" w:hAnsi="Arial" w:cs="Arial"/>
          <w:color w:val="000000"/>
          <w:w w:val="100"/>
          <w:szCs w:val="22"/>
          <w:lang w:val="cs-CZ"/>
        </w:rPr>
        <w:t xml:space="preserve"> </w:t>
      </w:r>
    </w:p>
    <w:p w14:paraId="2B5248B6" w14:textId="27FEEA9C" w:rsidR="00A03AA4" w:rsidRPr="003F72B1" w:rsidRDefault="00A03AA4" w:rsidP="002319F6">
      <w:pPr>
        <w:pStyle w:val="Akapitzlist"/>
        <w:spacing w:before="120" w:after="100" w:line="259" w:lineRule="auto"/>
        <w:ind w:left="2268" w:hanging="1842"/>
        <w:rPr>
          <w:rStyle w:val="FontStyle93"/>
          <w:rFonts w:ascii="Arial" w:hAnsi="Arial" w:cs="Arial"/>
          <w:color w:val="000000"/>
          <w:w w:val="100"/>
          <w:szCs w:val="22"/>
          <w:lang w:val="cs-CZ"/>
        </w:rPr>
      </w:pPr>
      <w:r w:rsidRPr="003F72B1">
        <w:rPr>
          <w:rStyle w:val="FontStyle93"/>
          <w:rFonts w:ascii="Arial" w:hAnsi="Arial" w:cs="Arial"/>
          <w:color w:val="000000"/>
          <w:w w:val="100"/>
          <w:szCs w:val="22"/>
          <w:lang w:val="cs-CZ"/>
        </w:rPr>
        <w:t xml:space="preserve">Załącznik nr 2: </w:t>
      </w:r>
      <w:r w:rsidR="00DD54DE" w:rsidRPr="003F72B1">
        <w:rPr>
          <w:rFonts w:ascii="Arial" w:hAnsi="Arial" w:cs="Arial"/>
          <w:color w:val="000000"/>
          <w:w w:val="100"/>
          <w:sz w:val="20"/>
          <w:szCs w:val="22"/>
        </w:rPr>
        <w:t>szczegółowa specyfikacja techniczna zamówienia</w:t>
      </w:r>
    </w:p>
    <w:p w14:paraId="06A3CCEB" w14:textId="731168DC" w:rsidR="001B1ADF" w:rsidRPr="003F72B1" w:rsidRDefault="00A03AA4" w:rsidP="002319F6">
      <w:pPr>
        <w:pStyle w:val="Akapitzlist"/>
        <w:spacing w:before="0" w:after="100" w:line="259" w:lineRule="auto"/>
        <w:ind w:left="2268" w:hanging="1842"/>
        <w:rPr>
          <w:rStyle w:val="FontStyle93"/>
          <w:rFonts w:ascii="Arial" w:hAnsi="Arial" w:cs="Arial"/>
          <w:color w:val="000000"/>
          <w:w w:val="100"/>
          <w:szCs w:val="22"/>
          <w:lang w:val="cs-CZ"/>
        </w:rPr>
      </w:pPr>
      <w:r w:rsidRPr="003F72B1">
        <w:rPr>
          <w:rStyle w:val="FontStyle93"/>
          <w:rFonts w:ascii="Arial" w:hAnsi="Arial" w:cs="Arial"/>
          <w:color w:val="000000"/>
          <w:w w:val="100"/>
          <w:szCs w:val="22"/>
          <w:lang w:val="cs-CZ"/>
        </w:rPr>
        <w:t xml:space="preserve">Załącznik nr 3: </w:t>
      </w:r>
      <w:r w:rsidR="00DD54DE" w:rsidRPr="003F72B1">
        <w:rPr>
          <w:rStyle w:val="FontStyle93"/>
          <w:rFonts w:ascii="Arial" w:hAnsi="Arial" w:cs="Arial"/>
          <w:color w:val="000000"/>
          <w:w w:val="100"/>
          <w:szCs w:val="22"/>
          <w:lang w:val="cs-CZ"/>
        </w:rPr>
        <w:t>klauzula informacyjna RODO</w:t>
      </w:r>
    </w:p>
    <w:p w14:paraId="54F90CEA" w14:textId="77777777" w:rsidR="00B47575" w:rsidRPr="003F72B1" w:rsidRDefault="00B47575" w:rsidP="00D4595B">
      <w:pPr>
        <w:spacing w:before="0" w:after="100" w:line="259" w:lineRule="auto"/>
        <w:jc w:val="right"/>
        <w:rPr>
          <w:rStyle w:val="FontStyle93"/>
          <w:rFonts w:ascii="Arial" w:hAnsi="Arial" w:cs="Arial"/>
          <w:b/>
          <w:color w:val="000000"/>
          <w:w w:val="100"/>
          <w:szCs w:val="22"/>
          <w:lang w:val="cs-CZ"/>
        </w:rPr>
      </w:pPr>
    </w:p>
    <w:p w14:paraId="5BF0DFBE" w14:textId="4DB564E9" w:rsidR="00BE0798" w:rsidRPr="003F72B1" w:rsidRDefault="00DC3DA9" w:rsidP="007D7ED0">
      <w:pPr>
        <w:tabs>
          <w:tab w:val="left" w:pos="6804"/>
        </w:tabs>
        <w:spacing w:before="0" w:after="100" w:line="259" w:lineRule="auto"/>
        <w:ind w:left="851"/>
        <w:jc w:val="left"/>
        <w:rPr>
          <w:rStyle w:val="FontStyle93"/>
          <w:rFonts w:ascii="Arial" w:hAnsi="Arial" w:cs="Arial"/>
          <w:b/>
          <w:color w:val="000000"/>
          <w:w w:val="100"/>
          <w:szCs w:val="22"/>
          <w:lang w:val="cs-CZ"/>
        </w:rPr>
      </w:pPr>
      <w:r w:rsidRPr="003F72B1">
        <w:rPr>
          <w:rStyle w:val="FontStyle93"/>
          <w:rFonts w:ascii="Arial" w:hAnsi="Arial" w:cs="Arial"/>
          <w:b/>
          <w:color w:val="000000"/>
          <w:w w:val="100"/>
          <w:szCs w:val="22"/>
          <w:lang w:val="cs-CZ"/>
        </w:rPr>
        <w:t>Zamawiający</w:t>
      </w:r>
      <w:r w:rsidRPr="003F72B1">
        <w:rPr>
          <w:rStyle w:val="FontStyle93"/>
          <w:rFonts w:ascii="Arial" w:hAnsi="Arial" w:cs="Arial"/>
          <w:b/>
          <w:color w:val="000000"/>
          <w:w w:val="100"/>
          <w:szCs w:val="22"/>
          <w:lang w:val="cs-CZ"/>
        </w:rPr>
        <w:tab/>
        <w:t>Wykonawca</w:t>
      </w:r>
    </w:p>
    <w:p w14:paraId="42ED291E" w14:textId="59CCB508" w:rsidR="00206991" w:rsidRPr="003F72B1" w:rsidRDefault="00206991" w:rsidP="007D7ED0">
      <w:pPr>
        <w:tabs>
          <w:tab w:val="left" w:pos="6804"/>
        </w:tabs>
        <w:spacing w:before="0" w:after="100" w:line="259" w:lineRule="auto"/>
        <w:ind w:left="851"/>
        <w:jc w:val="left"/>
        <w:rPr>
          <w:rStyle w:val="FontStyle93"/>
          <w:rFonts w:ascii="Arial" w:hAnsi="Arial" w:cs="Arial"/>
          <w:b/>
          <w:color w:val="000000"/>
          <w:w w:val="100"/>
          <w:szCs w:val="22"/>
          <w:lang w:val="cs-CZ"/>
        </w:rPr>
      </w:pPr>
    </w:p>
    <w:p w14:paraId="1D49CEA6" w14:textId="6964D5B4" w:rsidR="00206991" w:rsidRPr="003F72B1" w:rsidRDefault="00206991" w:rsidP="007D7ED0">
      <w:pPr>
        <w:tabs>
          <w:tab w:val="left" w:pos="6804"/>
        </w:tabs>
        <w:spacing w:before="0" w:after="100" w:line="259" w:lineRule="auto"/>
        <w:ind w:left="851"/>
        <w:jc w:val="left"/>
        <w:rPr>
          <w:rStyle w:val="FontStyle93"/>
          <w:rFonts w:ascii="Arial" w:hAnsi="Arial" w:cs="Arial"/>
          <w:b/>
          <w:color w:val="000000"/>
          <w:w w:val="100"/>
          <w:szCs w:val="22"/>
          <w:lang w:val="cs-CZ"/>
        </w:rPr>
      </w:pPr>
    </w:p>
    <w:p w14:paraId="5C6751C0" w14:textId="1F34F4EF" w:rsidR="00206991" w:rsidRPr="003F72B1" w:rsidRDefault="00206991" w:rsidP="007D7ED0">
      <w:pPr>
        <w:tabs>
          <w:tab w:val="left" w:pos="6804"/>
        </w:tabs>
        <w:spacing w:before="0" w:after="100" w:line="259" w:lineRule="auto"/>
        <w:ind w:left="851"/>
        <w:jc w:val="left"/>
        <w:rPr>
          <w:rStyle w:val="FontStyle93"/>
          <w:rFonts w:ascii="Arial" w:hAnsi="Arial" w:cs="Arial"/>
          <w:b/>
          <w:color w:val="000000"/>
          <w:w w:val="100"/>
          <w:szCs w:val="22"/>
          <w:lang w:val="cs-CZ"/>
        </w:rPr>
      </w:pPr>
    </w:p>
    <w:p w14:paraId="4DA53530" w14:textId="1EE5C446" w:rsidR="00206991" w:rsidRPr="003F72B1" w:rsidRDefault="00206991" w:rsidP="007D7ED0">
      <w:pPr>
        <w:tabs>
          <w:tab w:val="left" w:pos="6804"/>
        </w:tabs>
        <w:spacing w:before="0" w:after="100" w:line="259" w:lineRule="auto"/>
        <w:ind w:left="851"/>
        <w:jc w:val="left"/>
        <w:rPr>
          <w:rStyle w:val="FontStyle93"/>
          <w:rFonts w:ascii="Arial" w:hAnsi="Arial" w:cs="Arial"/>
          <w:b/>
          <w:color w:val="000000"/>
          <w:w w:val="100"/>
          <w:szCs w:val="22"/>
          <w:lang w:val="cs-CZ"/>
        </w:rPr>
      </w:pPr>
    </w:p>
    <w:p w14:paraId="6FA78233" w14:textId="3E9B4068" w:rsidR="00206991" w:rsidRPr="003F72B1" w:rsidRDefault="00206991" w:rsidP="007D7ED0">
      <w:pPr>
        <w:tabs>
          <w:tab w:val="left" w:pos="6804"/>
        </w:tabs>
        <w:spacing w:before="0" w:after="100" w:line="259" w:lineRule="auto"/>
        <w:ind w:left="851"/>
        <w:jc w:val="left"/>
        <w:rPr>
          <w:rStyle w:val="FontStyle93"/>
          <w:rFonts w:ascii="Arial" w:hAnsi="Arial" w:cs="Arial"/>
          <w:b/>
          <w:color w:val="000000"/>
          <w:w w:val="100"/>
          <w:szCs w:val="22"/>
          <w:lang w:val="cs-CZ"/>
        </w:rPr>
      </w:pPr>
    </w:p>
    <w:p w14:paraId="6502B6AA" w14:textId="229097DE" w:rsidR="00206991" w:rsidRPr="003F72B1" w:rsidRDefault="00206991" w:rsidP="007D7ED0">
      <w:pPr>
        <w:tabs>
          <w:tab w:val="left" w:pos="6804"/>
        </w:tabs>
        <w:spacing w:before="0" w:after="100" w:line="259" w:lineRule="auto"/>
        <w:ind w:left="851"/>
        <w:jc w:val="left"/>
        <w:rPr>
          <w:rStyle w:val="FontStyle93"/>
          <w:rFonts w:ascii="Arial" w:hAnsi="Arial" w:cs="Arial"/>
          <w:b/>
          <w:color w:val="000000"/>
          <w:w w:val="100"/>
          <w:szCs w:val="22"/>
          <w:lang w:val="cs-CZ"/>
        </w:rPr>
      </w:pPr>
    </w:p>
    <w:p w14:paraId="201EE9FB" w14:textId="1E86A019" w:rsidR="00206991" w:rsidRPr="003F72B1" w:rsidRDefault="00206991" w:rsidP="007D7ED0">
      <w:pPr>
        <w:tabs>
          <w:tab w:val="left" w:pos="6804"/>
        </w:tabs>
        <w:spacing w:before="0" w:after="100" w:line="259" w:lineRule="auto"/>
        <w:ind w:left="851"/>
        <w:jc w:val="left"/>
        <w:rPr>
          <w:rStyle w:val="FontStyle93"/>
          <w:rFonts w:ascii="Arial" w:hAnsi="Arial" w:cs="Arial"/>
          <w:b/>
          <w:color w:val="000000"/>
          <w:w w:val="100"/>
          <w:szCs w:val="22"/>
          <w:lang w:val="cs-CZ"/>
        </w:rPr>
      </w:pPr>
    </w:p>
    <w:p w14:paraId="2DB8957B" w14:textId="30A5B8B0" w:rsidR="00206991" w:rsidRPr="003F72B1" w:rsidRDefault="00206991" w:rsidP="007D7ED0">
      <w:pPr>
        <w:tabs>
          <w:tab w:val="left" w:pos="6804"/>
        </w:tabs>
        <w:spacing w:before="0" w:after="100" w:line="259" w:lineRule="auto"/>
        <w:ind w:left="851"/>
        <w:jc w:val="left"/>
        <w:rPr>
          <w:rStyle w:val="FontStyle93"/>
          <w:rFonts w:ascii="Arial" w:hAnsi="Arial" w:cs="Arial"/>
          <w:b/>
          <w:color w:val="000000"/>
          <w:w w:val="100"/>
          <w:szCs w:val="22"/>
          <w:lang w:val="cs-CZ"/>
        </w:rPr>
      </w:pPr>
    </w:p>
    <w:p w14:paraId="78263E62" w14:textId="6DD115CC" w:rsidR="00206991" w:rsidRPr="003F72B1" w:rsidRDefault="00206991" w:rsidP="00206991">
      <w:pPr>
        <w:pStyle w:val="Akapitzlist"/>
        <w:tabs>
          <w:tab w:val="left" w:pos="6804"/>
        </w:tabs>
        <w:spacing w:before="0" w:after="100" w:line="259" w:lineRule="auto"/>
        <w:ind w:left="1211"/>
        <w:jc w:val="left"/>
        <w:rPr>
          <w:rFonts w:ascii="Arial" w:hAnsi="Arial" w:cs="Arial"/>
          <w:sz w:val="20"/>
          <w:szCs w:val="16"/>
          <w:lang w:val="cs-CZ"/>
        </w:rPr>
      </w:pPr>
    </w:p>
    <w:p w14:paraId="520BB741" w14:textId="24F23041" w:rsidR="00206991" w:rsidRPr="003F72B1" w:rsidRDefault="00206991" w:rsidP="00D90CFA">
      <w:pPr>
        <w:tabs>
          <w:tab w:val="left" w:pos="6804"/>
        </w:tabs>
        <w:spacing w:before="0" w:after="100" w:line="259" w:lineRule="auto"/>
        <w:ind w:left="405"/>
        <w:jc w:val="left"/>
        <w:rPr>
          <w:rFonts w:ascii="Arial" w:hAnsi="Arial" w:cs="Arial"/>
          <w:sz w:val="20"/>
          <w:szCs w:val="16"/>
          <w:lang w:val="cs-CZ"/>
        </w:rPr>
      </w:pPr>
      <w:r w:rsidRPr="003F72B1">
        <w:rPr>
          <w:rFonts w:ascii="Arial" w:hAnsi="Arial" w:cs="Arial"/>
          <w:sz w:val="20"/>
          <w:szCs w:val="16"/>
          <w:lang w:val="cs-CZ"/>
        </w:rPr>
        <w:t>*- Niepotrzebne skreślić</w:t>
      </w:r>
    </w:p>
    <w:sectPr w:rsidR="00206991" w:rsidRPr="003F72B1" w:rsidSect="001B1ADF">
      <w:headerReference w:type="default" r:id="rId11"/>
      <w:footerReference w:type="default" r:id="rId12"/>
      <w:pgSz w:w="11907" w:h="16840" w:code="9"/>
      <w:pgMar w:top="1418" w:right="1134" w:bottom="1276" w:left="1134" w:header="567" w:footer="56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55C73" w14:textId="77777777" w:rsidR="00055274" w:rsidRDefault="00055274">
      <w:r>
        <w:separator/>
      </w:r>
    </w:p>
  </w:endnote>
  <w:endnote w:type="continuationSeparator" w:id="0">
    <w:p w14:paraId="5A0F4F99" w14:textId="77777777" w:rsidR="00055274" w:rsidRDefault="0005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LT W1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224362"/>
      <w:docPartObj>
        <w:docPartGallery w:val="Page Numbers (Bottom of Page)"/>
        <w:docPartUnique/>
      </w:docPartObj>
    </w:sdtPr>
    <w:sdtEndPr/>
    <w:sdtContent>
      <w:p w14:paraId="4A3DFA78" w14:textId="64FA343B" w:rsidR="00DC3DA9" w:rsidRDefault="00DC3DA9" w:rsidP="00921BC6">
        <w:pPr>
          <w:pStyle w:val="Stopka"/>
          <w:spacing w:after="100" w:line="259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801">
          <w:rPr>
            <w:noProof/>
          </w:rPr>
          <w:t>1</w:t>
        </w:r>
        <w:r>
          <w:fldChar w:fldCharType="end"/>
        </w:r>
      </w:p>
    </w:sdtContent>
  </w:sdt>
  <w:p w14:paraId="46BEB944" w14:textId="77777777" w:rsidR="00DC3DA9" w:rsidRDefault="00DC3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4A934" w14:textId="77777777" w:rsidR="00055274" w:rsidRDefault="00055274">
      <w:r>
        <w:separator/>
      </w:r>
    </w:p>
  </w:footnote>
  <w:footnote w:type="continuationSeparator" w:id="0">
    <w:p w14:paraId="6359D653" w14:textId="77777777" w:rsidR="00055274" w:rsidRDefault="00055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CDAB1" w14:textId="7EEFE002" w:rsidR="005912CA" w:rsidRDefault="00124F08" w:rsidP="00124F08">
    <w:pPr>
      <w:pStyle w:val="Nagwek"/>
      <w:ind w:hanging="993"/>
      <w:jc w:val="center"/>
    </w:pPr>
    <w:r>
      <w:rPr>
        <w:noProof/>
      </w:rPr>
      <w:drawing>
        <wp:inline distT="0" distB="0" distL="0" distR="0" wp14:anchorId="0AD28CFA" wp14:editId="4A2BD280">
          <wp:extent cx="7155180" cy="12420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903" cy="1314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CB07DF4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 w:hint="default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ECA407F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i w:val="0"/>
        <w:kern w:val="1"/>
        <w:sz w:val="22"/>
        <w:szCs w:val="22"/>
        <w:lang w:eastAsia="ar-SA" w:bidi="ar-S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892A960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Arial" w:hAnsi="Arial" w:cs="Arial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232CA1E0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Arial" w:cs="Arial"/>
        <w:kern w:val="1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0" w15:restartNumberingAfterBreak="0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eastAsia="Arial" w:hAnsi="Arial" w:cs="Arial" w:hint="default"/>
        <w:b w:val="0"/>
        <w:bCs w:val="0"/>
        <w:sz w:val="22"/>
        <w:szCs w:val="22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3D4369"/>
    <w:multiLevelType w:val="multilevel"/>
    <w:tmpl w:val="346A49C6"/>
    <w:lvl w:ilvl="0">
      <w:start w:val="1"/>
      <w:numFmt w:val="upperRoman"/>
      <w:pStyle w:val="Nagwek1"/>
      <w:suff w:val="nothing"/>
      <w:lvlText w:val="Rozdział  %1."/>
      <w:lvlJc w:val="left"/>
      <w:pPr>
        <w:ind w:left="949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4" w15:restartNumberingAfterBreak="0">
    <w:nsid w:val="015C622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DA64167"/>
    <w:multiLevelType w:val="singleLevel"/>
    <w:tmpl w:val="2D380D5A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6" w15:restartNumberingAfterBreak="0">
    <w:nsid w:val="1AD050B9"/>
    <w:multiLevelType w:val="multilevel"/>
    <w:tmpl w:val="37D694C0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 w:hint="default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DF61FD5"/>
    <w:multiLevelType w:val="hybridMultilevel"/>
    <w:tmpl w:val="B0F65C56"/>
    <w:lvl w:ilvl="0" w:tplc="B2946F90">
      <w:start w:val="1"/>
      <w:numFmt w:val="decimal"/>
      <w:lvlText w:val="%1)"/>
      <w:lvlJc w:val="left"/>
      <w:pPr>
        <w:ind w:left="786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9" w15:restartNumberingAfterBreak="0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6DF73E4"/>
    <w:multiLevelType w:val="hybridMultilevel"/>
    <w:tmpl w:val="6DB080C8"/>
    <w:lvl w:ilvl="0" w:tplc="43E407A2">
      <w:start w:val="4"/>
      <w:numFmt w:val="decimal"/>
      <w:pStyle w:val="Nagwekspisutreci1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3C1D2B"/>
    <w:multiLevelType w:val="hybridMultilevel"/>
    <w:tmpl w:val="68BC7CF8"/>
    <w:name w:val="NumPar"/>
    <w:lvl w:ilvl="0" w:tplc="213EA31E">
      <w:start w:val="1"/>
      <w:numFmt w:val="decimal"/>
      <w:lvlText w:val="4.8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 w:tentative="1">
      <w:start w:val="1"/>
      <w:numFmt w:val="lowerLetter"/>
      <w:lvlText w:val="%2."/>
      <w:lvlJc w:val="left"/>
      <w:pPr>
        <w:ind w:left="1440" w:hanging="360"/>
      </w:p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A279F"/>
    <w:multiLevelType w:val="hybridMultilevel"/>
    <w:tmpl w:val="411E7B12"/>
    <w:lvl w:ilvl="0" w:tplc="3F10DB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6" w15:restartNumberingAfterBreak="0">
    <w:nsid w:val="38B233AD"/>
    <w:multiLevelType w:val="hybridMultilevel"/>
    <w:tmpl w:val="60D8B1FE"/>
    <w:lvl w:ilvl="0" w:tplc="E5266F10">
      <w:start w:val="1"/>
      <w:numFmt w:val="decimal"/>
      <w:lvlText w:val="%1)"/>
      <w:lvlJc w:val="left"/>
      <w:pPr>
        <w:ind w:left="786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8DC1A04"/>
    <w:multiLevelType w:val="multilevel"/>
    <w:tmpl w:val="F42A7E90"/>
    <w:name w:val="WW8Num15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8" w15:restartNumberingAfterBreak="0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9616D"/>
    <w:multiLevelType w:val="multilevel"/>
    <w:tmpl w:val="FFEA6750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31" w15:restartNumberingAfterBreak="0">
    <w:nsid w:val="4CEA7365"/>
    <w:multiLevelType w:val="multilevel"/>
    <w:tmpl w:val="501E2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4D9142D"/>
    <w:multiLevelType w:val="hybridMultilevel"/>
    <w:tmpl w:val="68BED08C"/>
    <w:lvl w:ilvl="0" w:tplc="348432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255A9F"/>
    <w:multiLevelType w:val="hybridMultilevel"/>
    <w:tmpl w:val="76E6DA6C"/>
    <w:name w:val="Tiret 0"/>
    <w:lvl w:ilvl="0" w:tplc="122443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B26A5A" w:tentative="1">
      <w:start w:val="1"/>
      <w:numFmt w:val="lowerLetter"/>
      <w:lvlText w:val="%2."/>
      <w:lvlJc w:val="left"/>
      <w:pPr>
        <w:ind w:left="1440" w:hanging="360"/>
      </w:pPr>
    </w:lvl>
    <w:lvl w:ilvl="2" w:tplc="893C275E" w:tentative="1">
      <w:start w:val="1"/>
      <w:numFmt w:val="lowerRoman"/>
      <w:lvlText w:val="%3."/>
      <w:lvlJc w:val="right"/>
      <w:pPr>
        <w:ind w:left="2160" w:hanging="180"/>
      </w:pPr>
    </w:lvl>
    <w:lvl w:ilvl="3" w:tplc="C988E79C" w:tentative="1">
      <w:start w:val="1"/>
      <w:numFmt w:val="decimal"/>
      <w:lvlText w:val="%4."/>
      <w:lvlJc w:val="left"/>
      <w:pPr>
        <w:ind w:left="2880" w:hanging="360"/>
      </w:pPr>
    </w:lvl>
    <w:lvl w:ilvl="4" w:tplc="FDB6F1BC" w:tentative="1">
      <w:start w:val="1"/>
      <w:numFmt w:val="lowerLetter"/>
      <w:lvlText w:val="%5."/>
      <w:lvlJc w:val="left"/>
      <w:pPr>
        <w:ind w:left="3600" w:hanging="360"/>
      </w:pPr>
    </w:lvl>
    <w:lvl w:ilvl="5" w:tplc="80362264" w:tentative="1">
      <w:start w:val="1"/>
      <w:numFmt w:val="lowerRoman"/>
      <w:lvlText w:val="%6."/>
      <w:lvlJc w:val="right"/>
      <w:pPr>
        <w:ind w:left="4320" w:hanging="180"/>
      </w:pPr>
    </w:lvl>
    <w:lvl w:ilvl="6" w:tplc="BEFECA0A" w:tentative="1">
      <w:start w:val="1"/>
      <w:numFmt w:val="decimal"/>
      <w:lvlText w:val="%7."/>
      <w:lvlJc w:val="left"/>
      <w:pPr>
        <w:ind w:left="5040" w:hanging="360"/>
      </w:pPr>
    </w:lvl>
    <w:lvl w:ilvl="7" w:tplc="791A602A" w:tentative="1">
      <w:start w:val="1"/>
      <w:numFmt w:val="lowerLetter"/>
      <w:lvlText w:val="%8."/>
      <w:lvlJc w:val="left"/>
      <w:pPr>
        <w:ind w:left="5760" w:hanging="360"/>
      </w:pPr>
    </w:lvl>
    <w:lvl w:ilvl="8" w:tplc="90B4C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B6A99"/>
    <w:multiLevelType w:val="hybridMultilevel"/>
    <w:tmpl w:val="0636A30E"/>
    <w:lvl w:ilvl="0" w:tplc="FC6088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0C33D8B"/>
    <w:multiLevelType w:val="multilevel"/>
    <w:tmpl w:val="7AAC94E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AD92B11"/>
    <w:multiLevelType w:val="hybridMultilevel"/>
    <w:tmpl w:val="5E9012A4"/>
    <w:lvl w:ilvl="0" w:tplc="66C631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D638E"/>
    <w:multiLevelType w:val="hybridMultilevel"/>
    <w:tmpl w:val="16728462"/>
    <w:lvl w:ilvl="0" w:tplc="4516E2F2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92DB5"/>
    <w:multiLevelType w:val="hybridMultilevel"/>
    <w:tmpl w:val="96D870E2"/>
    <w:lvl w:ilvl="0" w:tplc="0474421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5"/>
  </w:num>
  <w:num w:numId="3">
    <w:abstractNumId w:val="18"/>
  </w:num>
  <w:num w:numId="4">
    <w:abstractNumId w:val="24"/>
  </w:num>
  <w:num w:numId="5">
    <w:abstractNumId w:val="13"/>
  </w:num>
  <w:num w:numId="6">
    <w:abstractNumId w:val="29"/>
    <w:lvlOverride w:ilvl="0">
      <w:startOverride w:val="1"/>
    </w:lvlOverride>
  </w:num>
  <w:num w:numId="7">
    <w:abstractNumId w:val="28"/>
  </w:num>
  <w:num w:numId="8">
    <w:abstractNumId w:val="25"/>
  </w:num>
  <w:num w:numId="9">
    <w:abstractNumId w:val="19"/>
  </w:num>
  <w:num w:numId="10">
    <w:abstractNumId w:val="15"/>
  </w:num>
  <w:num w:numId="11">
    <w:abstractNumId w:val="36"/>
  </w:num>
  <w:num w:numId="12">
    <w:abstractNumId w:val="20"/>
  </w:num>
  <w:num w:numId="13">
    <w:abstractNumId w:val="0"/>
  </w:num>
  <w:num w:numId="14">
    <w:abstractNumId w:val="17"/>
  </w:num>
  <w:num w:numId="15">
    <w:abstractNumId w:val="38"/>
  </w:num>
  <w:num w:numId="16">
    <w:abstractNumId w:val="7"/>
  </w:num>
  <w:num w:numId="17">
    <w:abstractNumId w:val="16"/>
  </w:num>
  <w:num w:numId="18">
    <w:abstractNumId w:val="1"/>
  </w:num>
  <w:num w:numId="19">
    <w:abstractNumId w:val="4"/>
  </w:num>
  <w:num w:numId="20">
    <w:abstractNumId w:val="2"/>
  </w:num>
  <w:num w:numId="21">
    <w:abstractNumId w:val="23"/>
  </w:num>
  <w:num w:numId="22">
    <w:abstractNumId w:val="32"/>
  </w:num>
  <w:num w:numId="23">
    <w:abstractNumId w:val="34"/>
  </w:num>
  <w:num w:numId="24">
    <w:abstractNumId w:val="3"/>
  </w:num>
  <w:num w:numId="25">
    <w:abstractNumId w:val="5"/>
  </w:num>
  <w:num w:numId="26">
    <w:abstractNumId w:val="26"/>
  </w:num>
  <w:num w:numId="27">
    <w:abstractNumId w:val="8"/>
  </w:num>
  <w:num w:numId="28">
    <w:abstractNumId w:val="9"/>
  </w:num>
  <w:num w:numId="29">
    <w:abstractNumId w:val="10"/>
  </w:num>
  <w:num w:numId="30">
    <w:abstractNumId w:val="37"/>
  </w:num>
  <w:num w:numId="31">
    <w:abstractNumId w:val="31"/>
  </w:num>
  <w:num w:numId="32">
    <w:abstractNumId w:val="11"/>
  </w:num>
  <w:num w:numId="33">
    <w:abstractNumId w:val="12"/>
  </w:num>
  <w:num w:numId="34">
    <w:abstractNumId w:val="14"/>
  </w:num>
  <w:num w:numId="35">
    <w:abstractNumId w:val="30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pl-PL" w:vendorID="12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38"/>
    <w:rsid w:val="0000071C"/>
    <w:rsid w:val="00000823"/>
    <w:rsid w:val="000010BF"/>
    <w:rsid w:val="0000132D"/>
    <w:rsid w:val="00001BBA"/>
    <w:rsid w:val="00002D0C"/>
    <w:rsid w:val="00004DBA"/>
    <w:rsid w:val="00005426"/>
    <w:rsid w:val="00005C56"/>
    <w:rsid w:val="000063F2"/>
    <w:rsid w:val="00006448"/>
    <w:rsid w:val="00006916"/>
    <w:rsid w:val="00006A37"/>
    <w:rsid w:val="000074A5"/>
    <w:rsid w:val="00007895"/>
    <w:rsid w:val="00007F5A"/>
    <w:rsid w:val="000108B5"/>
    <w:rsid w:val="0001102E"/>
    <w:rsid w:val="000110FF"/>
    <w:rsid w:val="00011C59"/>
    <w:rsid w:val="0001231C"/>
    <w:rsid w:val="00012717"/>
    <w:rsid w:val="00012B34"/>
    <w:rsid w:val="00013B63"/>
    <w:rsid w:val="0001491E"/>
    <w:rsid w:val="00015235"/>
    <w:rsid w:val="00015DB9"/>
    <w:rsid w:val="00015FF7"/>
    <w:rsid w:val="0001622C"/>
    <w:rsid w:val="000164A9"/>
    <w:rsid w:val="00017124"/>
    <w:rsid w:val="000171D4"/>
    <w:rsid w:val="00017D17"/>
    <w:rsid w:val="00020677"/>
    <w:rsid w:val="00020ADA"/>
    <w:rsid w:val="00020C5F"/>
    <w:rsid w:val="00022E96"/>
    <w:rsid w:val="0002325F"/>
    <w:rsid w:val="0002329B"/>
    <w:rsid w:val="000232B2"/>
    <w:rsid w:val="00023CB6"/>
    <w:rsid w:val="00023EB7"/>
    <w:rsid w:val="00024536"/>
    <w:rsid w:val="00024837"/>
    <w:rsid w:val="00024877"/>
    <w:rsid w:val="00026070"/>
    <w:rsid w:val="00026984"/>
    <w:rsid w:val="000270F3"/>
    <w:rsid w:val="000270F7"/>
    <w:rsid w:val="0002733D"/>
    <w:rsid w:val="0002786B"/>
    <w:rsid w:val="00027CE2"/>
    <w:rsid w:val="00030E6A"/>
    <w:rsid w:val="00030EEA"/>
    <w:rsid w:val="00031275"/>
    <w:rsid w:val="00031A38"/>
    <w:rsid w:val="00031CDE"/>
    <w:rsid w:val="00031E05"/>
    <w:rsid w:val="00032828"/>
    <w:rsid w:val="000328CA"/>
    <w:rsid w:val="00032B2E"/>
    <w:rsid w:val="00032BD9"/>
    <w:rsid w:val="000330C0"/>
    <w:rsid w:val="000337CC"/>
    <w:rsid w:val="000346D8"/>
    <w:rsid w:val="00034828"/>
    <w:rsid w:val="000350F8"/>
    <w:rsid w:val="00035279"/>
    <w:rsid w:val="00035540"/>
    <w:rsid w:val="000359F6"/>
    <w:rsid w:val="00036EA2"/>
    <w:rsid w:val="00036F7D"/>
    <w:rsid w:val="000370FD"/>
    <w:rsid w:val="0003711A"/>
    <w:rsid w:val="000372A9"/>
    <w:rsid w:val="00037A1C"/>
    <w:rsid w:val="00037BB6"/>
    <w:rsid w:val="00037E86"/>
    <w:rsid w:val="00040119"/>
    <w:rsid w:val="000401F5"/>
    <w:rsid w:val="00040F4C"/>
    <w:rsid w:val="00041603"/>
    <w:rsid w:val="00042700"/>
    <w:rsid w:val="00042C49"/>
    <w:rsid w:val="00042CB1"/>
    <w:rsid w:val="00042E2B"/>
    <w:rsid w:val="0004341D"/>
    <w:rsid w:val="00043E3E"/>
    <w:rsid w:val="000448B6"/>
    <w:rsid w:val="00044AD8"/>
    <w:rsid w:val="00044DF9"/>
    <w:rsid w:val="0004565B"/>
    <w:rsid w:val="00045826"/>
    <w:rsid w:val="00046DB4"/>
    <w:rsid w:val="00047F2B"/>
    <w:rsid w:val="00047FE6"/>
    <w:rsid w:val="00050597"/>
    <w:rsid w:val="00050957"/>
    <w:rsid w:val="00050AA1"/>
    <w:rsid w:val="00050C95"/>
    <w:rsid w:val="000526AB"/>
    <w:rsid w:val="00052881"/>
    <w:rsid w:val="000528F9"/>
    <w:rsid w:val="00052EA6"/>
    <w:rsid w:val="000533E4"/>
    <w:rsid w:val="00053C9A"/>
    <w:rsid w:val="00054844"/>
    <w:rsid w:val="0005485C"/>
    <w:rsid w:val="00055274"/>
    <w:rsid w:val="0005542D"/>
    <w:rsid w:val="000559E8"/>
    <w:rsid w:val="00055BF2"/>
    <w:rsid w:val="00055D72"/>
    <w:rsid w:val="00056434"/>
    <w:rsid w:val="0005667D"/>
    <w:rsid w:val="000566F0"/>
    <w:rsid w:val="00057B44"/>
    <w:rsid w:val="00057FBF"/>
    <w:rsid w:val="00060595"/>
    <w:rsid w:val="00061484"/>
    <w:rsid w:val="000614C0"/>
    <w:rsid w:val="000624FA"/>
    <w:rsid w:val="00062B8B"/>
    <w:rsid w:val="00062F05"/>
    <w:rsid w:val="00063273"/>
    <w:rsid w:val="0006355F"/>
    <w:rsid w:val="00064159"/>
    <w:rsid w:val="0006422D"/>
    <w:rsid w:val="00065AED"/>
    <w:rsid w:val="00065C30"/>
    <w:rsid w:val="000671AA"/>
    <w:rsid w:val="00067A05"/>
    <w:rsid w:val="00070007"/>
    <w:rsid w:val="00070FD6"/>
    <w:rsid w:val="0007124E"/>
    <w:rsid w:val="0007164F"/>
    <w:rsid w:val="00072007"/>
    <w:rsid w:val="00072022"/>
    <w:rsid w:val="000725EC"/>
    <w:rsid w:val="00072618"/>
    <w:rsid w:val="00072802"/>
    <w:rsid w:val="00073041"/>
    <w:rsid w:val="0007331A"/>
    <w:rsid w:val="00073A06"/>
    <w:rsid w:val="00074237"/>
    <w:rsid w:val="00074CA5"/>
    <w:rsid w:val="000753A7"/>
    <w:rsid w:val="000756F2"/>
    <w:rsid w:val="00075AE5"/>
    <w:rsid w:val="00076242"/>
    <w:rsid w:val="00076707"/>
    <w:rsid w:val="00076D9B"/>
    <w:rsid w:val="000772EB"/>
    <w:rsid w:val="000804E9"/>
    <w:rsid w:val="0008061D"/>
    <w:rsid w:val="00080686"/>
    <w:rsid w:val="00080A74"/>
    <w:rsid w:val="00080C9B"/>
    <w:rsid w:val="00080E69"/>
    <w:rsid w:val="0008102B"/>
    <w:rsid w:val="000817E2"/>
    <w:rsid w:val="00081E0D"/>
    <w:rsid w:val="000821C0"/>
    <w:rsid w:val="000826DF"/>
    <w:rsid w:val="0008289C"/>
    <w:rsid w:val="00082BC9"/>
    <w:rsid w:val="00083192"/>
    <w:rsid w:val="000831C2"/>
    <w:rsid w:val="0008347C"/>
    <w:rsid w:val="00084803"/>
    <w:rsid w:val="0008485A"/>
    <w:rsid w:val="000848B0"/>
    <w:rsid w:val="00084D47"/>
    <w:rsid w:val="00085018"/>
    <w:rsid w:val="000857F3"/>
    <w:rsid w:val="00085A22"/>
    <w:rsid w:val="00085D90"/>
    <w:rsid w:val="00085E2A"/>
    <w:rsid w:val="00086948"/>
    <w:rsid w:val="00086CC1"/>
    <w:rsid w:val="00090168"/>
    <w:rsid w:val="00090535"/>
    <w:rsid w:val="000906BC"/>
    <w:rsid w:val="00090AA4"/>
    <w:rsid w:val="00090CFE"/>
    <w:rsid w:val="000910FE"/>
    <w:rsid w:val="000915DA"/>
    <w:rsid w:val="000917DE"/>
    <w:rsid w:val="0009194E"/>
    <w:rsid w:val="00091A71"/>
    <w:rsid w:val="0009216B"/>
    <w:rsid w:val="00092312"/>
    <w:rsid w:val="00093569"/>
    <w:rsid w:val="0009412E"/>
    <w:rsid w:val="00094C5C"/>
    <w:rsid w:val="00094E4C"/>
    <w:rsid w:val="000950F2"/>
    <w:rsid w:val="00095859"/>
    <w:rsid w:val="00095881"/>
    <w:rsid w:val="0009684D"/>
    <w:rsid w:val="00096A8A"/>
    <w:rsid w:val="00096B6F"/>
    <w:rsid w:val="000976A9"/>
    <w:rsid w:val="000A0B08"/>
    <w:rsid w:val="000A0CAA"/>
    <w:rsid w:val="000A1BCB"/>
    <w:rsid w:val="000A28C1"/>
    <w:rsid w:val="000A2A1A"/>
    <w:rsid w:val="000A3292"/>
    <w:rsid w:val="000A35C0"/>
    <w:rsid w:val="000A379E"/>
    <w:rsid w:val="000A4092"/>
    <w:rsid w:val="000A4A97"/>
    <w:rsid w:val="000A4EE1"/>
    <w:rsid w:val="000A6D07"/>
    <w:rsid w:val="000A7BE7"/>
    <w:rsid w:val="000B0592"/>
    <w:rsid w:val="000B0BE2"/>
    <w:rsid w:val="000B0D1C"/>
    <w:rsid w:val="000B0EA7"/>
    <w:rsid w:val="000B11C4"/>
    <w:rsid w:val="000B1302"/>
    <w:rsid w:val="000B1398"/>
    <w:rsid w:val="000B1D92"/>
    <w:rsid w:val="000B1DBF"/>
    <w:rsid w:val="000B286D"/>
    <w:rsid w:val="000B2C73"/>
    <w:rsid w:val="000B2E3D"/>
    <w:rsid w:val="000B3796"/>
    <w:rsid w:val="000B3BA0"/>
    <w:rsid w:val="000B436A"/>
    <w:rsid w:val="000B4708"/>
    <w:rsid w:val="000B4C03"/>
    <w:rsid w:val="000B4CDE"/>
    <w:rsid w:val="000B5450"/>
    <w:rsid w:val="000B5D76"/>
    <w:rsid w:val="000B5EDE"/>
    <w:rsid w:val="000B6750"/>
    <w:rsid w:val="000B7CB9"/>
    <w:rsid w:val="000C01EB"/>
    <w:rsid w:val="000C0498"/>
    <w:rsid w:val="000C0D53"/>
    <w:rsid w:val="000C105C"/>
    <w:rsid w:val="000C192D"/>
    <w:rsid w:val="000C1C28"/>
    <w:rsid w:val="000C1D9B"/>
    <w:rsid w:val="000C1F18"/>
    <w:rsid w:val="000C2E4E"/>
    <w:rsid w:val="000C3541"/>
    <w:rsid w:val="000C3976"/>
    <w:rsid w:val="000C3BA7"/>
    <w:rsid w:val="000C4CA9"/>
    <w:rsid w:val="000C4F39"/>
    <w:rsid w:val="000C4F3A"/>
    <w:rsid w:val="000C5583"/>
    <w:rsid w:val="000C57D8"/>
    <w:rsid w:val="000C6A09"/>
    <w:rsid w:val="000C6B26"/>
    <w:rsid w:val="000C712C"/>
    <w:rsid w:val="000C7CC5"/>
    <w:rsid w:val="000D0045"/>
    <w:rsid w:val="000D03C4"/>
    <w:rsid w:val="000D14B3"/>
    <w:rsid w:val="000D1D24"/>
    <w:rsid w:val="000D1DCA"/>
    <w:rsid w:val="000D3678"/>
    <w:rsid w:val="000D3C1C"/>
    <w:rsid w:val="000D4EA2"/>
    <w:rsid w:val="000D62FF"/>
    <w:rsid w:val="000D6862"/>
    <w:rsid w:val="000D6B17"/>
    <w:rsid w:val="000D74A7"/>
    <w:rsid w:val="000D7939"/>
    <w:rsid w:val="000D7CE9"/>
    <w:rsid w:val="000E0068"/>
    <w:rsid w:val="000E02B4"/>
    <w:rsid w:val="000E0364"/>
    <w:rsid w:val="000E13FA"/>
    <w:rsid w:val="000E18A8"/>
    <w:rsid w:val="000E18C4"/>
    <w:rsid w:val="000E1BD9"/>
    <w:rsid w:val="000E1D5F"/>
    <w:rsid w:val="000E2B96"/>
    <w:rsid w:val="000E3560"/>
    <w:rsid w:val="000E429A"/>
    <w:rsid w:val="000E46FD"/>
    <w:rsid w:val="000E52E9"/>
    <w:rsid w:val="000E5419"/>
    <w:rsid w:val="000E5860"/>
    <w:rsid w:val="000E668F"/>
    <w:rsid w:val="000F012B"/>
    <w:rsid w:val="000F027E"/>
    <w:rsid w:val="000F07DB"/>
    <w:rsid w:val="000F12D1"/>
    <w:rsid w:val="000F1455"/>
    <w:rsid w:val="000F231B"/>
    <w:rsid w:val="000F25F9"/>
    <w:rsid w:val="000F261E"/>
    <w:rsid w:val="000F2FF1"/>
    <w:rsid w:val="000F303F"/>
    <w:rsid w:val="000F32C8"/>
    <w:rsid w:val="000F3BEF"/>
    <w:rsid w:val="000F42E9"/>
    <w:rsid w:val="000F4755"/>
    <w:rsid w:val="000F5310"/>
    <w:rsid w:val="000F5426"/>
    <w:rsid w:val="000F566A"/>
    <w:rsid w:val="000F6172"/>
    <w:rsid w:val="000F7514"/>
    <w:rsid w:val="001001D7"/>
    <w:rsid w:val="00101031"/>
    <w:rsid w:val="0010121A"/>
    <w:rsid w:val="00101963"/>
    <w:rsid w:val="00101BFB"/>
    <w:rsid w:val="001020DD"/>
    <w:rsid w:val="00102256"/>
    <w:rsid w:val="00102302"/>
    <w:rsid w:val="00102451"/>
    <w:rsid w:val="00102ED7"/>
    <w:rsid w:val="001030E7"/>
    <w:rsid w:val="00103495"/>
    <w:rsid w:val="00103B4D"/>
    <w:rsid w:val="001041A8"/>
    <w:rsid w:val="00104411"/>
    <w:rsid w:val="001046A5"/>
    <w:rsid w:val="00104857"/>
    <w:rsid w:val="00104992"/>
    <w:rsid w:val="00104B8E"/>
    <w:rsid w:val="00105317"/>
    <w:rsid w:val="00105A4F"/>
    <w:rsid w:val="00106106"/>
    <w:rsid w:val="00106801"/>
    <w:rsid w:val="00107731"/>
    <w:rsid w:val="00107890"/>
    <w:rsid w:val="001104C1"/>
    <w:rsid w:val="00110FA0"/>
    <w:rsid w:val="00111076"/>
    <w:rsid w:val="0011118D"/>
    <w:rsid w:val="001113E3"/>
    <w:rsid w:val="001117F6"/>
    <w:rsid w:val="00111EC9"/>
    <w:rsid w:val="00112143"/>
    <w:rsid w:val="001124C6"/>
    <w:rsid w:val="0011270E"/>
    <w:rsid w:val="001127DC"/>
    <w:rsid w:val="00113192"/>
    <w:rsid w:val="00113BFC"/>
    <w:rsid w:val="00113D5A"/>
    <w:rsid w:val="00113F2A"/>
    <w:rsid w:val="0011437B"/>
    <w:rsid w:val="0011474E"/>
    <w:rsid w:val="001147F5"/>
    <w:rsid w:val="00114B4F"/>
    <w:rsid w:val="00114DA9"/>
    <w:rsid w:val="00115BA3"/>
    <w:rsid w:val="00116872"/>
    <w:rsid w:val="00116C46"/>
    <w:rsid w:val="00116D03"/>
    <w:rsid w:val="00116D80"/>
    <w:rsid w:val="0011767C"/>
    <w:rsid w:val="00117903"/>
    <w:rsid w:val="00120B7B"/>
    <w:rsid w:val="00120BC0"/>
    <w:rsid w:val="0012115A"/>
    <w:rsid w:val="001217A5"/>
    <w:rsid w:val="00121F8F"/>
    <w:rsid w:val="00122F91"/>
    <w:rsid w:val="0012327E"/>
    <w:rsid w:val="00123F75"/>
    <w:rsid w:val="00124F08"/>
    <w:rsid w:val="0012617D"/>
    <w:rsid w:val="00126692"/>
    <w:rsid w:val="00127413"/>
    <w:rsid w:val="001275E2"/>
    <w:rsid w:val="00127826"/>
    <w:rsid w:val="00130399"/>
    <w:rsid w:val="001310FA"/>
    <w:rsid w:val="0013175B"/>
    <w:rsid w:val="00131970"/>
    <w:rsid w:val="00131D25"/>
    <w:rsid w:val="00131E3F"/>
    <w:rsid w:val="00131EA9"/>
    <w:rsid w:val="001320A5"/>
    <w:rsid w:val="001325AB"/>
    <w:rsid w:val="001331C8"/>
    <w:rsid w:val="0013341F"/>
    <w:rsid w:val="0013366F"/>
    <w:rsid w:val="001338BF"/>
    <w:rsid w:val="00133930"/>
    <w:rsid w:val="00133D6B"/>
    <w:rsid w:val="001342D6"/>
    <w:rsid w:val="001342EE"/>
    <w:rsid w:val="001356B7"/>
    <w:rsid w:val="001362AA"/>
    <w:rsid w:val="001366C7"/>
    <w:rsid w:val="00136A60"/>
    <w:rsid w:val="00136B27"/>
    <w:rsid w:val="00136E5A"/>
    <w:rsid w:val="001375F3"/>
    <w:rsid w:val="00137E72"/>
    <w:rsid w:val="00140246"/>
    <w:rsid w:val="00140871"/>
    <w:rsid w:val="0014111B"/>
    <w:rsid w:val="00141488"/>
    <w:rsid w:val="0014242D"/>
    <w:rsid w:val="00142E3C"/>
    <w:rsid w:val="00142FDE"/>
    <w:rsid w:val="00143BCF"/>
    <w:rsid w:val="00144187"/>
    <w:rsid w:val="00144D44"/>
    <w:rsid w:val="0014529F"/>
    <w:rsid w:val="001452B0"/>
    <w:rsid w:val="00146063"/>
    <w:rsid w:val="00146BE5"/>
    <w:rsid w:val="00146C2A"/>
    <w:rsid w:val="00146E61"/>
    <w:rsid w:val="00147370"/>
    <w:rsid w:val="001476A5"/>
    <w:rsid w:val="001477A0"/>
    <w:rsid w:val="00147A8C"/>
    <w:rsid w:val="0015045A"/>
    <w:rsid w:val="00150555"/>
    <w:rsid w:val="00151ACE"/>
    <w:rsid w:val="00151DD1"/>
    <w:rsid w:val="0015276F"/>
    <w:rsid w:val="0015279A"/>
    <w:rsid w:val="00152A18"/>
    <w:rsid w:val="00152A1C"/>
    <w:rsid w:val="0015314D"/>
    <w:rsid w:val="00153668"/>
    <w:rsid w:val="00153744"/>
    <w:rsid w:val="001546BE"/>
    <w:rsid w:val="00154A19"/>
    <w:rsid w:val="00154D39"/>
    <w:rsid w:val="0015522E"/>
    <w:rsid w:val="001557B8"/>
    <w:rsid w:val="001559F5"/>
    <w:rsid w:val="00156055"/>
    <w:rsid w:val="0015618A"/>
    <w:rsid w:val="00156324"/>
    <w:rsid w:val="00156389"/>
    <w:rsid w:val="001564BF"/>
    <w:rsid w:val="0015768F"/>
    <w:rsid w:val="001600B7"/>
    <w:rsid w:val="0016098B"/>
    <w:rsid w:val="00161AC6"/>
    <w:rsid w:val="00162610"/>
    <w:rsid w:val="001629A8"/>
    <w:rsid w:val="00162CAB"/>
    <w:rsid w:val="00164123"/>
    <w:rsid w:val="0016522F"/>
    <w:rsid w:val="001653BD"/>
    <w:rsid w:val="001654EB"/>
    <w:rsid w:val="0016569F"/>
    <w:rsid w:val="00166EDB"/>
    <w:rsid w:val="00167407"/>
    <w:rsid w:val="00167F69"/>
    <w:rsid w:val="00170002"/>
    <w:rsid w:val="001701AB"/>
    <w:rsid w:val="00170267"/>
    <w:rsid w:val="001708FA"/>
    <w:rsid w:val="001712A9"/>
    <w:rsid w:val="00171A13"/>
    <w:rsid w:val="00171BB9"/>
    <w:rsid w:val="00171DDA"/>
    <w:rsid w:val="00172694"/>
    <w:rsid w:val="00172750"/>
    <w:rsid w:val="001730B2"/>
    <w:rsid w:val="00173B76"/>
    <w:rsid w:val="00174086"/>
    <w:rsid w:val="00174382"/>
    <w:rsid w:val="001743B7"/>
    <w:rsid w:val="00174441"/>
    <w:rsid w:val="001744F2"/>
    <w:rsid w:val="00174D85"/>
    <w:rsid w:val="00175529"/>
    <w:rsid w:val="001757F5"/>
    <w:rsid w:val="00176431"/>
    <w:rsid w:val="00176CA0"/>
    <w:rsid w:val="00176E65"/>
    <w:rsid w:val="001802AB"/>
    <w:rsid w:val="00180AF5"/>
    <w:rsid w:val="00180E95"/>
    <w:rsid w:val="001819E9"/>
    <w:rsid w:val="001821A6"/>
    <w:rsid w:val="0018281F"/>
    <w:rsid w:val="0018359E"/>
    <w:rsid w:val="00183DF4"/>
    <w:rsid w:val="00185034"/>
    <w:rsid w:val="0018528D"/>
    <w:rsid w:val="00185568"/>
    <w:rsid w:val="0018571C"/>
    <w:rsid w:val="001858F4"/>
    <w:rsid w:val="00185CBB"/>
    <w:rsid w:val="00185EA0"/>
    <w:rsid w:val="001874F0"/>
    <w:rsid w:val="00190210"/>
    <w:rsid w:val="001905A2"/>
    <w:rsid w:val="00190757"/>
    <w:rsid w:val="001907DB"/>
    <w:rsid w:val="0019084B"/>
    <w:rsid w:val="001912A1"/>
    <w:rsid w:val="00191587"/>
    <w:rsid w:val="001917EE"/>
    <w:rsid w:val="0019320F"/>
    <w:rsid w:val="00193D36"/>
    <w:rsid w:val="00194112"/>
    <w:rsid w:val="00194454"/>
    <w:rsid w:val="00195033"/>
    <w:rsid w:val="00195BDF"/>
    <w:rsid w:val="00195D80"/>
    <w:rsid w:val="0019662E"/>
    <w:rsid w:val="00196BDD"/>
    <w:rsid w:val="00196E59"/>
    <w:rsid w:val="001975EC"/>
    <w:rsid w:val="00197607"/>
    <w:rsid w:val="00197F67"/>
    <w:rsid w:val="001A0F3B"/>
    <w:rsid w:val="001A26B8"/>
    <w:rsid w:val="001A2C10"/>
    <w:rsid w:val="001A37F3"/>
    <w:rsid w:val="001A3C20"/>
    <w:rsid w:val="001A3E76"/>
    <w:rsid w:val="001A4551"/>
    <w:rsid w:val="001A5286"/>
    <w:rsid w:val="001A5468"/>
    <w:rsid w:val="001A6412"/>
    <w:rsid w:val="001A64CE"/>
    <w:rsid w:val="001A65C7"/>
    <w:rsid w:val="001A685F"/>
    <w:rsid w:val="001A6948"/>
    <w:rsid w:val="001A69C8"/>
    <w:rsid w:val="001A6A24"/>
    <w:rsid w:val="001A6FBD"/>
    <w:rsid w:val="001A7CD8"/>
    <w:rsid w:val="001A7D5D"/>
    <w:rsid w:val="001B04F5"/>
    <w:rsid w:val="001B0872"/>
    <w:rsid w:val="001B0950"/>
    <w:rsid w:val="001B111C"/>
    <w:rsid w:val="001B13AB"/>
    <w:rsid w:val="001B1488"/>
    <w:rsid w:val="001B1ADF"/>
    <w:rsid w:val="001B1F18"/>
    <w:rsid w:val="001B2BBA"/>
    <w:rsid w:val="001B347A"/>
    <w:rsid w:val="001B3B98"/>
    <w:rsid w:val="001B3BB3"/>
    <w:rsid w:val="001B4190"/>
    <w:rsid w:val="001B476D"/>
    <w:rsid w:val="001B4B65"/>
    <w:rsid w:val="001B4FC0"/>
    <w:rsid w:val="001B5618"/>
    <w:rsid w:val="001B62C7"/>
    <w:rsid w:val="001B6309"/>
    <w:rsid w:val="001B6424"/>
    <w:rsid w:val="001B64D5"/>
    <w:rsid w:val="001B6A99"/>
    <w:rsid w:val="001B6FBF"/>
    <w:rsid w:val="001B733D"/>
    <w:rsid w:val="001B7B17"/>
    <w:rsid w:val="001C0552"/>
    <w:rsid w:val="001C13AE"/>
    <w:rsid w:val="001C13EB"/>
    <w:rsid w:val="001C1EE5"/>
    <w:rsid w:val="001C20A1"/>
    <w:rsid w:val="001C29D7"/>
    <w:rsid w:val="001C2E04"/>
    <w:rsid w:val="001C3084"/>
    <w:rsid w:val="001C34BB"/>
    <w:rsid w:val="001C3E26"/>
    <w:rsid w:val="001C4356"/>
    <w:rsid w:val="001C49E0"/>
    <w:rsid w:val="001C4EDE"/>
    <w:rsid w:val="001C5282"/>
    <w:rsid w:val="001C7E68"/>
    <w:rsid w:val="001D06B4"/>
    <w:rsid w:val="001D0AED"/>
    <w:rsid w:val="001D1509"/>
    <w:rsid w:val="001D2112"/>
    <w:rsid w:val="001D2CD0"/>
    <w:rsid w:val="001D2FFC"/>
    <w:rsid w:val="001D3D0A"/>
    <w:rsid w:val="001D4FCC"/>
    <w:rsid w:val="001D50A8"/>
    <w:rsid w:val="001D5848"/>
    <w:rsid w:val="001D612B"/>
    <w:rsid w:val="001D676F"/>
    <w:rsid w:val="001D6809"/>
    <w:rsid w:val="001D6AE1"/>
    <w:rsid w:val="001D6ED4"/>
    <w:rsid w:val="001D72E1"/>
    <w:rsid w:val="001D7F16"/>
    <w:rsid w:val="001E05D5"/>
    <w:rsid w:val="001E1741"/>
    <w:rsid w:val="001E18D4"/>
    <w:rsid w:val="001E1977"/>
    <w:rsid w:val="001E260A"/>
    <w:rsid w:val="001E285A"/>
    <w:rsid w:val="001E30CA"/>
    <w:rsid w:val="001E34A6"/>
    <w:rsid w:val="001E3500"/>
    <w:rsid w:val="001E36F2"/>
    <w:rsid w:val="001E3854"/>
    <w:rsid w:val="001E389F"/>
    <w:rsid w:val="001E3BA4"/>
    <w:rsid w:val="001E3C6F"/>
    <w:rsid w:val="001F0725"/>
    <w:rsid w:val="001F0A93"/>
    <w:rsid w:val="001F0C9B"/>
    <w:rsid w:val="001F0E2A"/>
    <w:rsid w:val="001F0FAF"/>
    <w:rsid w:val="001F136A"/>
    <w:rsid w:val="001F1420"/>
    <w:rsid w:val="001F149E"/>
    <w:rsid w:val="001F1E77"/>
    <w:rsid w:val="001F257D"/>
    <w:rsid w:val="001F2769"/>
    <w:rsid w:val="001F28E3"/>
    <w:rsid w:val="001F2995"/>
    <w:rsid w:val="001F43EC"/>
    <w:rsid w:val="001F4612"/>
    <w:rsid w:val="001F4DD8"/>
    <w:rsid w:val="001F4FB9"/>
    <w:rsid w:val="001F607D"/>
    <w:rsid w:val="001F61A7"/>
    <w:rsid w:val="001F71B6"/>
    <w:rsid w:val="001F7376"/>
    <w:rsid w:val="001F748D"/>
    <w:rsid w:val="001F751F"/>
    <w:rsid w:val="001F7A0A"/>
    <w:rsid w:val="001F7A9C"/>
    <w:rsid w:val="001F7D9A"/>
    <w:rsid w:val="0020040C"/>
    <w:rsid w:val="0020049A"/>
    <w:rsid w:val="00200A70"/>
    <w:rsid w:val="00200A89"/>
    <w:rsid w:val="00200FAD"/>
    <w:rsid w:val="002010E1"/>
    <w:rsid w:val="0020148A"/>
    <w:rsid w:val="002020A3"/>
    <w:rsid w:val="00202692"/>
    <w:rsid w:val="002029D4"/>
    <w:rsid w:val="00203021"/>
    <w:rsid w:val="0020309F"/>
    <w:rsid w:val="0020369A"/>
    <w:rsid w:val="0020417A"/>
    <w:rsid w:val="00204F2C"/>
    <w:rsid w:val="00206991"/>
    <w:rsid w:val="002071C6"/>
    <w:rsid w:val="00207966"/>
    <w:rsid w:val="00207B1C"/>
    <w:rsid w:val="00207C85"/>
    <w:rsid w:val="00210347"/>
    <w:rsid w:val="0021081A"/>
    <w:rsid w:val="00210968"/>
    <w:rsid w:val="0021129B"/>
    <w:rsid w:val="00212049"/>
    <w:rsid w:val="0021222F"/>
    <w:rsid w:val="002128D0"/>
    <w:rsid w:val="0021404F"/>
    <w:rsid w:val="002144AF"/>
    <w:rsid w:val="00215003"/>
    <w:rsid w:val="0021508E"/>
    <w:rsid w:val="0021576E"/>
    <w:rsid w:val="00216170"/>
    <w:rsid w:val="002167CD"/>
    <w:rsid w:val="00216ACE"/>
    <w:rsid w:val="00216BBE"/>
    <w:rsid w:val="00217244"/>
    <w:rsid w:val="002173F7"/>
    <w:rsid w:val="0022027F"/>
    <w:rsid w:val="0022042F"/>
    <w:rsid w:val="00220EB2"/>
    <w:rsid w:val="00221533"/>
    <w:rsid w:val="00221961"/>
    <w:rsid w:val="002227C9"/>
    <w:rsid w:val="0022286B"/>
    <w:rsid w:val="002228D9"/>
    <w:rsid w:val="00223798"/>
    <w:rsid w:val="002239B6"/>
    <w:rsid w:val="00224729"/>
    <w:rsid w:val="002252DD"/>
    <w:rsid w:val="002254D8"/>
    <w:rsid w:val="0022558D"/>
    <w:rsid w:val="00225D49"/>
    <w:rsid w:val="002265E9"/>
    <w:rsid w:val="00226B08"/>
    <w:rsid w:val="00226F66"/>
    <w:rsid w:val="002271D0"/>
    <w:rsid w:val="00227BD2"/>
    <w:rsid w:val="00231544"/>
    <w:rsid w:val="002319F6"/>
    <w:rsid w:val="00232363"/>
    <w:rsid w:val="002326A7"/>
    <w:rsid w:val="002326EF"/>
    <w:rsid w:val="00232ED4"/>
    <w:rsid w:val="002331CC"/>
    <w:rsid w:val="00233E78"/>
    <w:rsid w:val="00233F28"/>
    <w:rsid w:val="002344F7"/>
    <w:rsid w:val="00234901"/>
    <w:rsid w:val="00235005"/>
    <w:rsid w:val="002350DC"/>
    <w:rsid w:val="00235A0C"/>
    <w:rsid w:val="00235D99"/>
    <w:rsid w:val="002366C2"/>
    <w:rsid w:val="00236BC5"/>
    <w:rsid w:val="00236CAD"/>
    <w:rsid w:val="002371BB"/>
    <w:rsid w:val="0023742C"/>
    <w:rsid w:val="00237488"/>
    <w:rsid w:val="002376D0"/>
    <w:rsid w:val="002377B4"/>
    <w:rsid w:val="00237B79"/>
    <w:rsid w:val="002400DF"/>
    <w:rsid w:val="00240673"/>
    <w:rsid w:val="00240703"/>
    <w:rsid w:val="0024081E"/>
    <w:rsid w:val="00240DD6"/>
    <w:rsid w:val="0024122A"/>
    <w:rsid w:val="0024122C"/>
    <w:rsid w:val="002417DC"/>
    <w:rsid w:val="00241A0E"/>
    <w:rsid w:val="00242B7E"/>
    <w:rsid w:val="00243662"/>
    <w:rsid w:val="00243797"/>
    <w:rsid w:val="00243843"/>
    <w:rsid w:val="002440D2"/>
    <w:rsid w:val="00245A65"/>
    <w:rsid w:val="002461E4"/>
    <w:rsid w:val="00246A16"/>
    <w:rsid w:val="00246C4E"/>
    <w:rsid w:val="00246C77"/>
    <w:rsid w:val="00246D5E"/>
    <w:rsid w:val="00246FC6"/>
    <w:rsid w:val="00247385"/>
    <w:rsid w:val="0024752C"/>
    <w:rsid w:val="00250399"/>
    <w:rsid w:val="0025079F"/>
    <w:rsid w:val="002513BA"/>
    <w:rsid w:val="00251E41"/>
    <w:rsid w:val="0025200C"/>
    <w:rsid w:val="00252934"/>
    <w:rsid w:val="00252B37"/>
    <w:rsid w:val="00252F09"/>
    <w:rsid w:val="00252F46"/>
    <w:rsid w:val="002532C1"/>
    <w:rsid w:val="0025346C"/>
    <w:rsid w:val="00253A68"/>
    <w:rsid w:val="00253EA9"/>
    <w:rsid w:val="00254133"/>
    <w:rsid w:val="002549CA"/>
    <w:rsid w:val="00254A17"/>
    <w:rsid w:val="00255795"/>
    <w:rsid w:val="00255B48"/>
    <w:rsid w:val="0025633B"/>
    <w:rsid w:val="002565B9"/>
    <w:rsid w:val="00256867"/>
    <w:rsid w:val="00256AD3"/>
    <w:rsid w:val="00256C5E"/>
    <w:rsid w:val="00256DE4"/>
    <w:rsid w:val="00257689"/>
    <w:rsid w:val="002603DB"/>
    <w:rsid w:val="0026085E"/>
    <w:rsid w:val="00260DE2"/>
    <w:rsid w:val="00260E8C"/>
    <w:rsid w:val="0026174D"/>
    <w:rsid w:val="00262432"/>
    <w:rsid w:val="002624C9"/>
    <w:rsid w:val="0026283D"/>
    <w:rsid w:val="00262CC2"/>
    <w:rsid w:val="002633E2"/>
    <w:rsid w:val="00263461"/>
    <w:rsid w:val="0026469C"/>
    <w:rsid w:val="00265343"/>
    <w:rsid w:val="00265620"/>
    <w:rsid w:val="0026587F"/>
    <w:rsid w:val="002667AC"/>
    <w:rsid w:val="0026684C"/>
    <w:rsid w:val="00266C8A"/>
    <w:rsid w:val="0026712B"/>
    <w:rsid w:val="00267BB8"/>
    <w:rsid w:val="00267DB1"/>
    <w:rsid w:val="002704A5"/>
    <w:rsid w:val="002707BE"/>
    <w:rsid w:val="00270DE2"/>
    <w:rsid w:val="00270F68"/>
    <w:rsid w:val="00271B55"/>
    <w:rsid w:val="0027207E"/>
    <w:rsid w:val="002722F5"/>
    <w:rsid w:val="00272C33"/>
    <w:rsid w:val="00274132"/>
    <w:rsid w:val="002744F6"/>
    <w:rsid w:val="0027487E"/>
    <w:rsid w:val="00274B72"/>
    <w:rsid w:val="00274ED8"/>
    <w:rsid w:val="00275EAF"/>
    <w:rsid w:val="0027600C"/>
    <w:rsid w:val="00276060"/>
    <w:rsid w:val="00276A36"/>
    <w:rsid w:val="0027726F"/>
    <w:rsid w:val="00277521"/>
    <w:rsid w:val="00280075"/>
    <w:rsid w:val="002801B5"/>
    <w:rsid w:val="002805D1"/>
    <w:rsid w:val="00280CA1"/>
    <w:rsid w:val="00281632"/>
    <w:rsid w:val="00281830"/>
    <w:rsid w:val="00282034"/>
    <w:rsid w:val="0028256B"/>
    <w:rsid w:val="0028285C"/>
    <w:rsid w:val="00282FA7"/>
    <w:rsid w:val="002833FD"/>
    <w:rsid w:val="00283540"/>
    <w:rsid w:val="00283662"/>
    <w:rsid w:val="00283755"/>
    <w:rsid w:val="00283E74"/>
    <w:rsid w:val="002844BF"/>
    <w:rsid w:val="0028497F"/>
    <w:rsid w:val="002854C0"/>
    <w:rsid w:val="0028630C"/>
    <w:rsid w:val="00286399"/>
    <w:rsid w:val="00286933"/>
    <w:rsid w:val="00286EE8"/>
    <w:rsid w:val="00287C8B"/>
    <w:rsid w:val="002901D8"/>
    <w:rsid w:val="00290307"/>
    <w:rsid w:val="0029120E"/>
    <w:rsid w:val="002915E5"/>
    <w:rsid w:val="00291A8B"/>
    <w:rsid w:val="00291B94"/>
    <w:rsid w:val="00292384"/>
    <w:rsid w:val="00292841"/>
    <w:rsid w:val="002930C7"/>
    <w:rsid w:val="0029361A"/>
    <w:rsid w:val="00293BAA"/>
    <w:rsid w:val="00293E1A"/>
    <w:rsid w:val="00293F79"/>
    <w:rsid w:val="00293FA0"/>
    <w:rsid w:val="00294636"/>
    <w:rsid w:val="00294C37"/>
    <w:rsid w:val="00294FF6"/>
    <w:rsid w:val="00295589"/>
    <w:rsid w:val="00295B45"/>
    <w:rsid w:val="00295E24"/>
    <w:rsid w:val="00295EEE"/>
    <w:rsid w:val="00295FF5"/>
    <w:rsid w:val="00296106"/>
    <w:rsid w:val="00296DC8"/>
    <w:rsid w:val="00296F51"/>
    <w:rsid w:val="0029738A"/>
    <w:rsid w:val="00297504"/>
    <w:rsid w:val="002978CC"/>
    <w:rsid w:val="00297EF9"/>
    <w:rsid w:val="002A0785"/>
    <w:rsid w:val="002A09D3"/>
    <w:rsid w:val="002A0ABB"/>
    <w:rsid w:val="002A0B2F"/>
    <w:rsid w:val="002A1C1A"/>
    <w:rsid w:val="002A21D8"/>
    <w:rsid w:val="002A287C"/>
    <w:rsid w:val="002A3054"/>
    <w:rsid w:val="002A3386"/>
    <w:rsid w:val="002A33C9"/>
    <w:rsid w:val="002A3783"/>
    <w:rsid w:val="002A383D"/>
    <w:rsid w:val="002A3C8D"/>
    <w:rsid w:val="002A4890"/>
    <w:rsid w:val="002A4F93"/>
    <w:rsid w:val="002A5314"/>
    <w:rsid w:val="002A5CC3"/>
    <w:rsid w:val="002A5EF9"/>
    <w:rsid w:val="002A64A5"/>
    <w:rsid w:val="002A7E42"/>
    <w:rsid w:val="002B08F0"/>
    <w:rsid w:val="002B0F93"/>
    <w:rsid w:val="002B22CF"/>
    <w:rsid w:val="002B2554"/>
    <w:rsid w:val="002B25CF"/>
    <w:rsid w:val="002B279B"/>
    <w:rsid w:val="002B29AA"/>
    <w:rsid w:val="002B3490"/>
    <w:rsid w:val="002B3B5E"/>
    <w:rsid w:val="002B4397"/>
    <w:rsid w:val="002B44C3"/>
    <w:rsid w:val="002B4AC0"/>
    <w:rsid w:val="002B4FE1"/>
    <w:rsid w:val="002B53C5"/>
    <w:rsid w:val="002B5525"/>
    <w:rsid w:val="002B65C0"/>
    <w:rsid w:val="002B6BCB"/>
    <w:rsid w:val="002B6CD7"/>
    <w:rsid w:val="002B770B"/>
    <w:rsid w:val="002B7F62"/>
    <w:rsid w:val="002C06EE"/>
    <w:rsid w:val="002C0DC3"/>
    <w:rsid w:val="002C124D"/>
    <w:rsid w:val="002C27AD"/>
    <w:rsid w:val="002C30F9"/>
    <w:rsid w:val="002C31B9"/>
    <w:rsid w:val="002C48A3"/>
    <w:rsid w:val="002C5ECE"/>
    <w:rsid w:val="002C70CA"/>
    <w:rsid w:val="002D0602"/>
    <w:rsid w:val="002D0D93"/>
    <w:rsid w:val="002D0E7E"/>
    <w:rsid w:val="002D13A8"/>
    <w:rsid w:val="002D147A"/>
    <w:rsid w:val="002D1DDE"/>
    <w:rsid w:val="002D1F97"/>
    <w:rsid w:val="002D2891"/>
    <w:rsid w:val="002D2FC7"/>
    <w:rsid w:val="002D345C"/>
    <w:rsid w:val="002D3A43"/>
    <w:rsid w:val="002D42F7"/>
    <w:rsid w:val="002D4432"/>
    <w:rsid w:val="002D4468"/>
    <w:rsid w:val="002D49BA"/>
    <w:rsid w:val="002D5154"/>
    <w:rsid w:val="002D5BBB"/>
    <w:rsid w:val="002D5FB0"/>
    <w:rsid w:val="002D6147"/>
    <w:rsid w:val="002D7116"/>
    <w:rsid w:val="002D7442"/>
    <w:rsid w:val="002D768B"/>
    <w:rsid w:val="002E06B8"/>
    <w:rsid w:val="002E079E"/>
    <w:rsid w:val="002E0EF7"/>
    <w:rsid w:val="002E193A"/>
    <w:rsid w:val="002E27AD"/>
    <w:rsid w:val="002E2B71"/>
    <w:rsid w:val="002E2BC4"/>
    <w:rsid w:val="002E30D8"/>
    <w:rsid w:val="002E361F"/>
    <w:rsid w:val="002E3B62"/>
    <w:rsid w:val="002E3F47"/>
    <w:rsid w:val="002E4246"/>
    <w:rsid w:val="002E44A2"/>
    <w:rsid w:val="002E489F"/>
    <w:rsid w:val="002E4AAC"/>
    <w:rsid w:val="002E4E22"/>
    <w:rsid w:val="002E5E07"/>
    <w:rsid w:val="002E6AA6"/>
    <w:rsid w:val="002E70FD"/>
    <w:rsid w:val="002E776B"/>
    <w:rsid w:val="002E795C"/>
    <w:rsid w:val="002E7B6C"/>
    <w:rsid w:val="002F0373"/>
    <w:rsid w:val="002F17D2"/>
    <w:rsid w:val="002F18DD"/>
    <w:rsid w:val="002F1BC8"/>
    <w:rsid w:val="002F2049"/>
    <w:rsid w:val="002F24AB"/>
    <w:rsid w:val="002F2853"/>
    <w:rsid w:val="002F2ACC"/>
    <w:rsid w:val="002F3E53"/>
    <w:rsid w:val="002F55FD"/>
    <w:rsid w:val="002F633C"/>
    <w:rsid w:val="002F6AB6"/>
    <w:rsid w:val="002F774A"/>
    <w:rsid w:val="0030071E"/>
    <w:rsid w:val="00300959"/>
    <w:rsid w:val="00301448"/>
    <w:rsid w:val="00301706"/>
    <w:rsid w:val="00302AC1"/>
    <w:rsid w:val="00302D42"/>
    <w:rsid w:val="00302F6F"/>
    <w:rsid w:val="00303A0F"/>
    <w:rsid w:val="00303A19"/>
    <w:rsid w:val="00303A92"/>
    <w:rsid w:val="00303E90"/>
    <w:rsid w:val="00304EA5"/>
    <w:rsid w:val="00305E41"/>
    <w:rsid w:val="00306A77"/>
    <w:rsid w:val="0030781C"/>
    <w:rsid w:val="00307C6A"/>
    <w:rsid w:val="00307EDB"/>
    <w:rsid w:val="00310091"/>
    <w:rsid w:val="0031035D"/>
    <w:rsid w:val="00310B17"/>
    <w:rsid w:val="0031172B"/>
    <w:rsid w:val="00311A03"/>
    <w:rsid w:val="00311D2E"/>
    <w:rsid w:val="00312994"/>
    <w:rsid w:val="00313E50"/>
    <w:rsid w:val="00313F2F"/>
    <w:rsid w:val="00313F43"/>
    <w:rsid w:val="003140EE"/>
    <w:rsid w:val="00314C8B"/>
    <w:rsid w:val="00315DCE"/>
    <w:rsid w:val="00316195"/>
    <w:rsid w:val="0031659D"/>
    <w:rsid w:val="0031681C"/>
    <w:rsid w:val="00316CA5"/>
    <w:rsid w:val="00317152"/>
    <w:rsid w:val="003172FA"/>
    <w:rsid w:val="00317F0D"/>
    <w:rsid w:val="003205E3"/>
    <w:rsid w:val="0032062A"/>
    <w:rsid w:val="003214C3"/>
    <w:rsid w:val="0032176C"/>
    <w:rsid w:val="00321B90"/>
    <w:rsid w:val="0032259B"/>
    <w:rsid w:val="00323C22"/>
    <w:rsid w:val="00323E6D"/>
    <w:rsid w:val="00324013"/>
    <w:rsid w:val="003249BC"/>
    <w:rsid w:val="00324BE6"/>
    <w:rsid w:val="003250FB"/>
    <w:rsid w:val="00325955"/>
    <w:rsid w:val="00326529"/>
    <w:rsid w:val="003266F7"/>
    <w:rsid w:val="003277AD"/>
    <w:rsid w:val="00327AFA"/>
    <w:rsid w:val="0033035C"/>
    <w:rsid w:val="00331618"/>
    <w:rsid w:val="003317C9"/>
    <w:rsid w:val="00331AA6"/>
    <w:rsid w:val="00333E2B"/>
    <w:rsid w:val="003344E2"/>
    <w:rsid w:val="00334E02"/>
    <w:rsid w:val="00335509"/>
    <w:rsid w:val="00335964"/>
    <w:rsid w:val="00335A36"/>
    <w:rsid w:val="00336579"/>
    <w:rsid w:val="0033696D"/>
    <w:rsid w:val="00336C54"/>
    <w:rsid w:val="003406AC"/>
    <w:rsid w:val="003406B8"/>
    <w:rsid w:val="003409E6"/>
    <w:rsid w:val="00341228"/>
    <w:rsid w:val="00342638"/>
    <w:rsid w:val="00342969"/>
    <w:rsid w:val="00342B86"/>
    <w:rsid w:val="00342E93"/>
    <w:rsid w:val="00343511"/>
    <w:rsid w:val="0034451C"/>
    <w:rsid w:val="003446C3"/>
    <w:rsid w:val="00344A99"/>
    <w:rsid w:val="00344C9D"/>
    <w:rsid w:val="003456AF"/>
    <w:rsid w:val="0034632C"/>
    <w:rsid w:val="00346821"/>
    <w:rsid w:val="0034693B"/>
    <w:rsid w:val="00346E44"/>
    <w:rsid w:val="00347945"/>
    <w:rsid w:val="00347C0B"/>
    <w:rsid w:val="00347D35"/>
    <w:rsid w:val="00347FD5"/>
    <w:rsid w:val="00350E4A"/>
    <w:rsid w:val="00351181"/>
    <w:rsid w:val="0035222F"/>
    <w:rsid w:val="00352678"/>
    <w:rsid w:val="0035274C"/>
    <w:rsid w:val="0035286C"/>
    <w:rsid w:val="00353629"/>
    <w:rsid w:val="0035384D"/>
    <w:rsid w:val="003543D8"/>
    <w:rsid w:val="003547D1"/>
    <w:rsid w:val="003548DD"/>
    <w:rsid w:val="00354DDA"/>
    <w:rsid w:val="00354FD4"/>
    <w:rsid w:val="0035554C"/>
    <w:rsid w:val="003559E3"/>
    <w:rsid w:val="0035619F"/>
    <w:rsid w:val="003566EA"/>
    <w:rsid w:val="0035795F"/>
    <w:rsid w:val="0036007D"/>
    <w:rsid w:val="00360F53"/>
    <w:rsid w:val="0036192E"/>
    <w:rsid w:val="00361A68"/>
    <w:rsid w:val="00361DE6"/>
    <w:rsid w:val="00362416"/>
    <w:rsid w:val="003628A7"/>
    <w:rsid w:val="00363A08"/>
    <w:rsid w:val="003640EB"/>
    <w:rsid w:val="003644E4"/>
    <w:rsid w:val="0036467F"/>
    <w:rsid w:val="003647EA"/>
    <w:rsid w:val="00364ED5"/>
    <w:rsid w:val="00365E6B"/>
    <w:rsid w:val="00366A62"/>
    <w:rsid w:val="00367848"/>
    <w:rsid w:val="00370254"/>
    <w:rsid w:val="00371912"/>
    <w:rsid w:val="00371D85"/>
    <w:rsid w:val="00371EB0"/>
    <w:rsid w:val="003723D5"/>
    <w:rsid w:val="0037250A"/>
    <w:rsid w:val="00372528"/>
    <w:rsid w:val="0037288E"/>
    <w:rsid w:val="00372901"/>
    <w:rsid w:val="00372BD4"/>
    <w:rsid w:val="0037358D"/>
    <w:rsid w:val="00374248"/>
    <w:rsid w:val="0037458F"/>
    <w:rsid w:val="0037484F"/>
    <w:rsid w:val="00375142"/>
    <w:rsid w:val="00376897"/>
    <w:rsid w:val="00376904"/>
    <w:rsid w:val="00380374"/>
    <w:rsid w:val="00380F6B"/>
    <w:rsid w:val="00381202"/>
    <w:rsid w:val="00381A73"/>
    <w:rsid w:val="00381CC1"/>
    <w:rsid w:val="00382CB7"/>
    <w:rsid w:val="00383342"/>
    <w:rsid w:val="00383A81"/>
    <w:rsid w:val="00383B16"/>
    <w:rsid w:val="00383F6B"/>
    <w:rsid w:val="00383F89"/>
    <w:rsid w:val="00384269"/>
    <w:rsid w:val="00384F68"/>
    <w:rsid w:val="003850E8"/>
    <w:rsid w:val="0038549E"/>
    <w:rsid w:val="0038567C"/>
    <w:rsid w:val="003856BE"/>
    <w:rsid w:val="00385A12"/>
    <w:rsid w:val="00385BEF"/>
    <w:rsid w:val="00386E07"/>
    <w:rsid w:val="0038736A"/>
    <w:rsid w:val="0039010C"/>
    <w:rsid w:val="0039021C"/>
    <w:rsid w:val="003904B4"/>
    <w:rsid w:val="00390573"/>
    <w:rsid w:val="00390C2C"/>
    <w:rsid w:val="00390FB1"/>
    <w:rsid w:val="003910CA"/>
    <w:rsid w:val="0039183E"/>
    <w:rsid w:val="00391F1B"/>
    <w:rsid w:val="00392FC9"/>
    <w:rsid w:val="00394556"/>
    <w:rsid w:val="00394992"/>
    <w:rsid w:val="003949AA"/>
    <w:rsid w:val="00394E94"/>
    <w:rsid w:val="00395191"/>
    <w:rsid w:val="003952CD"/>
    <w:rsid w:val="0039556A"/>
    <w:rsid w:val="003955C8"/>
    <w:rsid w:val="003958E8"/>
    <w:rsid w:val="00395B57"/>
    <w:rsid w:val="0039676C"/>
    <w:rsid w:val="00396A80"/>
    <w:rsid w:val="00396BD5"/>
    <w:rsid w:val="0039722D"/>
    <w:rsid w:val="0039778A"/>
    <w:rsid w:val="003978A2"/>
    <w:rsid w:val="003A00C9"/>
    <w:rsid w:val="003A01CB"/>
    <w:rsid w:val="003A0756"/>
    <w:rsid w:val="003A0A66"/>
    <w:rsid w:val="003A0CC5"/>
    <w:rsid w:val="003A1114"/>
    <w:rsid w:val="003A15A2"/>
    <w:rsid w:val="003A1808"/>
    <w:rsid w:val="003A1979"/>
    <w:rsid w:val="003A19AA"/>
    <w:rsid w:val="003A313D"/>
    <w:rsid w:val="003A3BD6"/>
    <w:rsid w:val="003A3E4B"/>
    <w:rsid w:val="003A4068"/>
    <w:rsid w:val="003A45BC"/>
    <w:rsid w:val="003A4689"/>
    <w:rsid w:val="003A4980"/>
    <w:rsid w:val="003A4CEE"/>
    <w:rsid w:val="003A4DD1"/>
    <w:rsid w:val="003A5673"/>
    <w:rsid w:val="003A5BD0"/>
    <w:rsid w:val="003A7418"/>
    <w:rsid w:val="003A772F"/>
    <w:rsid w:val="003A7D5D"/>
    <w:rsid w:val="003A7E67"/>
    <w:rsid w:val="003A7E87"/>
    <w:rsid w:val="003B0743"/>
    <w:rsid w:val="003B0FF4"/>
    <w:rsid w:val="003B153B"/>
    <w:rsid w:val="003B15F6"/>
    <w:rsid w:val="003B26FF"/>
    <w:rsid w:val="003B2898"/>
    <w:rsid w:val="003B2DE8"/>
    <w:rsid w:val="003B30BD"/>
    <w:rsid w:val="003B32E9"/>
    <w:rsid w:val="003B362C"/>
    <w:rsid w:val="003B3903"/>
    <w:rsid w:val="003B434B"/>
    <w:rsid w:val="003B4D85"/>
    <w:rsid w:val="003B5F37"/>
    <w:rsid w:val="003B6232"/>
    <w:rsid w:val="003B65FA"/>
    <w:rsid w:val="003B6673"/>
    <w:rsid w:val="003B6963"/>
    <w:rsid w:val="003B6B4B"/>
    <w:rsid w:val="003B6E7D"/>
    <w:rsid w:val="003B73A0"/>
    <w:rsid w:val="003B745B"/>
    <w:rsid w:val="003B7E5D"/>
    <w:rsid w:val="003C003C"/>
    <w:rsid w:val="003C12F7"/>
    <w:rsid w:val="003C1926"/>
    <w:rsid w:val="003C1BAE"/>
    <w:rsid w:val="003C1E6D"/>
    <w:rsid w:val="003C222F"/>
    <w:rsid w:val="003C23E7"/>
    <w:rsid w:val="003C27B5"/>
    <w:rsid w:val="003C2A12"/>
    <w:rsid w:val="003C3517"/>
    <w:rsid w:val="003C3569"/>
    <w:rsid w:val="003C41E5"/>
    <w:rsid w:val="003C447B"/>
    <w:rsid w:val="003C4707"/>
    <w:rsid w:val="003C55C1"/>
    <w:rsid w:val="003C5719"/>
    <w:rsid w:val="003C5842"/>
    <w:rsid w:val="003C5BD7"/>
    <w:rsid w:val="003C6141"/>
    <w:rsid w:val="003C62BD"/>
    <w:rsid w:val="003C65AB"/>
    <w:rsid w:val="003C674C"/>
    <w:rsid w:val="003C686D"/>
    <w:rsid w:val="003C697B"/>
    <w:rsid w:val="003C6A61"/>
    <w:rsid w:val="003C6B6A"/>
    <w:rsid w:val="003D0600"/>
    <w:rsid w:val="003D0BF5"/>
    <w:rsid w:val="003D0F8A"/>
    <w:rsid w:val="003D11F2"/>
    <w:rsid w:val="003D2235"/>
    <w:rsid w:val="003D252D"/>
    <w:rsid w:val="003D26A3"/>
    <w:rsid w:val="003D35F5"/>
    <w:rsid w:val="003D36A9"/>
    <w:rsid w:val="003D3D21"/>
    <w:rsid w:val="003D3F63"/>
    <w:rsid w:val="003D40CF"/>
    <w:rsid w:val="003D5B44"/>
    <w:rsid w:val="003D660F"/>
    <w:rsid w:val="003D6A5B"/>
    <w:rsid w:val="003D6C52"/>
    <w:rsid w:val="003D7B97"/>
    <w:rsid w:val="003D7B9F"/>
    <w:rsid w:val="003D7DEB"/>
    <w:rsid w:val="003D7F71"/>
    <w:rsid w:val="003E04C0"/>
    <w:rsid w:val="003E08D5"/>
    <w:rsid w:val="003E0AFB"/>
    <w:rsid w:val="003E0D8C"/>
    <w:rsid w:val="003E13AB"/>
    <w:rsid w:val="003E1D79"/>
    <w:rsid w:val="003E263F"/>
    <w:rsid w:val="003E29C4"/>
    <w:rsid w:val="003E2BC9"/>
    <w:rsid w:val="003E2DFB"/>
    <w:rsid w:val="003E3037"/>
    <w:rsid w:val="003E322B"/>
    <w:rsid w:val="003E34ED"/>
    <w:rsid w:val="003E386B"/>
    <w:rsid w:val="003E3954"/>
    <w:rsid w:val="003E3D16"/>
    <w:rsid w:val="003E4462"/>
    <w:rsid w:val="003E467C"/>
    <w:rsid w:val="003E4C6C"/>
    <w:rsid w:val="003E4D5C"/>
    <w:rsid w:val="003E4EDC"/>
    <w:rsid w:val="003E5380"/>
    <w:rsid w:val="003E5715"/>
    <w:rsid w:val="003E582B"/>
    <w:rsid w:val="003E652C"/>
    <w:rsid w:val="003E6635"/>
    <w:rsid w:val="003E73D0"/>
    <w:rsid w:val="003E7442"/>
    <w:rsid w:val="003E7F79"/>
    <w:rsid w:val="003F02E6"/>
    <w:rsid w:val="003F0315"/>
    <w:rsid w:val="003F06D1"/>
    <w:rsid w:val="003F0D98"/>
    <w:rsid w:val="003F145A"/>
    <w:rsid w:val="003F148C"/>
    <w:rsid w:val="003F1C2B"/>
    <w:rsid w:val="003F1C75"/>
    <w:rsid w:val="003F1FE4"/>
    <w:rsid w:val="003F21AC"/>
    <w:rsid w:val="003F24C2"/>
    <w:rsid w:val="003F28D7"/>
    <w:rsid w:val="003F394E"/>
    <w:rsid w:val="003F3B72"/>
    <w:rsid w:val="003F569D"/>
    <w:rsid w:val="003F5821"/>
    <w:rsid w:val="003F58D5"/>
    <w:rsid w:val="003F5CC2"/>
    <w:rsid w:val="003F5F0B"/>
    <w:rsid w:val="003F6DA4"/>
    <w:rsid w:val="003F72B1"/>
    <w:rsid w:val="003F74DE"/>
    <w:rsid w:val="003F7610"/>
    <w:rsid w:val="003F7B50"/>
    <w:rsid w:val="00400814"/>
    <w:rsid w:val="0040160A"/>
    <w:rsid w:val="004019C2"/>
    <w:rsid w:val="00402018"/>
    <w:rsid w:val="0040240D"/>
    <w:rsid w:val="00402499"/>
    <w:rsid w:val="00402C34"/>
    <w:rsid w:val="004031CB"/>
    <w:rsid w:val="00403F93"/>
    <w:rsid w:val="004040A9"/>
    <w:rsid w:val="0040419D"/>
    <w:rsid w:val="00404335"/>
    <w:rsid w:val="004047EA"/>
    <w:rsid w:val="00405732"/>
    <w:rsid w:val="00405B11"/>
    <w:rsid w:val="00405F98"/>
    <w:rsid w:val="00406701"/>
    <w:rsid w:val="00406960"/>
    <w:rsid w:val="0040776E"/>
    <w:rsid w:val="0040794E"/>
    <w:rsid w:val="00407B56"/>
    <w:rsid w:val="00407BB6"/>
    <w:rsid w:val="00410470"/>
    <w:rsid w:val="004104A3"/>
    <w:rsid w:val="00410996"/>
    <w:rsid w:val="0041103F"/>
    <w:rsid w:val="00411694"/>
    <w:rsid w:val="00411FE1"/>
    <w:rsid w:val="00412AC5"/>
    <w:rsid w:val="00412E4C"/>
    <w:rsid w:val="00413070"/>
    <w:rsid w:val="0041309E"/>
    <w:rsid w:val="00413736"/>
    <w:rsid w:val="00413E89"/>
    <w:rsid w:val="00414865"/>
    <w:rsid w:val="00414B42"/>
    <w:rsid w:val="00414BF1"/>
    <w:rsid w:val="004152BE"/>
    <w:rsid w:val="004156B5"/>
    <w:rsid w:val="004162E1"/>
    <w:rsid w:val="0041659B"/>
    <w:rsid w:val="00416704"/>
    <w:rsid w:val="004167EF"/>
    <w:rsid w:val="00416A1C"/>
    <w:rsid w:val="004179A2"/>
    <w:rsid w:val="00420DF5"/>
    <w:rsid w:val="00421287"/>
    <w:rsid w:val="00421434"/>
    <w:rsid w:val="004217E5"/>
    <w:rsid w:val="00421F44"/>
    <w:rsid w:val="004224C8"/>
    <w:rsid w:val="00422854"/>
    <w:rsid w:val="00423698"/>
    <w:rsid w:val="00423AD3"/>
    <w:rsid w:val="00423BFC"/>
    <w:rsid w:val="00423C4C"/>
    <w:rsid w:val="00423FA6"/>
    <w:rsid w:val="0042461A"/>
    <w:rsid w:val="00424688"/>
    <w:rsid w:val="0042499F"/>
    <w:rsid w:val="00425663"/>
    <w:rsid w:val="00425812"/>
    <w:rsid w:val="00425EA3"/>
    <w:rsid w:val="004261DA"/>
    <w:rsid w:val="0042687C"/>
    <w:rsid w:val="004268B0"/>
    <w:rsid w:val="00426E22"/>
    <w:rsid w:val="00427703"/>
    <w:rsid w:val="00430640"/>
    <w:rsid w:val="00430883"/>
    <w:rsid w:val="0043102B"/>
    <w:rsid w:val="0043209E"/>
    <w:rsid w:val="00432121"/>
    <w:rsid w:val="004321AA"/>
    <w:rsid w:val="00432286"/>
    <w:rsid w:val="004328F1"/>
    <w:rsid w:val="00434E9F"/>
    <w:rsid w:val="00435BBC"/>
    <w:rsid w:val="004362A8"/>
    <w:rsid w:val="00436917"/>
    <w:rsid w:val="00437EB7"/>
    <w:rsid w:val="00440232"/>
    <w:rsid w:val="00440F6F"/>
    <w:rsid w:val="004414BF"/>
    <w:rsid w:val="004415D5"/>
    <w:rsid w:val="00441879"/>
    <w:rsid w:val="0044201E"/>
    <w:rsid w:val="0044251C"/>
    <w:rsid w:val="00442B13"/>
    <w:rsid w:val="00444034"/>
    <w:rsid w:val="0044421A"/>
    <w:rsid w:val="004443CF"/>
    <w:rsid w:val="004447B7"/>
    <w:rsid w:val="00444907"/>
    <w:rsid w:val="00444BC3"/>
    <w:rsid w:val="00444E3C"/>
    <w:rsid w:val="0044532C"/>
    <w:rsid w:val="00445530"/>
    <w:rsid w:val="00445903"/>
    <w:rsid w:val="00445FD3"/>
    <w:rsid w:val="0044675F"/>
    <w:rsid w:val="00446A15"/>
    <w:rsid w:val="00446AE0"/>
    <w:rsid w:val="00446E58"/>
    <w:rsid w:val="00446F3B"/>
    <w:rsid w:val="00447189"/>
    <w:rsid w:val="004472E2"/>
    <w:rsid w:val="004475F5"/>
    <w:rsid w:val="00447AD0"/>
    <w:rsid w:val="0045000F"/>
    <w:rsid w:val="004511FC"/>
    <w:rsid w:val="00451577"/>
    <w:rsid w:val="00451765"/>
    <w:rsid w:val="00451BC2"/>
    <w:rsid w:val="00451DB1"/>
    <w:rsid w:val="00452AA4"/>
    <w:rsid w:val="00453F88"/>
    <w:rsid w:val="00453FE3"/>
    <w:rsid w:val="004547B3"/>
    <w:rsid w:val="00455158"/>
    <w:rsid w:val="00455E5D"/>
    <w:rsid w:val="004562CB"/>
    <w:rsid w:val="00456AD7"/>
    <w:rsid w:val="004575CC"/>
    <w:rsid w:val="004577E4"/>
    <w:rsid w:val="0046035F"/>
    <w:rsid w:val="00460429"/>
    <w:rsid w:val="00461B7D"/>
    <w:rsid w:val="00461CB7"/>
    <w:rsid w:val="00462454"/>
    <w:rsid w:val="00462BBA"/>
    <w:rsid w:val="004639BE"/>
    <w:rsid w:val="00463C05"/>
    <w:rsid w:val="00463D32"/>
    <w:rsid w:val="00464420"/>
    <w:rsid w:val="00464BF7"/>
    <w:rsid w:val="0046585B"/>
    <w:rsid w:val="00465862"/>
    <w:rsid w:val="00466A09"/>
    <w:rsid w:val="00466E28"/>
    <w:rsid w:val="00466ECF"/>
    <w:rsid w:val="00466F0F"/>
    <w:rsid w:val="00467562"/>
    <w:rsid w:val="00467706"/>
    <w:rsid w:val="00467AB6"/>
    <w:rsid w:val="004706DA"/>
    <w:rsid w:val="00470824"/>
    <w:rsid w:val="00470B9D"/>
    <w:rsid w:val="004712B3"/>
    <w:rsid w:val="004714D3"/>
    <w:rsid w:val="004717DC"/>
    <w:rsid w:val="00471C15"/>
    <w:rsid w:val="00472540"/>
    <w:rsid w:val="00472AA2"/>
    <w:rsid w:val="00473402"/>
    <w:rsid w:val="00473C37"/>
    <w:rsid w:val="00473C98"/>
    <w:rsid w:val="004740A8"/>
    <w:rsid w:val="00474108"/>
    <w:rsid w:val="00474E8E"/>
    <w:rsid w:val="00475C46"/>
    <w:rsid w:val="00475FC3"/>
    <w:rsid w:val="00476216"/>
    <w:rsid w:val="004768D8"/>
    <w:rsid w:val="00476A2D"/>
    <w:rsid w:val="00477300"/>
    <w:rsid w:val="00477CED"/>
    <w:rsid w:val="00480653"/>
    <w:rsid w:val="00481171"/>
    <w:rsid w:val="00481450"/>
    <w:rsid w:val="00482809"/>
    <w:rsid w:val="00482946"/>
    <w:rsid w:val="00482C7E"/>
    <w:rsid w:val="004830C6"/>
    <w:rsid w:val="00483397"/>
    <w:rsid w:val="00483B08"/>
    <w:rsid w:val="00484F65"/>
    <w:rsid w:val="0048541E"/>
    <w:rsid w:val="00485E46"/>
    <w:rsid w:val="0048638C"/>
    <w:rsid w:val="00486542"/>
    <w:rsid w:val="0048678D"/>
    <w:rsid w:val="00486C4C"/>
    <w:rsid w:val="00486E75"/>
    <w:rsid w:val="00487062"/>
    <w:rsid w:val="00487292"/>
    <w:rsid w:val="00487477"/>
    <w:rsid w:val="004874D8"/>
    <w:rsid w:val="00487B6A"/>
    <w:rsid w:val="00490141"/>
    <w:rsid w:val="0049019F"/>
    <w:rsid w:val="004907CC"/>
    <w:rsid w:val="00490ABF"/>
    <w:rsid w:val="00490C14"/>
    <w:rsid w:val="0049114B"/>
    <w:rsid w:val="004915E0"/>
    <w:rsid w:val="0049205E"/>
    <w:rsid w:val="00492255"/>
    <w:rsid w:val="0049350A"/>
    <w:rsid w:val="00494AE0"/>
    <w:rsid w:val="00494B1E"/>
    <w:rsid w:val="00494D5E"/>
    <w:rsid w:val="00494E0A"/>
    <w:rsid w:val="0049510E"/>
    <w:rsid w:val="004955A6"/>
    <w:rsid w:val="00495AE4"/>
    <w:rsid w:val="00495E3A"/>
    <w:rsid w:val="00495F47"/>
    <w:rsid w:val="004965E1"/>
    <w:rsid w:val="00496EE3"/>
    <w:rsid w:val="004970C6"/>
    <w:rsid w:val="0049716A"/>
    <w:rsid w:val="004A0161"/>
    <w:rsid w:val="004A047C"/>
    <w:rsid w:val="004A0657"/>
    <w:rsid w:val="004A0769"/>
    <w:rsid w:val="004A09AD"/>
    <w:rsid w:val="004A0E59"/>
    <w:rsid w:val="004A1249"/>
    <w:rsid w:val="004A2524"/>
    <w:rsid w:val="004A26DE"/>
    <w:rsid w:val="004A280E"/>
    <w:rsid w:val="004A2B52"/>
    <w:rsid w:val="004A3390"/>
    <w:rsid w:val="004A3C35"/>
    <w:rsid w:val="004A3C37"/>
    <w:rsid w:val="004A43AD"/>
    <w:rsid w:val="004A4A94"/>
    <w:rsid w:val="004A4E37"/>
    <w:rsid w:val="004A5A26"/>
    <w:rsid w:val="004A5BC1"/>
    <w:rsid w:val="004A5F00"/>
    <w:rsid w:val="004A6376"/>
    <w:rsid w:val="004A6BA4"/>
    <w:rsid w:val="004A730A"/>
    <w:rsid w:val="004A7F37"/>
    <w:rsid w:val="004B0762"/>
    <w:rsid w:val="004B0E4C"/>
    <w:rsid w:val="004B10EF"/>
    <w:rsid w:val="004B1B76"/>
    <w:rsid w:val="004B22E7"/>
    <w:rsid w:val="004B22F6"/>
    <w:rsid w:val="004B3CBD"/>
    <w:rsid w:val="004B44DB"/>
    <w:rsid w:val="004B4CD4"/>
    <w:rsid w:val="004B508A"/>
    <w:rsid w:val="004B5261"/>
    <w:rsid w:val="004B5420"/>
    <w:rsid w:val="004B5497"/>
    <w:rsid w:val="004B5913"/>
    <w:rsid w:val="004B6583"/>
    <w:rsid w:val="004B721F"/>
    <w:rsid w:val="004B742C"/>
    <w:rsid w:val="004C00A3"/>
    <w:rsid w:val="004C0C34"/>
    <w:rsid w:val="004C0F11"/>
    <w:rsid w:val="004C0F66"/>
    <w:rsid w:val="004C10BD"/>
    <w:rsid w:val="004C13AD"/>
    <w:rsid w:val="004C1607"/>
    <w:rsid w:val="004C1F59"/>
    <w:rsid w:val="004C23B1"/>
    <w:rsid w:val="004C25FD"/>
    <w:rsid w:val="004C2E2F"/>
    <w:rsid w:val="004C37CC"/>
    <w:rsid w:val="004C4D2B"/>
    <w:rsid w:val="004C4E70"/>
    <w:rsid w:val="004C5770"/>
    <w:rsid w:val="004C5FDE"/>
    <w:rsid w:val="004C62ED"/>
    <w:rsid w:val="004C6C84"/>
    <w:rsid w:val="004C6CD3"/>
    <w:rsid w:val="004C7153"/>
    <w:rsid w:val="004C7300"/>
    <w:rsid w:val="004C77DE"/>
    <w:rsid w:val="004C7DE1"/>
    <w:rsid w:val="004C7E5A"/>
    <w:rsid w:val="004D00DD"/>
    <w:rsid w:val="004D02D5"/>
    <w:rsid w:val="004D0404"/>
    <w:rsid w:val="004D0B19"/>
    <w:rsid w:val="004D0B8A"/>
    <w:rsid w:val="004D1916"/>
    <w:rsid w:val="004D1F5A"/>
    <w:rsid w:val="004D1FD5"/>
    <w:rsid w:val="004D264B"/>
    <w:rsid w:val="004D36A3"/>
    <w:rsid w:val="004D393B"/>
    <w:rsid w:val="004D3E0F"/>
    <w:rsid w:val="004D46DE"/>
    <w:rsid w:val="004D493C"/>
    <w:rsid w:val="004D4AD3"/>
    <w:rsid w:val="004D4B4B"/>
    <w:rsid w:val="004D5148"/>
    <w:rsid w:val="004D641C"/>
    <w:rsid w:val="004D7360"/>
    <w:rsid w:val="004E0248"/>
    <w:rsid w:val="004E0AEE"/>
    <w:rsid w:val="004E0FCE"/>
    <w:rsid w:val="004E15C9"/>
    <w:rsid w:val="004E18B4"/>
    <w:rsid w:val="004E1C26"/>
    <w:rsid w:val="004E219A"/>
    <w:rsid w:val="004E2A5F"/>
    <w:rsid w:val="004E2C94"/>
    <w:rsid w:val="004E2DDE"/>
    <w:rsid w:val="004E30B6"/>
    <w:rsid w:val="004E3C62"/>
    <w:rsid w:val="004E4DC6"/>
    <w:rsid w:val="004E534D"/>
    <w:rsid w:val="004E6B76"/>
    <w:rsid w:val="004E703E"/>
    <w:rsid w:val="004E7196"/>
    <w:rsid w:val="004E75E0"/>
    <w:rsid w:val="004F093F"/>
    <w:rsid w:val="004F0CFB"/>
    <w:rsid w:val="004F12E6"/>
    <w:rsid w:val="004F25B8"/>
    <w:rsid w:val="004F2AD6"/>
    <w:rsid w:val="004F2DB5"/>
    <w:rsid w:val="004F365C"/>
    <w:rsid w:val="004F510E"/>
    <w:rsid w:val="004F5574"/>
    <w:rsid w:val="004F561A"/>
    <w:rsid w:val="004F5B4C"/>
    <w:rsid w:val="004F5B95"/>
    <w:rsid w:val="004F675C"/>
    <w:rsid w:val="004F6927"/>
    <w:rsid w:val="004F7BC3"/>
    <w:rsid w:val="0050029C"/>
    <w:rsid w:val="00500309"/>
    <w:rsid w:val="005003CB"/>
    <w:rsid w:val="005005CA"/>
    <w:rsid w:val="00502112"/>
    <w:rsid w:val="0050251C"/>
    <w:rsid w:val="00503453"/>
    <w:rsid w:val="005037B6"/>
    <w:rsid w:val="005040ED"/>
    <w:rsid w:val="00504133"/>
    <w:rsid w:val="005046ED"/>
    <w:rsid w:val="005047D5"/>
    <w:rsid w:val="005053E7"/>
    <w:rsid w:val="00505E73"/>
    <w:rsid w:val="005060BC"/>
    <w:rsid w:val="00506378"/>
    <w:rsid w:val="00506635"/>
    <w:rsid w:val="005066B8"/>
    <w:rsid w:val="005079C7"/>
    <w:rsid w:val="00507B9D"/>
    <w:rsid w:val="00510249"/>
    <w:rsid w:val="0051033E"/>
    <w:rsid w:val="005106A4"/>
    <w:rsid w:val="0051080F"/>
    <w:rsid w:val="00510A2A"/>
    <w:rsid w:val="005119D4"/>
    <w:rsid w:val="00515736"/>
    <w:rsid w:val="00515DDA"/>
    <w:rsid w:val="005161E8"/>
    <w:rsid w:val="00517465"/>
    <w:rsid w:val="0051756D"/>
    <w:rsid w:val="00517C97"/>
    <w:rsid w:val="005202FA"/>
    <w:rsid w:val="005204A9"/>
    <w:rsid w:val="00521053"/>
    <w:rsid w:val="00521225"/>
    <w:rsid w:val="0052182A"/>
    <w:rsid w:val="00521937"/>
    <w:rsid w:val="00521A03"/>
    <w:rsid w:val="00521B22"/>
    <w:rsid w:val="0052223D"/>
    <w:rsid w:val="005229A6"/>
    <w:rsid w:val="00522A99"/>
    <w:rsid w:val="00522E00"/>
    <w:rsid w:val="00523872"/>
    <w:rsid w:val="00523D4B"/>
    <w:rsid w:val="00524615"/>
    <w:rsid w:val="005249F6"/>
    <w:rsid w:val="00524D45"/>
    <w:rsid w:val="005252B2"/>
    <w:rsid w:val="00525B9D"/>
    <w:rsid w:val="0052622D"/>
    <w:rsid w:val="00526253"/>
    <w:rsid w:val="00526794"/>
    <w:rsid w:val="005268DF"/>
    <w:rsid w:val="00526C89"/>
    <w:rsid w:val="005271A5"/>
    <w:rsid w:val="00530005"/>
    <w:rsid w:val="00530482"/>
    <w:rsid w:val="00530CB5"/>
    <w:rsid w:val="0053104B"/>
    <w:rsid w:val="00531658"/>
    <w:rsid w:val="00531A9A"/>
    <w:rsid w:val="005322D7"/>
    <w:rsid w:val="00532DB2"/>
    <w:rsid w:val="00533BF2"/>
    <w:rsid w:val="00533D7B"/>
    <w:rsid w:val="00534423"/>
    <w:rsid w:val="00534DDA"/>
    <w:rsid w:val="00535734"/>
    <w:rsid w:val="00535739"/>
    <w:rsid w:val="005359BE"/>
    <w:rsid w:val="00536649"/>
    <w:rsid w:val="005372B9"/>
    <w:rsid w:val="005374F0"/>
    <w:rsid w:val="005423AE"/>
    <w:rsid w:val="00542564"/>
    <w:rsid w:val="00542C6D"/>
    <w:rsid w:val="00542CAA"/>
    <w:rsid w:val="005434F4"/>
    <w:rsid w:val="00543D25"/>
    <w:rsid w:val="005440FB"/>
    <w:rsid w:val="00544198"/>
    <w:rsid w:val="00544553"/>
    <w:rsid w:val="0054476D"/>
    <w:rsid w:val="00544935"/>
    <w:rsid w:val="005454B7"/>
    <w:rsid w:val="0054595E"/>
    <w:rsid w:val="00546611"/>
    <w:rsid w:val="0054690D"/>
    <w:rsid w:val="0054762E"/>
    <w:rsid w:val="0055009F"/>
    <w:rsid w:val="00550289"/>
    <w:rsid w:val="00552C9C"/>
    <w:rsid w:val="00552EAE"/>
    <w:rsid w:val="00552F35"/>
    <w:rsid w:val="00553047"/>
    <w:rsid w:val="00553AC2"/>
    <w:rsid w:val="00553E32"/>
    <w:rsid w:val="005541A6"/>
    <w:rsid w:val="00554291"/>
    <w:rsid w:val="00555092"/>
    <w:rsid w:val="00555222"/>
    <w:rsid w:val="00555711"/>
    <w:rsid w:val="00555835"/>
    <w:rsid w:val="00555989"/>
    <w:rsid w:val="00555B97"/>
    <w:rsid w:val="00555D95"/>
    <w:rsid w:val="00555E70"/>
    <w:rsid w:val="005561FC"/>
    <w:rsid w:val="00556973"/>
    <w:rsid w:val="00556AF1"/>
    <w:rsid w:val="00556B19"/>
    <w:rsid w:val="00557313"/>
    <w:rsid w:val="00557B0B"/>
    <w:rsid w:val="00557BB0"/>
    <w:rsid w:val="00560628"/>
    <w:rsid w:val="005606C1"/>
    <w:rsid w:val="0056071E"/>
    <w:rsid w:val="005615A1"/>
    <w:rsid w:val="00561CFF"/>
    <w:rsid w:val="00562735"/>
    <w:rsid w:val="00562AC8"/>
    <w:rsid w:val="005642DF"/>
    <w:rsid w:val="00564430"/>
    <w:rsid w:val="0056495B"/>
    <w:rsid w:val="00564C9F"/>
    <w:rsid w:val="00566172"/>
    <w:rsid w:val="005664F5"/>
    <w:rsid w:val="0056650F"/>
    <w:rsid w:val="00566EA6"/>
    <w:rsid w:val="00566F4C"/>
    <w:rsid w:val="00567271"/>
    <w:rsid w:val="0056772B"/>
    <w:rsid w:val="005678FA"/>
    <w:rsid w:val="00567C93"/>
    <w:rsid w:val="00567E41"/>
    <w:rsid w:val="00570241"/>
    <w:rsid w:val="00570432"/>
    <w:rsid w:val="00570FB5"/>
    <w:rsid w:val="00571251"/>
    <w:rsid w:val="005713EA"/>
    <w:rsid w:val="005715BA"/>
    <w:rsid w:val="00571EC6"/>
    <w:rsid w:val="0057291E"/>
    <w:rsid w:val="00572A0D"/>
    <w:rsid w:val="00572A85"/>
    <w:rsid w:val="00572E6B"/>
    <w:rsid w:val="005730A6"/>
    <w:rsid w:val="0057388C"/>
    <w:rsid w:val="00573AE4"/>
    <w:rsid w:val="0057416F"/>
    <w:rsid w:val="005749E3"/>
    <w:rsid w:val="005752DC"/>
    <w:rsid w:val="005758C4"/>
    <w:rsid w:val="00575B35"/>
    <w:rsid w:val="0057608C"/>
    <w:rsid w:val="005760E5"/>
    <w:rsid w:val="00576DC7"/>
    <w:rsid w:val="00576EC2"/>
    <w:rsid w:val="0057740F"/>
    <w:rsid w:val="00577695"/>
    <w:rsid w:val="00577DA3"/>
    <w:rsid w:val="00580046"/>
    <w:rsid w:val="00580C62"/>
    <w:rsid w:val="00580E34"/>
    <w:rsid w:val="00581A5B"/>
    <w:rsid w:val="00581F09"/>
    <w:rsid w:val="00582620"/>
    <w:rsid w:val="00582A8E"/>
    <w:rsid w:val="00582C5F"/>
    <w:rsid w:val="00582FAB"/>
    <w:rsid w:val="005833B9"/>
    <w:rsid w:val="0058341F"/>
    <w:rsid w:val="005842E5"/>
    <w:rsid w:val="005849DB"/>
    <w:rsid w:val="00585555"/>
    <w:rsid w:val="005857D4"/>
    <w:rsid w:val="0058598A"/>
    <w:rsid w:val="00585BE0"/>
    <w:rsid w:val="00585CD9"/>
    <w:rsid w:val="005860A4"/>
    <w:rsid w:val="005864EE"/>
    <w:rsid w:val="005866F3"/>
    <w:rsid w:val="00586749"/>
    <w:rsid w:val="005869B9"/>
    <w:rsid w:val="00586A46"/>
    <w:rsid w:val="00586C50"/>
    <w:rsid w:val="00586E6E"/>
    <w:rsid w:val="00587543"/>
    <w:rsid w:val="005907BC"/>
    <w:rsid w:val="00590F30"/>
    <w:rsid w:val="005912CA"/>
    <w:rsid w:val="00591E24"/>
    <w:rsid w:val="00592061"/>
    <w:rsid w:val="005929F0"/>
    <w:rsid w:val="005931EC"/>
    <w:rsid w:val="0059348E"/>
    <w:rsid w:val="005936DD"/>
    <w:rsid w:val="00593CAA"/>
    <w:rsid w:val="00593D01"/>
    <w:rsid w:val="00593F76"/>
    <w:rsid w:val="005945C0"/>
    <w:rsid w:val="00595847"/>
    <w:rsid w:val="00595AF4"/>
    <w:rsid w:val="00595B8B"/>
    <w:rsid w:val="00595E44"/>
    <w:rsid w:val="00595ECB"/>
    <w:rsid w:val="00596238"/>
    <w:rsid w:val="00596587"/>
    <w:rsid w:val="00597319"/>
    <w:rsid w:val="0059791A"/>
    <w:rsid w:val="00597BF2"/>
    <w:rsid w:val="005A0071"/>
    <w:rsid w:val="005A1050"/>
    <w:rsid w:val="005A11F5"/>
    <w:rsid w:val="005A16D7"/>
    <w:rsid w:val="005A2433"/>
    <w:rsid w:val="005A2E15"/>
    <w:rsid w:val="005A2E6A"/>
    <w:rsid w:val="005A2EAB"/>
    <w:rsid w:val="005A2F76"/>
    <w:rsid w:val="005A3B4E"/>
    <w:rsid w:val="005A3EE5"/>
    <w:rsid w:val="005A3F3F"/>
    <w:rsid w:val="005A41C2"/>
    <w:rsid w:val="005A4C13"/>
    <w:rsid w:val="005A4E70"/>
    <w:rsid w:val="005A4EF8"/>
    <w:rsid w:val="005A4FCA"/>
    <w:rsid w:val="005A5BE5"/>
    <w:rsid w:val="005A62A3"/>
    <w:rsid w:val="005A642E"/>
    <w:rsid w:val="005A6A4F"/>
    <w:rsid w:val="005A78A7"/>
    <w:rsid w:val="005B06D3"/>
    <w:rsid w:val="005B0A0A"/>
    <w:rsid w:val="005B0CED"/>
    <w:rsid w:val="005B0F14"/>
    <w:rsid w:val="005B1E6D"/>
    <w:rsid w:val="005B211B"/>
    <w:rsid w:val="005B2632"/>
    <w:rsid w:val="005B26C4"/>
    <w:rsid w:val="005B2AC5"/>
    <w:rsid w:val="005B2D1A"/>
    <w:rsid w:val="005B37E8"/>
    <w:rsid w:val="005B38D6"/>
    <w:rsid w:val="005B3ACB"/>
    <w:rsid w:val="005B43D5"/>
    <w:rsid w:val="005B440B"/>
    <w:rsid w:val="005B4449"/>
    <w:rsid w:val="005B5528"/>
    <w:rsid w:val="005B55E5"/>
    <w:rsid w:val="005B6488"/>
    <w:rsid w:val="005B667C"/>
    <w:rsid w:val="005B66D8"/>
    <w:rsid w:val="005B67E9"/>
    <w:rsid w:val="005B7343"/>
    <w:rsid w:val="005C0A77"/>
    <w:rsid w:val="005C183B"/>
    <w:rsid w:val="005C3B92"/>
    <w:rsid w:val="005C3F0D"/>
    <w:rsid w:val="005C4729"/>
    <w:rsid w:val="005C47FA"/>
    <w:rsid w:val="005C4806"/>
    <w:rsid w:val="005C5006"/>
    <w:rsid w:val="005C6956"/>
    <w:rsid w:val="005C7434"/>
    <w:rsid w:val="005C7A2D"/>
    <w:rsid w:val="005D099D"/>
    <w:rsid w:val="005D0C4E"/>
    <w:rsid w:val="005D1299"/>
    <w:rsid w:val="005D163C"/>
    <w:rsid w:val="005D230E"/>
    <w:rsid w:val="005D2532"/>
    <w:rsid w:val="005D2C23"/>
    <w:rsid w:val="005D2F06"/>
    <w:rsid w:val="005D32B8"/>
    <w:rsid w:val="005D3ED1"/>
    <w:rsid w:val="005D4436"/>
    <w:rsid w:val="005D5717"/>
    <w:rsid w:val="005D578E"/>
    <w:rsid w:val="005D5797"/>
    <w:rsid w:val="005D634D"/>
    <w:rsid w:val="005D6694"/>
    <w:rsid w:val="005D678A"/>
    <w:rsid w:val="005D697F"/>
    <w:rsid w:val="005D69E0"/>
    <w:rsid w:val="005D6FE0"/>
    <w:rsid w:val="005D7408"/>
    <w:rsid w:val="005E008C"/>
    <w:rsid w:val="005E01C7"/>
    <w:rsid w:val="005E0C4F"/>
    <w:rsid w:val="005E0E35"/>
    <w:rsid w:val="005E11B2"/>
    <w:rsid w:val="005E14B1"/>
    <w:rsid w:val="005E1B7A"/>
    <w:rsid w:val="005E28A3"/>
    <w:rsid w:val="005E2958"/>
    <w:rsid w:val="005E2F14"/>
    <w:rsid w:val="005E2F5A"/>
    <w:rsid w:val="005E3549"/>
    <w:rsid w:val="005E3AD1"/>
    <w:rsid w:val="005E3DF9"/>
    <w:rsid w:val="005E5A3F"/>
    <w:rsid w:val="005E633A"/>
    <w:rsid w:val="005F02D3"/>
    <w:rsid w:val="005F0E35"/>
    <w:rsid w:val="005F11B3"/>
    <w:rsid w:val="005F167E"/>
    <w:rsid w:val="005F2BBF"/>
    <w:rsid w:val="005F2BD6"/>
    <w:rsid w:val="005F2EE9"/>
    <w:rsid w:val="005F30FB"/>
    <w:rsid w:val="005F355C"/>
    <w:rsid w:val="005F3CF3"/>
    <w:rsid w:val="005F4E3F"/>
    <w:rsid w:val="005F51FC"/>
    <w:rsid w:val="005F565E"/>
    <w:rsid w:val="005F56A1"/>
    <w:rsid w:val="005F5A43"/>
    <w:rsid w:val="005F5E26"/>
    <w:rsid w:val="005F6314"/>
    <w:rsid w:val="005F668D"/>
    <w:rsid w:val="005F73B5"/>
    <w:rsid w:val="005F752A"/>
    <w:rsid w:val="005F76BC"/>
    <w:rsid w:val="005F7DD7"/>
    <w:rsid w:val="0060023B"/>
    <w:rsid w:val="00600599"/>
    <w:rsid w:val="00600EEE"/>
    <w:rsid w:val="00601EA1"/>
    <w:rsid w:val="00602102"/>
    <w:rsid w:val="00602773"/>
    <w:rsid w:val="006028C3"/>
    <w:rsid w:val="006029E4"/>
    <w:rsid w:val="00602D85"/>
    <w:rsid w:val="00602EDA"/>
    <w:rsid w:val="006030E3"/>
    <w:rsid w:val="00603140"/>
    <w:rsid w:val="0060379C"/>
    <w:rsid w:val="0060440B"/>
    <w:rsid w:val="00604494"/>
    <w:rsid w:val="0060457D"/>
    <w:rsid w:val="00604F31"/>
    <w:rsid w:val="00604F81"/>
    <w:rsid w:val="0060578A"/>
    <w:rsid w:val="00605F3D"/>
    <w:rsid w:val="0060615E"/>
    <w:rsid w:val="00606344"/>
    <w:rsid w:val="0060648D"/>
    <w:rsid w:val="00606E07"/>
    <w:rsid w:val="006077F3"/>
    <w:rsid w:val="00610EDF"/>
    <w:rsid w:val="0061160F"/>
    <w:rsid w:val="006116A5"/>
    <w:rsid w:val="006117ED"/>
    <w:rsid w:val="0061192B"/>
    <w:rsid w:val="00611D5F"/>
    <w:rsid w:val="006123A6"/>
    <w:rsid w:val="00612EC0"/>
    <w:rsid w:val="0061363F"/>
    <w:rsid w:val="006137D2"/>
    <w:rsid w:val="006141A7"/>
    <w:rsid w:val="00614ACA"/>
    <w:rsid w:val="00614E2D"/>
    <w:rsid w:val="00615A8E"/>
    <w:rsid w:val="0061619C"/>
    <w:rsid w:val="006202E1"/>
    <w:rsid w:val="0062132C"/>
    <w:rsid w:val="00621732"/>
    <w:rsid w:val="006220D2"/>
    <w:rsid w:val="00622331"/>
    <w:rsid w:val="00622AC5"/>
    <w:rsid w:val="00623B44"/>
    <w:rsid w:val="00623E71"/>
    <w:rsid w:val="00623FC0"/>
    <w:rsid w:val="00624033"/>
    <w:rsid w:val="006240B4"/>
    <w:rsid w:val="00624262"/>
    <w:rsid w:val="00624B51"/>
    <w:rsid w:val="006256C5"/>
    <w:rsid w:val="00625CEF"/>
    <w:rsid w:val="00625D1A"/>
    <w:rsid w:val="00625D9F"/>
    <w:rsid w:val="00625F99"/>
    <w:rsid w:val="00625FA6"/>
    <w:rsid w:val="006261D4"/>
    <w:rsid w:val="00626E1A"/>
    <w:rsid w:val="00627468"/>
    <w:rsid w:val="00627750"/>
    <w:rsid w:val="0062786D"/>
    <w:rsid w:val="00627C43"/>
    <w:rsid w:val="00627CD5"/>
    <w:rsid w:val="0063017F"/>
    <w:rsid w:val="00630674"/>
    <w:rsid w:val="006307E5"/>
    <w:rsid w:val="00630B23"/>
    <w:rsid w:val="00630E4B"/>
    <w:rsid w:val="00631687"/>
    <w:rsid w:val="00631E7F"/>
    <w:rsid w:val="00631EF8"/>
    <w:rsid w:val="00632523"/>
    <w:rsid w:val="00634553"/>
    <w:rsid w:val="00634582"/>
    <w:rsid w:val="0063542A"/>
    <w:rsid w:val="0063590B"/>
    <w:rsid w:val="006361F4"/>
    <w:rsid w:val="006361FB"/>
    <w:rsid w:val="00636340"/>
    <w:rsid w:val="006363BA"/>
    <w:rsid w:val="00637D97"/>
    <w:rsid w:val="00637FEC"/>
    <w:rsid w:val="0064086C"/>
    <w:rsid w:val="0064151C"/>
    <w:rsid w:val="006419A0"/>
    <w:rsid w:val="00641D79"/>
    <w:rsid w:val="00642AC5"/>
    <w:rsid w:val="00642AF4"/>
    <w:rsid w:val="0064384F"/>
    <w:rsid w:val="006442FF"/>
    <w:rsid w:val="00644A94"/>
    <w:rsid w:val="00644BD4"/>
    <w:rsid w:val="00644C45"/>
    <w:rsid w:val="00644CA3"/>
    <w:rsid w:val="0064554D"/>
    <w:rsid w:val="006476E3"/>
    <w:rsid w:val="0064775B"/>
    <w:rsid w:val="00647808"/>
    <w:rsid w:val="00647C27"/>
    <w:rsid w:val="0065024C"/>
    <w:rsid w:val="00650396"/>
    <w:rsid w:val="00650D28"/>
    <w:rsid w:val="006520FC"/>
    <w:rsid w:val="0065329B"/>
    <w:rsid w:val="0065388F"/>
    <w:rsid w:val="00653A2D"/>
    <w:rsid w:val="00653B9F"/>
    <w:rsid w:val="00654272"/>
    <w:rsid w:val="00654405"/>
    <w:rsid w:val="00654DE9"/>
    <w:rsid w:val="00654FFB"/>
    <w:rsid w:val="0065569C"/>
    <w:rsid w:val="0065608B"/>
    <w:rsid w:val="0066099B"/>
    <w:rsid w:val="00660E63"/>
    <w:rsid w:val="006617BC"/>
    <w:rsid w:val="00662155"/>
    <w:rsid w:val="00662677"/>
    <w:rsid w:val="006632C1"/>
    <w:rsid w:val="006637AB"/>
    <w:rsid w:val="00663DC3"/>
    <w:rsid w:val="00664178"/>
    <w:rsid w:val="006641CC"/>
    <w:rsid w:val="006649A3"/>
    <w:rsid w:val="00664DDD"/>
    <w:rsid w:val="006655FD"/>
    <w:rsid w:val="00665A34"/>
    <w:rsid w:val="00665BF0"/>
    <w:rsid w:val="00667089"/>
    <w:rsid w:val="006710F2"/>
    <w:rsid w:val="006715D3"/>
    <w:rsid w:val="00671E27"/>
    <w:rsid w:val="00672095"/>
    <w:rsid w:val="006725C6"/>
    <w:rsid w:val="00672882"/>
    <w:rsid w:val="00672C82"/>
    <w:rsid w:val="006739D8"/>
    <w:rsid w:val="00673D28"/>
    <w:rsid w:val="0067406E"/>
    <w:rsid w:val="006747E3"/>
    <w:rsid w:val="006750AF"/>
    <w:rsid w:val="00675F0B"/>
    <w:rsid w:val="006764B3"/>
    <w:rsid w:val="006772A0"/>
    <w:rsid w:val="006777CA"/>
    <w:rsid w:val="00677B21"/>
    <w:rsid w:val="00677C9C"/>
    <w:rsid w:val="00677CC7"/>
    <w:rsid w:val="00680DD7"/>
    <w:rsid w:val="00681107"/>
    <w:rsid w:val="006812EB"/>
    <w:rsid w:val="00682259"/>
    <w:rsid w:val="00682D70"/>
    <w:rsid w:val="00683782"/>
    <w:rsid w:val="00683901"/>
    <w:rsid w:val="00684CCF"/>
    <w:rsid w:val="006853BE"/>
    <w:rsid w:val="00685B91"/>
    <w:rsid w:val="00685E63"/>
    <w:rsid w:val="00685E9C"/>
    <w:rsid w:val="00686623"/>
    <w:rsid w:val="00686FA6"/>
    <w:rsid w:val="006874EE"/>
    <w:rsid w:val="00687A45"/>
    <w:rsid w:val="00687E7A"/>
    <w:rsid w:val="00690220"/>
    <w:rsid w:val="006905BC"/>
    <w:rsid w:val="00690818"/>
    <w:rsid w:val="00690992"/>
    <w:rsid w:val="00691C20"/>
    <w:rsid w:val="00692230"/>
    <w:rsid w:val="00692327"/>
    <w:rsid w:val="00692EE3"/>
    <w:rsid w:val="00692FBE"/>
    <w:rsid w:val="00693410"/>
    <w:rsid w:val="0069341F"/>
    <w:rsid w:val="006934C3"/>
    <w:rsid w:val="00693830"/>
    <w:rsid w:val="00693AED"/>
    <w:rsid w:val="00694139"/>
    <w:rsid w:val="00694D71"/>
    <w:rsid w:val="00694F60"/>
    <w:rsid w:val="00695504"/>
    <w:rsid w:val="00695867"/>
    <w:rsid w:val="00695B9F"/>
    <w:rsid w:val="006965B0"/>
    <w:rsid w:val="00696CC8"/>
    <w:rsid w:val="0069703B"/>
    <w:rsid w:val="006973BC"/>
    <w:rsid w:val="006977EF"/>
    <w:rsid w:val="006A0292"/>
    <w:rsid w:val="006A12CB"/>
    <w:rsid w:val="006A1952"/>
    <w:rsid w:val="006A1E96"/>
    <w:rsid w:val="006A218E"/>
    <w:rsid w:val="006A2DBA"/>
    <w:rsid w:val="006A2DE3"/>
    <w:rsid w:val="006A360D"/>
    <w:rsid w:val="006A388C"/>
    <w:rsid w:val="006A3997"/>
    <w:rsid w:val="006A3CC2"/>
    <w:rsid w:val="006A4631"/>
    <w:rsid w:val="006A4B7A"/>
    <w:rsid w:val="006A4C00"/>
    <w:rsid w:val="006A4CC1"/>
    <w:rsid w:val="006A54FA"/>
    <w:rsid w:val="006A56A3"/>
    <w:rsid w:val="006A6153"/>
    <w:rsid w:val="006A65C1"/>
    <w:rsid w:val="006A6C5A"/>
    <w:rsid w:val="006A6F90"/>
    <w:rsid w:val="006A7015"/>
    <w:rsid w:val="006A7603"/>
    <w:rsid w:val="006A7F1E"/>
    <w:rsid w:val="006B049A"/>
    <w:rsid w:val="006B0760"/>
    <w:rsid w:val="006B1208"/>
    <w:rsid w:val="006B1810"/>
    <w:rsid w:val="006B234A"/>
    <w:rsid w:val="006B27D3"/>
    <w:rsid w:val="006B292C"/>
    <w:rsid w:val="006B29CA"/>
    <w:rsid w:val="006B32FB"/>
    <w:rsid w:val="006B3411"/>
    <w:rsid w:val="006B363B"/>
    <w:rsid w:val="006B3AA5"/>
    <w:rsid w:val="006B4621"/>
    <w:rsid w:val="006B48E0"/>
    <w:rsid w:val="006B51BB"/>
    <w:rsid w:val="006B55BE"/>
    <w:rsid w:val="006B569E"/>
    <w:rsid w:val="006B7D63"/>
    <w:rsid w:val="006C066F"/>
    <w:rsid w:val="006C0D83"/>
    <w:rsid w:val="006C1231"/>
    <w:rsid w:val="006C1706"/>
    <w:rsid w:val="006C2F1B"/>
    <w:rsid w:val="006C3197"/>
    <w:rsid w:val="006C4A23"/>
    <w:rsid w:val="006C5014"/>
    <w:rsid w:val="006C5947"/>
    <w:rsid w:val="006C5B89"/>
    <w:rsid w:val="006C5E73"/>
    <w:rsid w:val="006C62DF"/>
    <w:rsid w:val="006C7067"/>
    <w:rsid w:val="006C73A1"/>
    <w:rsid w:val="006C77DC"/>
    <w:rsid w:val="006C7E87"/>
    <w:rsid w:val="006C7F65"/>
    <w:rsid w:val="006D0205"/>
    <w:rsid w:val="006D02B6"/>
    <w:rsid w:val="006D07F1"/>
    <w:rsid w:val="006D08A5"/>
    <w:rsid w:val="006D0AE2"/>
    <w:rsid w:val="006D0E40"/>
    <w:rsid w:val="006D1BAF"/>
    <w:rsid w:val="006D2252"/>
    <w:rsid w:val="006D2333"/>
    <w:rsid w:val="006D3AA0"/>
    <w:rsid w:val="006D46ED"/>
    <w:rsid w:val="006D4875"/>
    <w:rsid w:val="006D49D3"/>
    <w:rsid w:val="006D55B5"/>
    <w:rsid w:val="006D56A9"/>
    <w:rsid w:val="006D630D"/>
    <w:rsid w:val="006D63A1"/>
    <w:rsid w:val="006D64A6"/>
    <w:rsid w:val="006D64B0"/>
    <w:rsid w:val="006D6FE4"/>
    <w:rsid w:val="006D71D2"/>
    <w:rsid w:val="006D7A5A"/>
    <w:rsid w:val="006E056D"/>
    <w:rsid w:val="006E06A2"/>
    <w:rsid w:val="006E09BC"/>
    <w:rsid w:val="006E0EAA"/>
    <w:rsid w:val="006E1573"/>
    <w:rsid w:val="006E1D32"/>
    <w:rsid w:val="006E243D"/>
    <w:rsid w:val="006E2D41"/>
    <w:rsid w:val="006E3247"/>
    <w:rsid w:val="006E3923"/>
    <w:rsid w:val="006E4EAC"/>
    <w:rsid w:val="006E4F60"/>
    <w:rsid w:val="006E5211"/>
    <w:rsid w:val="006E53B8"/>
    <w:rsid w:val="006E5658"/>
    <w:rsid w:val="006E56D0"/>
    <w:rsid w:val="006E5B71"/>
    <w:rsid w:val="006E6855"/>
    <w:rsid w:val="006E6A59"/>
    <w:rsid w:val="006E6D68"/>
    <w:rsid w:val="006E6F6D"/>
    <w:rsid w:val="006E72AB"/>
    <w:rsid w:val="006E72BA"/>
    <w:rsid w:val="006E78CE"/>
    <w:rsid w:val="006E7C25"/>
    <w:rsid w:val="006F0174"/>
    <w:rsid w:val="006F037C"/>
    <w:rsid w:val="006F0ADE"/>
    <w:rsid w:val="006F16F7"/>
    <w:rsid w:val="006F1A74"/>
    <w:rsid w:val="006F1D28"/>
    <w:rsid w:val="006F2495"/>
    <w:rsid w:val="006F2A1E"/>
    <w:rsid w:val="006F306F"/>
    <w:rsid w:val="006F33A1"/>
    <w:rsid w:val="006F435E"/>
    <w:rsid w:val="006F43D7"/>
    <w:rsid w:val="006F4E9F"/>
    <w:rsid w:val="006F5727"/>
    <w:rsid w:val="006F586C"/>
    <w:rsid w:val="006F6205"/>
    <w:rsid w:val="006F6EF4"/>
    <w:rsid w:val="006F7B31"/>
    <w:rsid w:val="006F7D16"/>
    <w:rsid w:val="00700620"/>
    <w:rsid w:val="007008FD"/>
    <w:rsid w:val="00700C9B"/>
    <w:rsid w:val="007011C2"/>
    <w:rsid w:val="007017B5"/>
    <w:rsid w:val="00702276"/>
    <w:rsid w:val="0070232E"/>
    <w:rsid w:val="00703012"/>
    <w:rsid w:val="0070304D"/>
    <w:rsid w:val="00703279"/>
    <w:rsid w:val="007032EB"/>
    <w:rsid w:val="007033DF"/>
    <w:rsid w:val="00703BE6"/>
    <w:rsid w:val="00704AD4"/>
    <w:rsid w:val="00704E46"/>
    <w:rsid w:val="007050F2"/>
    <w:rsid w:val="007057F3"/>
    <w:rsid w:val="00705A43"/>
    <w:rsid w:val="00705BC2"/>
    <w:rsid w:val="00706163"/>
    <w:rsid w:val="0070639A"/>
    <w:rsid w:val="007067DF"/>
    <w:rsid w:val="00706B3C"/>
    <w:rsid w:val="007072AD"/>
    <w:rsid w:val="00707885"/>
    <w:rsid w:val="00707DF7"/>
    <w:rsid w:val="00707F0C"/>
    <w:rsid w:val="00707F1C"/>
    <w:rsid w:val="007100AE"/>
    <w:rsid w:val="007104BB"/>
    <w:rsid w:val="007104F8"/>
    <w:rsid w:val="00710929"/>
    <w:rsid w:val="00710AA7"/>
    <w:rsid w:val="00712354"/>
    <w:rsid w:val="007125B9"/>
    <w:rsid w:val="0071263D"/>
    <w:rsid w:val="00712727"/>
    <w:rsid w:val="00713223"/>
    <w:rsid w:val="0071322A"/>
    <w:rsid w:val="00713B9E"/>
    <w:rsid w:val="00714389"/>
    <w:rsid w:val="00714DFB"/>
    <w:rsid w:val="0071559D"/>
    <w:rsid w:val="00715AFC"/>
    <w:rsid w:val="00715CA8"/>
    <w:rsid w:val="00715FEF"/>
    <w:rsid w:val="007161F1"/>
    <w:rsid w:val="00716EC9"/>
    <w:rsid w:val="007170E8"/>
    <w:rsid w:val="00717148"/>
    <w:rsid w:val="00717BD9"/>
    <w:rsid w:val="0072034B"/>
    <w:rsid w:val="00720408"/>
    <w:rsid w:val="00720805"/>
    <w:rsid w:val="00721BD4"/>
    <w:rsid w:val="00722C61"/>
    <w:rsid w:val="00722E27"/>
    <w:rsid w:val="00723E2D"/>
    <w:rsid w:val="00723ED7"/>
    <w:rsid w:val="00724201"/>
    <w:rsid w:val="00724818"/>
    <w:rsid w:val="007248D7"/>
    <w:rsid w:val="00724A18"/>
    <w:rsid w:val="00724BA6"/>
    <w:rsid w:val="00724DDE"/>
    <w:rsid w:val="00725142"/>
    <w:rsid w:val="00725CF9"/>
    <w:rsid w:val="00725E2F"/>
    <w:rsid w:val="0072685D"/>
    <w:rsid w:val="00726B9C"/>
    <w:rsid w:val="0072767B"/>
    <w:rsid w:val="00727AD1"/>
    <w:rsid w:val="00730BC9"/>
    <w:rsid w:val="007319A7"/>
    <w:rsid w:val="0073377B"/>
    <w:rsid w:val="007342B4"/>
    <w:rsid w:val="007343B7"/>
    <w:rsid w:val="00734ADB"/>
    <w:rsid w:val="00734D84"/>
    <w:rsid w:val="00735D13"/>
    <w:rsid w:val="00736877"/>
    <w:rsid w:val="00737602"/>
    <w:rsid w:val="0073776B"/>
    <w:rsid w:val="0074082D"/>
    <w:rsid w:val="00740ED3"/>
    <w:rsid w:val="00741833"/>
    <w:rsid w:val="00741A7D"/>
    <w:rsid w:val="00741E6B"/>
    <w:rsid w:val="00741F1C"/>
    <w:rsid w:val="00743505"/>
    <w:rsid w:val="00744FDB"/>
    <w:rsid w:val="0074531B"/>
    <w:rsid w:val="00745A18"/>
    <w:rsid w:val="00745FF0"/>
    <w:rsid w:val="007460A5"/>
    <w:rsid w:val="00746194"/>
    <w:rsid w:val="00746E3F"/>
    <w:rsid w:val="0074720F"/>
    <w:rsid w:val="00747290"/>
    <w:rsid w:val="00747ABC"/>
    <w:rsid w:val="0075002C"/>
    <w:rsid w:val="007507F2"/>
    <w:rsid w:val="007511D2"/>
    <w:rsid w:val="00751277"/>
    <w:rsid w:val="007513A9"/>
    <w:rsid w:val="0075144B"/>
    <w:rsid w:val="00751563"/>
    <w:rsid w:val="00751CB5"/>
    <w:rsid w:val="00752515"/>
    <w:rsid w:val="007525C7"/>
    <w:rsid w:val="0075292D"/>
    <w:rsid w:val="007537AC"/>
    <w:rsid w:val="00754A24"/>
    <w:rsid w:val="00754B79"/>
    <w:rsid w:val="00755024"/>
    <w:rsid w:val="00755190"/>
    <w:rsid w:val="00755432"/>
    <w:rsid w:val="00755CBD"/>
    <w:rsid w:val="007569E2"/>
    <w:rsid w:val="0075758C"/>
    <w:rsid w:val="0076012A"/>
    <w:rsid w:val="0076082D"/>
    <w:rsid w:val="00760A66"/>
    <w:rsid w:val="00761BB3"/>
    <w:rsid w:val="00762103"/>
    <w:rsid w:val="00762655"/>
    <w:rsid w:val="007636D4"/>
    <w:rsid w:val="00763CA3"/>
    <w:rsid w:val="00763EC9"/>
    <w:rsid w:val="0076405D"/>
    <w:rsid w:val="0076412F"/>
    <w:rsid w:val="007645F5"/>
    <w:rsid w:val="007646F8"/>
    <w:rsid w:val="00764A85"/>
    <w:rsid w:val="00764F77"/>
    <w:rsid w:val="007656A3"/>
    <w:rsid w:val="00765C3A"/>
    <w:rsid w:val="007663AB"/>
    <w:rsid w:val="00766429"/>
    <w:rsid w:val="007671C4"/>
    <w:rsid w:val="007676B4"/>
    <w:rsid w:val="00767D04"/>
    <w:rsid w:val="00770143"/>
    <w:rsid w:val="007706BA"/>
    <w:rsid w:val="007706D9"/>
    <w:rsid w:val="007706DF"/>
    <w:rsid w:val="0077078A"/>
    <w:rsid w:val="007716F4"/>
    <w:rsid w:val="00771B8C"/>
    <w:rsid w:val="00771D24"/>
    <w:rsid w:val="00771D67"/>
    <w:rsid w:val="00771DBD"/>
    <w:rsid w:val="00772770"/>
    <w:rsid w:val="007729EB"/>
    <w:rsid w:val="0077300B"/>
    <w:rsid w:val="0077375E"/>
    <w:rsid w:val="00773E96"/>
    <w:rsid w:val="00773F1B"/>
    <w:rsid w:val="00774446"/>
    <w:rsid w:val="00775260"/>
    <w:rsid w:val="007756E1"/>
    <w:rsid w:val="007767D9"/>
    <w:rsid w:val="0077687F"/>
    <w:rsid w:val="007770B7"/>
    <w:rsid w:val="00777ECA"/>
    <w:rsid w:val="00780672"/>
    <w:rsid w:val="007807A2"/>
    <w:rsid w:val="007807A3"/>
    <w:rsid w:val="00781306"/>
    <w:rsid w:val="0078145C"/>
    <w:rsid w:val="0078243E"/>
    <w:rsid w:val="00782AA9"/>
    <w:rsid w:val="00782B97"/>
    <w:rsid w:val="00782CA5"/>
    <w:rsid w:val="00783706"/>
    <w:rsid w:val="00783929"/>
    <w:rsid w:val="007839C6"/>
    <w:rsid w:val="00783C29"/>
    <w:rsid w:val="00784065"/>
    <w:rsid w:val="00784224"/>
    <w:rsid w:val="00784458"/>
    <w:rsid w:val="007844E7"/>
    <w:rsid w:val="007845C3"/>
    <w:rsid w:val="00784D66"/>
    <w:rsid w:val="00785169"/>
    <w:rsid w:val="007857D1"/>
    <w:rsid w:val="007859F3"/>
    <w:rsid w:val="00785DC5"/>
    <w:rsid w:val="00785E6C"/>
    <w:rsid w:val="0078623A"/>
    <w:rsid w:val="007873BF"/>
    <w:rsid w:val="0078791B"/>
    <w:rsid w:val="00790028"/>
    <w:rsid w:val="0079020B"/>
    <w:rsid w:val="0079020D"/>
    <w:rsid w:val="00790307"/>
    <w:rsid w:val="00790B4D"/>
    <w:rsid w:val="00791B1F"/>
    <w:rsid w:val="00791F14"/>
    <w:rsid w:val="00792829"/>
    <w:rsid w:val="00793A6C"/>
    <w:rsid w:val="00793CFF"/>
    <w:rsid w:val="00793EC2"/>
    <w:rsid w:val="007943F3"/>
    <w:rsid w:val="00794A72"/>
    <w:rsid w:val="00795279"/>
    <w:rsid w:val="00795A12"/>
    <w:rsid w:val="007975B3"/>
    <w:rsid w:val="00797A58"/>
    <w:rsid w:val="007A0162"/>
    <w:rsid w:val="007A082B"/>
    <w:rsid w:val="007A0DF8"/>
    <w:rsid w:val="007A1D6F"/>
    <w:rsid w:val="007A2567"/>
    <w:rsid w:val="007A2804"/>
    <w:rsid w:val="007A2A91"/>
    <w:rsid w:val="007A2CC8"/>
    <w:rsid w:val="007A3368"/>
    <w:rsid w:val="007A413E"/>
    <w:rsid w:val="007A4724"/>
    <w:rsid w:val="007A4B9A"/>
    <w:rsid w:val="007A5090"/>
    <w:rsid w:val="007A575A"/>
    <w:rsid w:val="007A58E9"/>
    <w:rsid w:val="007A6011"/>
    <w:rsid w:val="007A608B"/>
    <w:rsid w:val="007A6BBB"/>
    <w:rsid w:val="007A6D9E"/>
    <w:rsid w:val="007A7527"/>
    <w:rsid w:val="007A7975"/>
    <w:rsid w:val="007A7D8F"/>
    <w:rsid w:val="007A7DAC"/>
    <w:rsid w:val="007A7F81"/>
    <w:rsid w:val="007B028F"/>
    <w:rsid w:val="007B0551"/>
    <w:rsid w:val="007B05FA"/>
    <w:rsid w:val="007B0D07"/>
    <w:rsid w:val="007B0D34"/>
    <w:rsid w:val="007B0D60"/>
    <w:rsid w:val="007B1249"/>
    <w:rsid w:val="007B29C5"/>
    <w:rsid w:val="007B2FEB"/>
    <w:rsid w:val="007B31E3"/>
    <w:rsid w:val="007B3A64"/>
    <w:rsid w:val="007B3C02"/>
    <w:rsid w:val="007B3DEF"/>
    <w:rsid w:val="007B42F5"/>
    <w:rsid w:val="007B438B"/>
    <w:rsid w:val="007B484C"/>
    <w:rsid w:val="007B4AE2"/>
    <w:rsid w:val="007B5005"/>
    <w:rsid w:val="007B55E0"/>
    <w:rsid w:val="007B5637"/>
    <w:rsid w:val="007B5DD6"/>
    <w:rsid w:val="007B62E5"/>
    <w:rsid w:val="007B6585"/>
    <w:rsid w:val="007B678D"/>
    <w:rsid w:val="007B7017"/>
    <w:rsid w:val="007C0311"/>
    <w:rsid w:val="007C0364"/>
    <w:rsid w:val="007C0F5C"/>
    <w:rsid w:val="007C242F"/>
    <w:rsid w:val="007C26F5"/>
    <w:rsid w:val="007C2EDF"/>
    <w:rsid w:val="007C35E8"/>
    <w:rsid w:val="007C3983"/>
    <w:rsid w:val="007C3E2F"/>
    <w:rsid w:val="007C3EF8"/>
    <w:rsid w:val="007C3F01"/>
    <w:rsid w:val="007C403E"/>
    <w:rsid w:val="007C5AC0"/>
    <w:rsid w:val="007C5D0C"/>
    <w:rsid w:val="007C6E07"/>
    <w:rsid w:val="007C71A3"/>
    <w:rsid w:val="007C72EB"/>
    <w:rsid w:val="007D0735"/>
    <w:rsid w:val="007D0CB2"/>
    <w:rsid w:val="007D0D41"/>
    <w:rsid w:val="007D107D"/>
    <w:rsid w:val="007D145D"/>
    <w:rsid w:val="007D1B0A"/>
    <w:rsid w:val="007D238F"/>
    <w:rsid w:val="007D2FED"/>
    <w:rsid w:val="007D3803"/>
    <w:rsid w:val="007D3C7A"/>
    <w:rsid w:val="007D4553"/>
    <w:rsid w:val="007D4ACF"/>
    <w:rsid w:val="007D4C2D"/>
    <w:rsid w:val="007D4EEA"/>
    <w:rsid w:val="007D5126"/>
    <w:rsid w:val="007D51DA"/>
    <w:rsid w:val="007D60F6"/>
    <w:rsid w:val="007D6C3F"/>
    <w:rsid w:val="007D7555"/>
    <w:rsid w:val="007D7B6D"/>
    <w:rsid w:val="007D7ED0"/>
    <w:rsid w:val="007E03A1"/>
    <w:rsid w:val="007E0905"/>
    <w:rsid w:val="007E0A2F"/>
    <w:rsid w:val="007E1A81"/>
    <w:rsid w:val="007E20C3"/>
    <w:rsid w:val="007E39BC"/>
    <w:rsid w:val="007E3DF9"/>
    <w:rsid w:val="007E432C"/>
    <w:rsid w:val="007E432D"/>
    <w:rsid w:val="007E43EE"/>
    <w:rsid w:val="007E44BA"/>
    <w:rsid w:val="007E4C8E"/>
    <w:rsid w:val="007E5497"/>
    <w:rsid w:val="007E5C0D"/>
    <w:rsid w:val="007E5F43"/>
    <w:rsid w:val="007E6CA7"/>
    <w:rsid w:val="007E7F1E"/>
    <w:rsid w:val="007F0006"/>
    <w:rsid w:val="007F03A2"/>
    <w:rsid w:val="007F065A"/>
    <w:rsid w:val="007F140B"/>
    <w:rsid w:val="007F14E3"/>
    <w:rsid w:val="007F17B9"/>
    <w:rsid w:val="007F181C"/>
    <w:rsid w:val="007F18C0"/>
    <w:rsid w:val="007F201A"/>
    <w:rsid w:val="007F2451"/>
    <w:rsid w:val="007F32BA"/>
    <w:rsid w:val="007F3BBB"/>
    <w:rsid w:val="007F3C4C"/>
    <w:rsid w:val="007F3D9E"/>
    <w:rsid w:val="007F4136"/>
    <w:rsid w:val="007F4561"/>
    <w:rsid w:val="007F5330"/>
    <w:rsid w:val="007F6AD4"/>
    <w:rsid w:val="007F7866"/>
    <w:rsid w:val="0080033A"/>
    <w:rsid w:val="00800B45"/>
    <w:rsid w:val="00801213"/>
    <w:rsid w:val="0080231A"/>
    <w:rsid w:val="00802981"/>
    <w:rsid w:val="00803865"/>
    <w:rsid w:val="00804437"/>
    <w:rsid w:val="008046D5"/>
    <w:rsid w:val="008049A6"/>
    <w:rsid w:val="00804D87"/>
    <w:rsid w:val="00804E68"/>
    <w:rsid w:val="00805182"/>
    <w:rsid w:val="008055EB"/>
    <w:rsid w:val="00805CBC"/>
    <w:rsid w:val="00805D8E"/>
    <w:rsid w:val="008066F1"/>
    <w:rsid w:val="00806A27"/>
    <w:rsid w:val="00806A34"/>
    <w:rsid w:val="00806D11"/>
    <w:rsid w:val="00806D75"/>
    <w:rsid w:val="0080755A"/>
    <w:rsid w:val="00807FF3"/>
    <w:rsid w:val="00810167"/>
    <w:rsid w:val="0081065A"/>
    <w:rsid w:val="00810B75"/>
    <w:rsid w:val="00811224"/>
    <w:rsid w:val="00811B23"/>
    <w:rsid w:val="00813340"/>
    <w:rsid w:val="0081361E"/>
    <w:rsid w:val="008136DD"/>
    <w:rsid w:val="00813A98"/>
    <w:rsid w:val="00813F56"/>
    <w:rsid w:val="008145D0"/>
    <w:rsid w:val="00815941"/>
    <w:rsid w:val="00816349"/>
    <w:rsid w:val="0081634B"/>
    <w:rsid w:val="008165D2"/>
    <w:rsid w:val="00817266"/>
    <w:rsid w:val="00820330"/>
    <w:rsid w:val="00820B96"/>
    <w:rsid w:val="00821729"/>
    <w:rsid w:val="008218EA"/>
    <w:rsid w:val="00821944"/>
    <w:rsid w:val="008226D3"/>
    <w:rsid w:val="00822E8E"/>
    <w:rsid w:val="008238EE"/>
    <w:rsid w:val="0082462F"/>
    <w:rsid w:val="00824639"/>
    <w:rsid w:val="00824758"/>
    <w:rsid w:val="008247FB"/>
    <w:rsid w:val="00824ED4"/>
    <w:rsid w:val="00824FBA"/>
    <w:rsid w:val="00824FC6"/>
    <w:rsid w:val="00825D92"/>
    <w:rsid w:val="00825F96"/>
    <w:rsid w:val="00830E06"/>
    <w:rsid w:val="00831024"/>
    <w:rsid w:val="00831399"/>
    <w:rsid w:val="00831756"/>
    <w:rsid w:val="008317CC"/>
    <w:rsid w:val="00831B20"/>
    <w:rsid w:val="00831B91"/>
    <w:rsid w:val="00832EA1"/>
    <w:rsid w:val="00832F4A"/>
    <w:rsid w:val="00833053"/>
    <w:rsid w:val="008334E3"/>
    <w:rsid w:val="00833D34"/>
    <w:rsid w:val="00833FC4"/>
    <w:rsid w:val="0083410C"/>
    <w:rsid w:val="00834DA2"/>
    <w:rsid w:val="00835682"/>
    <w:rsid w:val="008360E8"/>
    <w:rsid w:val="00836B38"/>
    <w:rsid w:val="00836E5C"/>
    <w:rsid w:val="0083706C"/>
    <w:rsid w:val="00837ABD"/>
    <w:rsid w:val="00840264"/>
    <w:rsid w:val="00840750"/>
    <w:rsid w:val="00840B8A"/>
    <w:rsid w:val="00840E5F"/>
    <w:rsid w:val="0084315D"/>
    <w:rsid w:val="00843518"/>
    <w:rsid w:val="00843606"/>
    <w:rsid w:val="00844051"/>
    <w:rsid w:val="00844DF4"/>
    <w:rsid w:val="00844F6D"/>
    <w:rsid w:val="008456EB"/>
    <w:rsid w:val="008459C6"/>
    <w:rsid w:val="00845C90"/>
    <w:rsid w:val="008465EE"/>
    <w:rsid w:val="00846CA0"/>
    <w:rsid w:val="00846F0E"/>
    <w:rsid w:val="00846F89"/>
    <w:rsid w:val="00847288"/>
    <w:rsid w:val="00847FC6"/>
    <w:rsid w:val="0085068D"/>
    <w:rsid w:val="00850A32"/>
    <w:rsid w:val="00850E79"/>
    <w:rsid w:val="00851C7E"/>
    <w:rsid w:val="00853448"/>
    <w:rsid w:val="00853676"/>
    <w:rsid w:val="00853BF1"/>
    <w:rsid w:val="00854739"/>
    <w:rsid w:val="00854D2A"/>
    <w:rsid w:val="00854FE5"/>
    <w:rsid w:val="0085523E"/>
    <w:rsid w:val="00855A05"/>
    <w:rsid w:val="00855BA5"/>
    <w:rsid w:val="0085621E"/>
    <w:rsid w:val="00856AF9"/>
    <w:rsid w:val="008573E3"/>
    <w:rsid w:val="0085759B"/>
    <w:rsid w:val="00860055"/>
    <w:rsid w:val="00860204"/>
    <w:rsid w:val="00860244"/>
    <w:rsid w:val="008614AD"/>
    <w:rsid w:val="00861811"/>
    <w:rsid w:val="00861905"/>
    <w:rsid w:val="00861C52"/>
    <w:rsid w:val="00861DBC"/>
    <w:rsid w:val="0086290C"/>
    <w:rsid w:val="00862EEA"/>
    <w:rsid w:val="008630B7"/>
    <w:rsid w:val="0086327D"/>
    <w:rsid w:val="00863309"/>
    <w:rsid w:val="008640D7"/>
    <w:rsid w:val="00864418"/>
    <w:rsid w:val="00864653"/>
    <w:rsid w:val="00864AD7"/>
    <w:rsid w:val="00864D8B"/>
    <w:rsid w:val="008653BB"/>
    <w:rsid w:val="00865407"/>
    <w:rsid w:val="0086618D"/>
    <w:rsid w:val="008663FC"/>
    <w:rsid w:val="00866B6F"/>
    <w:rsid w:val="0086711B"/>
    <w:rsid w:val="00870555"/>
    <w:rsid w:val="00870961"/>
    <w:rsid w:val="00870C1C"/>
    <w:rsid w:val="00870DA4"/>
    <w:rsid w:val="00871673"/>
    <w:rsid w:val="008716EA"/>
    <w:rsid w:val="008717FF"/>
    <w:rsid w:val="0087206E"/>
    <w:rsid w:val="008720BE"/>
    <w:rsid w:val="00872288"/>
    <w:rsid w:val="00872797"/>
    <w:rsid w:val="00872D93"/>
    <w:rsid w:val="0087362E"/>
    <w:rsid w:val="008738D4"/>
    <w:rsid w:val="008739EC"/>
    <w:rsid w:val="00873FD2"/>
    <w:rsid w:val="00874716"/>
    <w:rsid w:val="00874FB7"/>
    <w:rsid w:val="008750F1"/>
    <w:rsid w:val="00875A2A"/>
    <w:rsid w:val="00875A53"/>
    <w:rsid w:val="00875B96"/>
    <w:rsid w:val="00875F57"/>
    <w:rsid w:val="008767A5"/>
    <w:rsid w:val="00876C9F"/>
    <w:rsid w:val="00877245"/>
    <w:rsid w:val="008773E5"/>
    <w:rsid w:val="008775CC"/>
    <w:rsid w:val="00877F71"/>
    <w:rsid w:val="00880E70"/>
    <w:rsid w:val="0088113A"/>
    <w:rsid w:val="008812E2"/>
    <w:rsid w:val="00881571"/>
    <w:rsid w:val="0088158E"/>
    <w:rsid w:val="0088166B"/>
    <w:rsid w:val="0088361A"/>
    <w:rsid w:val="008842E1"/>
    <w:rsid w:val="00884845"/>
    <w:rsid w:val="00884DCA"/>
    <w:rsid w:val="0088579E"/>
    <w:rsid w:val="00885859"/>
    <w:rsid w:val="008876EC"/>
    <w:rsid w:val="00890638"/>
    <w:rsid w:val="00890DBF"/>
    <w:rsid w:val="00890F4D"/>
    <w:rsid w:val="008914D9"/>
    <w:rsid w:val="0089225A"/>
    <w:rsid w:val="0089304C"/>
    <w:rsid w:val="008935E1"/>
    <w:rsid w:val="00893766"/>
    <w:rsid w:val="0089397A"/>
    <w:rsid w:val="00893FE3"/>
    <w:rsid w:val="00895942"/>
    <w:rsid w:val="008966F1"/>
    <w:rsid w:val="008976A9"/>
    <w:rsid w:val="00897868"/>
    <w:rsid w:val="00897A3F"/>
    <w:rsid w:val="008A008F"/>
    <w:rsid w:val="008A0EE6"/>
    <w:rsid w:val="008A10AD"/>
    <w:rsid w:val="008A10B2"/>
    <w:rsid w:val="008A1EF2"/>
    <w:rsid w:val="008A22DF"/>
    <w:rsid w:val="008A2ABB"/>
    <w:rsid w:val="008A395B"/>
    <w:rsid w:val="008A3EC5"/>
    <w:rsid w:val="008A4ABE"/>
    <w:rsid w:val="008A4F04"/>
    <w:rsid w:val="008A5335"/>
    <w:rsid w:val="008A5698"/>
    <w:rsid w:val="008A5760"/>
    <w:rsid w:val="008A68CE"/>
    <w:rsid w:val="008A6C22"/>
    <w:rsid w:val="008A744F"/>
    <w:rsid w:val="008A7F6A"/>
    <w:rsid w:val="008B0341"/>
    <w:rsid w:val="008B058B"/>
    <w:rsid w:val="008B0A24"/>
    <w:rsid w:val="008B1FE2"/>
    <w:rsid w:val="008B2947"/>
    <w:rsid w:val="008B3545"/>
    <w:rsid w:val="008B4645"/>
    <w:rsid w:val="008B4A15"/>
    <w:rsid w:val="008B4AD2"/>
    <w:rsid w:val="008B4CAA"/>
    <w:rsid w:val="008B5484"/>
    <w:rsid w:val="008B613E"/>
    <w:rsid w:val="008B638E"/>
    <w:rsid w:val="008B67CD"/>
    <w:rsid w:val="008B7388"/>
    <w:rsid w:val="008B741C"/>
    <w:rsid w:val="008B7CC2"/>
    <w:rsid w:val="008C085D"/>
    <w:rsid w:val="008C1873"/>
    <w:rsid w:val="008C1DB6"/>
    <w:rsid w:val="008C2585"/>
    <w:rsid w:val="008C2CAD"/>
    <w:rsid w:val="008C33F2"/>
    <w:rsid w:val="008C3AFB"/>
    <w:rsid w:val="008C3E0B"/>
    <w:rsid w:val="008C4788"/>
    <w:rsid w:val="008C4FB6"/>
    <w:rsid w:val="008C56D2"/>
    <w:rsid w:val="008C59F8"/>
    <w:rsid w:val="008C5C13"/>
    <w:rsid w:val="008C62F5"/>
    <w:rsid w:val="008C6311"/>
    <w:rsid w:val="008C64C7"/>
    <w:rsid w:val="008C6DBF"/>
    <w:rsid w:val="008C710D"/>
    <w:rsid w:val="008C750C"/>
    <w:rsid w:val="008C7C64"/>
    <w:rsid w:val="008C7DDC"/>
    <w:rsid w:val="008D06D6"/>
    <w:rsid w:val="008D0857"/>
    <w:rsid w:val="008D0B72"/>
    <w:rsid w:val="008D0E5D"/>
    <w:rsid w:val="008D21B1"/>
    <w:rsid w:val="008D2A31"/>
    <w:rsid w:val="008D2B92"/>
    <w:rsid w:val="008D37FA"/>
    <w:rsid w:val="008D38DA"/>
    <w:rsid w:val="008D50A7"/>
    <w:rsid w:val="008D5B43"/>
    <w:rsid w:val="008D5E64"/>
    <w:rsid w:val="008D6386"/>
    <w:rsid w:val="008D6DDF"/>
    <w:rsid w:val="008D72AF"/>
    <w:rsid w:val="008E0442"/>
    <w:rsid w:val="008E1281"/>
    <w:rsid w:val="008E1E44"/>
    <w:rsid w:val="008E2020"/>
    <w:rsid w:val="008E21EE"/>
    <w:rsid w:val="008E2447"/>
    <w:rsid w:val="008E2851"/>
    <w:rsid w:val="008E35A5"/>
    <w:rsid w:val="008E368D"/>
    <w:rsid w:val="008E383A"/>
    <w:rsid w:val="008E39C6"/>
    <w:rsid w:val="008E3DCB"/>
    <w:rsid w:val="008E3F9E"/>
    <w:rsid w:val="008E40DA"/>
    <w:rsid w:val="008E43BC"/>
    <w:rsid w:val="008E518C"/>
    <w:rsid w:val="008E54A7"/>
    <w:rsid w:val="008E5515"/>
    <w:rsid w:val="008E5FF3"/>
    <w:rsid w:val="008E6459"/>
    <w:rsid w:val="008E64D7"/>
    <w:rsid w:val="008E77C5"/>
    <w:rsid w:val="008E793F"/>
    <w:rsid w:val="008F0D43"/>
    <w:rsid w:val="008F145D"/>
    <w:rsid w:val="008F2DE0"/>
    <w:rsid w:val="008F34C9"/>
    <w:rsid w:val="008F43AF"/>
    <w:rsid w:val="008F4618"/>
    <w:rsid w:val="008F466B"/>
    <w:rsid w:val="008F4842"/>
    <w:rsid w:val="008F4C34"/>
    <w:rsid w:val="008F52DA"/>
    <w:rsid w:val="008F5357"/>
    <w:rsid w:val="008F54C6"/>
    <w:rsid w:val="008F598D"/>
    <w:rsid w:val="008F61CB"/>
    <w:rsid w:val="008F6C6F"/>
    <w:rsid w:val="008F6E30"/>
    <w:rsid w:val="008F6EDD"/>
    <w:rsid w:val="008F7444"/>
    <w:rsid w:val="008F78CC"/>
    <w:rsid w:val="008F796D"/>
    <w:rsid w:val="009003F4"/>
    <w:rsid w:val="0090054E"/>
    <w:rsid w:val="00900B38"/>
    <w:rsid w:val="00900CF2"/>
    <w:rsid w:val="00900EA4"/>
    <w:rsid w:val="00901770"/>
    <w:rsid w:val="009021C0"/>
    <w:rsid w:val="00902DB5"/>
    <w:rsid w:val="009034AC"/>
    <w:rsid w:val="0090371F"/>
    <w:rsid w:val="009040E8"/>
    <w:rsid w:val="0090433C"/>
    <w:rsid w:val="00904561"/>
    <w:rsid w:val="00904D9E"/>
    <w:rsid w:val="00905AB1"/>
    <w:rsid w:val="0090603D"/>
    <w:rsid w:val="009065FB"/>
    <w:rsid w:val="0090664F"/>
    <w:rsid w:val="009070F3"/>
    <w:rsid w:val="00907A18"/>
    <w:rsid w:val="00907C52"/>
    <w:rsid w:val="00907DB4"/>
    <w:rsid w:val="00907F01"/>
    <w:rsid w:val="00910736"/>
    <w:rsid w:val="00911E36"/>
    <w:rsid w:val="009125F0"/>
    <w:rsid w:val="0091293B"/>
    <w:rsid w:val="00912DC1"/>
    <w:rsid w:val="00912E58"/>
    <w:rsid w:val="009145CC"/>
    <w:rsid w:val="0091519C"/>
    <w:rsid w:val="009155E8"/>
    <w:rsid w:val="009164F7"/>
    <w:rsid w:val="00916808"/>
    <w:rsid w:val="00916A71"/>
    <w:rsid w:val="0092057B"/>
    <w:rsid w:val="00920AD4"/>
    <w:rsid w:val="00920CD4"/>
    <w:rsid w:val="00920EDC"/>
    <w:rsid w:val="00920F2C"/>
    <w:rsid w:val="009210EC"/>
    <w:rsid w:val="00921A4A"/>
    <w:rsid w:val="00921B98"/>
    <w:rsid w:val="00921BC6"/>
    <w:rsid w:val="00921E8B"/>
    <w:rsid w:val="00922318"/>
    <w:rsid w:val="009224C5"/>
    <w:rsid w:val="009224EB"/>
    <w:rsid w:val="009225F4"/>
    <w:rsid w:val="00923D9F"/>
    <w:rsid w:val="0092410E"/>
    <w:rsid w:val="0092476C"/>
    <w:rsid w:val="00924C14"/>
    <w:rsid w:val="00925122"/>
    <w:rsid w:val="009253BF"/>
    <w:rsid w:val="0092578D"/>
    <w:rsid w:val="00925E9D"/>
    <w:rsid w:val="00926583"/>
    <w:rsid w:val="00926931"/>
    <w:rsid w:val="00927779"/>
    <w:rsid w:val="00927DA4"/>
    <w:rsid w:val="00927E4C"/>
    <w:rsid w:val="00930048"/>
    <w:rsid w:val="0093008C"/>
    <w:rsid w:val="00930294"/>
    <w:rsid w:val="0093043C"/>
    <w:rsid w:val="009305BC"/>
    <w:rsid w:val="00931083"/>
    <w:rsid w:val="00931B47"/>
    <w:rsid w:val="009324B1"/>
    <w:rsid w:val="0093259E"/>
    <w:rsid w:val="009325B0"/>
    <w:rsid w:val="00932E8C"/>
    <w:rsid w:val="009344DE"/>
    <w:rsid w:val="00935054"/>
    <w:rsid w:val="0093561F"/>
    <w:rsid w:val="009364F6"/>
    <w:rsid w:val="0093651C"/>
    <w:rsid w:val="00936E9B"/>
    <w:rsid w:val="00936FB0"/>
    <w:rsid w:val="0093750A"/>
    <w:rsid w:val="009375E6"/>
    <w:rsid w:val="009375EA"/>
    <w:rsid w:val="0093775D"/>
    <w:rsid w:val="009404D0"/>
    <w:rsid w:val="00940596"/>
    <w:rsid w:val="009406B0"/>
    <w:rsid w:val="00940C20"/>
    <w:rsid w:val="00940C96"/>
    <w:rsid w:val="009411B2"/>
    <w:rsid w:val="0094170F"/>
    <w:rsid w:val="00941C61"/>
    <w:rsid w:val="00941DFE"/>
    <w:rsid w:val="00942F05"/>
    <w:rsid w:val="0094314D"/>
    <w:rsid w:val="009431B3"/>
    <w:rsid w:val="0094386B"/>
    <w:rsid w:val="00944A8F"/>
    <w:rsid w:val="00945507"/>
    <w:rsid w:val="009475C2"/>
    <w:rsid w:val="009477B2"/>
    <w:rsid w:val="00947B66"/>
    <w:rsid w:val="00947C0F"/>
    <w:rsid w:val="00950419"/>
    <w:rsid w:val="00950D67"/>
    <w:rsid w:val="00950EE0"/>
    <w:rsid w:val="00951207"/>
    <w:rsid w:val="009515F1"/>
    <w:rsid w:val="00951A60"/>
    <w:rsid w:val="00952287"/>
    <w:rsid w:val="009534F8"/>
    <w:rsid w:val="0095393D"/>
    <w:rsid w:val="00953D69"/>
    <w:rsid w:val="0095417C"/>
    <w:rsid w:val="00954FF0"/>
    <w:rsid w:val="0095521A"/>
    <w:rsid w:val="009554A2"/>
    <w:rsid w:val="00955BDE"/>
    <w:rsid w:val="00955E41"/>
    <w:rsid w:val="0095635B"/>
    <w:rsid w:val="009604F8"/>
    <w:rsid w:val="0096056E"/>
    <w:rsid w:val="009614A5"/>
    <w:rsid w:val="0096181D"/>
    <w:rsid w:val="00961952"/>
    <w:rsid w:val="00961A78"/>
    <w:rsid w:val="009622B0"/>
    <w:rsid w:val="009627A0"/>
    <w:rsid w:val="009637B1"/>
    <w:rsid w:val="00964163"/>
    <w:rsid w:val="00964D90"/>
    <w:rsid w:val="00965495"/>
    <w:rsid w:val="009654FC"/>
    <w:rsid w:val="00965BD4"/>
    <w:rsid w:val="00966404"/>
    <w:rsid w:val="00966834"/>
    <w:rsid w:val="00966B0A"/>
    <w:rsid w:val="00966EE4"/>
    <w:rsid w:val="00966F6B"/>
    <w:rsid w:val="00967B59"/>
    <w:rsid w:val="00967BE7"/>
    <w:rsid w:val="009700A5"/>
    <w:rsid w:val="0097011E"/>
    <w:rsid w:val="0097086B"/>
    <w:rsid w:val="009710E8"/>
    <w:rsid w:val="00972052"/>
    <w:rsid w:val="0097283A"/>
    <w:rsid w:val="00972A8A"/>
    <w:rsid w:val="00972C8D"/>
    <w:rsid w:val="00972E5A"/>
    <w:rsid w:val="00972E9E"/>
    <w:rsid w:val="009730E8"/>
    <w:rsid w:val="00973317"/>
    <w:rsid w:val="00973654"/>
    <w:rsid w:val="009740A3"/>
    <w:rsid w:val="00974452"/>
    <w:rsid w:val="00974771"/>
    <w:rsid w:val="009749EB"/>
    <w:rsid w:val="00974B24"/>
    <w:rsid w:val="00974E46"/>
    <w:rsid w:val="00975465"/>
    <w:rsid w:val="00975FA5"/>
    <w:rsid w:val="009761CF"/>
    <w:rsid w:val="009768BF"/>
    <w:rsid w:val="00976B91"/>
    <w:rsid w:val="009802E7"/>
    <w:rsid w:val="00981CBC"/>
    <w:rsid w:val="00982B8B"/>
    <w:rsid w:val="00983C0F"/>
    <w:rsid w:val="00983F5F"/>
    <w:rsid w:val="00984CC3"/>
    <w:rsid w:val="00985CCD"/>
    <w:rsid w:val="00985FDA"/>
    <w:rsid w:val="00986813"/>
    <w:rsid w:val="009871AB"/>
    <w:rsid w:val="00987D4F"/>
    <w:rsid w:val="00987EC6"/>
    <w:rsid w:val="009900C8"/>
    <w:rsid w:val="00990196"/>
    <w:rsid w:val="00990A45"/>
    <w:rsid w:val="00990B69"/>
    <w:rsid w:val="00990D09"/>
    <w:rsid w:val="00990E88"/>
    <w:rsid w:val="00991655"/>
    <w:rsid w:val="00991CBB"/>
    <w:rsid w:val="00992373"/>
    <w:rsid w:val="009932F0"/>
    <w:rsid w:val="00993694"/>
    <w:rsid w:val="009938B0"/>
    <w:rsid w:val="00994606"/>
    <w:rsid w:val="00994BF6"/>
    <w:rsid w:val="00994EEC"/>
    <w:rsid w:val="00995BED"/>
    <w:rsid w:val="0099635D"/>
    <w:rsid w:val="009968AD"/>
    <w:rsid w:val="00996959"/>
    <w:rsid w:val="00997D66"/>
    <w:rsid w:val="00997DF1"/>
    <w:rsid w:val="009A012A"/>
    <w:rsid w:val="009A0440"/>
    <w:rsid w:val="009A084A"/>
    <w:rsid w:val="009A0887"/>
    <w:rsid w:val="009A097B"/>
    <w:rsid w:val="009A1217"/>
    <w:rsid w:val="009A1545"/>
    <w:rsid w:val="009A249B"/>
    <w:rsid w:val="009A25E1"/>
    <w:rsid w:val="009A290A"/>
    <w:rsid w:val="009A2AE4"/>
    <w:rsid w:val="009A3124"/>
    <w:rsid w:val="009A38C6"/>
    <w:rsid w:val="009A3DA9"/>
    <w:rsid w:val="009A41A8"/>
    <w:rsid w:val="009A42C3"/>
    <w:rsid w:val="009A46B1"/>
    <w:rsid w:val="009A4BBB"/>
    <w:rsid w:val="009A5543"/>
    <w:rsid w:val="009A5587"/>
    <w:rsid w:val="009A59A8"/>
    <w:rsid w:val="009A5B6B"/>
    <w:rsid w:val="009A5DC5"/>
    <w:rsid w:val="009A6242"/>
    <w:rsid w:val="009A6E36"/>
    <w:rsid w:val="009A752F"/>
    <w:rsid w:val="009B065C"/>
    <w:rsid w:val="009B0734"/>
    <w:rsid w:val="009B0BA0"/>
    <w:rsid w:val="009B1024"/>
    <w:rsid w:val="009B12FA"/>
    <w:rsid w:val="009B16AE"/>
    <w:rsid w:val="009B2A47"/>
    <w:rsid w:val="009B2B63"/>
    <w:rsid w:val="009B2DF6"/>
    <w:rsid w:val="009B2EC3"/>
    <w:rsid w:val="009B3150"/>
    <w:rsid w:val="009B3464"/>
    <w:rsid w:val="009B39F6"/>
    <w:rsid w:val="009B41DC"/>
    <w:rsid w:val="009B4449"/>
    <w:rsid w:val="009B44DD"/>
    <w:rsid w:val="009B45DF"/>
    <w:rsid w:val="009B4AC6"/>
    <w:rsid w:val="009B5233"/>
    <w:rsid w:val="009B539C"/>
    <w:rsid w:val="009B5AD5"/>
    <w:rsid w:val="009B5E87"/>
    <w:rsid w:val="009B6BC1"/>
    <w:rsid w:val="009B7120"/>
    <w:rsid w:val="009B7405"/>
    <w:rsid w:val="009B7C17"/>
    <w:rsid w:val="009C049D"/>
    <w:rsid w:val="009C0BA2"/>
    <w:rsid w:val="009C120D"/>
    <w:rsid w:val="009C195A"/>
    <w:rsid w:val="009C1AEC"/>
    <w:rsid w:val="009C3D19"/>
    <w:rsid w:val="009C4430"/>
    <w:rsid w:val="009C493F"/>
    <w:rsid w:val="009C4B98"/>
    <w:rsid w:val="009C5213"/>
    <w:rsid w:val="009C5285"/>
    <w:rsid w:val="009C57F6"/>
    <w:rsid w:val="009C5815"/>
    <w:rsid w:val="009C589D"/>
    <w:rsid w:val="009C58EE"/>
    <w:rsid w:val="009C61B9"/>
    <w:rsid w:val="009C65E7"/>
    <w:rsid w:val="009C67E6"/>
    <w:rsid w:val="009C6B23"/>
    <w:rsid w:val="009C6C06"/>
    <w:rsid w:val="009C7CAD"/>
    <w:rsid w:val="009C7E90"/>
    <w:rsid w:val="009D0302"/>
    <w:rsid w:val="009D08EC"/>
    <w:rsid w:val="009D1004"/>
    <w:rsid w:val="009D141E"/>
    <w:rsid w:val="009D1557"/>
    <w:rsid w:val="009D1C89"/>
    <w:rsid w:val="009D3147"/>
    <w:rsid w:val="009D3793"/>
    <w:rsid w:val="009D388A"/>
    <w:rsid w:val="009D4264"/>
    <w:rsid w:val="009D431F"/>
    <w:rsid w:val="009D4402"/>
    <w:rsid w:val="009D4AC4"/>
    <w:rsid w:val="009D56CE"/>
    <w:rsid w:val="009D59DD"/>
    <w:rsid w:val="009D5F76"/>
    <w:rsid w:val="009D671E"/>
    <w:rsid w:val="009D705E"/>
    <w:rsid w:val="009D74BF"/>
    <w:rsid w:val="009E103B"/>
    <w:rsid w:val="009E10E8"/>
    <w:rsid w:val="009E1405"/>
    <w:rsid w:val="009E1EF2"/>
    <w:rsid w:val="009E1FC5"/>
    <w:rsid w:val="009E26E0"/>
    <w:rsid w:val="009E3677"/>
    <w:rsid w:val="009E3A06"/>
    <w:rsid w:val="009E3AF4"/>
    <w:rsid w:val="009E3B11"/>
    <w:rsid w:val="009E3C8D"/>
    <w:rsid w:val="009E408A"/>
    <w:rsid w:val="009E40C4"/>
    <w:rsid w:val="009E5993"/>
    <w:rsid w:val="009E604F"/>
    <w:rsid w:val="009E6E4E"/>
    <w:rsid w:val="009E7348"/>
    <w:rsid w:val="009F0288"/>
    <w:rsid w:val="009F05F3"/>
    <w:rsid w:val="009F19DF"/>
    <w:rsid w:val="009F2877"/>
    <w:rsid w:val="009F2D57"/>
    <w:rsid w:val="009F3E21"/>
    <w:rsid w:val="009F451C"/>
    <w:rsid w:val="009F45C1"/>
    <w:rsid w:val="009F5650"/>
    <w:rsid w:val="009F585B"/>
    <w:rsid w:val="009F5CDE"/>
    <w:rsid w:val="009F5EBB"/>
    <w:rsid w:val="009F651D"/>
    <w:rsid w:val="009F6F01"/>
    <w:rsid w:val="009F71AD"/>
    <w:rsid w:val="009F7DCE"/>
    <w:rsid w:val="00A0096D"/>
    <w:rsid w:val="00A01466"/>
    <w:rsid w:val="00A01763"/>
    <w:rsid w:val="00A01DBE"/>
    <w:rsid w:val="00A025C1"/>
    <w:rsid w:val="00A02AAD"/>
    <w:rsid w:val="00A03AA4"/>
    <w:rsid w:val="00A03CE6"/>
    <w:rsid w:val="00A0448D"/>
    <w:rsid w:val="00A047A5"/>
    <w:rsid w:val="00A050A9"/>
    <w:rsid w:val="00A0536E"/>
    <w:rsid w:val="00A05A80"/>
    <w:rsid w:val="00A05BE6"/>
    <w:rsid w:val="00A063CC"/>
    <w:rsid w:val="00A06D5E"/>
    <w:rsid w:val="00A071F2"/>
    <w:rsid w:val="00A07A23"/>
    <w:rsid w:val="00A07FC4"/>
    <w:rsid w:val="00A1028B"/>
    <w:rsid w:val="00A1057B"/>
    <w:rsid w:val="00A108A4"/>
    <w:rsid w:val="00A112A0"/>
    <w:rsid w:val="00A112FC"/>
    <w:rsid w:val="00A118EF"/>
    <w:rsid w:val="00A11ABA"/>
    <w:rsid w:val="00A1254C"/>
    <w:rsid w:val="00A12644"/>
    <w:rsid w:val="00A138FF"/>
    <w:rsid w:val="00A13A6F"/>
    <w:rsid w:val="00A13C09"/>
    <w:rsid w:val="00A13FD4"/>
    <w:rsid w:val="00A14D74"/>
    <w:rsid w:val="00A153B9"/>
    <w:rsid w:val="00A1608A"/>
    <w:rsid w:val="00A162D2"/>
    <w:rsid w:val="00A20321"/>
    <w:rsid w:val="00A21BB2"/>
    <w:rsid w:val="00A22205"/>
    <w:rsid w:val="00A22B41"/>
    <w:rsid w:val="00A23252"/>
    <w:rsid w:val="00A24047"/>
    <w:rsid w:val="00A24127"/>
    <w:rsid w:val="00A24141"/>
    <w:rsid w:val="00A241B5"/>
    <w:rsid w:val="00A24C26"/>
    <w:rsid w:val="00A24C53"/>
    <w:rsid w:val="00A25014"/>
    <w:rsid w:val="00A250A6"/>
    <w:rsid w:val="00A25AB8"/>
    <w:rsid w:val="00A25FBF"/>
    <w:rsid w:val="00A26390"/>
    <w:rsid w:val="00A266F9"/>
    <w:rsid w:val="00A27148"/>
    <w:rsid w:val="00A30192"/>
    <w:rsid w:val="00A30403"/>
    <w:rsid w:val="00A304B4"/>
    <w:rsid w:val="00A308DD"/>
    <w:rsid w:val="00A3091D"/>
    <w:rsid w:val="00A3098A"/>
    <w:rsid w:val="00A30A26"/>
    <w:rsid w:val="00A30C2D"/>
    <w:rsid w:val="00A31318"/>
    <w:rsid w:val="00A3174D"/>
    <w:rsid w:val="00A31A2B"/>
    <w:rsid w:val="00A31D0C"/>
    <w:rsid w:val="00A330E5"/>
    <w:rsid w:val="00A33459"/>
    <w:rsid w:val="00A33866"/>
    <w:rsid w:val="00A341E0"/>
    <w:rsid w:val="00A34929"/>
    <w:rsid w:val="00A34A18"/>
    <w:rsid w:val="00A34A61"/>
    <w:rsid w:val="00A352FA"/>
    <w:rsid w:val="00A3564A"/>
    <w:rsid w:val="00A356DE"/>
    <w:rsid w:val="00A35D2E"/>
    <w:rsid w:val="00A35D2F"/>
    <w:rsid w:val="00A36218"/>
    <w:rsid w:val="00A36FE0"/>
    <w:rsid w:val="00A3703C"/>
    <w:rsid w:val="00A40D27"/>
    <w:rsid w:val="00A40FFE"/>
    <w:rsid w:val="00A41402"/>
    <w:rsid w:val="00A42248"/>
    <w:rsid w:val="00A439E4"/>
    <w:rsid w:val="00A43E38"/>
    <w:rsid w:val="00A446A2"/>
    <w:rsid w:val="00A44802"/>
    <w:rsid w:val="00A44996"/>
    <w:rsid w:val="00A44E1E"/>
    <w:rsid w:val="00A45124"/>
    <w:rsid w:val="00A468AB"/>
    <w:rsid w:val="00A47006"/>
    <w:rsid w:val="00A4742D"/>
    <w:rsid w:val="00A47865"/>
    <w:rsid w:val="00A47C78"/>
    <w:rsid w:val="00A50738"/>
    <w:rsid w:val="00A50835"/>
    <w:rsid w:val="00A51AF7"/>
    <w:rsid w:val="00A52593"/>
    <w:rsid w:val="00A5284D"/>
    <w:rsid w:val="00A52A97"/>
    <w:rsid w:val="00A52B6A"/>
    <w:rsid w:val="00A52FA3"/>
    <w:rsid w:val="00A534F7"/>
    <w:rsid w:val="00A556C8"/>
    <w:rsid w:val="00A55AD9"/>
    <w:rsid w:val="00A55BEF"/>
    <w:rsid w:val="00A56958"/>
    <w:rsid w:val="00A56B1D"/>
    <w:rsid w:val="00A57051"/>
    <w:rsid w:val="00A570D3"/>
    <w:rsid w:val="00A57F09"/>
    <w:rsid w:val="00A60446"/>
    <w:rsid w:val="00A6096C"/>
    <w:rsid w:val="00A60A11"/>
    <w:rsid w:val="00A60EB5"/>
    <w:rsid w:val="00A61433"/>
    <w:rsid w:val="00A6148A"/>
    <w:rsid w:val="00A615C8"/>
    <w:rsid w:val="00A616FF"/>
    <w:rsid w:val="00A6174A"/>
    <w:rsid w:val="00A61A1B"/>
    <w:rsid w:val="00A6206B"/>
    <w:rsid w:val="00A62275"/>
    <w:rsid w:val="00A62828"/>
    <w:rsid w:val="00A62835"/>
    <w:rsid w:val="00A635A8"/>
    <w:rsid w:val="00A63B08"/>
    <w:rsid w:val="00A63D6E"/>
    <w:rsid w:val="00A63E07"/>
    <w:rsid w:val="00A64261"/>
    <w:rsid w:val="00A6429C"/>
    <w:rsid w:val="00A64323"/>
    <w:rsid w:val="00A660D3"/>
    <w:rsid w:val="00A663BC"/>
    <w:rsid w:val="00A66ACA"/>
    <w:rsid w:val="00A66FE9"/>
    <w:rsid w:val="00A70308"/>
    <w:rsid w:val="00A70998"/>
    <w:rsid w:val="00A71125"/>
    <w:rsid w:val="00A7145A"/>
    <w:rsid w:val="00A715CB"/>
    <w:rsid w:val="00A71D18"/>
    <w:rsid w:val="00A7223F"/>
    <w:rsid w:val="00A728FB"/>
    <w:rsid w:val="00A7333E"/>
    <w:rsid w:val="00A73FBC"/>
    <w:rsid w:val="00A76825"/>
    <w:rsid w:val="00A76A8C"/>
    <w:rsid w:val="00A77127"/>
    <w:rsid w:val="00A773FE"/>
    <w:rsid w:val="00A77F57"/>
    <w:rsid w:val="00A800DD"/>
    <w:rsid w:val="00A80204"/>
    <w:rsid w:val="00A8066C"/>
    <w:rsid w:val="00A80794"/>
    <w:rsid w:val="00A8117F"/>
    <w:rsid w:val="00A812C7"/>
    <w:rsid w:val="00A822E4"/>
    <w:rsid w:val="00A82A85"/>
    <w:rsid w:val="00A83772"/>
    <w:rsid w:val="00A843F4"/>
    <w:rsid w:val="00A8453E"/>
    <w:rsid w:val="00A84776"/>
    <w:rsid w:val="00A8484E"/>
    <w:rsid w:val="00A849A1"/>
    <w:rsid w:val="00A84A70"/>
    <w:rsid w:val="00A84AA0"/>
    <w:rsid w:val="00A85728"/>
    <w:rsid w:val="00A85FCD"/>
    <w:rsid w:val="00A8611E"/>
    <w:rsid w:val="00A8625B"/>
    <w:rsid w:val="00A86D9F"/>
    <w:rsid w:val="00A877E6"/>
    <w:rsid w:val="00A87925"/>
    <w:rsid w:val="00A9087A"/>
    <w:rsid w:val="00A90CF4"/>
    <w:rsid w:val="00A911D2"/>
    <w:rsid w:val="00A922DF"/>
    <w:rsid w:val="00A923AD"/>
    <w:rsid w:val="00A92566"/>
    <w:rsid w:val="00A92E8B"/>
    <w:rsid w:val="00A93E09"/>
    <w:rsid w:val="00A93EFB"/>
    <w:rsid w:val="00A947C2"/>
    <w:rsid w:val="00A94D7F"/>
    <w:rsid w:val="00A95206"/>
    <w:rsid w:val="00A9547B"/>
    <w:rsid w:val="00A95511"/>
    <w:rsid w:val="00A9559E"/>
    <w:rsid w:val="00A960EB"/>
    <w:rsid w:val="00A979D8"/>
    <w:rsid w:val="00A97B1E"/>
    <w:rsid w:val="00AA03A2"/>
    <w:rsid w:val="00AA1A98"/>
    <w:rsid w:val="00AA1C9D"/>
    <w:rsid w:val="00AA1E48"/>
    <w:rsid w:val="00AA25A9"/>
    <w:rsid w:val="00AA2E59"/>
    <w:rsid w:val="00AA3558"/>
    <w:rsid w:val="00AA402D"/>
    <w:rsid w:val="00AA4253"/>
    <w:rsid w:val="00AA431E"/>
    <w:rsid w:val="00AA43C3"/>
    <w:rsid w:val="00AA544D"/>
    <w:rsid w:val="00AA5C44"/>
    <w:rsid w:val="00AA6459"/>
    <w:rsid w:val="00AA6B66"/>
    <w:rsid w:val="00AA6DC5"/>
    <w:rsid w:val="00AA6E7E"/>
    <w:rsid w:val="00AA72E2"/>
    <w:rsid w:val="00AA7475"/>
    <w:rsid w:val="00AA7A0D"/>
    <w:rsid w:val="00AA7D44"/>
    <w:rsid w:val="00AA7F48"/>
    <w:rsid w:val="00AB0B22"/>
    <w:rsid w:val="00AB20C3"/>
    <w:rsid w:val="00AB2B62"/>
    <w:rsid w:val="00AB2F2E"/>
    <w:rsid w:val="00AB31B9"/>
    <w:rsid w:val="00AB3238"/>
    <w:rsid w:val="00AB4A64"/>
    <w:rsid w:val="00AB4ECE"/>
    <w:rsid w:val="00AB623F"/>
    <w:rsid w:val="00AB6792"/>
    <w:rsid w:val="00AB688C"/>
    <w:rsid w:val="00AB69B4"/>
    <w:rsid w:val="00AB77F7"/>
    <w:rsid w:val="00AC09FB"/>
    <w:rsid w:val="00AC196F"/>
    <w:rsid w:val="00AC22BD"/>
    <w:rsid w:val="00AC5919"/>
    <w:rsid w:val="00AC649D"/>
    <w:rsid w:val="00AC659E"/>
    <w:rsid w:val="00AC6B31"/>
    <w:rsid w:val="00AD11FD"/>
    <w:rsid w:val="00AD36CE"/>
    <w:rsid w:val="00AD3D24"/>
    <w:rsid w:val="00AD42DB"/>
    <w:rsid w:val="00AD4638"/>
    <w:rsid w:val="00AD4AEB"/>
    <w:rsid w:val="00AD6629"/>
    <w:rsid w:val="00AD6DD5"/>
    <w:rsid w:val="00AD7432"/>
    <w:rsid w:val="00AD7586"/>
    <w:rsid w:val="00AD787F"/>
    <w:rsid w:val="00AD78F4"/>
    <w:rsid w:val="00AD7A23"/>
    <w:rsid w:val="00AD7B6A"/>
    <w:rsid w:val="00AD7E10"/>
    <w:rsid w:val="00AE008A"/>
    <w:rsid w:val="00AE01AF"/>
    <w:rsid w:val="00AE0201"/>
    <w:rsid w:val="00AE027D"/>
    <w:rsid w:val="00AE1715"/>
    <w:rsid w:val="00AE17EA"/>
    <w:rsid w:val="00AE180D"/>
    <w:rsid w:val="00AE19A8"/>
    <w:rsid w:val="00AE1E5D"/>
    <w:rsid w:val="00AE1F31"/>
    <w:rsid w:val="00AE22DB"/>
    <w:rsid w:val="00AE27D2"/>
    <w:rsid w:val="00AE2DC7"/>
    <w:rsid w:val="00AE3F92"/>
    <w:rsid w:val="00AE420C"/>
    <w:rsid w:val="00AE44CB"/>
    <w:rsid w:val="00AE48FB"/>
    <w:rsid w:val="00AE498B"/>
    <w:rsid w:val="00AE4B8B"/>
    <w:rsid w:val="00AE4C34"/>
    <w:rsid w:val="00AE4E9E"/>
    <w:rsid w:val="00AE540F"/>
    <w:rsid w:val="00AE5462"/>
    <w:rsid w:val="00AE6A41"/>
    <w:rsid w:val="00AF0147"/>
    <w:rsid w:val="00AF0808"/>
    <w:rsid w:val="00AF0B88"/>
    <w:rsid w:val="00AF0FFB"/>
    <w:rsid w:val="00AF1C1F"/>
    <w:rsid w:val="00AF21F7"/>
    <w:rsid w:val="00AF2847"/>
    <w:rsid w:val="00AF29C6"/>
    <w:rsid w:val="00AF2C45"/>
    <w:rsid w:val="00AF2CF8"/>
    <w:rsid w:val="00AF2F91"/>
    <w:rsid w:val="00AF3A28"/>
    <w:rsid w:val="00AF3E37"/>
    <w:rsid w:val="00AF403D"/>
    <w:rsid w:val="00AF46A0"/>
    <w:rsid w:val="00AF64A5"/>
    <w:rsid w:val="00AF66CB"/>
    <w:rsid w:val="00AF698A"/>
    <w:rsid w:val="00AF6BBE"/>
    <w:rsid w:val="00AF6C65"/>
    <w:rsid w:val="00AF6E23"/>
    <w:rsid w:val="00AF750A"/>
    <w:rsid w:val="00AF78F0"/>
    <w:rsid w:val="00AF7F91"/>
    <w:rsid w:val="00B01B07"/>
    <w:rsid w:val="00B01B2E"/>
    <w:rsid w:val="00B01D25"/>
    <w:rsid w:val="00B022DC"/>
    <w:rsid w:val="00B0270B"/>
    <w:rsid w:val="00B02755"/>
    <w:rsid w:val="00B033E7"/>
    <w:rsid w:val="00B03C0C"/>
    <w:rsid w:val="00B03D99"/>
    <w:rsid w:val="00B03EDC"/>
    <w:rsid w:val="00B04F7A"/>
    <w:rsid w:val="00B05B77"/>
    <w:rsid w:val="00B06945"/>
    <w:rsid w:val="00B0718A"/>
    <w:rsid w:val="00B07AF5"/>
    <w:rsid w:val="00B100BF"/>
    <w:rsid w:val="00B1098A"/>
    <w:rsid w:val="00B10EF8"/>
    <w:rsid w:val="00B10F5A"/>
    <w:rsid w:val="00B11361"/>
    <w:rsid w:val="00B11647"/>
    <w:rsid w:val="00B11A7A"/>
    <w:rsid w:val="00B11EE2"/>
    <w:rsid w:val="00B12AA7"/>
    <w:rsid w:val="00B12AE3"/>
    <w:rsid w:val="00B13B1E"/>
    <w:rsid w:val="00B13B45"/>
    <w:rsid w:val="00B13F49"/>
    <w:rsid w:val="00B140C5"/>
    <w:rsid w:val="00B1421E"/>
    <w:rsid w:val="00B14CD3"/>
    <w:rsid w:val="00B165F3"/>
    <w:rsid w:val="00B16763"/>
    <w:rsid w:val="00B16966"/>
    <w:rsid w:val="00B172DF"/>
    <w:rsid w:val="00B17B7A"/>
    <w:rsid w:val="00B17E46"/>
    <w:rsid w:val="00B2147F"/>
    <w:rsid w:val="00B221E7"/>
    <w:rsid w:val="00B22350"/>
    <w:rsid w:val="00B224CF"/>
    <w:rsid w:val="00B2258A"/>
    <w:rsid w:val="00B226B7"/>
    <w:rsid w:val="00B22853"/>
    <w:rsid w:val="00B23232"/>
    <w:rsid w:val="00B23809"/>
    <w:rsid w:val="00B2383B"/>
    <w:rsid w:val="00B23CD4"/>
    <w:rsid w:val="00B23E42"/>
    <w:rsid w:val="00B246C7"/>
    <w:rsid w:val="00B2523F"/>
    <w:rsid w:val="00B25E91"/>
    <w:rsid w:val="00B27E05"/>
    <w:rsid w:val="00B302C9"/>
    <w:rsid w:val="00B30599"/>
    <w:rsid w:val="00B306D0"/>
    <w:rsid w:val="00B30B54"/>
    <w:rsid w:val="00B323DD"/>
    <w:rsid w:val="00B33AD1"/>
    <w:rsid w:val="00B33E2D"/>
    <w:rsid w:val="00B3436B"/>
    <w:rsid w:val="00B34566"/>
    <w:rsid w:val="00B34A6E"/>
    <w:rsid w:val="00B34AC1"/>
    <w:rsid w:val="00B34AC3"/>
    <w:rsid w:val="00B3568F"/>
    <w:rsid w:val="00B358DC"/>
    <w:rsid w:val="00B35C38"/>
    <w:rsid w:val="00B35C9D"/>
    <w:rsid w:val="00B369D4"/>
    <w:rsid w:val="00B36C9E"/>
    <w:rsid w:val="00B37072"/>
    <w:rsid w:val="00B373B0"/>
    <w:rsid w:val="00B379DD"/>
    <w:rsid w:val="00B40045"/>
    <w:rsid w:val="00B40841"/>
    <w:rsid w:val="00B40A73"/>
    <w:rsid w:val="00B413EF"/>
    <w:rsid w:val="00B41B5D"/>
    <w:rsid w:val="00B4212C"/>
    <w:rsid w:val="00B42C8D"/>
    <w:rsid w:val="00B42D87"/>
    <w:rsid w:val="00B42DCA"/>
    <w:rsid w:val="00B43257"/>
    <w:rsid w:val="00B43370"/>
    <w:rsid w:val="00B448CA"/>
    <w:rsid w:val="00B44ACE"/>
    <w:rsid w:val="00B45C44"/>
    <w:rsid w:val="00B46903"/>
    <w:rsid w:val="00B47131"/>
    <w:rsid w:val="00B47575"/>
    <w:rsid w:val="00B478F1"/>
    <w:rsid w:val="00B50827"/>
    <w:rsid w:val="00B50A42"/>
    <w:rsid w:val="00B5121E"/>
    <w:rsid w:val="00B518D5"/>
    <w:rsid w:val="00B51E32"/>
    <w:rsid w:val="00B5274C"/>
    <w:rsid w:val="00B53E8D"/>
    <w:rsid w:val="00B54CDF"/>
    <w:rsid w:val="00B5517B"/>
    <w:rsid w:val="00B55A74"/>
    <w:rsid w:val="00B55D29"/>
    <w:rsid w:val="00B55D8D"/>
    <w:rsid w:val="00B55FE9"/>
    <w:rsid w:val="00B56116"/>
    <w:rsid w:val="00B57427"/>
    <w:rsid w:val="00B60C0E"/>
    <w:rsid w:val="00B611B5"/>
    <w:rsid w:val="00B630E7"/>
    <w:rsid w:val="00B631DF"/>
    <w:rsid w:val="00B635D5"/>
    <w:rsid w:val="00B63948"/>
    <w:rsid w:val="00B64727"/>
    <w:rsid w:val="00B65269"/>
    <w:rsid w:val="00B653A6"/>
    <w:rsid w:val="00B65BDB"/>
    <w:rsid w:val="00B666B2"/>
    <w:rsid w:val="00B66BE1"/>
    <w:rsid w:val="00B6756C"/>
    <w:rsid w:val="00B67B89"/>
    <w:rsid w:val="00B67D0D"/>
    <w:rsid w:val="00B70B7C"/>
    <w:rsid w:val="00B70DC6"/>
    <w:rsid w:val="00B71F28"/>
    <w:rsid w:val="00B71FBA"/>
    <w:rsid w:val="00B724E5"/>
    <w:rsid w:val="00B725A1"/>
    <w:rsid w:val="00B730E5"/>
    <w:rsid w:val="00B731C5"/>
    <w:rsid w:val="00B7417B"/>
    <w:rsid w:val="00B74661"/>
    <w:rsid w:val="00B75236"/>
    <w:rsid w:val="00B75260"/>
    <w:rsid w:val="00B75529"/>
    <w:rsid w:val="00B75744"/>
    <w:rsid w:val="00B760EC"/>
    <w:rsid w:val="00B76FF5"/>
    <w:rsid w:val="00B7777E"/>
    <w:rsid w:val="00B77B10"/>
    <w:rsid w:val="00B801C4"/>
    <w:rsid w:val="00B80BDF"/>
    <w:rsid w:val="00B80C50"/>
    <w:rsid w:val="00B814DD"/>
    <w:rsid w:val="00B821E0"/>
    <w:rsid w:val="00B8224B"/>
    <w:rsid w:val="00B8278F"/>
    <w:rsid w:val="00B82B2D"/>
    <w:rsid w:val="00B83207"/>
    <w:rsid w:val="00B83753"/>
    <w:rsid w:val="00B84241"/>
    <w:rsid w:val="00B8584D"/>
    <w:rsid w:val="00B873F9"/>
    <w:rsid w:val="00B87FE0"/>
    <w:rsid w:val="00B90920"/>
    <w:rsid w:val="00B910B1"/>
    <w:rsid w:val="00B911B2"/>
    <w:rsid w:val="00B918BA"/>
    <w:rsid w:val="00B924DD"/>
    <w:rsid w:val="00B9259D"/>
    <w:rsid w:val="00B931EA"/>
    <w:rsid w:val="00B93363"/>
    <w:rsid w:val="00B9350E"/>
    <w:rsid w:val="00B9381A"/>
    <w:rsid w:val="00B95384"/>
    <w:rsid w:val="00B95D4A"/>
    <w:rsid w:val="00B96192"/>
    <w:rsid w:val="00B9624C"/>
    <w:rsid w:val="00B96F3E"/>
    <w:rsid w:val="00B972EC"/>
    <w:rsid w:val="00B97741"/>
    <w:rsid w:val="00B97A2F"/>
    <w:rsid w:val="00BA0127"/>
    <w:rsid w:val="00BA022A"/>
    <w:rsid w:val="00BA1331"/>
    <w:rsid w:val="00BA149C"/>
    <w:rsid w:val="00BA169A"/>
    <w:rsid w:val="00BA1ADC"/>
    <w:rsid w:val="00BA30CD"/>
    <w:rsid w:val="00BA360D"/>
    <w:rsid w:val="00BA3AF1"/>
    <w:rsid w:val="00BA3C9B"/>
    <w:rsid w:val="00BA3D45"/>
    <w:rsid w:val="00BA5024"/>
    <w:rsid w:val="00BA6D91"/>
    <w:rsid w:val="00BA7AC9"/>
    <w:rsid w:val="00BA7D45"/>
    <w:rsid w:val="00BA7F2B"/>
    <w:rsid w:val="00BB1873"/>
    <w:rsid w:val="00BB1A5C"/>
    <w:rsid w:val="00BB1D38"/>
    <w:rsid w:val="00BB1E77"/>
    <w:rsid w:val="00BB1EA4"/>
    <w:rsid w:val="00BB2917"/>
    <w:rsid w:val="00BB4141"/>
    <w:rsid w:val="00BB4159"/>
    <w:rsid w:val="00BB4E68"/>
    <w:rsid w:val="00BB578B"/>
    <w:rsid w:val="00BB5BC8"/>
    <w:rsid w:val="00BB5BFC"/>
    <w:rsid w:val="00BB654E"/>
    <w:rsid w:val="00BB68AD"/>
    <w:rsid w:val="00BB6A13"/>
    <w:rsid w:val="00BB6B30"/>
    <w:rsid w:val="00BC062D"/>
    <w:rsid w:val="00BC1EAB"/>
    <w:rsid w:val="00BC2935"/>
    <w:rsid w:val="00BC29AE"/>
    <w:rsid w:val="00BC3429"/>
    <w:rsid w:val="00BC3D28"/>
    <w:rsid w:val="00BC3E2B"/>
    <w:rsid w:val="00BC4347"/>
    <w:rsid w:val="00BC4AD7"/>
    <w:rsid w:val="00BC509B"/>
    <w:rsid w:val="00BC553C"/>
    <w:rsid w:val="00BC5DEA"/>
    <w:rsid w:val="00BC6247"/>
    <w:rsid w:val="00BC642D"/>
    <w:rsid w:val="00BC6979"/>
    <w:rsid w:val="00BC7103"/>
    <w:rsid w:val="00BC7AF0"/>
    <w:rsid w:val="00BC7DB9"/>
    <w:rsid w:val="00BC7FA1"/>
    <w:rsid w:val="00BD0098"/>
    <w:rsid w:val="00BD0BDC"/>
    <w:rsid w:val="00BD0F57"/>
    <w:rsid w:val="00BD1F94"/>
    <w:rsid w:val="00BD27CF"/>
    <w:rsid w:val="00BD2C81"/>
    <w:rsid w:val="00BD3081"/>
    <w:rsid w:val="00BD3351"/>
    <w:rsid w:val="00BD3470"/>
    <w:rsid w:val="00BD351F"/>
    <w:rsid w:val="00BD36CD"/>
    <w:rsid w:val="00BD3CC0"/>
    <w:rsid w:val="00BD3EB4"/>
    <w:rsid w:val="00BD5241"/>
    <w:rsid w:val="00BD5981"/>
    <w:rsid w:val="00BD5BB4"/>
    <w:rsid w:val="00BD64DC"/>
    <w:rsid w:val="00BD64F7"/>
    <w:rsid w:val="00BD7020"/>
    <w:rsid w:val="00BD715E"/>
    <w:rsid w:val="00BE019D"/>
    <w:rsid w:val="00BE05D7"/>
    <w:rsid w:val="00BE0616"/>
    <w:rsid w:val="00BE06BB"/>
    <w:rsid w:val="00BE06E2"/>
    <w:rsid w:val="00BE0796"/>
    <w:rsid w:val="00BE0798"/>
    <w:rsid w:val="00BE0FC1"/>
    <w:rsid w:val="00BE17FA"/>
    <w:rsid w:val="00BE1817"/>
    <w:rsid w:val="00BE196C"/>
    <w:rsid w:val="00BE1B40"/>
    <w:rsid w:val="00BE210F"/>
    <w:rsid w:val="00BE2171"/>
    <w:rsid w:val="00BE23EC"/>
    <w:rsid w:val="00BE241B"/>
    <w:rsid w:val="00BE2DD1"/>
    <w:rsid w:val="00BE34EB"/>
    <w:rsid w:val="00BE3EA5"/>
    <w:rsid w:val="00BE3FD8"/>
    <w:rsid w:val="00BE501C"/>
    <w:rsid w:val="00BE5295"/>
    <w:rsid w:val="00BE55D4"/>
    <w:rsid w:val="00BE5734"/>
    <w:rsid w:val="00BE5911"/>
    <w:rsid w:val="00BE6350"/>
    <w:rsid w:val="00BE6860"/>
    <w:rsid w:val="00BE6E61"/>
    <w:rsid w:val="00BE712C"/>
    <w:rsid w:val="00BE7A20"/>
    <w:rsid w:val="00BE7B02"/>
    <w:rsid w:val="00BF0204"/>
    <w:rsid w:val="00BF0411"/>
    <w:rsid w:val="00BF0DBE"/>
    <w:rsid w:val="00BF10F1"/>
    <w:rsid w:val="00BF16D2"/>
    <w:rsid w:val="00BF1711"/>
    <w:rsid w:val="00BF3104"/>
    <w:rsid w:val="00BF3B4A"/>
    <w:rsid w:val="00BF3EB9"/>
    <w:rsid w:val="00BF3ED7"/>
    <w:rsid w:val="00BF41F0"/>
    <w:rsid w:val="00BF4256"/>
    <w:rsid w:val="00BF446E"/>
    <w:rsid w:val="00BF4774"/>
    <w:rsid w:val="00BF493E"/>
    <w:rsid w:val="00BF5B64"/>
    <w:rsid w:val="00BF64D8"/>
    <w:rsid w:val="00BF66F8"/>
    <w:rsid w:val="00BF6B66"/>
    <w:rsid w:val="00BF72F2"/>
    <w:rsid w:val="00BF7571"/>
    <w:rsid w:val="00BF7B26"/>
    <w:rsid w:val="00C001E8"/>
    <w:rsid w:val="00C00CB7"/>
    <w:rsid w:val="00C02CD9"/>
    <w:rsid w:val="00C03149"/>
    <w:rsid w:val="00C031DC"/>
    <w:rsid w:val="00C0366C"/>
    <w:rsid w:val="00C03714"/>
    <w:rsid w:val="00C0384A"/>
    <w:rsid w:val="00C03C47"/>
    <w:rsid w:val="00C03C82"/>
    <w:rsid w:val="00C0499A"/>
    <w:rsid w:val="00C04AAF"/>
    <w:rsid w:val="00C04E9E"/>
    <w:rsid w:val="00C04F9D"/>
    <w:rsid w:val="00C058FE"/>
    <w:rsid w:val="00C0629F"/>
    <w:rsid w:val="00C062F6"/>
    <w:rsid w:val="00C07395"/>
    <w:rsid w:val="00C076F5"/>
    <w:rsid w:val="00C10660"/>
    <w:rsid w:val="00C10BFE"/>
    <w:rsid w:val="00C117FB"/>
    <w:rsid w:val="00C12873"/>
    <w:rsid w:val="00C12EF2"/>
    <w:rsid w:val="00C1336C"/>
    <w:rsid w:val="00C134BE"/>
    <w:rsid w:val="00C13BC2"/>
    <w:rsid w:val="00C13F4A"/>
    <w:rsid w:val="00C14624"/>
    <w:rsid w:val="00C15496"/>
    <w:rsid w:val="00C15686"/>
    <w:rsid w:val="00C156D0"/>
    <w:rsid w:val="00C162D9"/>
    <w:rsid w:val="00C164C2"/>
    <w:rsid w:val="00C16877"/>
    <w:rsid w:val="00C17237"/>
    <w:rsid w:val="00C17326"/>
    <w:rsid w:val="00C1761D"/>
    <w:rsid w:val="00C17BCD"/>
    <w:rsid w:val="00C20CC6"/>
    <w:rsid w:val="00C21FD9"/>
    <w:rsid w:val="00C22CBB"/>
    <w:rsid w:val="00C2307C"/>
    <w:rsid w:val="00C24287"/>
    <w:rsid w:val="00C24458"/>
    <w:rsid w:val="00C25B87"/>
    <w:rsid w:val="00C2650C"/>
    <w:rsid w:val="00C2675B"/>
    <w:rsid w:val="00C26784"/>
    <w:rsid w:val="00C2714D"/>
    <w:rsid w:val="00C304E3"/>
    <w:rsid w:val="00C31263"/>
    <w:rsid w:val="00C312D7"/>
    <w:rsid w:val="00C31521"/>
    <w:rsid w:val="00C3274E"/>
    <w:rsid w:val="00C32DDF"/>
    <w:rsid w:val="00C332E1"/>
    <w:rsid w:val="00C33AF6"/>
    <w:rsid w:val="00C33F99"/>
    <w:rsid w:val="00C3416C"/>
    <w:rsid w:val="00C343A1"/>
    <w:rsid w:val="00C3446B"/>
    <w:rsid w:val="00C3466F"/>
    <w:rsid w:val="00C34925"/>
    <w:rsid w:val="00C34F19"/>
    <w:rsid w:val="00C350A2"/>
    <w:rsid w:val="00C4085A"/>
    <w:rsid w:val="00C4088F"/>
    <w:rsid w:val="00C40E54"/>
    <w:rsid w:val="00C411CD"/>
    <w:rsid w:val="00C412CC"/>
    <w:rsid w:val="00C415D4"/>
    <w:rsid w:val="00C4246E"/>
    <w:rsid w:val="00C42727"/>
    <w:rsid w:val="00C42E33"/>
    <w:rsid w:val="00C42FF8"/>
    <w:rsid w:val="00C43003"/>
    <w:rsid w:val="00C43970"/>
    <w:rsid w:val="00C439FC"/>
    <w:rsid w:val="00C43FE8"/>
    <w:rsid w:val="00C4404E"/>
    <w:rsid w:val="00C4447B"/>
    <w:rsid w:val="00C45620"/>
    <w:rsid w:val="00C46361"/>
    <w:rsid w:val="00C463BD"/>
    <w:rsid w:val="00C465F1"/>
    <w:rsid w:val="00C47B91"/>
    <w:rsid w:val="00C500CD"/>
    <w:rsid w:val="00C50A21"/>
    <w:rsid w:val="00C51992"/>
    <w:rsid w:val="00C51CEA"/>
    <w:rsid w:val="00C520D9"/>
    <w:rsid w:val="00C52265"/>
    <w:rsid w:val="00C52B68"/>
    <w:rsid w:val="00C52D48"/>
    <w:rsid w:val="00C53FC9"/>
    <w:rsid w:val="00C54142"/>
    <w:rsid w:val="00C544D9"/>
    <w:rsid w:val="00C5460F"/>
    <w:rsid w:val="00C548BA"/>
    <w:rsid w:val="00C54CC3"/>
    <w:rsid w:val="00C54FF9"/>
    <w:rsid w:val="00C56E6A"/>
    <w:rsid w:val="00C572CC"/>
    <w:rsid w:val="00C57A8D"/>
    <w:rsid w:val="00C60217"/>
    <w:rsid w:val="00C603FF"/>
    <w:rsid w:val="00C607BB"/>
    <w:rsid w:val="00C60FF7"/>
    <w:rsid w:val="00C61168"/>
    <w:rsid w:val="00C614C1"/>
    <w:rsid w:val="00C6154A"/>
    <w:rsid w:val="00C61CA0"/>
    <w:rsid w:val="00C61F16"/>
    <w:rsid w:val="00C620F2"/>
    <w:rsid w:val="00C635A3"/>
    <w:rsid w:val="00C6393F"/>
    <w:rsid w:val="00C64116"/>
    <w:rsid w:val="00C647B1"/>
    <w:rsid w:val="00C64FC9"/>
    <w:rsid w:val="00C6638B"/>
    <w:rsid w:val="00C6639F"/>
    <w:rsid w:val="00C66D07"/>
    <w:rsid w:val="00C673F8"/>
    <w:rsid w:val="00C7034C"/>
    <w:rsid w:val="00C70430"/>
    <w:rsid w:val="00C71817"/>
    <w:rsid w:val="00C7253A"/>
    <w:rsid w:val="00C72F99"/>
    <w:rsid w:val="00C73033"/>
    <w:rsid w:val="00C736FA"/>
    <w:rsid w:val="00C738F5"/>
    <w:rsid w:val="00C73A19"/>
    <w:rsid w:val="00C73C4C"/>
    <w:rsid w:val="00C73DFD"/>
    <w:rsid w:val="00C73EE2"/>
    <w:rsid w:val="00C73F04"/>
    <w:rsid w:val="00C74379"/>
    <w:rsid w:val="00C74CA1"/>
    <w:rsid w:val="00C7511E"/>
    <w:rsid w:val="00C75A58"/>
    <w:rsid w:val="00C7641F"/>
    <w:rsid w:val="00C76A03"/>
    <w:rsid w:val="00C76E66"/>
    <w:rsid w:val="00C76EE2"/>
    <w:rsid w:val="00C7729B"/>
    <w:rsid w:val="00C77449"/>
    <w:rsid w:val="00C82274"/>
    <w:rsid w:val="00C8249F"/>
    <w:rsid w:val="00C8251F"/>
    <w:rsid w:val="00C83183"/>
    <w:rsid w:val="00C8331A"/>
    <w:rsid w:val="00C833AB"/>
    <w:rsid w:val="00C83848"/>
    <w:rsid w:val="00C846EA"/>
    <w:rsid w:val="00C852B8"/>
    <w:rsid w:val="00C852DF"/>
    <w:rsid w:val="00C859A4"/>
    <w:rsid w:val="00C85CB3"/>
    <w:rsid w:val="00C85D93"/>
    <w:rsid w:val="00C863A1"/>
    <w:rsid w:val="00C864C3"/>
    <w:rsid w:val="00C868BB"/>
    <w:rsid w:val="00C868C1"/>
    <w:rsid w:val="00C876F6"/>
    <w:rsid w:val="00C87711"/>
    <w:rsid w:val="00C87F88"/>
    <w:rsid w:val="00C90091"/>
    <w:rsid w:val="00C90658"/>
    <w:rsid w:val="00C90E5B"/>
    <w:rsid w:val="00C90EE3"/>
    <w:rsid w:val="00C9146B"/>
    <w:rsid w:val="00C91510"/>
    <w:rsid w:val="00C91823"/>
    <w:rsid w:val="00C92BDD"/>
    <w:rsid w:val="00C93828"/>
    <w:rsid w:val="00C93A5A"/>
    <w:rsid w:val="00C93E1B"/>
    <w:rsid w:val="00C940C0"/>
    <w:rsid w:val="00C94AC5"/>
    <w:rsid w:val="00C95224"/>
    <w:rsid w:val="00C95332"/>
    <w:rsid w:val="00C95351"/>
    <w:rsid w:val="00C9541B"/>
    <w:rsid w:val="00C954F8"/>
    <w:rsid w:val="00C95A44"/>
    <w:rsid w:val="00C95D85"/>
    <w:rsid w:val="00C95E6F"/>
    <w:rsid w:val="00C96AE6"/>
    <w:rsid w:val="00C979CD"/>
    <w:rsid w:val="00CA07F7"/>
    <w:rsid w:val="00CA0934"/>
    <w:rsid w:val="00CA0AFE"/>
    <w:rsid w:val="00CA0B74"/>
    <w:rsid w:val="00CA0BBA"/>
    <w:rsid w:val="00CA11CD"/>
    <w:rsid w:val="00CA11D9"/>
    <w:rsid w:val="00CA1A38"/>
    <w:rsid w:val="00CA2704"/>
    <w:rsid w:val="00CA2EA5"/>
    <w:rsid w:val="00CA36F0"/>
    <w:rsid w:val="00CA3ADE"/>
    <w:rsid w:val="00CA3F34"/>
    <w:rsid w:val="00CA4E04"/>
    <w:rsid w:val="00CA50CE"/>
    <w:rsid w:val="00CA57F9"/>
    <w:rsid w:val="00CA5854"/>
    <w:rsid w:val="00CA585D"/>
    <w:rsid w:val="00CA5D2F"/>
    <w:rsid w:val="00CA61B9"/>
    <w:rsid w:val="00CA64D5"/>
    <w:rsid w:val="00CA6541"/>
    <w:rsid w:val="00CA664B"/>
    <w:rsid w:val="00CA69FF"/>
    <w:rsid w:val="00CA7355"/>
    <w:rsid w:val="00CA7C97"/>
    <w:rsid w:val="00CB00F3"/>
    <w:rsid w:val="00CB0460"/>
    <w:rsid w:val="00CB0496"/>
    <w:rsid w:val="00CB0CA3"/>
    <w:rsid w:val="00CB203F"/>
    <w:rsid w:val="00CB2323"/>
    <w:rsid w:val="00CB2AA2"/>
    <w:rsid w:val="00CB2CD9"/>
    <w:rsid w:val="00CB3311"/>
    <w:rsid w:val="00CB33E6"/>
    <w:rsid w:val="00CB4CA6"/>
    <w:rsid w:val="00CB588C"/>
    <w:rsid w:val="00CB5B0D"/>
    <w:rsid w:val="00CB6539"/>
    <w:rsid w:val="00CB68B8"/>
    <w:rsid w:val="00CB6B25"/>
    <w:rsid w:val="00CB6FBE"/>
    <w:rsid w:val="00CB7B73"/>
    <w:rsid w:val="00CC00AE"/>
    <w:rsid w:val="00CC0280"/>
    <w:rsid w:val="00CC0DC1"/>
    <w:rsid w:val="00CC1732"/>
    <w:rsid w:val="00CC1952"/>
    <w:rsid w:val="00CC19F9"/>
    <w:rsid w:val="00CC1C50"/>
    <w:rsid w:val="00CC1FA2"/>
    <w:rsid w:val="00CC2396"/>
    <w:rsid w:val="00CC2D36"/>
    <w:rsid w:val="00CC3CEE"/>
    <w:rsid w:val="00CC3F2C"/>
    <w:rsid w:val="00CC4D57"/>
    <w:rsid w:val="00CC4F21"/>
    <w:rsid w:val="00CC5110"/>
    <w:rsid w:val="00CC560E"/>
    <w:rsid w:val="00CC5EB0"/>
    <w:rsid w:val="00CC68E0"/>
    <w:rsid w:val="00CC69DA"/>
    <w:rsid w:val="00CC6A04"/>
    <w:rsid w:val="00CC6E4C"/>
    <w:rsid w:val="00CC71E0"/>
    <w:rsid w:val="00CC7460"/>
    <w:rsid w:val="00CC760C"/>
    <w:rsid w:val="00CC7809"/>
    <w:rsid w:val="00CC7820"/>
    <w:rsid w:val="00CD0068"/>
    <w:rsid w:val="00CD063B"/>
    <w:rsid w:val="00CD0B62"/>
    <w:rsid w:val="00CD13C1"/>
    <w:rsid w:val="00CD1DB2"/>
    <w:rsid w:val="00CD1DD7"/>
    <w:rsid w:val="00CD1E09"/>
    <w:rsid w:val="00CD2121"/>
    <w:rsid w:val="00CD373E"/>
    <w:rsid w:val="00CD45DC"/>
    <w:rsid w:val="00CD465A"/>
    <w:rsid w:val="00CD4757"/>
    <w:rsid w:val="00CD4961"/>
    <w:rsid w:val="00CD49DB"/>
    <w:rsid w:val="00CD5200"/>
    <w:rsid w:val="00CD5420"/>
    <w:rsid w:val="00CD55E8"/>
    <w:rsid w:val="00CD58F1"/>
    <w:rsid w:val="00CD5A43"/>
    <w:rsid w:val="00CD5C55"/>
    <w:rsid w:val="00CD5E0F"/>
    <w:rsid w:val="00CD6149"/>
    <w:rsid w:val="00CD61BF"/>
    <w:rsid w:val="00CD6324"/>
    <w:rsid w:val="00CD656F"/>
    <w:rsid w:val="00CD6CCC"/>
    <w:rsid w:val="00CD70F1"/>
    <w:rsid w:val="00CD76EF"/>
    <w:rsid w:val="00CD7EC9"/>
    <w:rsid w:val="00CE098C"/>
    <w:rsid w:val="00CE0D82"/>
    <w:rsid w:val="00CE0DDD"/>
    <w:rsid w:val="00CE10A6"/>
    <w:rsid w:val="00CE1F80"/>
    <w:rsid w:val="00CE2663"/>
    <w:rsid w:val="00CE2EFC"/>
    <w:rsid w:val="00CE2FD3"/>
    <w:rsid w:val="00CE3458"/>
    <w:rsid w:val="00CE3999"/>
    <w:rsid w:val="00CE3E26"/>
    <w:rsid w:val="00CE4E83"/>
    <w:rsid w:val="00CE54D9"/>
    <w:rsid w:val="00CE57EF"/>
    <w:rsid w:val="00CE5929"/>
    <w:rsid w:val="00CE5D9C"/>
    <w:rsid w:val="00CE62CE"/>
    <w:rsid w:val="00CE6E5E"/>
    <w:rsid w:val="00CE7D34"/>
    <w:rsid w:val="00CE7ECD"/>
    <w:rsid w:val="00CE7ED1"/>
    <w:rsid w:val="00CF0321"/>
    <w:rsid w:val="00CF148F"/>
    <w:rsid w:val="00CF1518"/>
    <w:rsid w:val="00CF1552"/>
    <w:rsid w:val="00CF1692"/>
    <w:rsid w:val="00CF2253"/>
    <w:rsid w:val="00CF2D36"/>
    <w:rsid w:val="00CF32F6"/>
    <w:rsid w:val="00CF366F"/>
    <w:rsid w:val="00CF3FE4"/>
    <w:rsid w:val="00CF42F6"/>
    <w:rsid w:val="00CF453A"/>
    <w:rsid w:val="00CF4DB5"/>
    <w:rsid w:val="00CF4DB9"/>
    <w:rsid w:val="00CF58CF"/>
    <w:rsid w:val="00CF5C59"/>
    <w:rsid w:val="00CF6084"/>
    <w:rsid w:val="00CF637A"/>
    <w:rsid w:val="00CF68D0"/>
    <w:rsid w:val="00CF6EB9"/>
    <w:rsid w:val="00CF7587"/>
    <w:rsid w:val="00CF7B92"/>
    <w:rsid w:val="00CF7D33"/>
    <w:rsid w:val="00D00975"/>
    <w:rsid w:val="00D00FCB"/>
    <w:rsid w:val="00D016CD"/>
    <w:rsid w:val="00D0254E"/>
    <w:rsid w:val="00D0268E"/>
    <w:rsid w:val="00D029DA"/>
    <w:rsid w:val="00D03639"/>
    <w:rsid w:val="00D03941"/>
    <w:rsid w:val="00D04890"/>
    <w:rsid w:val="00D04F18"/>
    <w:rsid w:val="00D05370"/>
    <w:rsid w:val="00D06368"/>
    <w:rsid w:val="00D06CC8"/>
    <w:rsid w:val="00D072E0"/>
    <w:rsid w:val="00D074E6"/>
    <w:rsid w:val="00D07ABF"/>
    <w:rsid w:val="00D11341"/>
    <w:rsid w:val="00D1141D"/>
    <w:rsid w:val="00D118BA"/>
    <w:rsid w:val="00D11F5D"/>
    <w:rsid w:val="00D12BD9"/>
    <w:rsid w:val="00D13A25"/>
    <w:rsid w:val="00D13BCC"/>
    <w:rsid w:val="00D14C6F"/>
    <w:rsid w:val="00D14D7A"/>
    <w:rsid w:val="00D16363"/>
    <w:rsid w:val="00D16C33"/>
    <w:rsid w:val="00D179DB"/>
    <w:rsid w:val="00D207ED"/>
    <w:rsid w:val="00D209D4"/>
    <w:rsid w:val="00D21676"/>
    <w:rsid w:val="00D21936"/>
    <w:rsid w:val="00D22659"/>
    <w:rsid w:val="00D2299D"/>
    <w:rsid w:val="00D234DF"/>
    <w:rsid w:val="00D2376F"/>
    <w:rsid w:val="00D237BC"/>
    <w:rsid w:val="00D23BD9"/>
    <w:rsid w:val="00D23D72"/>
    <w:rsid w:val="00D241EB"/>
    <w:rsid w:val="00D2470F"/>
    <w:rsid w:val="00D2528E"/>
    <w:rsid w:val="00D2542A"/>
    <w:rsid w:val="00D255D6"/>
    <w:rsid w:val="00D25DD5"/>
    <w:rsid w:val="00D2674C"/>
    <w:rsid w:val="00D26CFF"/>
    <w:rsid w:val="00D26DB3"/>
    <w:rsid w:val="00D26E9E"/>
    <w:rsid w:val="00D30525"/>
    <w:rsid w:val="00D30C38"/>
    <w:rsid w:val="00D323EA"/>
    <w:rsid w:val="00D32925"/>
    <w:rsid w:val="00D32CBF"/>
    <w:rsid w:val="00D334DE"/>
    <w:rsid w:val="00D33AD6"/>
    <w:rsid w:val="00D34983"/>
    <w:rsid w:val="00D34DDC"/>
    <w:rsid w:val="00D34EAE"/>
    <w:rsid w:val="00D34FEA"/>
    <w:rsid w:val="00D35B80"/>
    <w:rsid w:val="00D35F8D"/>
    <w:rsid w:val="00D3676B"/>
    <w:rsid w:val="00D369EF"/>
    <w:rsid w:val="00D374CA"/>
    <w:rsid w:val="00D37BFF"/>
    <w:rsid w:val="00D37CC4"/>
    <w:rsid w:val="00D37D2B"/>
    <w:rsid w:val="00D403B4"/>
    <w:rsid w:val="00D40587"/>
    <w:rsid w:val="00D40DA1"/>
    <w:rsid w:val="00D41D78"/>
    <w:rsid w:val="00D41F9E"/>
    <w:rsid w:val="00D431A5"/>
    <w:rsid w:val="00D43490"/>
    <w:rsid w:val="00D4360D"/>
    <w:rsid w:val="00D43867"/>
    <w:rsid w:val="00D44541"/>
    <w:rsid w:val="00D454F2"/>
    <w:rsid w:val="00D4595B"/>
    <w:rsid w:val="00D45E3D"/>
    <w:rsid w:val="00D4745A"/>
    <w:rsid w:val="00D47697"/>
    <w:rsid w:val="00D4783E"/>
    <w:rsid w:val="00D50B71"/>
    <w:rsid w:val="00D50DCA"/>
    <w:rsid w:val="00D52975"/>
    <w:rsid w:val="00D53300"/>
    <w:rsid w:val="00D53683"/>
    <w:rsid w:val="00D53CA5"/>
    <w:rsid w:val="00D545A2"/>
    <w:rsid w:val="00D54614"/>
    <w:rsid w:val="00D54E5D"/>
    <w:rsid w:val="00D55431"/>
    <w:rsid w:val="00D55478"/>
    <w:rsid w:val="00D55BDE"/>
    <w:rsid w:val="00D55F0C"/>
    <w:rsid w:val="00D568B4"/>
    <w:rsid w:val="00D5775B"/>
    <w:rsid w:val="00D57CB6"/>
    <w:rsid w:val="00D57EB1"/>
    <w:rsid w:val="00D601AA"/>
    <w:rsid w:val="00D6065E"/>
    <w:rsid w:val="00D607A7"/>
    <w:rsid w:val="00D6083B"/>
    <w:rsid w:val="00D609EA"/>
    <w:rsid w:val="00D61097"/>
    <w:rsid w:val="00D61B5D"/>
    <w:rsid w:val="00D61C50"/>
    <w:rsid w:val="00D6242B"/>
    <w:rsid w:val="00D62512"/>
    <w:rsid w:val="00D6301E"/>
    <w:rsid w:val="00D634DB"/>
    <w:rsid w:val="00D644E4"/>
    <w:rsid w:val="00D64C44"/>
    <w:rsid w:val="00D6689B"/>
    <w:rsid w:val="00D66D0D"/>
    <w:rsid w:val="00D677EA"/>
    <w:rsid w:val="00D67A2B"/>
    <w:rsid w:val="00D67BDD"/>
    <w:rsid w:val="00D67D51"/>
    <w:rsid w:val="00D70241"/>
    <w:rsid w:val="00D7109F"/>
    <w:rsid w:val="00D71152"/>
    <w:rsid w:val="00D71490"/>
    <w:rsid w:val="00D7304B"/>
    <w:rsid w:val="00D73586"/>
    <w:rsid w:val="00D73C1B"/>
    <w:rsid w:val="00D740CB"/>
    <w:rsid w:val="00D749E2"/>
    <w:rsid w:val="00D74D4F"/>
    <w:rsid w:val="00D74F7E"/>
    <w:rsid w:val="00D752CC"/>
    <w:rsid w:val="00D753F9"/>
    <w:rsid w:val="00D75480"/>
    <w:rsid w:val="00D75A5B"/>
    <w:rsid w:val="00D76240"/>
    <w:rsid w:val="00D76246"/>
    <w:rsid w:val="00D762AF"/>
    <w:rsid w:val="00D7682B"/>
    <w:rsid w:val="00D76944"/>
    <w:rsid w:val="00D7792B"/>
    <w:rsid w:val="00D77AF9"/>
    <w:rsid w:val="00D8073D"/>
    <w:rsid w:val="00D81397"/>
    <w:rsid w:val="00D81403"/>
    <w:rsid w:val="00D817A9"/>
    <w:rsid w:val="00D81887"/>
    <w:rsid w:val="00D8230A"/>
    <w:rsid w:val="00D824E2"/>
    <w:rsid w:val="00D82669"/>
    <w:rsid w:val="00D8296B"/>
    <w:rsid w:val="00D83217"/>
    <w:rsid w:val="00D8504E"/>
    <w:rsid w:val="00D856D4"/>
    <w:rsid w:val="00D85AC1"/>
    <w:rsid w:val="00D860A4"/>
    <w:rsid w:val="00D86BDD"/>
    <w:rsid w:val="00D86E46"/>
    <w:rsid w:val="00D87EE8"/>
    <w:rsid w:val="00D87F9F"/>
    <w:rsid w:val="00D90747"/>
    <w:rsid w:val="00D90886"/>
    <w:rsid w:val="00D9096C"/>
    <w:rsid w:val="00D90A83"/>
    <w:rsid w:val="00D90CFA"/>
    <w:rsid w:val="00D90FB4"/>
    <w:rsid w:val="00D914D3"/>
    <w:rsid w:val="00D919FD"/>
    <w:rsid w:val="00D91EC7"/>
    <w:rsid w:val="00D9223D"/>
    <w:rsid w:val="00D92319"/>
    <w:rsid w:val="00D930A9"/>
    <w:rsid w:val="00D93189"/>
    <w:rsid w:val="00D93235"/>
    <w:rsid w:val="00D93A50"/>
    <w:rsid w:val="00D93AD1"/>
    <w:rsid w:val="00D95C1A"/>
    <w:rsid w:val="00D96231"/>
    <w:rsid w:val="00D96D3A"/>
    <w:rsid w:val="00D96DFF"/>
    <w:rsid w:val="00DA18FF"/>
    <w:rsid w:val="00DA1970"/>
    <w:rsid w:val="00DA1A88"/>
    <w:rsid w:val="00DA21C2"/>
    <w:rsid w:val="00DA2217"/>
    <w:rsid w:val="00DA23FD"/>
    <w:rsid w:val="00DA24F5"/>
    <w:rsid w:val="00DA25C3"/>
    <w:rsid w:val="00DA25ED"/>
    <w:rsid w:val="00DA26E8"/>
    <w:rsid w:val="00DA2966"/>
    <w:rsid w:val="00DA2A00"/>
    <w:rsid w:val="00DA2D68"/>
    <w:rsid w:val="00DA30F3"/>
    <w:rsid w:val="00DA407F"/>
    <w:rsid w:val="00DA4C24"/>
    <w:rsid w:val="00DA5371"/>
    <w:rsid w:val="00DA5C87"/>
    <w:rsid w:val="00DA5E57"/>
    <w:rsid w:val="00DA6729"/>
    <w:rsid w:val="00DA6DFB"/>
    <w:rsid w:val="00DA7294"/>
    <w:rsid w:val="00DA751F"/>
    <w:rsid w:val="00DA7FF9"/>
    <w:rsid w:val="00DB05A8"/>
    <w:rsid w:val="00DB0D63"/>
    <w:rsid w:val="00DB18E1"/>
    <w:rsid w:val="00DB1A79"/>
    <w:rsid w:val="00DB1C54"/>
    <w:rsid w:val="00DB1E30"/>
    <w:rsid w:val="00DB229B"/>
    <w:rsid w:val="00DB22FA"/>
    <w:rsid w:val="00DB2533"/>
    <w:rsid w:val="00DB29A3"/>
    <w:rsid w:val="00DB2D1E"/>
    <w:rsid w:val="00DB2D87"/>
    <w:rsid w:val="00DB3319"/>
    <w:rsid w:val="00DB39A9"/>
    <w:rsid w:val="00DB3D0A"/>
    <w:rsid w:val="00DB44D8"/>
    <w:rsid w:val="00DB45A7"/>
    <w:rsid w:val="00DB470C"/>
    <w:rsid w:val="00DB4AD7"/>
    <w:rsid w:val="00DB4E7C"/>
    <w:rsid w:val="00DB5525"/>
    <w:rsid w:val="00DB5B0F"/>
    <w:rsid w:val="00DB7683"/>
    <w:rsid w:val="00DC01B2"/>
    <w:rsid w:val="00DC02BA"/>
    <w:rsid w:val="00DC2CDC"/>
    <w:rsid w:val="00DC316E"/>
    <w:rsid w:val="00DC3718"/>
    <w:rsid w:val="00DC375A"/>
    <w:rsid w:val="00DC3DA9"/>
    <w:rsid w:val="00DC4504"/>
    <w:rsid w:val="00DC4C07"/>
    <w:rsid w:val="00DC5119"/>
    <w:rsid w:val="00DC59AA"/>
    <w:rsid w:val="00DC5F55"/>
    <w:rsid w:val="00DC61EB"/>
    <w:rsid w:val="00DC645C"/>
    <w:rsid w:val="00DC753A"/>
    <w:rsid w:val="00DC78FE"/>
    <w:rsid w:val="00DC7BE7"/>
    <w:rsid w:val="00DD04D8"/>
    <w:rsid w:val="00DD0E60"/>
    <w:rsid w:val="00DD0F33"/>
    <w:rsid w:val="00DD1392"/>
    <w:rsid w:val="00DD16FF"/>
    <w:rsid w:val="00DD17AB"/>
    <w:rsid w:val="00DD17DC"/>
    <w:rsid w:val="00DD20C5"/>
    <w:rsid w:val="00DD21A2"/>
    <w:rsid w:val="00DD2663"/>
    <w:rsid w:val="00DD29B5"/>
    <w:rsid w:val="00DD2A6E"/>
    <w:rsid w:val="00DD2D79"/>
    <w:rsid w:val="00DD2F91"/>
    <w:rsid w:val="00DD3DA7"/>
    <w:rsid w:val="00DD52B8"/>
    <w:rsid w:val="00DD54DE"/>
    <w:rsid w:val="00DD5DDE"/>
    <w:rsid w:val="00DD6415"/>
    <w:rsid w:val="00DD6512"/>
    <w:rsid w:val="00DD6823"/>
    <w:rsid w:val="00DD69EF"/>
    <w:rsid w:val="00DD6D15"/>
    <w:rsid w:val="00DD7076"/>
    <w:rsid w:val="00DD7C2C"/>
    <w:rsid w:val="00DD7F3D"/>
    <w:rsid w:val="00DE00BB"/>
    <w:rsid w:val="00DE0367"/>
    <w:rsid w:val="00DE0DB3"/>
    <w:rsid w:val="00DE0DD9"/>
    <w:rsid w:val="00DE0E76"/>
    <w:rsid w:val="00DE0F8F"/>
    <w:rsid w:val="00DE0FB2"/>
    <w:rsid w:val="00DE1875"/>
    <w:rsid w:val="00DE1DB3"/>
    <w:rsid w:val="00DE26CB"/>
    <w:rsid w:val="00DE2EF7"/>
    <w:rsid w:val="00DE33DA"/>
    <w:rsid w:val="00DE3E87"/>
    <w:rsid w:val="00DE4436"/>
    <w:rsid w:val="00DE460F"/>
    <w:rsid w:val="00DE49AB"/>
    <w:rsid w:val="00DE5291"/>
    <w:rsid w:val="00DE58D2"/>
    <w:rsid w:val="00DE5B43"/>
    <w:rsid w:val="00DE62C8"/>
    <w:rsid w:val="00DE6368"/>
    <w:rsid w:val="00DE716B"/>
    <w:rsid w:val="00DE7243"/>
    <w:rsid w:val="00DF041A"/>
    <w:rsid w:val="00DF0626"/>
    <w:rsid w:val="00DF0BF4"/>
    <w:rsid w:val="00DF0F13"/>
    <w:rsid w:val="00DF11DD"/>
    <w:rsid w:val="00DF1AE9"/>
    <w:rsid w:val="00DF44EA"/>
    <w:rsid w:val="00DF4567"/>
    <w:rsid w:val="00DF525F"/>
    <w:rsid w:val="00DF577E"/>
    <w:rsid w:val="00DF5A8C"/>
    <w:rsid w:val="00DF5F55"/>
    <w:rsid w:val="00DF69A9"/>
    <w:rsid w:val="00DF70FB"/>
    <w:rsid w:val="00E00244"/>
    <w:rsid w:val="00E005AD"/>
    <w:rsid w:val="00E00868"/>
    <w:rsid w:val="00E00DDC"/>
    <w:rsid w:val="00E017E1"/>
    <w:rsid w:val="00E02CB2"/>
    <w:rsid w:val="00E0394D"/>
    <w:rsid w:val="00E0437D"/>
    <w:rsid w:val="00E045DD"/>
    <w:rsid w:val="00E04C38"/>
    <w:rsid w:val="00E0593F"/>
    <w:rsid w:val="00E05ABB"/>
    <w:rsid w:val="00E05FFC"/>
    <w:rsid w:val="00E06446"/>
    <w:rsid w:val="00E06BE2"/>
    <w:rsid w:val="00E06E76"/>
    <w:rsid w:val="00E06F18"/>
    <w:rsid w:val="00E07297"/>
    <w:rsid w:val="00E1057F"/>
    <w:rsid w:val="00E105BF"/>
    <w:rsid w:val="00E10FF4"/>
    <w:rsid w:val="00E110B4"/>
    <w:rsid w:val="00E114B5"/>
    <w:rsid w:val="00E117E8"/>
    <w:rsid w:val="00E12AE3"/>
    <w:rsid w:val="00E13328"/>
    <w:rsid w:val="00E13524"/>
    <w:rsid w:val="00E1393B"/>
    <w:rsid w:val="00E13FE1"/>
    <w:rsid w:val="00E1442E"/>
    <w:rsid w:val="00E146F5"/>
    <w:rsid w:val="00E1477A"/>
    <w:rsid w:val="00E14A38"/>
    <w:rsid w:val="00E1505B"/>
    <w:rsid w:val="00E15184"/>
    <w:rsid w:val="00E155A7"/>
    <w:rsid w:val="00E162DB"/>
    <w:rsid w:val="00E16343"/>
    <w:rsid w:val="00E16E3B"/>
    <w:rsid w:val="00E17301"/>
    <w:rsid w:val="00E2067A"/>
    <w:rsid w:val="00E20C81"/>
    <w:rsid w:val="00E20D52"/>
    <w:rsid w:val="00E21871"/>
    <w:rsid w:val="00E21ABA"/>
    <w:rsid w:val="00E21B92"/>
    <w:rsid w:val="00E222B2"/>
    <w:rsid w:val="00E229EA"/>
    <w:rsid w:val="00E23037"/>
    <w:rsid w:val="00E23194"/>
    <w:rsid w:val="00E249DC"/>
    <w:rsid w:val="00E24C93"/>
    <w:rsid w:val="00E251D4"/>
    <w:rsid w:val="00E252D3"/>
    <w:rsid w:val="00E25813"/>
    <w:rsid w:val="00E25D07"/>
    <w:rsid w:val="00E26947"/>
    <w:rsid w:val="00E271C0"/>
    <w:rsid w:val="00E27B7E"/>
    <w:rsid w:val="00E27FBD"/>
    <w:rsid w:val="00E30015"/>
    <w:rsid w:val="00E30466"/>
    <w:rsid w:val="00E312EF"/>
    <w:rsid w:val="00E323AF"/>
    <w:rsid w:val="00E32471"/>
    <w:rsid w:val="00E32F31"/>
    <w:rsid w:val="00E3422A"/>
    <w:rsid w:val="00E3438C"/>
    <w:rsid w:val="00E34403"/>
    <w:rsid w:val="00E344FB"/>
    <w:rsid w:val="00E34680"/>
    <w:rsid w:val="00E347BA"/>
    <w:rsid w:val="00E356DD"/>
    <w:rsid w:val="00E357CB"/>
    <w:rsid w:val="00E35ABA"/>
    <w:rsid w:val="00E37191"/>
    <w:rsid w:val="00E37604"/>
    <w:rsid w:val="00E3763B"/>
    <w:rsid w:val="00E37814"/>
    <w:rsid w:val="00E37CA3"/>
    <w:rsid w:val="00E37E7C"/>
    <w:rsid w:val="00E400C4"/>
    <w:rsid w:val="00E40145"/>
    <w:rsid w:val="00E4047E"/>
    <w:rsid w:val="00E4054D"/>
    <w:rsid w:val="00E4087F"/>
    <w:rsid w:val="00E41423"/>
    <w:rsid w:val="00E41D20"/>
    <w:rsid w:val="00E41F6B"/>
    <w:rsid w:val="00E42BD7"/>
    <w:rsid w:val="00E433FA"/>
    <w:rsid w:val="00E435B8"/>
    <w:rsid w:val="00E43B7A"/>
    <w:rsid w:val="00E43BED"/>
    <w:rsid w:val="00E43E00"/>
    <w:rsid w:val="00E44265"/>
    <w:rsid w:val="00E44CB1"/>
    <w:rsid w:val="00E44F0F"/>
    <w:rsid w:val="00E467C2"/>
    <w:rsid w:val="00E471DE"/>
    <w:rsid w:val="00E474C7"/>
    <w:rsid w:val="00E47EC7"/>
    <w:rsid w:val="00E50165"/>
    <w:rsid w:val="00E50382"/>
    <w:rsid w:val="00E50684"/>
    <w:rsid w:val="00E50D7D"/>
    <w:rsid w:val="00E50F3C"/>
    <w:rsid w:val="00E51FA6"/>
    <w:rsid w:val="00E5279B"/>
    <w:rsid w:val="00E528A9"/>
    <w:rsid w:val="00E52AE4"/>
    <w:rsid w:val="00E536C9"/>
    <w:rsid w:val="00E53783"/>
    <w:rsid w:val="00E53E15"/>
    <w:rsid w:val="00E545CA"/>
    <w:rsid w:val="00E554F8"/>
    <w:rsid w:val="00E5578E"/>
    <w:rsid w:val="00E55A4C"/>
    <w:rsid w:val="00E55D77"/>
    <w:rsid w:val="00E55F03"/>
    <w:rsid w:val="00E5616B"/>
    <w:rsid w:val="00E567DE"/>
    <w:rsid w:val="00E57127"/>
    <w:rsid w:val="00E5753B"/>
    <w:rsid w:val="00E57F75"/>
    <w:rsid w:val="00E60708"/>
    <w:rsid w:val="00E60A45"/>
    <w:rsid w:val="00E61346"/>
    <w:rsid w:val="00E61890"/>
    <w:rsid w:val="00E61E82"/>
    <w:rsid w:val="00E630DB"/>
    <w:rsid w:val="00E63550"/>
    <w:rsid w:val="00E6356D"/>
    <w:rsid w:val="00E63923"/>
    <w:rsid w:val="00E63CF3"/>
    <w:rsid w:val="00E65AA0"/>
    <w:rsid w:val="00E669B6"/>
    <w:rsid w:val="00E669EE"/>
    <w:rsid w:val="00E66B29"/>
    <w:rsid w:val="00E66E31"/>
    <w:rsid w:val="00E671E9"/>
    <w:rsid w:val="00E705CE"/>
    <w:rsid w:val="00E70976"/>
    <w:rsid w:val="00E70982"/>
    <w:rsid w:val="00E70E87"/>
    <w:rsid w:val="00E7206C"/>
    <w:rsid w:val="00E72170"/>
    <w:rsid w:val="00E7242A"/>
    <w:rsid w:val="00E72D31"/>
    <w:rsid w:val="00E72D76"/>
    <w:rsid w:val="00E745B0"/>
    <w:rsid w:val="00E74B10"/>
    <w:rsid w:val="00E750CB"/>
    <w:rsid w:val="00E7517E"/>
    <w:rsid w:val="00E757EB"/>
    <w:rsid w:val="00E76113"/>
    <w:rsid w:val="00E76553"/>
    <w:rsid w:val="00E767AB"/>
    <w:rsid w:val="00E76C27"/>
    <w:rsid w:val="00E77452"/>
    <w:rsid w:val="00E779B2"/>
    <w:rsid w:val="00E8035C"/>
    <w:rsid w:val="00E80EB1"/>
    <w:rsid w:val="00E8109D"/>
    <w:rsid w:val="00E8194C"/>
    <w:rsid w:val="00E81C9F"/>
    <w:rsid w:val="00E81D80"/>
    <w:rsid w:val="00E8204F"/>
    <w:rsid w:val="00E82444"/>
    <w:rsid w:val="00E8439E"/>
    <w:rsid w:val="00E84572"/>
    <w:rsid w:val="00E85406"/>
    <w:rsid w:val="00E85FB6"/>
    <w:rsid w:val="00E86287"/>
    <w:rsid w:val="00E8683F"/>
    <w:rsid w:val="00E86E17"/>
    <w:rsid w:val="00E879F4"/>
    <w:rsid w:val="00E90A98"/>
    <w:rsid w:val="00E9149D"/>
    <w:rsid w:val="00E917DD"/>
    <w:rsid w:val="00E91D70"/>
    <w:rsid w:val="00E92585"/>
    <w:rsid w:val="00E92E24"/>
    <w:rsid w:val="00E93696"/>
    <w:rsid w:val="00E937F7"/>
    <w:rsid w:val="00E9446D"/>
    <w:rsid w:val="00E947FD"/>
    <w:rsid w:val="00E9484C"/>
    <w:rsid w:val="00E948B6"/>
    <w:rsid w:val="00E94AFB"/>
    <w:rsid w:val="00E94EEF"/>
    <w:rsid w:val="00E95689"/>
    <w:rsid w:val="00E97872"/>
    <w:rsid w:val="00E97D7F"/>
    <w:rsid w:val="00E97E24"/>
    <w:rsid w:val="00EA0585"/>
    <w:rsid w:val="00EA05D2"/>
    <w:rsid w:val="00EA0F95"/>
    <w:rsid w:val="00EA1082"/>
    <w:rsid w:val="00EA25D8"/>
    <w:rsid w:val="00EA2E50"/>
    <w:rsid w:val="00EA2FF5"/>
    <w:rsid w:val="00EA357D"/>
    <w:rsid w:val="00EA37AF"/>
    <w:rsid w:val="00EA3DD3"/>
    <w:rsid w:val="00EA40C2"/>
    <w:rsid w:val="00EA43A8"/>
    <w:rsid w:val="00EA4E3C"/>
    <w:rsid w:val="00EA4F1F"/>
    <w:rsid w:val="00EA53A3"/>
    <w:rsid w:val="00EA595C"/>
    <w:rsid w:val="00EA6592"/>
    <w:rsid w:val="00EA6599"/>
    <w:rsid w:val="00EA6831"/>
    <w:rsid w:val="00EA6B24"/>
    <w:rsid w:val="00EA6B94"/>
    <w:rsid w:val="00EA6F87"/>
    <w:rsid w:val="00EA6FFE"/>
    <w:rsid w:val="00EA7504"/>
    <w:rsid w:val="00EB0484"/>
    <w:rsid w:val="00EB0CA5"/>
    <w:rsid w:val="00EB13BE"/>
    <w:rsid w:val="00EB1B78"/>
    <w:rsid w:val="00EB25ED"/>
    <w:rsid w:val="00EB50C5"/>
    <w:rsid w:val="00EB5416"/>
    <w:rsid w:val="00EB5497"/>
    <w:rsid w:val="00EB5DBA"/>
    <w:rsid w:val="00EB6452"/>
    <w:rsid w:val="00EB73CE"/>
    <w:rsid w:val="00EC047C"/>
    <w:rsid w:val="00EC0D89"/>
    <w:rsid w:val="00EC0DFB"/>
    <w:rsid w:val="00EC1000"/>
    <w:rsid w:val="00EC15D6"/>
    <w:rsid w:val="00EC1609"/>
    <w:rsid w:val="00EC1688"/>
    <w:rsid w:val="00EC29DF"/>
    <w:rsid w:val="00EC2B3D"/>
    <w:rsid w:val="00EC3805"/>
    <w:rsid w:val="00EC3A28"/>
    <w:rsid w:val="00EC4261"/>
    <w:rsid w:val="00EC4A69"/>
    <w:rsid w:val="00EC5231"/>
    <w:rsid w:val="00EC54C7"/>
    <w:rsid w:val="00EC5682"/>
    <w:rsid w:val="00EC607C"/>
    <w:rsid w:val="00EC6852"/>
    <w:rsid w:val="00EC733C"/>
    <w:rsid w:val="00EC7ADE"/>
    <w:rsid w:val="00EC7DC9"/>
    <w:rsid w:val="00ED03CB"/>
    <w:rsid w:val="00ED0AA1"/>
    <w:rsid w:val="00ED0F13"/>
    <w:rsid w:val="00ED171B"/>
    <w:rsid w:val="00ED19F9"/>
    <w:rsid w:val="00ED238E"/>
    <w:rsid w:val="00ED2DD8"/>
    <w:rsid w:val="00ED2E95"/>
    <w:rsid w:val="00ED30B0"/>
    <w:rsid w:val="00ED3A9E"/>
    <w:rsid w:val="00ED3D28"/>
    <w:rsid w:val="00ED4119"/>
    <w:rsid w:val="00ED53B5"/>
    <w:rsid w:val="00ED56DC"/>
    <w:rsid w:val="00ED5705"/>
    <w:rsid w:val="00ED5868"/>
    <w:rsid w:val="00ED5B11"/>
    <w:rsid w:val="00ED5CAC"/>
    <w:rsid w:val="00ED5E2F"/>
    <w:rsid w:val="00ED74E7"/>
    <w:rsid w:val="00ED760E"/>
    <w:rsid w:val="00ED7936"/>
    <w:rsid w:val="00ED7BCA"/>
    <w:rsid w:val="00EE0A43"/>
    <w:rsid w:val="00EE0B41"/>
    <w:rsid w:val="00EE0BF8"/>
    <w:rsid w:val="00EE0EE5"/>
    <w:rsid w:val="00EE1260"/>
    <w:rsid w:val="00EE171E"/>
    <w:rsid w:val="00EE2959"/>
    <w:rsid w:val="00EE29C3"/>
    <w:rsid w:val="00EE2A41"/>
    <w:rsid w:val="00EE3E81"/>
    <w:rsid w:val="00EE408F"/>
    <w:rsid w:val="00EE467E"/>
    <w:rsid w:val="00EE49D9"/>
    <w:rsid w:val="00EE4F1F"/>
    <w:rsid w:val="00EE51A4"/>
    <w:rsid w:val="00EE55CA"/>
    <w:rsid w:val="00EE6F88"/>
    <w:rsid w:val="00EE6F8C"/>
    <w:rsid w:val="00EE7140"/>
    <w:rsid w:val="00EE73B1"/>
    <w:rsid w:val="00EE7912"/>
    <w:rsid w:val="00EE7EE6"/>
    <w:rsid w:val="00EF00E2"/>
    <w:rsid w:val="00EF0490"/>
    <w:rsid w:val="00EF0C10"/>
    <w:rsid w:val="00EF23A1"/>
    <w:rsid w:val="00EF2AE3"/>
    <w:rsid w:val="00EF2DF7"/>
    <w:rsid w:val="00EF35A3"/>
    <w:rsid w:val="00EF37D8"/>
    <w:rsid w:val="00EF392A"/>
    <w:rsid w:val="00EF3A66"/>
    <w:rsid w:val="00EF4787"/>
    <w:rsid w:val="00EF4C36"/>
    <w:rsid w:val="00EF4F84"/>
    <w:rsid w:val="00EF4FA6"/>
    <w:rsid w:val="00EF53A9"/>
    <w:rsid w:val="00EF541D"/>
    <w:rsid w:val="00EF5610"/>
    <w:rsid w:val="00EF585C"/>
    <w:rsid w:val="00EF5D48"/>
    <w:rsid w:val="00EF736F"/>
    <w:rsid w:val="00EF78ED"/>
    <w:rsid w:val="00EF7E5A"/>
    <w:rsid w:val="00F00E36"/>
    <w:rsid w:val="00F00E73"/>
    <w:rsid w:val="00F01037"/>
    <w:rsid w:val="00F014FA"/>
    <w:rsid w:val="00F015DF"/>
    <w:rsid w:val="00F0229A"/>
    <w:rsid w:val="00F0234F"/>
    <w:rsid w:val="00F02666"/>
    <w:rsid w:val="00F02C8B"/>
    <w:rsid w:val="00F03005"/>
    <w:rsid w:val="00F033A2"/>
    <w:rsid w:val="00F0349F"/>
    <w:rsid w:val="00F03685"/>
    <w:rsid w:val="00F03FEA"/>
    <w:rsid w:val="00F04707"/>
    <w:rsid w:val="00F04F13"/>
    <w:rsid w:val="00F050C5"/>
    <w:rsid w:val="00F06740"/>
    <w:rsid w:val="00F06853"/>
    <w:rsid w:val="00F07C0A"/>
    <w:rsid w:val="00F07DA7"/>
    <w:rsid w:val="00F10363"/>
    <w:rsid w:val="00F10A18"/>
    <w:rsid w:val="00F11645"/>
    <w:rsid w:val="00F11905"/>
    <w:rsid w:val="00F12594"/>
    <w:rsid w:val="00F12AE8"/>
    <w:rsid w:val="00F12E95"/>
    <w:rsid w:val="00F12FC4"/>
    <w:rsid w:val="00F147EE"/>
    <w:rsid w:val="00F14CD0"/>
    <w:rsid w:val="00F14D57"/>
    <w:rsid w:val="00F14DA5"/>
    <w:rsid w:val="00F150FA"/>
    <w:rsid w:val="00F15F30"/>
    <w:rsid w:val="00F16197"/>
    <w:rsid w:val="00F16BB6"/>
    <w:rsid w:val="00F16DD9"/>
    <w:rsid w:val="00F16F10"/>
    <w:rsid w:val="00F16FA0"/>
    <w:rsid w:val="00F16FEC"/>
    <w:rsid w:val="00F17115"/>
    <w:rsid w:val="00F17498"/>
    <w:rsid w:val="00F17B91"/>
    <w:rsid w:val="00F203D8"/>
    <w:rsid w:val="00F206D5"/>
    <w:rsid w:val="00F20CA5"/>
    <w:rsid w:val="00F2114E"/>
    <w:rsid w:val="00F215F5"/>
    <w:rsid w:val="00F2380B"/>
    <w:rsid w:val="00F238C1"/>
    <w:rsid w:val="00F239D6"/>
    <w:rsid w:val="00F240CC"/>
    <w:rsid w:val="00F24D32"/>
    <w:rsid w:val="00F2521F"/>
    <w:rsid w:val="00F26B43"/>
    <w:rsid w:val="00F26B50"/>
    <w:rsid w:val="00F27179"/>
    <w:rsid w:val="00F27209"/>
    <w:rsid w:val="00F274DE"/>
    <w:rsid w:val="00F2791A"/>
    <w:rsid w:val="00F27E49"/>
    <w:rsid w:val="00F30418"/>
    <w:rsid w:val="00F314B6"/>
    <w:rsid w:val="00F3175F"/>
    <w:rsid w:val="00F31CE5"/>
    <w:rsid w:val="00F3206C"/>
    <w:rsid w:val="00F32327"/>
    <w:rsid w:val="00F325D5"/>
    <w:rsid w:val="00F325E3"/>
    <w:rsid w:val="00F328CB"/>
    <w:rsid w:val="00F32B58"/>
    <w:rsid w:val="00F32C8D"/>
    <w:rsid w:val="00F33807"/>
    <w:rsid w:val="00F33925"/>
    <w:rsid w:val="00F33E5B"/>
    <w:rsid w:val="00F34C54"/>
    <w:rsid w:val="00F34E23"/>
    <w:rsid w:val="00F35551"/>
    <w:rsid w:val="00F35DBE"/>
    <w:rsid w:val="00F3646E"/>
    <w:rsid w:val="00F40304"/>
    <w:rsid w:val="00F40B50"/>
    <w:rsid w:val="00F40C36"/>
    <w:rsid w:val="00F41450"/>
    <w:rsid w:val="00F415DE"/>
    <w:rsid w:val="00F41E40"/>
    <w:rsid w:val="00F42102"/>
    <w:rsid w:val="00F42973"/>
    <w:rsid w:val="00F42B01"/>
    <w:rsid w:val="00F4328B"/>
    <w:rsid w:val="00F436FD"/>
    <w:rsid w:val="00F43C08"/>
    <w:rsid w:val="00F4407B"/>
    <w:rsid w:val="00F445C5"/>
    <w:rsid w:val="00F44E9D"/>
    <w:rsid w:val="00F46A19"/>
    <w:rsid w:val="00F47713"/>
    <w:rsid w:val="00F47924"/>
    <w:rsid w:val="00F47AFE"/>
    <w:rsid w:val="00F50D8D"/>
    <w:rsid w:val="00F511ED"/>
    <w:rsid w:val="00F52FCE"/>
    <w:rsid w:val="00F53523"/>
    <w:rsid w:val="00F53650"/>
    <w:rsid w:val="00F537E4"/>
    <w:rsid w:val="00F53B11"/>
    <w:rsid w:val="00F54956"/>
    <w:rsid w:val="00F54C47"/>
    <w:rsid w:val="00F54DF8"/>
    <w:rsid w:val="00F555CF"/>
    <w:rsid w:val="00F55797"/>
    <w:rsid w:val="00F557A2"/>
    <w:rsid w:val="00F5640E"/>
    <w:rsid w:val="00F5685A"/>
    <w:rsid w:val="00F56EBD"/>
    <w:rsid w:val="00F606FF"/>
    <w:rsid w:val="00F608BB"/>
    <w:rsid w:val="00F61117"/>
    <w:rsid w:val="00F62113"/>
    <w:rsid w:val="00F62703"/>
    <w:rsid w:val="00F63272"/>
    <w:rsid w:val="00F63525"/>
    <w:rsid w:val="00F6357F"/>
    <w:rsid w:val="00F63658"/>
    <w:rsid w:val="00F638A2"/>
    <w:rsid w:val="00F63D7D"/>
    <w:rsid w:val="00F63DA1"/>
    <w:rsid w:val="00F646D6"/>
    <w:rsid w:val="00F64771"/>
    <w:rsid w:val="00F65156"/>
    <w:rsid w:val="00F65AF0"/>
    <w:rsid w:val="00F65C0B"/>
    <w:rsid w:val="00F6661B"/>
    <w:rsid w:val="00F67065"/>
    <w:rsid w:val="00F67323"/>
    <w:rsid w:val="00F67BFF"/>
    <w:rsid w:val="00F707D1"/>
    <w:rsid w:val="00F714E2"/>
    <w:rsid w:val="00F7184A"/>
    <w:rsid w:val="00F71924"/>
    <w:rsid w:val="00F71F3B"/>
    <w:rsid w:val="00F72106"/>
    <w:rsid w:val="00F72156"/>
    <w:rsid w:val="00F7279B"/>
    <w:rsid w:val="00F72EB9"/>
    <w:rsid w:val="00F732E0"/>
    <w:rsid w:val="00F73503"/>
    <w:rsid w:val="00F738AF"/>
    <w:rsid w:val="00F73EA6"/>
    <w:rsid w:val="00F745D9"/>
    <w:rsid w:val="00F74AFF"/>
    <w:rsid w:val="00F74BFB"/>
    <w:rsid w:val="00F7576A"/>
    <w:rsid w:val="00F75E71"/>
    <w:rsid w:val="00F76567"/>
    <w:rsid w:val="00F76FFB"/>
    <w:rsid w:val="00F778E7"/>
    <w:rsid w:val="00F800A6"/>
    <w:rsid w:val="00F8010B"/>
    <w:rsid w:val="00F803B0"/>
    <w:rsid w:val="00F806C7"/>
    <w:rsid w:val="00F80B02"/>
    <w:rsid w:val="00F80F89"/>
    <w:rsid w:val="00F81C37"/>
    <w:rsid w:val="00F81D4C"/>
    <w:rsid w:val="00F81E82"/>
    <w:rsid w:val="00F823E1"/>
    <w:rsid w:val="00F82992"/>
    <w:rsid w:val="00F83B87"/>
    <w:rsid w:val="00F83E58"/>
    <w:rsid w:val="00F83F20"/>
    <w:rsid w:val="00F8495B"/>
    <w:rsid w:val="00F856F7"/>
    <w:rsid w:val="00F85ADD"/>
    <w:rsid w:val="00F85D51"/>
    <w:rsid w:val="00F869E6"/>
    <w:rsid w:val="00F86D1F"/>
    <w:rsid w:val="00F872B0"/>
    <w:rsid w:val="00F87A68"/>
    <w:rsid w:val="00F90F9D"/>
    <w:rsid w:val="00F91C5E"/>
    <w:rsid w:val="00F91CD0"/>
    <w:rsid w:val="00F91DA3"/>
    <w:rsid w:val="00F920DA"/>
    <w:rsid w:val="00F922B5"/>
    <w:rsid w:val="00F924D9"/>
    <w:rsid w:val="00F935D0"/>
    <w:rsid w:val="00F93A14"/>
    <w:rsid w:val="00F93CB0"/>
    <w:rsid w:val="00F94F9B"/>
    <w:rsid w:val="00F961F3"/>
    <w:rsid w:val="00F9707E"/>
    <w:rsid w:val="00F97813"/>
    <w:rsid w:val="00F97DA3"/>
    <w:rsid w:val="00FA04A2"/>
    <w:rsid w:val="00FA0B06"/>
    <w:rsid w:val="00FA0B21"/>
    <w:rsid w:val="00FA1234"/>
    <w:rsid w:val="00FA128A"/>
    <w:rsid w:val="00FA15E7"/>
    <w:rsid w:val="00FA1A45"/>
    <w:rsid w:val="00FA1FE5"/>
    <w:rsid w:val="00FA223B"/>
    <w:rsid w:val="00FA243C"/>
    <w:rsid w:val="00FA31C4"/>
    <w:rsid w:val="00FA34C4"/>
    <w:rsid w:val="00FA38D8"/>
    <w:rsid w:val="00FA399D"/>
    <w:rsid w:val="00FA4134"/>
    <w:rsid w:val="00FA44CB"/>
    <w:rsid w:val="00FA46B4"/>
    <w:rsid w:val="00FA4B53"/>
    <w:rsid w:val="00FA550F"/>
    <w:rsid w:val="00FA5D20"/>
    <w:rsid w:val="00FA5D44"/>
    <w:rsid w:val="00FA635E"/>
    <w:rsid w:val="00FA63E5"/>
    <w:rsid w:val="00FA68C8"/>
    <w:rsid w:val="00FA6C77"/>
    <w:rsid w:val="00FA756A"/>
    <w:rsid w:val="00FA7740"/>
    <w:rsid w:val="00FA78F7"/>
    <w:rsid w:val="00FA7C63"/>
    <w:rsid w:val="00FB0B63"/>
    <w:rsid w:val="00FB0C5F"/>
    <w:rsid w:val="00FB0D28"/>
    <w:rsid w:val="00FB1D7C"/>
    <w:rsid w:val="00FB24DC"/>
    <w:rsid w:val="00FB31FE"/>
    <w:rsid w:val="00FB3207"/>
    <w:rsid w:val="00FB367D"/>
    <w:rsid w:val="00FB36FC"/>
    <w:rsid w:val="00FB3ACB"/>
    <w:rsid w:val="00FB3EC2"/>
    <w:rsid w:val="00FB4362"/>
    <w:rsid w:val="00FB43E4"/>
    <w:rsid w:val="00FB472C"/>
    <w:rsid w:val="00FB4730"/>
    <w:rsid w:val="00FB4E17"/>
    <w:rsid w:val="00FB5362"/>
    <w:rsid w:val="00FB5B17"/>
    <w:rsid w:val="00FB5BE8"/>
    <w:rsid w:val="00FB6A6D"/>
    <w:rsid w:val="00FB6FF6"/>
    <w:rsid w:val="00FB7245"/>
    <w:rsid w:val="00FB75CE"/>
    <w:rsid w:val="00FC0907"/>
    <w:rsid w:val="00FC0A85"/>
    <w:rsid w:val="00FC0C81"/>
    <w:rsid w:val="00FC0E54"/>
    <w:rsid w:val="00FC3997"/>
    <w:rsid w:val="00FC4452"/>
    <w:rsid w:val="00FC4478"/>
    <w:rsid w:val="00FC51DE"/>
    <w:rsid w:val="00FC60B4"/>
    <w:rsid w:val="00FC640E"/>
    <w:rsid w:val="00FC65A7"/>
    <w:rsid w:val="00FC6DE4"/>
    <w:rsid w:val="00FC713E"/>
    <w:rsid w:val="00FD0380"/>
    <w:rsid w:val="00FD048B"/>
    <w:rsid w:val="00FD17DC"/>
    <w:rsid w:val="00FD1CE3"/>
    <w:rsid w:val="00FD1D59"/>
    <w:rsid w:val="00FD274E"/>
    <w:rsid w:val="00FD2781"/>
    <w:rsid w:val="00FD2831"/>
    <w:rsid w:val="00FD2843"/>
    <w:rsid w:val="00FD2E0D"/>
    <w:rsid w:val="00FD31AB"/>
    <w:rsid w:val="00FD3CF0"/>
    <w:rsid w:val="00FD411E"/>
    <w:rsid w:val="00FD428F"/>
    <w:rsid w:val="00FD5337"/>
    <w:rsid w:val="00FD5C70"/>
    <w:rsid w:val="00FD5F62"/>
    <w:rsid w:val="00FD6EE4"/>
    <w:rsid w:val="00FD7026"/>
    <w:rsid w:val="00FD75DE"/>
    <w:rsid w:val="00FE0203"/>
    <w:rsid w:val="00FE0319"/>
    <w:rsid w:val="00FE0973"/>
    <w:rsid w:val="00FE0F52"/>
    <w:rsid w:val="00FE12BE"/>
    <w:rsid w:val="00FE13A9"/>
    <w:rsid w:val="00FE1584"/>
    <w:rsid w:val="00FE1734"/>
    <w:rsid w:val="00FE2031"/>
    <w:rsid w:val="00FE21D1"/>
    <w:rsid w:val="00FE23DF"/>
    <w:rsid w:val="00FE2638"/>
    <w:rsid w:val="00FE2653"/>
    <w:rsid w:val="00FE2D7C"/>
    <w:rsid w:val="00FE2F26"/>
    <w:rsid w:val="00FE3127"/>
    <w:rsid w:val="00FE340E"/>
    <w:rsid w:val="00FE3AB8"/>
    <w:rsid w:val="00FE3E9E"/>
    <w:rsid w:val="00FE404D"/>
    <w:rsid w:val="00FE4531"/>
    <w:rsid w:val="00FE4A8B"/>
    <w:rsid w:val="00FE4EFE"/>
    <w:rsid w:val="00FE5DC9"/>
    <w:rsid w:val="00FE5EE1"/>
    <w:rsid w:val="00FE6A51"/>
    <w:rsid w:val="00FE6DB0"/>
    <w:rsid w:val="00FE73C7"/>
    <w:rsid w:val="00FE74C3"/>
    <w:rsid w:val="00FE7E9A"/>
    <w:rsid w:val="00FE7F34"/>
    <w:rsid w:val="00FF02C9"/>
    <w:rsid w:val="00FF0379"/>
    <w:rsid w:val="00FF0EC9"/>
    <w:rsid w:val="00FF1072"/>
    <w:rsid w:val="00FF1ECB"/>
    <w:rsid w:val="00FF1F81"/>
    <w:rsid w:val="00FF21A1"/>
    <w:rsid w:val="00FF2332"/>
    <w:rsid w:val="00FF273A"/>
    <w:rsid w:val="00FF2E91"/>
    <w:rsid w:val="00FF31EE"/>
    <w:rsid w:val="00FF3D90"/>
    <w:rsid w:val="00FF40CD"/>
    <w:rsid w:val="00FF4169"/>
    <w:rsid w:val="00FF41C0"/>
    <w:rsid w:val="00FF51FE"/>
    <w:rsid w:val="00FF5282"/>
    <w:rsid w:val="00FF52C5"/>
    <w:rsid w:val="00FF52ED"/>
    <w:rsid w:val="00FF55F7"/>
    <w:rsid w:val="00FF5B0A"/>
    <w:rsid w:val="00FF5E10"/>
    <w:rsid w:val="00FF5EA2"/>
    <w:rsid w:val="00FF6122"/>
    <w:rsid w:val="00FF6149"/>
    <w:rsid w:val="00FF6801"/>
    <w:rsid w:val="00FF6939"/>
    <w:rsid w:val="00FF6F35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40E324"/>
  <w15:docId w15:val="{80CA0588-F863-47F3-BAC0-48228F09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19F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6960"/>
    <w:pPr>
      <w:keepNext/>
      <w:widowControl w:val="0"/>
      <w:numPr>
        <w:numId w:val="5"/>
      </w:numPr>
      <w:spacing w:before="240" w:after="240" w:line="240" w:lineRule="auto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7271"/>
    <w:pPr>
      <w:keepNext/>
      <w:numPr>
        <w:ilvl w:val="1"/>
        <w:numId w:val="5"/>
      </w:numPr>
      <w:tabs>
        <w:tab w:val="left" w:pos="284"/>
      </w:tabs>
      <w:spacing w:before="120" w:after="120" w:line="264" w:lineRule="auto"/>
      <w:ind w:left="284" w:hanging="284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D58F1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0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uiPriority w:val="99"/>
    <w:rsid w:val="00BF72F2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rsid w:val="00BF72F2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uiPriority w:val="99"/>
    <w:qFormat/>
    <w:rsid w:val="006874EE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E63923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F240CC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rsid w:val="00BF72F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uiPriority w:val="99"/>
    <w:semiHidden/>
    <w:rsid w:val="00BF72F2"/>
    <w:pPr>
      <w:spacing w:before="40" w:line="240" w:lineRule="auto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</w:style>
  <w:style w:type="paragraph" w:styleId="Lista3">
    <w:name w:val="List 3"/>
    <w:basedOn w:val="Normalny"/>
    <w:uiPriority w:val="99"/>
    <w:rsid w:val="00BF72F2"/>
    <w:pPr>
      <w:numPr>
        <w:ilvl w:val="4"/>
        <w:numId w:val="5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BF72F2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BF72F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BF72F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Akapit z listą5,Akapit normalny,lp1"/>
    <w:basedOn w:val="Normalny"/>
    <w:link w:val="AkapitzlistZnak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uiPriority w:val="99"/>
    <w:rsid w:val="006874EE"/>
    <w:rPr>
      <w:rFonts w:ascii="Calibri" w:hAnsi="Calibri"/>
      <w:b/>
      <w:sz w:val="24"/>
      <w:szCs w:val="24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uiPriority w:val="99"/>
    <w:rsid w:val="00567271"/>
    <w:rPr>
      <w:rFonts w:ascii="Calibri" w:hAnsi="Calibri" w:cs="Calibri"/>
      <w:b/>
      <w:caps/>
      <w:sz w:val="22"/>
      <w:szCs w:val="22"/>
    </w:rPr>
  </w:style>
  <w:style w:type="paragraph" w:customStyle="1" w:styleId="Skrconyadreszwrotny">
    <w:name w:val="Skrócony adres zwrotny"/>
    <w:basedOn w:val="Normalny"/>
    <w:rsid w:val="001C3084"/>
    <w:pPr>
      <w:suppressAutoHyphens/>
      <w:autoSpaceDE/>
      <w:autoSpaceDN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1C3084"/>
    <w:pPr>
      <w:tabs>
        <w:tab w:val="left" w:pos="0"/>
      </w:tabs>
      <w:autoSpaceDE/>
      <w:autoSpaceDN/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rsid w:val="001C3084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1C3084"/>
    <w:rPr>
      <w:rFonts w:ascii="Calibri" w:hAnsi="Calibri"/>
      <w:w w:val="89"/>
      <w:sz w:val="25"/>
    </w:rPr>
  </w:style>
  <w:style w:type="paragraph" w:customStyle="1" w:styleId="Akapitzlist11">
    <w:name w:val="Akapit z listą11"/>
    <w:basedOn w:val="Normalny"/>
    <w:link w:val="ListParagraphChar"/>
    <w:rsid w:val="001C3084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character" w:customStyle="1" w:styleId="ListParagraphChar">
    <w:name w:val="List Paragraph Char"/>
    <w:link w:val="Akapitzlist11"/>
    <w:rsid w:val="001C3084"/>
    <w:rPr>
      <w:rFonts w:ascii="Calibri" w:eastAsia="Calibri" w:hAnsi="Calibri"/>
    </w:rPr>
  </w:style>
  <w:style w:type="character" w:customStyle="1" w:styleId="FontStyle36">
    <w:name w:val="Font Style36"/>
    <w:rsid w:val="001C3084"/>
    <w:rPr>
      <w:rFonts w:ascii="Arial" w:hAnsi="Arial"/>
      <w:sz w:val="22"/>
    </w:rPr>
  </w:style>
  <w:style w:type="character" w:customStyle="1" w:styleId="FontStyle22">
    <w:name w:val="Font Style22"/>
    <w:rsid w:val="001C3084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3E7F79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D252D"/>
    <w:rPr>
      <w:color w:val="000000"/>
      <w:w w:val="89"/>
      <w:sz w:val="24"/>
      <w:szCs w:val="24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52D"/>
    <w:rPr>
      <w:w w:val="89"/>
    </w:rPr>
  </w:style>
  <w:style w:type="character" w:customStyle="1" w:styleId="TematkomentarzaZnak">
    <w:name w:val="Temat komentarza Znak"/>
    <w:link w:val="Tematkomentarza"/>
    <w:uiPriority w:val="99"/>
    <w:semiHidden/>
    <w:rsid w:val="000D03C4"/>
    <w:rPr>
      <w:b/>
      <w:bCs/>
      <w:w w:val="89"/>
      <w:sz w:val="25"/>
    </w:rPr>
  </w:style>
  <w:style w:type="paragraph" w:customStyle="1" w:styleId="NormalN">
    <w:name w:val="Normal N"/>
    <w:basedOn w:val="Normalny"/>
    <w:link w:val="NormalNChar"/>
    <w:qFormat/>
    <w:rsid w:val="00FC3997"/>
    <w:pPr>
      <w:numPr>
        <w:numId w:val="6"/>
      </w:numPr>
      <w:autoSpaceDE/>
      <w:autoSpaceDN/>
      <w:spacing w:before="60" w:after="40" w:line="240" w:lineRule="auto"/>
    </w:pPr>
    <w:rPr>
      <w:rFonts w:ascii="Calibri" w:eastAsia="Calibri" w:hAnsi="Calibri"/>
      <w:w w:val="100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FC3997"/>
    <w:rPr>
      <w:rFonts w:ascii="Calibri" w:eastAsia="Calibri" w:hAnsi="Calibri"/>
      <w:kern w:val="8"/>
      <w:sz w:val="22"/>
      <w:szCs w:val="22"/>
      <w:lang w:eastAsia="en-US"/>
    </w:rPr>
  </w:style>
  <w:style w:type="paragraph" w:customStyle="1" w:styleId="msonormal0">
    <w:name w:val="msonormal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rsid w:val="00B653A6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rsid w:val="00B653A6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rsid w:val="00B653A6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rsid w:val="00B653A6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rsid w:val="00B653A6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rsid w:val="00B653A6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rsid w:val="00B653A6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rsid w:val="00B653A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rsid w:val="00B653A6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rsid w:val="00B653A6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rsid w:val="00B653A6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rsid w:val="00B653A6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rsid w:val="00B653A6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406960"/>
    <w:rPr>
      <w:rFonts w:ascii="Calibri" w:hAnsi="Calibri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D58F1"/>
    <w:rPr>
      <w:rFonts w:ascii="Calibri" w:hAnsi="Calibri" w:cs="Arial"/>
      <w:b/>
      <w:bCs/>
      <w:sz w:val="22"/>
      <w:szCs w:val="22"/>
    </w:rPr>
  </w:style>
  <w:style w:type="character" w:customStyle="1" w:styleId="Nagwek4Znak">
    <w:name w:val="Nagłówek 4 Znak"/>
    <w:basedOn w:val="Domylnaczcionkaakapitu"/>
    <w:link w:val="Nagwek40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317C9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317C9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317C9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7C9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317C9"/>
    <w:rPr>
      <w:rFonts w:ascii="Arial" w:hAnsi="Arial"/>
      <w:w w:val="89"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C9"/>
    <w:rPr>
      <w:rFonts w:ascii="Tahoma" w:hAnsi="Tahoma" w:cs="Tahoma"/>
      <w:w w:val="89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17C9"/>
    <w:rPr>
      <w:w w:val="89"/>
      <w:sz w:val="25"/>
    </w:rPr>
  </w:style>
  <w:style w:type="paragraph" w:customStyle="1" w:styleId="xl63">
    <w:name w:val="xl63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rsid w:val="003317C9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rsid w:val="003317C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numbering" w:customStyle="1" w:styleId="Punktacja">
    <w:name w:val="Punktacja"/>
    <w:uiPriority w:val="99"/>
    <w:rsid w:val="008B4CAA"/>
    <w:pPr>
      <w:numPr>
        <w:numId w:val="7"/>
      </w:numPr>
    </w:pPr>
  </w:style>
  <w:style w:type="character" w:customStyle="1" w:styleId="xbe">
    <w:name w:val="_xbe"/>
    <w:basedOn w:val="Domylnaczcionkaakapitu"/>
    <w:rsid w:val="008B67CD"/>
  </w:style>
  <w:style w:type="paragraph" w:customStyle="1" w:styleId="NAGWEK4">
    <w:name w:val="NAGŁÓWEK_4"/>
    <w:basedOn w:val="Normalny"/>
    <w:autoRedefine/>
    <w:qFormat/>
    <w:rsid w:val="00805182"/>
    <w:pPr>
      <w:keepNext/>
      <w:numPr>
        <w:ilvl w:val="1"/>
        <w:numId w:val="8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numbering" w:customStyle="1" w:styleId="Aktynormatywne">
    <w:name w:val="Akty normatywne"/>
    <w:uiPriority w:val="99"/>
    <w:rsid w:val="0079020D"/>
    <w:pPr>
      <w:numPr>
        <w:numId w:val="9"/>
      </w:numPr>
    </w:pPr>
  </w:style>
  <w:style w:type="paragraph" w:customStyle="1" w:styleId="Zawartotabeli">
    <w:name w:val="Zawartość tabeli"/>
    <w:basedOn w:val="Normalny"/>
    <w:rsid w:val="00976B91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w w:val="100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043E3E"/>
  </w:style>
  <w:style w:type="character" w:styleId="Uwydatnienie">
    <w:name w:val="Emphasis"/>
    <w:basedOn w:val="Domylnaczcionkaakapitu"/>
    <w:qFormat/>
    <w:rsid w:val="00043E3E"/>
    <w:rPr>
      <w:i/>
      <w:iCs/>
    </w:rPr>
  </w:style>
  <w:style w:type="character" w:customStyle="1" w:styleId="highlight">
    <w:name w:val="highlight"/>
    <w:basedOn w:val="Domylnaczcionkaakapitu"/>
    <w:rsid w:val="00AE0201"/>
  </w:style>
  <w:style w:type="paragraph" w:customStyle="1" w:styleId="font5">
    <w:name w:val="font5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rsid w:val="009D74BF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rsid w:val="009D74BF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rsid w:val="009D74BF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character" w:customStyle="1" w:styleId="open-sans-semibold">
    <w:name w:val="open-sans-semibold"/>
    <w:basedOn w:val="Domylnaczcionkaakapitu"/>
    <w:rsid w:val="009D74BF"/>
  </w:style>
  <w:style w:type="paragraph" w:styleId="Nagwekspisutreci">
    <w:name w:val="TOC Heading"/>
    <w:basedOn w:val="Nagwek1"/>
    <w:next w:val="Normalny"/>
    <w:uiPriority w:val="39"/>
    <w:unhideWhenUsed/>
    <w:qFormat/>
    <w:rsid w:val="00C90EE3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87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874EE"/>
    <w:rPr>
      <w:rFonts w:asciiTheme="minorHAnsi" w:eastAsiaTheme="minorEastAsia" w:hAnsiTheme="minorHAnsi" w:cstheme="minorBidi"/>
      <w:color w:val="5A5A5A" w:themeColor="text1" w:themeTint="A5"/>
      <w:spacing w:val="15"/>
      <w:w w:val="89"/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1B4B65"/>
    <w:rPr>
      <w:b/>
      <w:bCs/>
      <w:i/>
      <w:iCs/>
      <w:spacing w:val="5"/>
    </w:rPr>
  </w:style>
  <w:style w:type="paragraph" w:styleId="Bezodstpw">
    <w:name w:val="No Spacing"/>
    <w:uiPriority w:val="1"/>
    <w:qFormat/>
    <w:rsid w:val="006202E1"/>
    <w:pPr>
      <w:autoSpaceDE w:val="0"/>
      <w:autoSpaceDN w:val="0"/>
      <w:jc w:val="both"/>
    </w:pPr>
    <w:rPr>
      <w:w w:val="89"/>
      <w:sz w:val="25"/>
    </w:rPr>
  </w:style>
  <w:style w:type="character" w:customStyle="1" w:styleId="Heading1Char">
    <w:name w:val="Heading 1 Char"/>
    <w:rsid w:val="00DA1970"/>
    <w:rPr>
      <w:rFonts w:ascii="Times New Roman" w:hAnsi="Times New Roman"/>
      <w:caps/>
      <w:color w:val="632423"/>
      <w:spacing w:val="20"/>
      <w:sz w:val="28"/>
    </w:rPr>
  </w:style>
  <w:style w:type="character" w:customStyle="1" w:styleId="Heading2Char">
    <w:name w:val="Heading 2 Char"/>
    <w:rsid w:val="00DA1970"/>
    <w:rPr>
      <w:rFonts w:ascii="Times New Roman" w:hAnsi="Times New Roman"/>
      <w:caps/>
      <w:color w:val="632423"/>
      <w:spacing w:val="15"/>
      <w:sz w:val="24"/>
    </w:rPr>
  </w:style>
  <w:style w:type="character" w:customStyle="1" w:styleId="Heading3Char">
    <w:name w:val="Heading 3 Char"/>
    <w:rsid w:val="00DA1970"/>
    <w:rPr>
      <w:rFonts w:ascii="Times New Roman" w:hAnsi="Times New Roman"/>
      <w:caps/>
      <w:color w:val="622423"/>
      <w:sz w:val="24"/>
    </w:rPr>
  </w:style>
  <w:style w:type="paragraph" w:customStyle="1" w:styleId="Tabelapozycja">
    <w:name w:val="Tabela pozycja"/>
    <w:basedOn w:val="Normalny"/>
    <w:rsid w:val="00DA1970"/>
    <w:pPr>
      <w:autoSpaceDE/>
      <w:autoSpaceDN/>
      <w:spacing w:before="0" w:after="200" w:line="252" w:lineRule="auto"/>
      <w:jc w:val="left"/>
    </w:pPr>
    <w:rPr>
      <w:rFonts w:ascii="Arial" w:hAnsi="Arial" w:cs="Arial"/>
      <w:w w:val="100"/>
      <w:sz w:val="22"/>
      <w:szCs w:val="22"/>
    </w:rPr>
  </w:style>
  <w:style w:type="character" w:customStyle="1" w:styleId="HeaderChar">
    <w:name w:val="Header Char"/>
    <w:rsid w:val="00DA1970"/>
    <w:rPr>
      <w:rFonts w:ascii="Arial Narrow" w:hAnsi="Arial Narrow"/>
      <w:sz w:val="20"/>
      <w:lang w:val="x-none" w:eastAsia="pl-PL"/>
    </w:rPr>
  </w:style>
  <w:style w:type="character" w:customStyle="1" w:styleId="FooterChar">
    <w:name w:val="Footer Char"/>
    <w:rsid w:val="00DA1970"/>
    <w:rPr>
      <w:rFonts w:ascii="Arial Narrow" w:hAnsi="Arial Narrow"/>
      <w:sz w:val="20"/>
      <w:lang w:val="x-none" w:eastAsia="pl-PL"/>
    </w:rPr>
  </w:style>
  <w:style w:type="paragraph" w:customStyle="1" w:styleId="Tekstdymka1">
    <w:name w:val="Tekst dymka1"/>
    <w:basedOn w:val="Normalny"/>
    <w:rsid w:val="00DA1970"/>
    <w:pPr>
      <w:autoSpaceDE/>
      <w:autoSpaceDN/>
      <w:spacing w:before="0" w:after="200" w:line="252" w:lineRule="auto"/>
      <w:jc w:val="left"/>
    </w:pPr>
    <w:rPr>
      <w:rFonts w:ascii="Tahoma" w:hAnsi="Tahoma" w:cs="Tahoma"/>
      <w:w w:val="100"/>
      <w:sz w:val="16"/>
      <w:szCs w:val="16"/>
    </w:rPr>
  </w:style>
  <w:style w:type="character" w:customStyle="1" w:styleId="BalloonTextChar">
    <w:name w:val="Balloon Text Char"/>
    <w:rsid w:val="00DA1970"/>
    <w:rPr>
      <w:rFonts w:ascii="Tahoma" w:hAnsi="Tahoma"/>
      <w:sz w:val="16"/>
      <w:lang w:val="x-none" w:eastAsia="pl-PL"/>
    </w:rPr>
  </w:style>
  <w:style w:type="paragraph" w:customStyle="1" w:styleId="Style19">
    <w:name w:val="Style19"/>
    <w:basedOn w:val="Normalny"/>
    <w:rsid w:val="00DA1970"/>
    <w:pPr>
      <w:widowControl w:val="0"/>
      <w:adjustRightInd w:val="0"/>
      <w:spacing w:before="0" w:after="200" w:line="252" w:lineRule="auto"/>
      <w:jc w:val="left"/>
    </w:pPr>
    <w:rPr>
      <w:rFonts w:ascii="Tahoma" w:hAnsi="Tahoma" w:cs="Tahoma"/>
      <w:w w:val="100"/>
      <w:sz w:val="24"/>
      <w:szCs w:val="24"/>
    </w:rPr>
  </w:style>
  <w:style w:type="character" w:customStyle="1" w:styleId="CommentTextChar">
    <w:name w:val="Comment Text Char"/>
    <w:rsid w:val="00DA1970"/>
    <w:rPr>
      <w:rFonts w:ascii="Arial Narrow" w:hAnsi="Arial Narrow"/>
      <w:sz w:val="20"/>
      <w:lang w:val="x-none" w:eastAsia="pl-PL"/>
    </w:rPr>
  </w:style>
  <w:style w:type="paragraph" w:customStyle="1" w:styleId="Tematkomentarza1">
    <w:name w:val="Temat komentarza1"/>
    <w:basedOn w:val="Tekstkomentarza"/>
    <w:next w:val="Tekstkomentarza"/>
    <w:rsid w:val="00DA1970"/>
    <w:pPr>
      <w:autoSpaceDE/>
      <w:autoSpaceDN/>
      <w:spacing w:before="0" w:after="200" w:line="252" w:lineRule="auto"/>
      <w:jc w:val="left"/>
    </w:pPr>
    <w:rPr>
      <w:rFonts w:ascii="Cambria" w:hAnsi="Cambria"/>
      <w:b/>
      <w:bCs/>
      <w:w w:val="100"/>
      <w:sz w:val="20"/>
    </w:rPr>
  </w:style>
  <w:style w:type="character" w:customStyle="1" w:styleId="CommentSubjectChar">
    <w:name w:val="Comment Subject Char"/>
    <w:rsid w:val="00DA1970"/>
    <w:rPr>
      <w:rFonts w:ascii="Arial Narrow" w:hAnsi="Arial Narrow"/>
      <w:b/>
      <w:sz w:val="20"/>
      <w:lang w:val="x-none" w:eastAsia="pl-PL"/>
    </w:rPr>
  </w:style>
  <w:style w:type="paragraph" w:customStyle="1" w:styleId="Poprawka1">
    <w:name w:val="Poprawka1"/>
    <w:hidden/>
    <w:rsid w:val="00DA1970"/>
    <w:pPr>
      <w:spacing w:after="200" w:line="252" w:lineRule="auto"/>
    </w:pPr>
    <w:rPr>
      <w:rFonts w:ascii="Arial Narrow" w:hAnsi="Arial Narrow"/>
      <w:sz w:val="22"/>
      <w:szCs w:val="22"/>
    </w:rPr>
  </w:style>
  <w:style w:type="character" w:customStyle="1" w:styleId="BodyTextChar">
    <w:name w:val="Body Text Char"/>
    <w:rsid w:val="00DA1970"/>
    <w:rPr>
      <w:rFonts w:ascii="Arial Narrow" w:hAnsi="Arial Narrow"/>
    </w:rPr>
  </w:style>
  <w:style w:type="character" w:customStyle="1" w:styleId="BodyText2Char">
    <w:name w:val="Body Text 2 Char"/>
    <w:rsid w:val="00DA1970"/>
    <w:rPr>
      <w:rFonts w:ascii="Arial Narrow" w:hAnsi="Arial Narrow"/>
    </w:rPr>
  </w:style>
  <w:style w:type="paragraph" w:customStyle="1" w:styleId="DefaultText">
    <w:name w:val="Default Text"/>
    <w:rsid w:val="00DA1970"/>
    <w:pPr>
      <w:widowControl w:val="0"/>
      <w:autoSpaceDN w:val="0"/>
      <w:adjustRightInd w:val="0"/>
      <w:spacing w:after="200" w:line="252" w:lineRule="auto"/>
    </w:pPr>
    <w:rPr>
      <w:rFonts w:ascii="Arial Narrow" w:hAnsi="Arial Narrow"/>
      <w:sz w:val="24"/>
      <w:szCs w:val="24"/>
      <w:lang w:eastAsia="en-US"/>
    </w:rPr>
  </w:style>
  <w:style w:type="paragraph" w:customStyle="1" w:styleId="Bezodstpw1">
    <w:name w:val="Bez odstępów1"/>
    <w:basedOn w:val="Normalny"/>
    <w:rsid w:val="00DA1970"/>
    <w:pPr>
      <w:autoSpaceDE/>
      <w:autoSpaceDN/>
      <w:spacing w:before="0" w:line="240" w:lineRule="auto"/>
      <w:jc w:val="left"/>
    </w:pPr>
    <w:rPr>
      <w:rFonts w:ascii="Cambria" w:hAnsi="Cambria"/>
      <w:w w:val="100"/>
      <w:sz w:val="22"/>
      <w:szCs w:val="22"/>
    </w:rPr>
  </w:style>
  <w:style w:type="character" w:customStyle="1" w:styleId="TitleChar">
    <w:name w:val="Title Char"/>
    <w:rsid w:val="00DA1970"/>
    <w:rPr>
      <w:rFonts w:ascii="Times New Roman" w:hAnsi="Times New Roman"/>
      <w:caps/>
      <w:color w:val="632423"/>
      <w:spacing w:val="50"/>
      <w:sz w:val="44"/>
    </w:rPr>
  </w:style>
  <w:style w:type="character" w:customStyle="1" w:styleId="Heading4Char">
    <w:name w:val="Heading 4 Char"/>
    <w:rsid w:val="00DA1970"/>
    <w:rPr>
      <w:rFonts w:ascii="Times New Roman" w:hAnsi="Times New Roman"/>
      <w:caps/>
      <w:color w:val="622423"/>
      <w:spacing w:val="10"/>
    </w:rPr>
  </w:style>
  <w:style w:type="character" w:customStyle="1" w:styleId="Heading5Char">
    <w:name w:val="Heading 5 Char"/>
    <w:rsid w:val="00DA1970"/>
    <w:rPr>
      <w:rFonts w:ascii="Times New Roman" w:hAnsi="Times New Roman"/>
      <w:caps/>
      <w:color w:val="622423"/>
      <w:spacing w:val="10"/>
    </w:rPr>
  </w:style>
  <w:style w:type="character" w:customStyle="1" w:styleId="Heading6Char">
    <w:name w:val="Heading 6 Char"/>
    <w:rsid w:val="00DA1970"/>
    <w:rPr>
      <w:rFonts w:ascii="Times New Roman" w:hAnsi="Times New Roman"/>
      <w:caps/>
      <w:color w:val="943634"/>
      <w:spacing w:val="10"/>
    </w:rPr>
  </w:style>
  <w:style w:type="character" w:customStyle="1" w:styleId="Heading7Char">
    <w:name w:val="Heading 7 Char"/>
    <w:rsid w:val="00DA1970"/>
    <w:rPr>
      <w:rFonts w:ascii="Times New Roman" w:hAnsi="Times New Roman"/>
      <w:i/>
      <w:caps/>
      <w:color w:val="943634"/>
      <w:spacing w:val="10"/>
    </w:rPr>
  </w:style>
  <w:style w:type="character" w:customStyle="1" w:styleId="Heading8Char">
    <w:name w:val="Heading 8 Char"/>
    <w:rsid w:val="00DA1970"/>
    <w:rPr>
      <w:rFonts w:ascii="Times New Roman" w:hAnsi="Times New Roman"/>
      <w:caps/>
      <w:spacing w:val="10"/>
      <w:sz w:val="20"/>
    </w:rPr>
  </w:style>
  <w:style w:type="character" w:customStyle="1" w:styleId="Heading9Char">
    <w:name w:val="Heading 9 Char"/>
    <w:rsid w:val="00DA1970"/>
    <w:rPr>
      <w:rFonts w:ascii="Times New Roman" w:hAnsi="Times New Roman"/>
      <w:i/>
      <w:caps/>
      <w:spacing w:val="10"/>
      <w:sz w:val="20"/>
    </w:rPr>
  </w:style>
  <w:style w:type="paragraph" w:styleId="Legenda">
    <w:name w:val="caption"/>
    <w:basedOn w:val="Normalny"/>
    <w:next w:val="Normalny"/>
    <w:qFormat/>
    <w:rsid w:val="00DA1970"/>
    <w:pPr>
      <w:autoSpaceDE/>
      <w:autoSpaceDN/>
      <w:spacing w:before="0" w:after="200" w:line="252" w:lineRule="auto"/>
      <w:jc w:val="left"/>
    </w:pPr>
    <w:rPr>
      <w:rFonts w:ascii="Cambria" w:hAnsi="Cambria"/>
      <w:caps/>
      <w:spacing w:val="10"/>
      <w:w w:val="100"/>
      <w:sz w:val="18"/>
      <w:szCs w:val="18"/>
    </w:rPr>
  </w:style>
  <w:style w:type="character" w:customStyle="1" w:styleId="SubtitleChar">
    <w:name w:val="Subtitle Char"/>
    <w:rsid w:val="00DA1970"/>
    <w:rPr>
      <w:rFonts w:ascii="Times New Roman" w:hAnsi="Times New Roman"/>
      <w:caps/>
      <w:spacing w:val="20"/>
      <w:sz w:val="18"/>
    </w:rPr>
  </w:style>
  <w:style w:type="character" w:customStyle="1" w:styleId="NoSpacingChar">
    <w:name w:val="No Spacing Char"/>
    <w:rsid w:val="00DA1970"/>
    <w:rPr>
      <w:rFonts w:ascii="Times New Roman" w:hAnsi="Times New Roman"/>
    </w:rPr>
  </w:style>
  <w:style w:type="paragraph" w:customStyle="1" w:styleId="Cytat1">
    <w:name w:val="Cytat1"/>
    <w:basedOn w:val="Normalny"/>
    <w:next w:val="Normalny"/>
    <w:rsid w:val="00DA1970"/>
    <w:pPr>
      <w:autoSpaceDE/>
      <w:autoSpaceDN/>
      <w:spacing w:before="0" w:after="200" w:line="252" w:lineRule="auto"/>
      <w:jc w:val="left"/>
    </w:pPr>
    <w:rPr>
      <w:rFonts w:ascii="Cambria" w:hAnsi="Cambria"/>
      <w:i/>
      <w:iCs/>
      <w:w w:val="100"/>
      <w:sz w:val="22"/>
      <w:szCs w:val="22"/>
    </w:rPr>
  </w:style>
  <w:style w:type="character" w:customStyle="1" w:styleId="QuoteChar">
    <w:name w:val="Quote Char"/>
    <w:rsid w:val="00DA1970"/>
    <w:rPr>
      <w:rFonts w:ascii="Times New Roman" w:hAnsi="Times New Roman"/>
      <w:i/>
    </w:rPr>
  </w:style>
  <w:style w:type="paragraph" w:customStyle="1" w:styleId="Cytatintensywny1">
    <w:name w:val="Cytat intensywny1"/>
    <w:basedOn w:val="Normalny"/>
    <w:next w:val="Normalny"/>
    <w:rsid w:val="00DA1970"/>
    <w:pPr>
      <w:pBdr>
        <w:top w:val="dotted" w:sz="2" w:space="10" w:color="632423"/>
        <w:bottom w:val="dotted" w:sz="2" w:space="4" w:color="632423"/>
      </w:pBdr>
      <w:autoSpaceDE/>
      <w:autoSpaceDN/>
      <w:spacing w:before="160" w:after="200" w:line="300" w:lineRule="auto"/>
      <w:ind w:left="1440" w:right="1440"/>
      <w:jc w:val="left"/>
    </w:pPr>
    <w:rPr>
      <w:rFonts w:ascii="Cambria" w:hAnsi="Cambria"/>
      <w:caps/>
      <w:color w:val="622423"/>
      <w:spacing w:val="5"/>
      <w:w w:val="100"/>
      <w:sz w:val="20"/>
    </w:rPr>
  </w:style>
  <w:style w:type="character" w:customStyle="1" w:styleId="IntenseQuoteChar">
    <w:name w:val="Intense Quote Char"/>
    <w:rsid w:val="00DA1970"/>
    <w:rPr>
      <w:rFonts w:ascii="Times New Roman" w:hAnsi="Times New Roman"/>
      <w:caps/>
      <w:color w:val="622423"/>
      <w:spacing w:val="5"/>
      <w:sz w:val="20"/>
    </w:rPr>
  </w:style>
  <w:style w:type="character" w:customStyle="1" w:styleId="Wyrnieniedelikatne1">
    <w:name w:val="Wyróżnienie delikatne1"/>
    <w:rsid w:val="00DA1970"/>
    <w:rPr>
      <w:i/>
    </w:rPr>
  </w:style>
  <w:style w:type="character" w:customStyle="1" w:styleId="Wyrnienieintensywne1">
    <w:name w:val="Wyróżnienie intensywne1"/>
    <w:rsid w:val="00DA1970"/>
    <w:rPr>
      <w:i/>
      <w:caps/>
      <w:spacing w:val="10"/>
      <w:sz w:val="20"/>
    </w:rPr>
  </w:style>
  <w:style w:type="character" w:customStyle="1" w:styleId="Odwoaniedelikatne1">
    <w:name w:val="Odwołanie delikatne1"/>
    <w:rsid w:val="00DA1970"/>
    <w:rPr>
      <w:rFonts w:ascii="Calibri" w:hAnsi="Calibri"/>
      <w:i/>
      <w:color w:val="622423"/>
    </w:rPr>
  </w:style>
  <w:style w:type="character" w:customStyle="1" w:styleId="Odwoanieintensywne1">
    <w:name w:val="Odwołanie intensywne1"/>
    <w:rsid w:val="00DA1970"/>
    <w:rPr>
      <w:rFonts w:ascii="Calibri" w:hAnsi="Calibri"/>
      <w:b/>
      <w:i/>
      <w:color w:val="622423"/>
    </w:rPr>
  </w:style>
  <w:style w:type="character" w:customStyle="1" w:styleId="Tytuksiki1">
    <w:name w:val="Tytuł książki1"/>
    <w:rsid w:val="00DA1970"/>
    <w:rPr>
      <w:caps/>
      <w:color w:val="622423"/>
      <w:spacing w:val="5"/>
      <w:u w:color="622423"/>
    </w:rPr>
  </w:style>
  <w:style w:type="paragraph" w:customStyle="1" w:styleId="Nagwekspisutreci1">
    <w:name w:val="Nagłówek spisu treści1"/>
    <w:basedOn w:val="Nagwek1"/>
    <w:next w:val="Normalny"/>
    <w:rsid w:val="00DA1970"/>
    <w:pPr>
      <w:keepNext w:val="0"/>
      <w:widowControl/>
      <w:numPr>
        <w:numId w:val="12"/>
      </w:numPr>
      <w:pBdr>
        <w:bottom w:val="thinThickSmallGap" w:sz="12" w:space="1" w:color="943634"/>
      </w:pBdr>
      <w:autoSpaceDE/>
      <w:autoSpaceDN/>
      <w:spacing w:before="400" w:after="200" w:line="252" w:lineRule="auto"/>
      <w:outlineLvl w:val="9"/>
    </w:pPr>
    <w:rPr>
      <w:rFonts w:ascii="Cambria" w:hAnsi="Cambria"/>
      <w:b w:val="0"/>
      <w:caps/>
      <w:color w:val="632423"/>
      <w:spacing w:val="20"/>
      <w:sz w:val="28"/>
      <w:szCs w:val="28"/>
    </w:rPr>
  </w:style>
  <w:style w:type="character" w:customStyle="1" w:styleId="Bodytext">
    <w:name w:val="Body text_"/>
    <w:rsid w:val="00DA1970"/>
    <w:rPr>
      <w:rFonts w:ascii="Times New Roman" w:hAnsi="Times New Roman"/>
      <w:sz w:val="20"/>
      <w:shd w:val="clear" w:color="auto" w:fill="FFFFFF"/>
    </w:rPr>
  </w:style>
  <w:style w:type="character" w:customStyle="1" w:styleId="BodytextArial">
    <w:name w:val="Body text + Arial"/>
    <w:aliases w:val="9,5 pt,Bold"/>
    <w:rsid w:val="00DA1970"/>
    <w:rPr>
      <w:rFonts w:ascii="Arial" w:hAnsi="Arial"/>
      <w:b/>
      <w:color w:val="000000"/>
      <w:spacing w:val="0"/>
      <w:w w:val="100"/>
      <w:position w:val="0"/>
      <w:sz w:val="19"/>
      <w:shd w:val="clear" w:color="auto" w:fill="FFFFFF"/>
      <w:lang w:val="pl-PL" w:eastAsia="x-none"/>
    </w:rPr>
  </w:style>
  <w:style w:type="character" w:customStyle="1" w:styleId="BodytextArial12">
    <w:name w:val="Body text + Arial12"/>
    <w:aliases w:val="9 pt"/>
    <w:rsid w:val="00DA1970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pl-PL" w:eastAsia="x-none"/>
    </w:rPr>
  </w:style>
  <w:style w:type="character" w:customStyle="1" w:styleId="BodytextArial11">
    <w:name w:val="Body text + Arial11"/>
    <w:aliases w:val="9 pt3,Italic"/>
    <w:rsid w:val="00DA1970"/>
    <w:rPr>
      <w:rFonts w:ascii="Arial" w:hAnsi="Arial"/>
      <w:i/>
      <w:color w:val="000000"/>
      <w:spacing w:val="0"/>
      <w:w w:val="100"/>
      <w:position w:val="0"/>
      <w:sz w:val="18"/>
      <w:shd w:val="clear" w:color="auto" w:fill="FFFFFF"/>
      <w:lang w:val="pl-PL" w:eastAsia="x-none"/>
    </w:rPr>
  </w:style>
  <w:style w:type="paragraph" w:customStyle="1" w:styleId="Tekstpodstawowy1">
    <w:name w:val="Tekst podstawowy1"/>
    <w:basedOn w:val="Normalny"/>
    <w:rsid w:val="00DA1970"/>
    <w:pPr>
      <w:widowControl w:val="0"/>
      <w:shd w:val="clear" w:color="auto" w:fill="FFFFFF"/>
      <w:autoSpaceDE/>
      <w:autoSpaceDN/>
      <w:spacing w:before="0" w:line="240" w:lineRule="auto"/>
      <w:jc w:val="left"/>
    </w:pPr>
    <w:rPr>
      <w:w w:val="100"/>
      <w:sz w:val="20"/>
    </w:rPr>
  </w:style>
  <w:style w:type="character" w:customStyle="1" w:styleId="BodytextArial10">
    <w:name w:val="Body text + Arial10"/>
    <w:aliases w:val="11 pt,Bold6"/>
    <w:rsid w:val="00DA1970"/>
    <w:rPr>
      <w:rFonts w:ascii="Arial" w:hAnsi="Arial"/>
      <w:b/>
      <w:color w:val="000000"/>
      <w:spacing w:val="0"/>
      <w:w w:val="100"/>
      <w:position w:val="0"/>
      <w:sz w:val="22"/>
      <w:u w:val="none"/>
      <w:shd w:val="clear" w:color="auto" w:fill="FFFFFF"/>
      <w:lang w:val="pl-PL" w:eastAsia="x-none"/>
    </w:rPr>
  </w:style>
  <w:style w:type="character" w:customStyle="1" w:styleId="BodytextArial9">
    <w:name w:val="Body text + Arial9"/>
    <w:aliases w:val="11 pt1"/>
    <w:rsid w:val="00DA1970"/>
    <w:rPr>
      <w:rFonts w:ascii="Arial" w:hAnsi="Arial"/>
      <w:color w:val="000000"/>
      <w:spacing w:val="0"/>
      <w:w w:val="100"/>
      <w:position w:val="0"/>
      <w:sz w:val="22"/>
      <w:u w:val="none"/>
      <w:shd w:val="clear" w:color="auto" w:fill="FFFFFF"/>
      <w:lang w:val="pl-PL" w:eastAsia="x-none"/>
    </w:rPr>
  </w:style>
  <w:style w:type="character" w:customStyle="1" w:styleId="BodytextArial8">
    <w:name w:val="Body text + Arial8"/>
    <w:aliases w:val="9 pt2,Bold5,Italic3"/>
    <w:rsid w:val="00DA1970"/>
    <w:rPr>
      <w:rFonts w:ascii="Arial" w:hAnsi="Arial"/>
      <w:b/>
      <w:i/>
      <w:color w:val="000000"/>
      <w:spacing w:val="0"/>
      <w:w w:val="100"/>
      <w:position w:val="0"/>
      <w:sz w:val="18"/>
      <w:u w:val="none"/>
      <w:shd w:val="clear" w:color="auto" w:fill="FFFFFF"/>
      <w:lang w:val="pl-PL" w:eastAsia="x-none"/>
    </w:rPr>
  </w:style>
  <w:style w:type="character" w:customStyle="1" w:styleId="BodytextArial7">
    <w:name w:val="Body text + Arial7"/>
    <w:aliases w:val="8 pt,Bold4"/>
    <w:rsid w:val="00DA1970"/>
    <w:rPr>
      <w:rFonts w:ascii="Arial" w:hAnsi="Arial"/>
      <w:b/>
      <w:color w:val="000000"/>
      <w:spacing w:val="0"/>
      <w:w w:val="100"/>
      <w:position w:val="0"/>
      <w:sz w:val="16"/>
      <w:u w:val="none"/>
      <w:shd w:val="clear" w:color="auto" w:fill="FFFFFF"/>
      <w:lang w:val="pl-PL" w:eastAsia="x-none"/>
    </w:rPr>
  </w:style>
  <w:style w:type="character" w:customStyle="1" w:styleId="BodytextArial6">
    <w:name w:val="Body text + Arial6"/>
    <w:aliases w:val="8 pt2"/>
    <w:rsid w:val="00DA1970"/>
    <w:rPr>
      <w:rFonts w:ascii="Arial" w:hAnsi="Arial"/>
      <w:color w:val="000000"/>
      <w:spacing w:val="0"/>
      <w:w w:val="100"/>
      <w:position w:val="0"/>
      <w:sz w:val="16"/>
      <w:u w:val="none"/>
      <w:shd w:val="clear" w:color="auto" w:fill="FFFFFF"/>
      <w:lang w:val="pl-PL" w:eastAsia="x-none"/>
    </w:rPr>
  </w:style>
  <w:style w:type="character" w:customStyle="1" w:styleId="BodytextArial5">
    <w:name w:val="Body text + Arial5"/>
    <w:aliases w:val="8 pt1,Italic2"/>
    <w:rsid w:val="00DA1970"/>
    <w:rPr>
      <w:rFonts w:ascii="Arial" w:hAnsi="Arial"/>
      <w:i/>
      <w:color w:val="000000"/>
      <w:spacing w:val="0"/>
      <w:w w:val="100"/>
      <w:position w:val="0"/>
      <w:sz w:val="16"/>
      <w:u w:val="none"/>
      <w:shd w:val="clear" w:color="auto" w:fill="FFFFFF"/>
      <w:lang w:val="pl-PL" w:eastAsia="x-none"/>
    </w:rPr>
  </w:style>
  <w:style w:type="character" w:customStyle="1" w:styleId="BodytextArial4">
    <w:name w:val="Body text + Arial4"/>
    <w:aliases w:val="8,5 pt4,Bold3"/>
    <w:rsid w:val="00DA1970"/>
    <w:rPr>
      <w:rFonts w:ascii="Arial" w:hAnsi="Arial"/>
      <w:b/>
      <w:color w:val="000000"/>
      <w:spacing w:val="0"/>
      <w:w w:val="100"/>
      <w:position w:val="0"/>
      <w:sz w:val="17"/>
      <w:u w:val="none"/>
      <w:shd w:val="clear" w:color="auto" w:fill="FFFFFF"/>
      <w:lang w:val="pl-PL" w:eastAsia="x-none"/>
    </w:rPr>
  </w:style>
  <w:style w:type="character" w:customStyle="1" w:styleId="BodytextArial3">
    <w:name w:val="Body text + Arial3"/>
    <w:aliases w:val="82,5 pt3"/>
    <w:rsid w:val="00DA1970"/>
    <w:rPr>
      <w:rFonts w:ascii="Arial" w:hAnsi="Arial"/>
      <w:color w:val="000000"/>
      <w:spacing w:val="0"/>
      <w:w w:val="100"/>
      <w:position w:val="0"/>
      <w:sz w:val="17"/>
      <w:u w:val="none"/>
      <w:shd w:val="clear" w:color="auto" w:fill="FFFFFF"/>
      <w:lang w:val="pl-PL" w:eastAsia="x-none"/>
    </w:rPr>
  </w:style>
  <w:style w:type="character" w:customStyle="1" w:styleId="BodytextArial2">
    <w:name w:val="Body text + Arial2"/>
    <w:aliases w:val="81,5 pt2,Italic1"/>
    <w:rsid w:val="00DA1970"/>
    <w:rPr>
      <w:rFonts w:ascii="Arial" w:hAnsi="Arial"/>
      <w:i/>
      <w:color w:val="000000"/>
      <w:spacing w:val="0"/>
      <w:w w:val="100"/>
      <w:position w:val="0"/>
      <w:sz w:val="17"/>
      <w:u w:val="none"/>
      <w:shd w:val="clear" w:color="auto" w:fill="FFFFFF"/>
      <w:lang w:val="pl-PL" w:eastAsia="x-none"/>
    </w:rPr>
  </w:style>
  <w:style w:type="character" w:customStyle="1" w:styleId="BodytextArial1">
    <w:name w:val="Body text + Arial1"/>
    <w:aliases w:val="9 pt1,Bold2"/>
    <w:rsid w:val="00DA1970"/>
    <w:rPr>
      <w:rFonts w:ascii="Arial" w:hAnsi="Arial"/>
      <w:b/>
      <w:color w:val="000000"/>
      <w:spacing w:val="0"/>
      <w:w w:val="100"/>
      <w:position w:val="0"/>
      <w:sz w:val="18"/>
      <w:u w:val="none"/>
      <w:shd w:val="clear" w:color="auto" w:fill="FFFFFF"/>
      <w:lang w:val="pl-PL" w:eastAsia="x-none"/>
    </w:rPr>
  </w:style>
  <w:style w:type="character" w:customStyle="1" w:styleId="Bodytext8">
    <w:name w:val="Body text + 8"/>
    <w:aliases w:val="5 pt1,Body text + 18,Bold1"/>
    <w:rsid w:val="00DA1970"/>
    <w:rPr>
      <w:rFonts w:ascii="Times New Roman" w:hAnsi="Times New Roman"/>
      <w:color w:val="000000"/>
      <w:spacing w:val="0"/>
      <w:w w:val="100"/>
      <w:position w:val="0"/>
      <w:sz w:val="17"/>
      <w:shd w:val="clear" w:color="auto" w:fill="FFFFFF"/>
      <w:lang w:val="pl-PL" w:eastAsia="x-none"/>
    </w:rPr>
  </w:style>
  <w:style w:type="character" w:customStyle="1" w:styleId="WW8Num40z0">
    <w:name w:val="WW8Num40z0"/>
    <w:rsid w:val="00DA1970"/>
    <w:rPr>
      <w:rFonts w:ascii="Calibri" w:hAnsi="Calibri"/>
      <w:color w:val="000000"/>
      <w:sz w:val="18"/>
    </w:rPr>
  </w:style>
  <w:style w:type="character" w:customStyle="1" w:styleId="BodytextArial13">
    <w:name w:val="Body text + Arial13"/>
    <w:rsid w:val="00DA1970"/>
    <w:rPr>
      <w:rFonts w:ascii="Arial" w:eastAsia="Times New Roman" w:hAnsi="Arial"/>
      <w:color w:val="000000"/>
      <w:spacing w:val="0"/>
      <w:w w:val="100"/>
      <w:position w:val="0"/>
      <w:sz w:val="18"/>
      <w:shd w:val="clear" w:color="auto" w:fill="FFFFFF"/>
      <w:lang w:val="pl-PL"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1970"/>
    <w:pPr>
      <w:pBdr>
        <w:bottom w:val="single" w:sz="4" w:space="4" w:color="000000" w:themeColor="text1"/>
      </w:pBdr>
      <w:autoSpaceDE/>
      <w:autoSpaceDN/>
      <w:spacing w:before="120" w:after="120" w:line="252" w:lineRule="auto"/>
      <w:ind w:left="936" w:right="936"/>
      <w:jc w:val="center"/>
    </w:pPr>
    <w:rPr>
      <w:rFonts w:ascii="Calibri" w:hAnsi="Calibri"/>
      <w:b/>
      <w:bCs/>
      <w:iCs/>
      <w:caps/>
      <w:w w:val="10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1970"/>
    <w:rPr>
      <w:rFonts w:ascii="Calibri" w:hAnsi="Calibri"/>
      <w:b/>
      <w:bCs/>
      <w:iCs/>
      <w:caps/>
      <w:sz w:val="22"/>
      <w:szCs w:val="22"/>
    </w:rPr>
  </w:style>
  <w:style w:type="paragraph" w:customStyle="1" w:styleId="Z4-Tekst-rodkowy">
    <w:name w:val="Z4 - Tekst - środkowy"/>
    <w:rsid w:val="00DA1970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odpispodkropkami">
    <w:name w:val="Z - podpis pod kropkami"/>
    <w:rsid w:val="00DA197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odpisnakocukropki">
    <w:name w:val="Z - podpis na końcu (kropki)"/>
    <w:rsid w:val="00DA197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Tytuzacznika">
    <w:name w:val="Z1 - Tytuł załącznika"/>
    <w:rsid w:val="00DA197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7-W1-mylniki">
    <w:name w:val="Z7 - W1 - myślniki"/>
    <w:rsid w:val="00DA197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1-Zadozarzdzeniazdnia">
    <w:name w:val="Z1 - Zał. do zarządzenia z dnia"/>
    <w:rsid w:val="00DA1970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character" w:customStyle="1" w:styleId="FontStyle28">
    <w:name w:val="Font Style28"/>
    <w:basedOn w:val="Domylnaczcionkaakapitu"/>
    <w:uiPriority w:val="99"/>
    <w:rsid w:val="00DA1970"/>
    <w:rPr>
      <w:rFonts w:ascii="Times New Roman" w:hAnsi="Times New Roman" w:cs="Times New Roman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75EAF"/>
  </w:style>
  <w:style w:type="table" w:customStyle="1" w:styleId="Tabela-Siatka1">
    <w:name w:val="Tabela - Siatka1"/>
    <w:basedOn w:val="Standardowy"/>
    <w:next w:val="Tabela-Siatka"/>
    <w:uiPriority w:val="39"/>
    <w:rsid w:val="00275E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ny"/>
    <w:next w:val="Normalny"/>
    <w:uiPriority w:val="99"/>
    <w:rsid w:val="00275EAF"/>
    <w:pPr>
      <w:adjustRightInd w:val="0"/>
      <w:spacing w:before="0" w:line="141" w:lineRule="atLeast"/>
      <w:jc w:val="left"/>
    </w:pPr>
    <w:rPr>
      <w:rFonts w:ascii="Helvetica Neue LT W1G" w:hAnsi="Helvetica Neue LT W1G"/>
      <w:w w:val="100"/>
      <w:sz w:val="24"/>
      <w:szCs w:val="24"/>
      <w:lang w:eastAsia="en-US"/>
    </w:rPr>
  </w:style>
  <w:style w:type="character" w:customStyle="1" w:styleId="A4">
    <w:name w:val="A4"/>
    <w:uiPriority w:val="99"/>
    <w:rsid w:val="00275EAF"/>
    <w:rPr>
      <w:color w:val="00000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9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6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093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397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50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8762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05713">
                                                                      <w:marLeft w:val="272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1664">
                                                                          <w:marLeft w:val="67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4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8045-DD4C-46EA-85B9-C06ADB59FE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7378A6-8B41-44AB-B7EF-D68EE88C7C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D82FC6-B0A6-41BB-A151-02E32297B1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A98980-830F-4FE8-97B8-491474FE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4148</Words>
  <Characters>24892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28983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brzozowskag</dc:creator>
  <cp:keywords/>
  <dc:description/>
  <cp:lastModifiedBy>Adam Krzywicki</cp:lastModifiedBy>
  <cp:revision>2</cp:revision>
  <cp:lastPrinted>2021-07-22T11:49:00Z</cp:lastPrinted>
  <dcterms:created xsi:type="dcterms:W3CDTF">2023-01-13T13:42:00Z</dcterms:created>
  <dcterms:modified xsi:type="dcterms:W3CDTF">2023-01-13T13:42:00Z</dcterms:modified>
</cp:coreProperties>
</file>