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CC0" w:rsidRPr="0005640C" w:rsidRDefault="000E3CC0" w:rsidP="000E3CC0">
      <w:pPr>
        <w:pStyle w:val="Nagwek"/>
        <w:jc w:val="right"/>
        <w:rPr>
          <w:rFonts w:asciiTheme="minorHAnsi" w:hAnsiTheme="minorHAnsi" w:cstheme="minorHAnsi"/>
          <w:b/>
        </w:rPr>
      </w:pPr>
      <w:r w:rsidRPr="0005640C">
        <w:rPr>
          <w:rFonts w:asciiTheme="minorHAnsi" w:hAnsiTheme="minorHAnsi" w:cstheme="minorHAnsi"/>
          <w:b/>
        </w:rPr>
        <w:t>Z</w:t>
      </w:r>
      <w:r w:rsidR="005842AC" w:rsidRPr="0005640C">
        <w:rPr>
          <w:rFonts w:asciiTheme="minorHAnsi" w:hAnsiTheme="minorHAnsi" w:cstheme="minorHAnsi"/>
          <w:b/>
        </w:rPr>
        <w:t>AŁĄCZNIK 2</w:t>
      </w:r>
      <w:r w:rsidRPr="0005640C">
        <w:rPr>
          <w:rFonts w:asciiTheme="minorHAnsi" w:hAnsiTheme="minorHAnsi" w:cstheme="minorHAnsi"/>
          <w:b/>
        </w:rPr>
        <w:t xml:space="preserve"> </w:t>
      </w:r>
      <w:r w:rsidR="005842AC" w:rsidRPr="0005640C">
        <w:rPr>
          <w:rFonts w:asciiTheme="minorHAnsi" w:hAnsiTheme="minorHAnsi" w:cstheme="minorHAnsi"/>
          <w:b/>
        </w:rPr>
        <w:t>– wzór oferty</w:t>
      </w:r>
    </w:p>
    <w:p w:rsidR="000E3CC0" w:rsidRPr="0005640C" w:rsidRDefault="000E3CC0" w:rsidP="000E3CC0">
      <w:pPr>
        <w:pStyle w:val="Nagwek"/>
        <w:jc w:val="right"/>
        <w:rPr>
          <w:rFonts w:asciiTheme="minorHAnsi" w:hAnsiTheme="minorHAnsi" w:cstheme="minorHAnsi"/>
          <w:b/>
        </w:rPr>
      </w:pPr>
    </w:p>
    <w:p w:rsidR="00481DD3" w:rsidRPr="0005640C" w:rsidRDefault="003F1ECF" w:rsidP="005842AC">
      <w:pPr>
        <w:pStyle w:val="Teksttreci20"/>
        <w:shd w:val="clear" w:color="auto" w:fill="auto"/>
        <w:spacing w:line="290" w:lineRule="auto"/>
        <w:ind w:left="6480"/>
        <w:jc w:val="left"/>
        <w:rPr>
          <w:rFonts w:asciiTheme="minorHAnsi" w:hAnsiTheme="minorHAnsi" w:cstheme="minorHAnsi"/>
          <w:sz w:val="15"/>
          <w:szCs w:val="15"/>
        </w:rPr>
      </w:pPr>
      <w:r w:rsidRPr="0005640C">
        <w:rPr>
          <w:rFonts w:asciiTheme="minorHAnsi" w:hAnsiTheme="minorHAnsi" w:cstheme="minorHAnsi"/>
          <w:sz w:val="15"/>
          <w:szCs w:val="15"/>
          <w:lang w:bidi="pl-PL"/>
        </w:rPr>
        <w:t xml:space="preserve">Załączniki do rozporządzenia </w:t>
      </w:r>
      <w:r w:rsidRPr="0005640C">
        <w:rPr>
          <w:rFonts w:asciiTheme="minorHAnsi" w:hAnsiTheme="minorHAnsi" w:cstheme="minorHAnsi"/>
          <w:sz w:val="15"/>
          <w:szCs w:val="15"/>
          <w:lang w:bidi="pl-PL"/>
        </w:rPr>
        <w:br/>
        <w:t xml:space="preserve">Przewodniczącego Komitetu </w:t>
      </w:r>
      <w:r w:rsidRPr="0005640C">
        <w:rPr>
          <w:rFonts w:asciiTheme="minorHAnsi" w:hAnsiTheme="minorHAnsi" w:cstheme="minorHAnsi"/>
          <w:sz w:val="15"/>
          <w:szCs w:val="15"/>
          <w:lang w:bidi="pl-PL"/>
        </w:rPr>
        <w:br/>
        <w:t xml:space="preserve">do spraw Pożytku Publicznego </w:t>
      </w:r>
      <w:r w:rsidRPr="0005640C">
        <w:rPr>
          <w:rFonts w:asciiTheme="minorHAnsi" w:hAnsiTheme="minorHAnsi" w:cstheme="minorHAnsi"/>
          <w:sz w:val="15"/>
          <w:szCs w:val="15"/>
          <w:lang w:bidi="pl-PL"/>
        </w:rPr>
        <w:br/>
        <w:t xml:space="preserve">z dnia </w:t>
      </w:r>
      <w:r w:rsidR="000E3CC0" w:rsidRPr="0005640C">
        <w:rPr>
          <w:rFonts w:asciiTheme="minorHAnsi" w:hAnsiTheme="minorHAnsi" w:cstheme="minorHAnsi"/>
          <w:sz w:val="15"/>
          <w:szCs w:val="15"/>
          <w:lang w:bidi="pl-PL"/>
        </w:rPr>
        <w:t>24 października 2018 r. (Dz. U. poz. 2057</w:t>
      </w:r>
      <w:r w:rsidRPr="0005640C">
        <w:rPr>
          <w:rFonts w:asciiTheme="minorHAnsi" w:hAnsiTheme="minorHAnsi" w:cstheme="minorHAnsi"/>
          <w:sz w:val="15"/>
          <w:szCs w:val="15"/>
          <w:lang w:bidi="pl-PL"/>
        </w:rPr>
        <w:t>)</w:t>
      </w:r>
    </w:p>
    <w:p w:rsidR="00FC48F2" w:rsidRPr="0005640C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05640C">
        <w:rPr>
          <w:rFonts w:asciiTheme="minorHAnsi" w:eastAsia="Arial" w:hAnsiTheme="minorHAnsi" w:cstheme="minorHAnsi"/>
          <w:bCs/>
        </w:rPr>
        <w:t>OFERTA</w:t>
      </w:r>
      <w:r w:rsidR="00823407" w:rsidRPr="0005640C">
        <w:rPr>
          <w:rFonts w:asciiTheme="minorHAnsi" w:eastAsia="Arial" w:hAnsiTheme="minorHAnsi" w:cstheme="minorHAnsi"/>
          <w:bCs/>
        </w:rPr>
        <w:t xml:space="preserve"> </w:t>
      </w:r>
      <w:r w:rsidRPr="0005640C">
        <w:rPr>
          <w:rFonts w:asciiTheme="minorHAnsi" w:eastAsia="Arial" w:hAnsiTheme="minorHAnsi" w:cstheme="minorHAnsi"/>
          <w:bCs/>
        </w:rPr>
        <w:t>REALIZACJI ZADANIA PUBLICZNEGO</w:t>
      </w:r>
      <w:r w:rsidR="00AF2B25" w:rsidRPr="0005640C">
        <w:rPr>
          <w:rFonts w:asciiTheme="minorHAnsi" w:eastAsia="Arial" w:hAnsiTheme="minorHAnsi" w:cstheme="minorHAnsi"/>
          <w:bCs/>
        </w:rPr>
        <w:t>*</w:t>
      </w:r>
      <w:r w:rsidR="00C81752" w:rsidRPr="0005640C">
        <w:rPr>
          <w:rFonts w:asciiTheme="minorHAnsi" w:eastAsia="Arial" w:hAnsiTheme="minorHAnsi" w:cstheme="minorHAnsi"/>
          <w:bCs/>
        </w:rPr>
        <w:t xml:space="preserve"> </w:t>
      </w:r>
      <w:r w:rsidR="00FC48F2" w:rsidRPr="0005640C">
        <w:rPr>
          <w:rFonts w:asciiTheme="minorHAnsi" w:eastAsia="Arial" w:hAnsiTheme="minorHAnsi" w:cstheme="minorHAnsi"/>
          <w:bCs/>
        </w:rPr>
        <w:t>/</w:t>
      </w:r>
      <w:r w:rsidR="00C81752" w:rsidRPr="0005640C">
        <w:rPr>
          <w:rFonts w:asciiTheme="minorHAnsi" w:eastAsia="Arial" w:hAnsiTheme="minorHAnsi" w:cstheme="minorHAnsi"/>
          <w:bCs/>
        </w:rPr>
        <w:t xml:space="preserve"> </w:t>
      </w:r>
    </w:p>
    <w:p w:rsidR="00823407" w:rsidRPr="0005640C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05640C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05640C">
        <w:rPr>
          <w:rFonts w:asciiTheme="minorHAnsi" w:eastAsia="Arial" w:hAnsiTheme="minorHAnsi" w:cstheme="minorHAnsi"/>
          <w:bCs/>
        </w:rPr>
        <w:t>*</w:t>
      </w:r>
      <w:r w:rsidR="00563000" w:rsidRPr="0005640C">
        <w:rPr>
          <w:rFonts w:asciiTheme="minorHAnsi" w:eastAsia="Arial" w:hAnsiTheme="minorHAnsi" w:cstheme="minorHAnsi"/>
          <w:bCs/>
        </w:rPr>
        <w:t>,</w:t>
      </w:r>
      <w:r w:rsidRPr="0005640C">
        <w:rPr>
          <w:rFonts w:asciiTheme="minorHAnsi" w:eastAsia="Arial" w:hAnsiTheme="minorHAnsi" w:cstheme="minorHAnsi"/>
          <w:bCs/>
        </w:rPr>
        <w:t xml:space="preserve"> </w:t>
      </w:r>
    </w:p>
    <w:p w:rsidR="00481DD3" w:rsidRPr="0005640C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05640C">
        <w:rPr>
          <w:rFonts w:asciiTheme="minorHAnsi" w:eastAsia="Arial" w:hAnsiTheme="minorHAnsi" w:cstheme="minorHAnsi"/>
          <w:bCs/>
        </w:rPr>
        <w:t>O KTÓRYCH MOWA</w:t>
      </w:r>
      <w:r w:rsidR="00C00B17" w:rsidRPr="0005640C">
        <w:rPr>
          <w:rFonts w:asciiTheme="minorHAnsi" w:eastAsia="Arial" w:hAnsiTheme="minorHAnsi" w:cstheme="minorHAnsi"/>
          <w:bCs/>
        </w:rPr>
        <w:t xml:space="preserve"> W </w:t>
      </w:r>
      <w:r w:rsidRPr="0005640C">
        <w:rPr>
          <w:rFonts w:asciiTheme="minorHAnsi" w:eastAsia="Arial" w:hAnsiTheme="minorHAnsi" w:cstheme="minorHAnsi"/>
          <w:bCs/>
        </w:rPr>
        <w:t>ART. 14 UST. 1 I 2 USTAWY</w:t>
      </w:r>
      <w:r w:rsidRPr="0005640C">
        <w:rPr>
          <w:rFonts w:asciiTheme="minorHAnsi" w:eastAsia="Arial" w:hAnsiTheme="minorHAnsi" w:cstheme="minorHAnsi"/>
        </w:rPr>
        <w:t xml:space="preserve"> </w:t>
      </w:r>
      <w:r w:rsidRPr="0005640C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05640C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Pr="0005640C" w:rsidRDefault="004D1CD8" w:rsidP="004D1CD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05640C">
        <w:rPr>
          <w:rFonts w:asciiTheme="minorHAnsi" w:hAnsiTheme="minorHAnsi" w:cstheme="minorHAnsi"/>
          <w:b/>
          <w:bCs/>
          <w:color w:val="auto"/>
          <w:sz w:val="16"/>
          <w:szCs w:val="16"/>
        </w:rPr>
        <w:t>POUCZENIE co do sposobu wypełniania oferty:</w:t>
      </w:r>
    </w:p>
    <w:p w:rsidR="004D1CD8" w:rsidRPr="0005640C" w:rsidRDefault="004D1CD8" w:rsidP="004D1CD8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6"/>
          <w:szCs w:val="16"/>
        </w:rPr>
      </w:pPr>
      <w:r w:rsidRPr="0005640C">
        <w:rPr>
          <w:rFonts w:asciiTheme="minorHAnsi" w:hAnsiTheme="minorHAnsi" w:cstheme="minorHAns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Pr="0005640C" w:rsidRDefault="004D1CD8" w:rsidP="004D1CD8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6"/>
          <w:szCs w:val="16"/>
        </w:rPr>
      </w:pPr>
      <w:r w:rsidRPr="0005640C">
        <w:rPr>
          <w:rFonts w:asciiTheme="minorHAnsi" w:hAnsiTheme="minorHAnsi" w:cstheme="minorHAnsi"/>
          <w:color w:val="auto"/>
          <w:sz w:val="16"/>
          <w:szCs w:val="16"/>
        </w:rPr>
        <w:t>lub w przypisach.</w:t>
      </w:r>
    </w:p>
    <w:p w:rsidR="004D1CD8" w:rsidRPr="0005640C" w:rsidRDefault="004D1CD8" w:rsidP="004D1CD8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6"/>
          <w:szCs w:val="16"/>
        </w:rPr>
      </w:pPr>
      <w:r w:rsidRPr="0005640C">
        <w:rPr>
          <w:rFonts w:asciiTheme="minorHAnsi" w:hAnsiTheme="minorHAnsi" w:cstheme="minorHAns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Pr="0005640C" w:rsidRDefault="004D1CD8" w:rsidP="004D1CD8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6"/>
          <w:szCs w:val="16"/>
        </w:rPr>
      </w:pPr>
      <w:r w:rsidRPr="0005640C">
        <w:rPr>
          <w:rFonts w:asciiTheme="minorHAnsi" w:hAnsiTheme="minorHAnsi" w:cstheme="minorHAns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Pr="0005640C" w:rsidRDefault="004D1CD8" w:rsidP="004D1CD8">
      <w:pPr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05640C">
        <w:rPr>
          <w:rFonts w:asciiTheme="minorHAnsi" w:hAnsiTheme="minorHAnsi" w:cstheme="minorHAns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05640C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05640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5640C">
        <w:rPr>
          <w:rFonts w:asciiTheme="minorHAnsi" w:hAnsiTheme="minorHAnsi" w:cstheme="minorHAnsi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05640C" w:rsidRDefault="007B60CF" w:rsidP="007B60CF">
      <w:pPr>
        <w:jc w:val="both"/>
        <w:rPr>
          <w:rFonts w:asciiTheme="minorHAnsi" w:eastAsia="Arial" w:hAnsiTheme="minorHAnsi" w:cstheme="minorHAns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05640C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05640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1. Organ administracji publicznej,</w:t>
            </w:r>
          </w:p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05640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</w:t>
            </w:r>
            <w:r w:rsidRPr="0005640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do którego jest adresowana oferta</w:t>
            </w:r>
            <w:r w:rsidRPr="0005640C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05640C" w:rsidRDefault="005842AC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5640C">
              <w:rPr>
                <w:rFonts w:asciiTheme="minorHAnsi" w:eastAsia="Arial" w:hAnsiTheme="minorHAnsi" w:cstheme="minorHAnsi"/>
                <w:sz w:val="20"/>
                <w:szCs w:val="20"/>
              </w:rPr>
              <w:t>WOJEWODA MAZOWECKI</w:t>
            </w:r>
          </w:p>
        </w:tc>
      </w:tr>
      <w:tr w:rsidR="007B60CF" w:rsidRPr="0005640C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05640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2. Rodzaj zadania publicznego</w:t>
            </w:r>
            <w:r w:rsidRPr="0005640C">
              <w:rPr>
                <w:rStyle w:val="Odwoanieprzypisudolnego"/>
                <w:rFonts w:asciiTheme="minorHAnsi" w:eastAsia="Arial" w:hAnsiTheme="minorHAnsi" w:cstheme="minorHAnsi"/>
                <w:sz w:val="20"/>
                <w:szCs w:val="20"/>
              </w:rPr>
              <w:footnoteReference w:id="1"/>
            </w:r>
            <w:r w:rsidRPr="0005640C"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05640C" w:rsidRDefault="005842AC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5640C">
              <w:rPr>
                <w:rFonts w:asciiTheme="minorHAnsi" w:eastAsia="Arial" w:hAnsiTheme="minorHAnsi" w:cstheme="minorHAnsi"/>
                <w:sz w:val="20"/>
                <w:szCs w:val="20"/>
              </w:rPr>
              <w:t>Działalność na rzecz rodziny, macierzyństwa, rodzicielstwa, upowszechniania i ochrony praw dziecka</w:t>
            </w: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05640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5640C">
        <w:rPr>
          <w:rFonts w:asciiTheme="minorHAnsi" w:hAnsiTheme="minorHAnsi" w:cstheme="minorHAnsi"/>
          <w:b/>
          <w:bCs/>
          <w:color w:val="auto"/>
          <w:sz w:val="22"/>
          <w:szCs w:val="22"/>
        </w:rPr>
        <w:t>II. Dane oferenta(-</w:t>
      </w:r>
      <w:proofErr w:type="spellStart"/>
      <w:r w:rsidRPr="0005640C">
        <w:rPr>
          <w:rFonts w:asciiTheme="minorHAnsi" w:hAnsiTheme="minorHAnsi" w:cstheme="minorHAnsi"/>
          <w:b/>
          <w:bCs/>
          <w:color w:val="auto"/>
          <w:sz w:val="22"/>
          <w:szCs w:val="22"/>
        </w:rPr>
        <w:t>tów</w:t>
      </w:r>
      <w:proofErr w:type="spellEnd"/>
      <w:r w:rsidRPr="0005640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</w:t>
      </w:r>
    </w:p>
    <w:p w:rsidR="007B60CF" w:rsidRPr="0005640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05640C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05640C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05640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1. Nazwa oferenta(-</w:t>
            </w:r>
            <w:proofErr w:type="spellStart"/>
            <w:r w:rsidRPr="0005640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tów</w:t>
            </w:r>
            <w:proofErr w:type="spellEnd"/>
            <w:r w:rsidRPr="0005640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05640C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7B60CF" w:rsidRPr="0005640C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05640C" w:rsidRDefault="000E3CC0" w:rsidP="007B60CF">
            <w:pPr>
              <w:ind w:left="176" w:hanging="176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r w:rsidRPr="0005640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</w:t>
            </w:r>
            <w:r w:rsidR="007B60CF" w:rsidRPr="0005640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05640C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</w:tbl>
    <w:p w:rsidR="00881C12" w:rsidRPr="0005640C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881C12" w:rsidRPr="0005640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5640C">
        <w:rPr>
          <w:rFonts w:asciiTheme="minorHAnsi" w:hAnsiTheme="minorHAnsi" w:cstheme="minorHAnsi"/>
          <w:b/>
          <w:bCs/>
          <w:color w:val="auto"/>
          <w:sz w:val="22"/>
          <w:szCs w:val="22"/>
        </w:rPr>
        <w:t>III. Opis zadania</w:t>
      </w:r>
    </w:p>
    <w:p w:rsidR="00984FF1" w:rsidRPr="0005640C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5640C">
        <w:rPr>
          <w:rFonts w:asciiTheme="minorHAnsi" w:hAnsiTheme="minorHAnsi" w:cstheme="minorHAnsi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05640C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05640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7B60CF" w:rsidRPr="0005640C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05640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5640C">
              <w:rPr>
                <w:rFonts w:asciiTheme="minorHAnsi" w:eastAsia="Arial" w:hAnsiTheme="minorHAnsi" w:cs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5640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Data </w:t>
            </w:r>
          </w:p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5640C">
              <w:rPr>
                <w:rFonts w:asciiTheme="minorHAnsi" w:eastAsia="Arial" w:hAnsiTheme="minorHAnsi" w:cstheme="minorHAns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7B60CF" w:rsidRPr="0005640C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05640C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05640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3. Syntetyczny opis zadania </w:t>
            </w:r>
            <w:r w:rsidRPr="0005640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(należy wskazać i opisać: </w:t>
            </w:r>
            <w:r w:rsidR="00A318A8" w:rsidRPr="0005640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miejsce realizacji zadania, </w:t>
            </w:r>
            <w:r w:rsidRPr="0005640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05640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działaniami </w:t>
            </w:r>
            <w:r w:rsidRPr="0005640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05640C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60CF" w:rsidRPr="0005640C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05640C" w:rsidRDefault="007B60CF" w:rsidP="007B60C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60CF" w:rsidRPr="0005640C" w:rsidRDefault="007B60CF" w:rsidP="007B60C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60CF" w:rsidRPr="0005640C" w:rsidRDefault="007B60CF" w:rsidP="007B60C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60CF" w:rsidRPr="0005640C" w:rsidRDefault="007B60CF" w:rsidP="007B60C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60CF" w:rsidRPr="0005640C" w:rsidRDefault="007B60CF" w:rsidP="007B60C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7C9D" w:rsidRPr="0005640C" w:rsidRDefault="00E07C9D" w:rsidP="007B60C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60CF" w:rsidRPr="0005640C" w:rsidRDefault="007B60CF" w:rsidP="007B60C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0CF" w:rsidRPr="0005640C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05640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7B60CF" w:rsidRPr="0005640C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05640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056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640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oraz miejsce</w:t>
            </w:r>
            <w:r w:rsidRPr="00056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640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Pr="0005640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05640C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05640C" w:rsidRDefault="00416F88" w:rsidP="00416F88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5640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5640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05640C" w:rsidRDefault="00416F88" w:rsidP="00416F88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</w:pPr>
            <w:r w:rsidRPr="0005640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05640C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5640C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05640C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2"/>
              </w:rPr>
              <w:footnoteReference w:id="2"/>
            </w:r>
            <w:r w:rsidRPr="0005640C">
              <w:rPr>
                <w:rFonts w:asciiTheme="minorHAnsi" w:hAnsiTheme="minorHAnsi" w:cs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05640C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05640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05640C" w:rsidRDefault="00DB4E86" w:rsidP="00416F88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5640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05640C" w:rsidRDefault="00416F88" w:rsidP="00416F8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A2508" w:rsidRPr="0005640C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A2508" w:rsidRPr="0005640C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A2508" w:rsidRPr="0005640C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A2508" w:rsidRPr="0005640C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A2508" w:rsidRPr="0005640C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A2508" w:rsidRPr="0005640C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A2508" w:rsidRPr="0005640C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05640C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37EAE" w:rsidRPr="0005640C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05640C" w:rsidTr="00323E2F">
        <w:tc>
          <w:tcPr>
            <w:tcW w:w="5000" w:type="pct"/>
            <w:gridSpan w:val="3"/>
            <w:shd w:val="clear" w:color="auto" w:fill="DDD9C3"/>
          </w:tcPr>
          <w:p w:rsidR="00E07C9D" w:rsidRPr="0005640C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5640C" w:rsidRDefault="00E07C9D" w:rsidP="00E07C9D">
            <w:pPr>
              <w:ind w:right="567"/>
              <w:rPr>
                <w:rFonts w:asciiTheme="minorHAnsi" w:hAnsiTheme="minorHAnsi" w:cstheme="minorHAnsi"/>
                <w:i/>
                <w:sz w:val="20"/>
              </w:rPr>
            </w:pPr>
            <w:r w:rsidRPr="0005640C">
              <w:rPr>
                <w:rFonts w:asciiTheme="minorHAnsi" w:hAnsiTheme="minorHAnsi" w:cstheme="minorHAnsi"/>
                <w:i/>
                <w:sz w:val="20"/>
              </w:rPr>
              <w:t>Należy opisać:</w:t>
            </w:r>
          </w:p>
          <w:p w:rsidR="00DB4E86" w:rsidRPr="0005640C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Pr="0005640C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05640C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DB4E86" w:rsidRPr="0005640C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05640C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3A2508" w:rsidRPr="0005640C" w:rsidRDefault="003A2508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3A2508" w:rsidRPr="0005640C" w:rsidRDefault="003A2508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3A2508" w:rsidRPr="0005640C" w:rsidRDefault="003A2508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E07C9D" w:rsidRPr="0005640C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05640C" w:rsidRDefault="00C663F4" w:rsidP="00323E2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</w:pPr>
            <w:r w:rsidRPr="0005640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6. </w:t>
            </w:r>
            <w:r w:rsidR="00E07C9D" w:rsidRPr="0005640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05640C">
              <w:rPr>
                <w:rStyle w:val="Odwoanieprzypisudolnego"/>
                <w:rFonts w:asciiTheme="minorHAnsi" w:eastAsia="Arial" w:hAnsiTheme="minorHAnsi" w:cstheme="minorHAnsi"/>
                <w:bCs/>
                <w:sz w:val="20"/>
                <w:szCs w:val="20"/>
              </w:rPr>
              <w:footnoteReference w:id="3"/>
            </w:r>
            <w:r w:rsidR="00E07C9D" w:rsidRPr="0005640C">
              <w:rPr>
                <w:rFonts w:asciiTheme="minorHAnsi" w:eastAsia="Arial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05640C" w:rsidTr="00323E2F">
        <w:tc>
          <w:tcPr>
            <w:tcW w:w="1843" w:type="pct"/>
            <w:shd w:val="clear" w:color="auto" w:fill="DDD9C3"/>
            <w:vAlign w:val="center"/>
          </w:tcPr>
          <w:p w:rsidR="00E07C9D" w:rsidRPr="0005640C" w:rsidRDefault="00E07C9D" w:rsidP="00323E2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vertAlign w:val="superscript"/>
              </w:rPr>
            </w:pPr>
            <w:r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05640C" w:rsidRDefault="00E07C9D" w:rsidP="00323E2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05640C" w:rsidRDefault="00E07C9D" w:rsidP="00323E2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05640C" w:rsidTr="00323E2F">
        <w:tc>
          <w:tcPr>
            <w:tcW w:w="1843" w:type="pct"/>
            <w:shd w:val="clear" w:color="auto" w:fill="auto"/>
          </w:tcPr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07C9D" w:rsidRPr="0005640C" w:rsidTr="00323E2F">
        <w:tc>
          <w:tcPr>
            <w:tcW w:w="1843" w:type="pct"/>
            <w:shd w:val="clear" w:color="auto" w:fill="auto"/>
          </w:tcPr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07C9D" w:rsidRPr="0005640C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E07C9D" w:rsidRPr="0005640C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07C9D" w:rsidRPr="0005640C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5640C">
        <w:rPr>
          <w:rFonts w:asciiTheme="minorHAnsi" w:hAnsiTheme="minorHAnsi" w:cstheme="minorHAnsi"/>
          <w:b/>
          <w:bCs/>
          <w:color w:val="auto"/>
          <w:sz w:val="22"/>
          <w:szCs w:val="22"/>
        </w:rPr>
        <w:t>IV.</w:t>
      </w:r>
      <w:r w:rsidRPr="0005640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Charakterystyka Oferenta</w:t>
      </w:r>
    </w:p>
    <w:p w:rsidR="00E07C9D" w:rsidRPr="0005640C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05640C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05640C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05640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1. Informacja o </w:t>
            </w:r>
            <w:r w:rsidR="000C12C4" w:rsidRPr="0005640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05640C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05640C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7C9D" w:rsidRPr="0005640C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7C9D" w:rsidRPr="0005640C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7C9D" w:rsidRPr="0005640C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7C9D" w:rsidRPr="0005640C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7C9D" w:rsidRPr="0005640C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07C9D" w:rsidRPr="0005640C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05640C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05640C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 Zasoby</w:t>
            </w:r>
            <w:r w:rsidR="000C12C4"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ferenta, które będą wykorzystane do realizacji zadania.</w:t>
            </w:r>
          </w:p>
        </w:tc>
      </w:tr>
      <w:tr w:rsidR="00E07C9D" w:rsidRPr="0005640C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05640C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7C9D" w:rsidRPr="0005640C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7C9D" w:rsidRPr="0005640C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7C9D" w:rsidRPr="0005640C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7C9D" w:rsidRPr="0005640C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7C9D" w:rsidRPr="0005640C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07C9D" w:rsidRPr="0005640C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07C9D" w:rsidRPr="0005640C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07C9D" w:rsidRPr="0005640C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5640C">
        <w:rPr>
          <w:rFonts w:asciiTheme="minorHAnsi" w:hAnsiTheme="minorHAnsi" w:cstheme="minorHAnsi"/>
          <w:b/>
          <w:bCs/>
          <w:color w:val="auto"/>
          <w:sz w:val="22"/>
          <w:szCs w:val="22"/>
        </w:rPr>
        <w:t>V.</w:t>
      </w:r>
      <w:r w:rsidRPr="0005640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0C29F1" w:rsidRPr="0005640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05640C">
        <w:rPr>
          <w:rFonts w:asciiTheme="minorHAnsi" w:hAnsiTheme="minorHAnsi" w:cstheme="minorHAnsi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05640C" w:rsidTr="001F3AF2">
        <w:tc>
          <w:tcPr>
            <w:tcW w:w="5000" w:type="pct"/>
            <w:shd w:val="clear" w:color="auto" w:fill="DDD9C3"/>
          </w:tcPr>
          <w:p w:rsidR="006160C1" w:rsidRPr="0005640C" w:rsidRDefault="00E617D8" w:rsidP="00323E2F">
            <w:pPr>
              <w:ind w:right="567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V.A</w:t>
            </w:r>
            <w:r w:rsidR="006160C1"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05640C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05640C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05640C" w:rsidRDefault="006160C1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05640C" w:rsidRDefault="006160C1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05640C" w:rsidRDefault="001F3AF2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Rodzaj</w:t>
            </w:r>
          </w:p>
          <w:p w:rsidR="006160C1" w:rsidRPr="0005640C" w:rsidRDefault="006160C1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05640C" w:rsidRDefault="001F3AF2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Koszt jednostkowy</w:t>
            </w:r>
          </w:p>
          <w:p w:rsidR="006160C1" w:rsidRPr="0005640C" w:rsidRDefault="001F3AF2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[</w:t>
            </w:r>
            <w:r w:rsidR="006160C1" w:rsidRPr="0005640C">
              <w:rPr>
                <w:rFonts w:asciiTheme="minorHAnsi" w:hAnsiTheme="minorHAnsi" w:cstheme="minorHAnsi"/>
                <w:b/>
                <w:sz w:val="20"/>
              </w:rPr>
              <w:t>PLN</w:t>
            </w:r>
            <w:r w:rsidRPr="0005640C">
              <w:rPr>
                <w:rFonts w:asciiTheme="minorHAnsi" w:hAnsiTheme="minorHAnsi" w:cs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05640C" w:rsidRDefault="006160C1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05640C" w:rsidRDefault="006160C1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 xml:space="preserve">Wartość </w:t>
            </w:r>
            <w:r w:rsidR="001F3AF2" w:rsidRPr="0005640C">
              <w:rPr>
                <w:rFonts w:asciiTheme="minorHAnsi" w:hAnsiTheme="minorHAnsi" w:cstheme="minorHAnsi"/>
                <w:b/>
                <w:sz w:val="20"/>
              </w:rPr>
              <w:t>[</w:t>
            </w:r>
            <w:r w:rsidRPr="0005640C">
              <w:rPr>
                <w:rFonts w:asciiTheme="minorHAnsi" w:hAnsiTheme="minorHAnsi" w:cstheme="minorHAnsi"/>
                <w:b/>
                <w:sz w:val="20"/>
              </w:rPr>
              <w:t>PLN</w:t>
            </w:r>
            <w:r w:rsidR="001F3AF2" w:rsidRPr="0005640C">
              <w:rPr>
                <w:rFonts w:asciiTheme="minorHAnsi" w:hAnsiTheme="minorHAnsi" w:cstheme="minorHAnsi"/>
                <w:b/>
                <w:sz w:val="20"/>
              </w:rPr>
              <w:t>]</w:t>
            </w:r>
          </w:p>
        </w:tc>
      </w:tr>
      <w:tr w:rsidR="001F3AF2" w:rsidRPr="0005640C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05640C" w:rsidRDefault="006160C1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05640C" w:rsidRDefault="006160C1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05640C" w:rsidRDefault="006160C1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05640C" w:rsidRDefault="006160C1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05640C" w:rsidRDefault="006160C1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05640C" w:rsidRDefault="006160C1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05640C" w:rsidRDefault="00E617D8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 xml:space="preserve">Rok </w:t>
            </w:r>
            <w:r w:rsidR="006160C1" w:rsidRPr="0005640C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05640C" w:rsidRDefault="006160C1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05640C" w:rsidRDefault="006160C1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Rok 3</w:t>
            </w:r>
            <w:r w:rsidR="001F3AF2" w:rsidRPr="0005640C">
              <w:rPr>
                <w:rStyle w:val="Odwoanieprzypisudolnego"/>
                <w:rFonts w:asciiTheme="minorHAnsi" w:hAnsiTheme="minorHAnsi" w:cstheme="minorHAnsi"/>
                <w:sz w:val="20"/>
              </w:rPr>
              <w:footnoteReference w:id="4"/>
            </w:r>
            <w:r w:rsidR="001F3AF2" w:rsidRPr="0005640C">
              <w:rPr>
                <w:rFonts w:asciiTheme="minorHAnsi" w:hAnsiTheme="minorHAnsi" w:cstheme="minorHAnsi"/>
                <w:sz w:val="20"/>
                <w:vertAlign w:val="superscript"/>
              </w:rPr>
              <w:t>)</w:t>
            </w:r>
          </w:p>
        </w:tc>
      </w:tr>
      <w:tr w:rsidR="006160C1" w:rsidRPr="0005640C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05640C" w:rsidTr="001F3AF2">
        <w:tc>
          <w:tcPr>
            <w:tcW w:w="50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05640C" w:rsidTr="001F3AF2">
        <w:tc>
          <w:tcPr>
            <w:tcW w:w="50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05640C" w:rsidTr="001F3AF2">
        <w:tc>
          <w:tcPr>
            <w:tcW w:w="50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05640C" w:rsidTr="001F3AF2">
        <w:tc>
          <w:tcPr>
            <w:tcW w:w="50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05640C" w:rsidTr="001F3AF2">
        <w:tc>
          <w:tcPr>
            <w:tcW w:w="50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05640C" w:rsidTr="001F3AF2">
        <w:tc>
          <w:tcPr>
            <w:tcW w:w="50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05640C" w:rsidTr="001F3AF2">
        <w:tc>
          <w:tcPr>
            <w:tcW w:w="50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05640C" w:rsidTr="001F3AF2">
        <w:tc>
          <w:tcPr>
            <w:tcW w:w="50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05640C" w:rsidTr="001F3AF2">
        <w:tc>
          <w:tcPr>
            <w:tcW w:w="50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05640C" w:rsidTr="001F3AF2">
        <w:tc>
          <w:tcPr>
            <w:tcW w:w="50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05640C" w:rsidTr="001F3AF2">
        <w:tc>
          <w:tcPr>
            <w:tcW w:w="50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05640C" w:rsidTr="001F3AF2">
        <w:tc>
          <w:tcPr>
            <w:tcW w:w="50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05640C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05640C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05640C" w:rsidTr="001F3AF2">
        <w:tc>
          <w:tcPr>
            <w:tcW w:w="50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05640C" w:rsidTr="001F3AF2">
        <w:tc>
          <w:tcPr>
            <w:tcW w:w="50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05640C" w:rsidTr="001F3AF2">
        <w:tc>
          <w:tcPr>
            <w:tcW w:w="50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05640C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05640C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Pr="0005640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05640C" w:rsidTr="00881BDD">
        <w:tc>
          <w:tcPr>
            <w:tcW w:w="5000" w:type="pct"/>
            <w:shd w:val="clear" w:color="auto" w:fill="DDD9C3"/>
          </w:tcPr>
          <w:p w:rsidR="00E617D8" w:rsidRPr="0005640C" w:rsidRDefault="00E617D8" w:rsidP="00881BDD">
            <w:pPr>
              <w:ind w:right="567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05640C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05640C" w:rsidRDefault="00E617D8" w:rsidP="00E617D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05640C" w:rsidRDefault="00E617D8" w:rsidP="00E617D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05640C" w:rsidRDefault="00E617D8" w:rsidP="00E617D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05640C" w:rsidRDefault="00E617D8" w:rsidP="00E617D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Udział (%)</w:t>
            </w:r>
          </w:p>
        </w:tc>
      </w:tr>
      <w:tr w:rsidR="00E617D8" w:rsidRPr="0005640C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100</w:t>
            </w:r>
          </w:p>
        </w:tc>
      </w:tr>
      <w:tr w:rsidR="00E617D8" w:rsidRPr="0005640C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05640C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Wkład własny</w:t>
            </w:r>
            <w:r w:rsidR="00881BDD" w:rsidRPr="0005640C">
              <w:rPr>
                <w:rStyle w:val="Odwoanieprzypisudolnego"/>
                <w:rFonts w:asciiTheme="minorHAnsi" w:hAnsiTheme="minorHAnsi" w:cstheme="minorHAnsi"/>
                <w:sz w:val="20"/>
              </w:rPr>
              <w:footnoteReference w:id="5"/>
            </w:r>
            <w:r w:rsidR="00881BDD" w:rsidRPr="0005640C">
              <w:rPr>
                <w:rFonts w:asciiTheme="minorHAnsi" w:hAnsiTheme="minorHAnsi" w:cs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05640C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05640C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05640C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617D8" w:rsidRPr="0005640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05640C" w:rsidTr="00881BDD">
        <w:tc>
          <w:tcPr>
            <w:tcW w:w="5000" w:type="pct"/>
            <w:shd w:val="clear" w:color="auto" w:fill="DDD9C3"/>
          </w:tcPr>
          <w:p w:rsidR="00E617D8" w:rsidRPr="0005640C" w:rsidRDefault="00E617D8" w:rsidP="008604AB">
            <w:pPr>
              <w:ind w:right="567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V.C Podział kosztów realizacji zadania </w:t>
            </w:r>
            <w:r w:rsidR="008604AB"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pomiędzy oferentów</w:t>
            </w:r>
            <w:r w:rsidRPr="0005640C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05640C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05640C" w:rsidRDefault="00E617D8" w:rsidP="00E617D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05640C" w:rsidRDefault="00E617D8" w:rsidP="00E617D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05640C" w:rsidRDefault="00E617D8" w:rsidP="00E617D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Wartość PLN</w:t>
            </w:r>
          </w:p>
        </w:tc>
      </w:tr>
      <w:tr w:rsidR="00E617D8" w:rsidRPr="0005640C" w:rsidTr="00881BDD">
        <w:tc>
          <w:tcPr>
            <w:tcW w:w="4995" w:type="dxa"/>
            <w:gridSpan w:val="2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b/>
                <w:sz w:val="20"/>
                <w:vertAlign w:val="superscript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Rok 3</w:t>
            </w:r>
            <w:r w:rsidR="00881BDD" w:rsidRPr="0005640C">
              <w:rPr>
                <w:rStyle w:val="Odwoanieprzypisudolnego"/>
                <w:rFonts w:asciiTheme="minorHAnsi" w:hAnsiTheme="minorHAnsi" w:cstheme="minorHAnsi"/>
                <w:b/>
                <w:sz w:val="20"/>
              </w:rPr>
              <w:footnoteReference w:id="7"/>
            </w:r>
            <w:r w:rsidR="00881BDD" w:rsidRPr="0005640C">
              <w:rPr>
                <w:rFonts w:asciiTheme="minorHAnsi" w:hAnsiTheme="minorHAnsi" w:cs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05640C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05640C" w:rsidRDefault="00881BDD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Oferent</w:t>
            </w:r>
            <w:r w:rsidR="00E617D8" w:rsidRPr="0005640C">
              <w:rPr>
                <w:rFonts w:asciiTheme="minorHAnsi" w:hAnsiTheme="minorHAnsi" w:cs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05640C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05640C" w:rsidRDefault="00881BDD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 xml:space="preserve">Oferent </w:t>
            </w:r>
            <w:r w:rsidR="00E617D8" w:rsidRPr="0005640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05640C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05640C" w:rsidRDefault="00881BDD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 xml:space="preserve">Oferent </w:t>
            </w:r>
            <w:r w:rsidR="00E617D8" w:rsidRPr="0005640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05640C" w:rsidTr="00881BDD">
        <w:tc>
          <w:tcPr>
            <w:tcW w:w="709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86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05640C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14B83" w:rsidRPr="0005640C" w:rsidRDefault="00014B83" w:rsidP="005842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842AC" w:rsidRPr="0005640C" w:rsidRDefault="005842AC" w:rsidP="005842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842AC" w:rsidRPr="0005640C" w:rsidRDefault="005842AC" w:rsidP="005842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14B83" w:rsidRPr="0005640C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617D8" w:rsidRPr="0005640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5640C">
        <w:rPr>
          <w:rFonts w:asciiTheme="minorHAnsi" w:hAnsiTheme="minorHAnsi" w:cstheme="minorHAnsi"/>
          <w:b/>
          <w:bCs/>
          <w:color w:val="auto"/>
          <w:sz w:val="22"/>
          <w:szCs w:val="22"/>
        </w:rPr>
        <w:t>VI.</w:t>
      </w:r>
      <w:r w:rsidRPr="0005640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Inne informacje</w:t>
      </w:r>
    </w:p>
    <w:p w:rsidR="00BE2E0E" w:rsidRPr="0005640C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05640C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Pr="0005640C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:rsidR="00261EDE" w:rsidRPr="0005640C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05640C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VII.</w:t>
            </w:r>
          </w:p>
        </w:tc>
      </w:tr>
      <w:tr w:rsidR="00F548C5" w:rsidRPr="0005640C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05640C" w:rsidRDefault="00F548C5" w:rsidP="00BC375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48C5" w:rsidRPr="0005640C" w:rsidRDefault="00F548C5" w:rsidP="00BC375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48C5" w:rsidRPr="0005640C" w:rsidRDefault="00F548C5" w:rsidP="00BC375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48C5" w:rsidRPr="0005640C" w:rsidRDefault="00F548C5" w:rsidP="00BC375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617D8" w:rsidRPr="0005640C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E617D8" w:rsidRPr="0005640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5640C">
        <w:rPr>
          <w:rFonts w:asciiTheme="minorHAnsi" w:hAnsiTheme="minorHAnsi" w:cstheme="minorHAnsi"/>
          <w:b/>
          <w:bCs/>
          <w:color w:val="auto"/>
          <w:sz w:val="22"/>
          <w:szCs w:val="22"/>
        </w:rPr>
        <w:t>VII.</w:t>
      </w:r>
      <w:r w:rsidRPr="0005640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Oświadczenia</w:t>
      </w:r>
    </w:p>
    <w:p w:rsidR="00E617D8" w:rsidRPr="0005640C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E24FE3" w:rsidRPr="0005640C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05640C">
        <w:rPr>
          <w:rFonts w:asciiTheme="minorHAnsi" w:hAnsiTheme="minorHAnsi" w:cstheme="minorHAnsi"/>
          <w:color w:val="auto"/>
          <w:sz w:val="18"/>
          <w:szCs w:val="18"/>
        </w:rPr>
        <w:t>Oświadczam(</w:t>
      </w:r>
      <w:r w:rsidR="00A5704D" w:rsidRPr="0005640C">
        <w:rPr>
          <w:rFonts w:asciiTheme="minorHAnsi" w:hAnsiTheme="minorHAnsi" w:cstheme="minorHAnsi"/>
          <w:color w:val="auto"/>
          <w:sz w:val="18"/>
          <w:szCs w:val="18"/>
        </w:rPr>
        <w:t>m</w:t>
      </w:r>
      <w:r w:rsidR="00E24FE3" w:rsidRPr="0005640C">
        <w:rPr>
          <w:rFonts w:asciiTheme="minorHAnsi" w:hAnsiTheme="minorHAnsi" w:cstheme="minorHAnsi"/>
          <w:color w:val="auto"/>
          <w:sz w:val="18"/>
          <w:szCs w:val="18"/>
        </w:rPr>
        <w:t>y)</w:t>
      </w:r>
      <w:r w:rsidR="00A5704D" w:rsidRPr="0005640C">
        <w:rPr>
          <w:rFonts w:asciiTheme="minorHAnsi" w:hAnsiTheme="minorHAnsi" w:cstheme="minorHAnsi"/>
          <w:color w:val="auto"/>
          <w:sz w:val="18"/>
          <w:szCs w:val="18"/>
        </w:rPr>
        <w:t>,</w:t>
      </w:r>
      <w:r w:rsidR="00E24FE3"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 że:</w:t>
      </w:r>
    </w:p>
    <w:p w:rsidR="00AF662F" w:rsidRPr="0005640C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ED1D2C" w:rsidRPr="0005640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05640C">
        <w:rPr>
          <w:rFonts w:asciiTheme="minorHAnsi" w:hAnsiTheme="minorHAnsi" w:cstheme="minorHAnsi"/>
          <w:color w:val="auto"/>
          <w:sz w:val="18"/>
          <w:szCs w:val="18"/>
        </w:rPr>
        <w:t>1)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05640C">
        <w:rPr>
          <w:rFonts w:asciiTheme="minorHAnsi" w:hAnsiTheme="minorHAnsi" w:cstheme="minorHAnsi"/>
          <w:color w:val="auto"/>
          <w:sz w:val="18"/>
          <w:szCs w:val="18"/>
        </w:rPr>
        <w:br/>
        <w:t>oferenta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>(-</w:t>
      </w:r>
      <w:proofErr w:type="spellStart"/>
      <w:r w:rsidR="00A5704D" w:rsidRPr="0005640C">
        <w:rPr>
          <w:rFonts w:asciiTheme="minorHAnsi" w:hAnsiTheme="minorHAnsi" w:cstheme="minorHAnsi"/>
          <w:color w:val="auto"/>
          <w:sz w:val="18"/>
          <w:szCs w:val="18"/>
        </w:rPr>
        <w:t>t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>ów</w:t>
      </w:r>
      <w:proofErr w:type="spellEnd"/>
      <w:r w:rsidRPr="0005640C">
        <w:rPr>
          <w:rFonts w:asciiTheme="minorHAnsi" w:hAnsiTheme="minorHAnsi" w:cstheme="minorHAnsi"/>
          <w:color w:val="auto"/>
          <w:sz w:val="18"/>
          <w:szCs w:val="18"/>
        </w:rPr>
        <w:t>);</w:t>
      </w:r>
    </w:p>
    <w:p w:rsidR="00ED1D2C" w:rsidRPr="0005640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05640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05640C">
        <w:rPr>
          <w:rFonts w:asciiTheme="minorHAnsi" w:hAnsiTheme="minorHAnsi" w:cstheme="minorHAnsi"/>
          <w:color w:val="auto"/>
          <w:sz w:val="18"/>
          <w:szCs w:val="18"/>
        </w:rPr>
        <w:t>3)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ab/>
        <w:t>oferent*</w:t>
      </w:r>
      <w:r w:rsidR="00AC55C7"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>/</w:t>
      </w:r>
      <w:r w:rsidR="00AC55C7"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>oferenci* składaj</w:t>
      </w:r>
      <w:r w:rsidR="00D64BC6" w:rsidRPr="0005640C">
        <w:rPr>
          <w:rFonts w:asciiTheme="minorHAnsi" w:hAnsiTheme="minorHAnsi" w:cstheme="minorHAnsi"/>
          <w:color w:val="auto"/>
          <w:sz w:val="18"/>
          <w:szCs w:val="18"/>
        </w:rPr>
        <w:t>ący niniejszą ofertę nie zalega(-ją)*</w:t>
      </w:r>
      <w:r w:rsidR="00C81752"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>/</w:t>
      </w:r>
      <w:r w:rsidR="00C81752"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>zalega(-ją)* z opłacaniem należności z tytułu zobowiązań podatkowych;</w:t>
      </w:r>
    </w:p>
    <w:p w:rsidR="00ED1D2C" w:rsidRPr="0005640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05640C">
        <w:rPr>
          <w:rFonts w:asciiTheme="minorHAnsi" w:hAnsiTheme="minorHAnsi" w:cstheme="minorHAnsi"/>
          <w:color w:val="auto"/>
          <w:sz w:val="18"/>
          <w:szCs w:val="18"/>
        </w:rPr>
        <w:t>4) oferent*</w:t>
      </w:r>
      <w:r w:rsidR="00AC55C7"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>/</w:t>
      </w:r>
      <w:r w:rsidR="00AC55C7"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>oferenci* składaj</w:t>
      </w:r>
      <w:r w:rsidR="00D64BC6" w:rsidRPr="0005640C">
        <w:rPr>
          <w:rFonts w:asciiTheme="minorHAnsi" w:hAnsiTheme="minorHAnsi" w:cstheme="minorHAnsi"/>
          <w:color w:val="auto"/>
          <w:sz w:val="18"/>
          <w:szCs w:val="18"/>
        </w:rPr>
        <w:t>ący niniejszą ofertę nie zalega(-ją)*</w:t>
      </w:r>
      <w:r w:rsidR="00C81752"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>/</w:t>
      </w:r>
      <w:r w:rsidR="00C81752"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05640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05640C">
        <w:rPr>
          <w:rFonts w:asciiTheme="minorHAnsi" w:hAnsiTheme="minorHAnsi" w:cstheme="minorHAnsi"/>
          <w:color w:val="auto"/>
          <w:sz w:val="18"/>
          <w:szCs w:val="18"/>
        </w:rPr>
        <w:t>5)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ab/>
        <w:t>dane zawarte w części I</w:t>
      </w:r>
      <w:r w:rsidR="006E65A5" w:rsidRPr="0005640C">
        <w:rPr>
          <w:rFonts w:asciiTheme="minorHAnsi" w:hAnsiTheme="minorHAnsi" w:cstheme="minorHAnsi"/>
          <w:color w:val="auto"/>
          <w:sz w:val="18"/>
          <w:szCs w:val="18"/>
        </w:rPr>
        <w:t>I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 niniejszej oferty są zgodne z Krajowym Rejestrem Sądowym*</w:t>
      </w:r>
      <w:r w:rsidR="00AC55C7"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>/</w:t>
      </w:r>
      <w:r w:rsidR="00AC55C7"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>właściwą ewidencją*;</w:t>
      </w:r>
    </w:p>
    <w:p w:rsidR="00ED1D2C" w:rsidRPr="0005640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05640C">
        <w:rPr>
          <w:rFonts w:asciiTheme="minorHAnsi" w:hAnsiTheme="minorHAnsi" w:cstheme="minorHAnsi"/>
          <w:color w:val="auto"/>
          <w:sz w:val="18"/>
          <w:szCs w:val="18"/>
        </w:rPr>
        <w:t>6)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ab/>
        <w:t xml:space="preserve">wszystkie </w:t>
      </w:r>
      <w:r w:rsidR="00C65320"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informacje 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podane w ofercie oraz załącznikach są zgodne z aktualnym stanem prawnym 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br/>
        <w:t>i faktycznym;</w:t>
      </w:r>
    </w:p>
    <w:p w:rsidR="00AF662F" w:rsidRPr="0005640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05640C">
        <w:rPr>
          <w:rFonts w:asciiTheme="minorHAnsi" w:hAnsiTheme="minorHAnsi" w:cstheme="minorHAnsi"/>
          <w:color w:val="auto"/>
          <w:sz w:val="18"/>
          <w:szCs w:val="18"/>
        </w:rPr>
        <w:t>7)</w:t>
      </w:r>
      <w:r w:rsidR="00F56D0C" w:rsidRPr="0005640C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 dotyczą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 te dane, złożyły stosowne oświadczenia zgodnie </w:t>
      </w:r>
      <w:r w:rsidR="00CE4365"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z przepisami o ochronie danych osobowych. </w:t>
      </w:r>
    </w:p>
    <w:p w:rsidR="003A2508" w:rsidRPr="0005640C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3771B1" w:rsidRPr="0005640C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E24FE3" w:rsidRPr="0005640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</w:rPr>
      </w:pPr>
      <w:r w:rsidRPr="0005640C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</w:t>
      </w:r>
    </w:p>
    <w:p w:rsidR="00E24FE3" w:rsidRPr="0005640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</w:rPr>
      </w:pPr>
      <w:r w:rsidRPr="0005640C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</w:t>
      </w:r>
    </w:p>
    <w:p w:rsidR="00E24FE3" w:rsidRPr="0005640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</w:rPr>
      </w:pPr>
      <w:r w:rsidRPr="0005640C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</w:t>
      </w:r>
    </w:p>
    <w:p w:rsidR="00E3753A" w:rsidRPr="000564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05640C">
        <w:rPr>
          <w:rFonts w:asciiTheme="minorHAnsi" w:hAnsiTheme="minorHAnsi" w:cstheme="minorHAnsi"/>
          <w:color w:val="auto"/>
          <w:sz w:val="16"/>
          <w:szCs w:val="16"/>
        </w:rPr>
        <w:t>(podpis osoby upoważnionej</w:t>
      </w:r>
      <w:r w:rsidR="00B01A54" w:rsidRPr="0005640C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05640C">
        <w:rPr>
          <w:rFonts w:asciiTheme="minorHAnsi" w:hAnsiTheme="minorHAnsi" w:cstheme="minorHAnsi"/>
          <w:color w:val="auto"/>
          <w:sz w:val="16"/>
          <w:szCs w:val="16"/>
        </w:rPr>
        <w:t xml:space="preserve">lub podpisy </w:t>
      </w:r>
      <w:bookmarkStart w:id="0" w:name="_GoBack"/>
      <w:bookmarkEnd w:id="0"/>
    </w:p>
    <w:p w:rsidR="00B01A54" w:rsidRPr="000564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05640C">
        <w:rPr>
          <w:rFonts w:asciiTheme="minorHAnsi" w:hAnsiTheme="minorHAnsi" w:cstheme="minorHAnsi"/>
          <w:color w:val="auto"/>
          <w:sz w:val="16"/>
          <w:szCs w:val="16"/>
        </w:rPr>
        <w:t>osób upoważnionych</w:t>
      </w:r>
      <w:r w:rsidR="00B01A54" w:rsidRPr="0005640C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05640C">
        <w:rPr>
          <w:rFonts w:asciiTheme="minorHAnsi" w:hAnsiTheme="minorHAnsi" w:cstheme="minorHAnsi"/>
          <w:color w:val="auto"/>
          <w:sz w:val="16"/>
          <w:szCs w:val="16"/>
        </w:rPr>
        <w:t xml:space="preserve">do składania oświadczeń </w:t>
      </w:r>
    </w:p>
    <w:p w:rsidR="00E24FE3" w:rsidRPr="000564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5640C">
        <w:rPr>
          <w:rFonts w:asciiTheme="minorHAnsi" w:hAnsiTheme="minorHAnsi" w:cstheme="minorHAnsi"/>
          <w:color w:val="auto"/>
          <w:sz w:val="16"/>
          <w:szCs w:val="16"/>
        </w:rPr>
        <w:t>woli w imieniu</w:t>
      </w:r>
      <w:r w:rsidR="00B01A54" w:rsidRPr="0005640C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05640C">
        <w:rPr>
          <w:rFonts w:asciiTheme="minorHAnsi" w:hAnsiTheme="minorHAnsi" w:cstheme="minorHAnsi"/>
          <w:color w:val="auto"/>
          <w:sz w:val="16"/>
          <w:szCs w:val="16"/>
        </w:rPr>
        <w:t>oferent</w:t>
      </w:r>
      <w:r w:rsidR="000E6519" w:rsidRPr="0005640C">
        <w:rPr>
          <w:rFonts w:asciiTheme="minorHAnsi" w:hAnsiTheme="minorHAnsi" w:cstheme="minorHAnsi"/>
          <w:color w:val="auto"/>
          <w:sz w:val="16"/>
          <w:szCs w:val="16"/>
        </w:rPr>
        <w:t>ów</w:t>
      </w:r>
      <w:r w:rsidRPr="0005640C">
        <w:rPr>
          <w:rFonts w:asciiTheme="minorHAnsi" w:hAnsiTheme="minorHAnsi" w:cstheme="minorHAnsi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05640C">
        <w:rPr>
          <w:rFonts w:asciiTheme="minorHAnsi" w:hAnsiTheme="minorHAnsi" w:cstheme="minorHAnsi"/>
          <w:color w:val="auto"/>
          <w:sz w:val="20"/>
          <w:szCs w:val="20"/>
        </w:rPr>
        <w:tab/>
        <w:t>Data ................................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432" w:rsidRDefault="00473432">
      <w:r>
        <w:separator/>
      </w:r>
    </w:p>
  </w:endnote>
  <w:endnote w:type="continuationSeparator" w:id="0">
    <w:p w:rsidR="00473432" w:rsidRDefault="0047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261EDE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432" w:rsidRDefault="00473432">
      <w:r>
        <w:separator/>
      </w:r>
    </w:p>
  </w:footnote>
  <w:footnote w:type="continuationSeparator" w:id="0">
    <w:p w:rsidR="00473432" w:rsidRDefault="00473432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640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432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42AC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462E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5998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2073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2BD9-AFC8-4698-9133-7E1FA424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Beata Kosmalska-Balik</cp:lastModifiedBy>
  <cp:revision>3</cp:revision>
  <cp:lastPrinted>2018-08-22T08:07:00Z</cp:lastPrinted>
  <dcterms:created xsi:type="dcterms:W3CDTF">2023-03-17T15:35:00Z</dcterms:created>
  <dcterms:modified xsi:type="dcterms:W3CDTF">2023-03-17T15:39:00Z</dcterms:modified>
</cp:coreProperties>
</file>