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BACC" w14:textId="77777777" w:rsidR="00553ED4" w:rsidRPr="00553ED4" w:rsidRDefault="00553ED4" w:rsidP="00553ED4">
      <w:pPr>
        <w:widowControl w:val="0"/>
        <w:suppressAutoHyphens/>
        <w:spacing w:after="100"/>
        <w:ind w:firstLine="3544"/>
        <w:rPr>
          <w:rFonts w:ascii="Arial" w:eastAsia="Arial" w:hAnsi="Arial" w:cs="Arial"/>
          <w:b/>
          <w:kern w:val="1"/>
          <w:lang w:eastAsia="hi-IN" w:bidi="hi-IN"/>
        </w:rPr>
      </w:pPr>
      <w:bookmarkStart w:id="0" w:name="_GoBack"/>
      <w:bookmarkEnd w:id="0"/>
      <w:r w:rsidRPr="00553ED4">
        <w:rPr>
          <w:rFonts w:ascii="Arial" w:eastAsia="SimSun" w:hAnsi="Arial" w:cs="Arial"/>
          <w:b/>
          <w:kern w:val="1"/>
          <w:lang w:eastAsia="hi-IN" w:bidi="hi-IN"/>
        </w:rPr>
        <w:t>UMOWA NR …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 xml:space="preserve">.... </w:t>
      </w:r>
      <w:r w:rsidRPr="00553ED4">
        <w:rPr>
          <w:rFonts w:ascii="Arial" w:eastAsia="SimSun" w:hAnsi="Arial" w:cs="Arial"/>
          <w:b/>
          <w:kern w:val="1"/>
          <w:lang w:eastAsia="hi-IN" w:bidi="hi-IN"/>
        </w:rPr>
        <w:t>(WZÓR)</w:t>
      </w:r>
    </w:p>
    <w:p w14:paraId="2069FF86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zawarta</w:t>
      </w:r>
      <w:r w:rsidRPr="00553ED4">
        <w:rPr>
          <w:rFonts w:ascii="Arial" w:eastAsia="Arial" w:hAnsi="Arial" w:cs="Arial"/>
          <w:kern w:val="1"/>
          <w:vertAlign w:val="superscript"/>
          <w:lang w:eastAsia="hi-IN" w:bidi="hi-IN"/>
        </w:rPr>
        <w:footnoteReference w:id="1"/>
      </w:r>
    </w:p>
    <w:p w14:paraId="1D7C823C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>pomiędzy:</w:t>
      </w:r>
    </w:p>
    <w:p w14:paraId="4C9D075F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  <w:b/>
        </w:rPr>
        <w:t>Skarbem Państwa – Wojewodą Mazowieckim</w:t>
      </w:r>
      <w:r w:rsidRPr="00553ED4">
        <w:rPr>
          <w:rFonts w:ascii="Arial" w:eastAsia="Times New Roman" w:hAnsi="Arial" w:cs="Arial"/>
        </w:rPr>
        <w:t>, z siedzibą w Warszawie (kod pocztowy: 00-950), pl. Bankowy 3/5, NIP 525-100-88-75, reprezentowanym przez:</w:t>
      </w:r>
    </w:p>
    <w:p w14:paraId="3F309D9B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  <w:b/>
        </w:rPr>
      </w:pPr>
      <w:r w:rsidRPr="00553ED4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471B11D5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na podstawie upoważnienia nr …………. z dnia ……………….. Wojewody Mazowieckiego, którego kserokopia stanowi </w:t>
      </w:r>
      <w:r w:rsidRPr="00553ED4">
        <w:rPr>
          <w:rFonts w:ascii="Arial" w:eastAsia="Times New Roman" w:hAnsi="Arial" w:cs="Arial"/>
          <w:color w:val="000000"/>
        </w:rPr>
        <w:t xml:space="preserve">załącznik nr 3 </w:t>
      </w:r>
      <w:r w:rsidRPr="00553ED4">
        <w:rPr>
          <w:rFonts w:ascii="Arial" w:eastAsia="Times New Roman" w:hAnsi="Arial" w:cs="Arial"/>
        </w:rPr>
        <w:t>do niniejszej umowy,</w:t>
      </w:r>
    </w:p>
    <w:p w14:paraId="74880000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zwanym dalej </w:t>
      </w:r>
      <w:r w:rsidRPr="00553ED4">
        <w:rPr>
          <w:rFonts w:ascii="Arial" w:eastAsia="Times New Roman" w:hAnsi="Arial" w:cs="Arial"/>
          <w:b/>
        </w:rPr>
        <w:t>Zamawiającym</w:t>
      </w:r>
      <w:r w:rsidRPr="00553ED4">
        <w:rPr>
          <w:rFonts w:ascii="Arial" w:eastAsia="Times New Roman" w:hAnsi="Arial" w:cs="Arial"/>
        </w:rPr>
        <w:t>,</w:t>
      </w:r>
    </w:p>
    <w:p w14:paraId="20750839" w14:textId="77777777" w:rsidR="00553ED4" w:rsidRPr="00553ED4" w:rsidRDefault="00553ED4" w:rsidP="00553ED4">
      <w:pPr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a </w:t>
      </w:r>
    </w:p>
    <w:p w14:paraId="44C92EE0" w14:textId="77777777" w:rsidR="00553ED4" w:rsidRPr="00553ED4" w:rsidRDefault="00553ED4" w:rsidP="00553ED4">
      <w:pPr>
        <w:spacing w:after="100"/>
        <w:rPr>
          <w:rFonts w:ascii="Arial" w:eastAsia="Times New Roman" w:hAnsi="Arial" w:cs="Arial"/>
          <w:lang w:val="x-none"/>
        </w:rPr>
      </w:pPr>
      <w:r w:rsidRPr="00553ED4">
        <w:rPr>
          <w:rFonts w:ascii="Arial" w:eastAsia="Times New Roman" w:hAnsi="Arial" w:cs="Arial"/>
        </w:rPr>
        <w:t xml:space="preserve">firmą </w:t>
      </w:r>
      <w:r w:rsidRPr="00553ED4">
        <w:rPr>
          <w:rFonts w:ascii="Arial" w:eastAsia="Times New Roman" w:hAnsi="Arial" w:cs="Arial"/>
          <w:b/>
        </w:rPr>
        <w:t>………………..……………..</w:t>
      </w:r>
      <w:r w:rsidRPr="00553ED4">
        <w:rPr>
          <w:rFonts w:ascii="Arial" w:eastAsia="Times New Roman" w:hAnsi="Arial" w:cs="Arial"/>
          <w:lang w:val="x-none"/>
        </w:rPr>
        <w:t xml:space="preserve"> z siedzibą</w:t>
      </w:r>
      <w:r w:rsidRPr="00553ED4">
        <w:rPr>
          <w:rFonts w:ascii="Arial" w:eastAsia="Times New Roman" w:hAnsi="Arial" w:cs="Arial"/>
        </w:rPr>
        <w:t xml:space="preserve"> przy ……………………</w:t>
      </w:r>
      <w:r w:rsidRPr="00553ED4">
        <w:rPr>
          <w:rFonts w:ascii="Arial" w:eastAsia="Times New Roman" w:hAnsi="Arial" w:cs="Arial"/>
          <w:lang w:val="x-none"/>
        </w:rPr>
        <w:t xml:space="preserve">, </w:t>
      </w:r>
      <w:r w:rsidRPr="00553ED4">
        <w:rPr>
          <w:rFonts w:ascii="Arial" w:eastAsia="Times New Roman" w:hAnsi="Arial" w:cs="Arial"/>
        </w:rPr>
        <w:t>…………………………..,</w:t>
      </w:r>
      <w:r w:rsidRPr="00553ED4">
        <w:rPr>
          <w:rFonts w:ascii="Arial" w:eastAsia="Times New Roman" w:hAnsi="Arial" w:cs="Arial"/>
          <w:b/>
          <w:lang w:val="x-none"/>
        </w:rPr>
        <w:t xml:space="preserve"> </w:t>
      </w:r>
      <w:r w:rsidRPr="00553ED4">
        <w:rPr>
          <w:rFonts w:ascii="Arial" w:eastAsia="Times New Roman" w:hAnsi="Arial" w:cs="Arial"/>
          <w:lang w:val="x-none"/>
        </w:rPr>
        <w:t>zarejestrowan</w:t>
      </w:r>
      <w:r w:rsidRPr="00553ED4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553ED4">
        <w:rPr>
          <w:rFonts w:ascii="Arial" w:eastAsia="Times New Roman" w:hAnsi="Arial" w:cs="Arial"/>
          <w:lang w:val="x-none"/>
        </w:rPr>
        <w:t>pod numerem KRS</w:t>
      </w:r>
      <w:r w:rsidRPr="00553ED4">
        <w:rPr>
          <w:rFonts w:ascii="Arial" w:eastAsia="Times New Roman" w:hAnsi="Arial" w:cs="Arial"/>
        </w:rPr>
        <w:t>:</w:t>
      </w:r>
      <w:r w:rsidRPr="00553ED4">
        <w:rPr>
          <w:rFonts w:ascii="Arial" w:eastAsia="Times New Roman" w:hAnsi="Arial" w:cs="Arial"/>
          <w:lang w:val="x-none"/>
        </w:rPr>
        <w:t xml:space="preserve"> </w:t>
      </w:r>
      <w:r w:rsidRPr="00553ED4">
        <w:rPr>
          <w:rFonts w:ascii="Arial" w:eastAsia="Times New Roman" w:hAnsi="Arial" w:cs="Arial"/>
        </w:rPr>
        <w:t>…….……..……….</w:t>
      </w:r>
      <w:r w:rsidRPr="00553ED4">
        <w:rPr>
          <w:rFonts w:ascii="Arial" w:eastAsia="Times New Roman" w:hAnsi="Arial" w:cs="Arial"/>
          <w:lang w:val="x-none"/>
        </w:rPr>
        <w:t>, NIP</w:t>
      </w:r>
      <w:r w:rsidRPr="00553ED4">
        <w:rPr>
          <w:rFonts w:ascii="Arial" w:eastAsia="Times New Roman" w:hAnsi="Arial" w:cs="Arial"/>
        </w:rPr>
        <w:t>: …..…......………..</w:t>
      </w:r>
      <w:r w:rsidRPr="00553ED4">
        <w:rPr>
          <w:rFonts w:ascii="Arial" w:eastAsia="Times New Roman" w:hAnsi="Arial" w:cs="Arial"/>
          <w:lang w:val="x-none"/>
        </w:rPr>
        <w:t>,</w:t>
      </w:r>
      <w:r w:rsidRPr="00553ED4">
        <w:rPr>
          <w:rFonts w:ascii="Arial" w:eastAsia="Times New Roman" w:hAnsi="Arial" w:cs="Arial"/>
        </w:rPr>
        <w:t xml:space="preserve"> REGON: …..…..……………..,</w:t>
      </w:r>
      <w:r w:rsidRPr="00553ED4">
        <w:rPr>
          <w:rFonts w:ascii="Arial" w:eastAsia="Times New Roman" w:hAnsi="Arial" w:cs="Arial"/>
          <w:lang w:val="x-none"/>
        </w:rPr>
        <w:t xml:space="preserve"> reprezentowan</w:t>
      </w:r>
      <w:r w:rsidRPr="00553ED4">
        <w:rPr>
          <w:rFonts w:ascii="Arial" w:eastAsia="Times New Roman" w:hAnsi="Arial" w:cs="Arial"/>
        </w:rPr>
        <w:t>ą</w:t>
      </w:r>
      <w:r w:rsidRPr="00553ED4">
        <w:rPr>
          <w:rFonts w:ascii="Arial" w:eastAsia="Times New Roman" w:hAnsi="Arial" w:cs="Arial"/>
          <w:lang w:val="x-none"/>
        </w:rPr>
        <w:t xml:space="preserve"> przez</w:t>
      </w:r>
      <w:r w:rsidRPr="00553ED4">
        <w:rPr>
          <w:rFonts w:ascii="Arial" w:eastAsia="Times New Roman" w:hAnsi="Arial" w:cs="Arial"/>
        </w:rPr>
        <w:t>:</w:t>
      </w:r>
    </w:p>
    <w:p w14:paraId="75181BBE" w14:textId="77777777" w:rsidR="00553ED4" w:rsidRPr="00553ED4" w:rsidRDefault="00553ED4" w:rsidP="00553ED4">
      <w:pPr>
        <w:spacing w:after="100"/>
        <w:rPr>
          <w:rFonts w:ascii="Arial" w:eastAsia="Times New Roman" w:hAnsi="Arial" w:cs="Arial"/>
          <w:b/>
        </w:rPr>
      </w:pPr>
      <w:r w:rsidRPr="00553ED4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38ED3618" w14:textId="77777777" w:rsidR="00553ED4" w:rsidRPr="00553ED4" w:rsidRDefault="00553ED4" w:rsidP="00553ED4">
      <w:pPr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 xml:space="preserve">zwanym dalej </w:t>
      </w:r>
      <w:r w:rsidRPr="00553ED4">
        <w:rPr>
          <w:rFonts w:ascii="Arial" w:eastAsia="Times New Roman" w:hAnsi="Arial" w:cs="Arial"/>
          <w:b/>
        </w:rPr>
        <w:t>Wykonawcą</w:t>
      </w:r>
      <w:r w:rsidRPr="00553ED4">
        <w:rPr>
          <w:rFonts w:ascii="Arial" w:eastAsia="Times New Roman" w:hAnsi="Arial" w:cs="Arial"/>
        </w:rPr>
        <w:t>.</w:t>
      </w:r>
    </w:p>
    <w:p w14:paraId="7F410A1C" w14:textId="77777777" w:rsidR="00553ED4" w:rsidRPr="00553ED4" w:rsidRDefault="00553ED4" w:rsidP="00553ED4">
      <w:pPr>
        <w:widowControl w:val="0"/>
        <w:spacing w:after="100"/>
        <w:rPr>
          <w:rFonts w:ascii="Arial" w:eastAsia="Times New Roman" w:hAnsi="Arial" w:cs="Arial"/>
        </w:rPr>
      </w:pPr>
    </w:p>
    <w:p w14:paraId="7D2DDABD" w14:textId="41ECADB6" w:rsidR="00553ED4" w:rsidRPr="00553ED4" w:rsidRDefault="00553ED4" w:rsidP="00553ED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</w:rPr>
      </w:pPr>
      <w:r w:rsidRPr="00553ED4">
        <w:rPr>
          <w:rFonts w:ascii="Arial" w:hAnsi="Arial" w:cs="Arial"/>
        </w:rPr>
        <w:t>została zawarta umowa, na podstawie art. 60 ust. 2 ustawy z dnia 07 lipca 2023 r. o świadczeniu wspierającym</w:t>
      </w:r>
      <w:r w:rsidRPr="00553ED4">
        <w:rPr>
          <w:rFonts w:ascii="Arial" w:hAnsi="Arial" w:cs="Arial"/>
          <w:vertAlign w:val="superscript"/>
        </w:rPr>
        <w:footnoteReference w:id="2"/>
      </w:r>
      <w:r w:rsidRPr="00553ED4">
        <w:rPr>
          <w:rFonts w:ascii="Arial" w:hAnsi="Arial" w:cs="Arial"/>
        </w:rPr>
        <w:t xml:space="preserve"> (Dz.U. 2023 poz. 1429), w  związku z realizacją od 1 stycznia 2024 r. nowego zadania  </w:t>
      </w:r>
      <w:r w:rsidR="00F23266">
        <w:rPr>
          <w:rFonts w:ascii="Arial" w:hAnsi="Arial" w:cs="Arial"/>
        </w:rPr>
        <w:t>polegającego na wydawaniu</w:t>
      </w:r>
      <w:r w:rsidRPr="00553ED4">
        <w:rPr>
          <w:rFonts w:ascii="Arial" w:hAnsi="Arial" w:cs="Arial"/>
        </w:rPr>
        <w:t xml:space="preserve"> </w:t>
      </w:r>
      <w:r w:rsidRPr="00553ED4">
        <w:rPr>
          <w:rFonts w:ascii="Arial" w:hAnsi="Arial" w:cs="Arial"/>
          <w:iCs/>
        </w:rPr>
        <w:t>decyzji ustalających poziom potrzeby</w:t>
      </w:r>
      <w:r w:rsidRPr="00553ED4">
        <w:rPr>
          <w:rFonts w:ascii="Arial" w:hAnsi="Arial" w:cs="Arial"/>
          <w:i/>
          <w:iCs/>
        </w:rPr>
        <w:t xml:space="preserve"> wsparcia</w:t>
      </w:r>
      <w:r w:rsidRPr="00553ED4">
        <w:rPr>
          <w:rFonts w:ascii="Arial" w:hAnsi="Arial" w:cs="Arial"/>
        </w:rPr>
        <w:t>, bez stosowania przepisów ustawy z dnia 11 września 2019 prawo zamówień publicznych  następującej treści:</w:t>
      </w:r>
    </w:p>
    <w:p w14:paraId="632D8D8D" w14:textId="77777777" w:rsidR="00553ED4" w:rsidRPr="00553ED4" w:rsidRDefault="00553ED4" w:rsidP="00553ED4">
      <w:pPr>
        <w:spacing w:after="100"/>
        <w:jc w:val="both"/>
        <w:rPr>
          <w:rFonts w:ascii="Arial" w:eastAsia="Calibri" w:hAnsi="Arial" w:cs="Arial"/>
        </w:rPr>
      </w:pPr>
    </w:p>
    <w:p w14:paraId="659C5507" w14:textId="77777777" w:rsidR="00553ED4" w:rsidRPr="00553ED4" w:rsidRDefault="00553ED4" w:rsidP="00553ED4">
      <w:pPr>
        <w:widowControl w:val="0"/>
        <w:suppressAutoHyphens/>
        <w:spacing w:before="120" w:after="100"/>
        <w:ind w:left="426" w:hanging="426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 Przedmiot umowy</w:t>
      </w:r>
    </w:p>
    <w:p w14:paraId="3976E295" w14:textId="1E394C54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Przedmiotem umowy jest zakup i dostarczenie fabrycznie nowych </w:t>
      </w:r>
      <w:r w:rsidR="00767432" w:rsidRPr="00767432">
        <w:rPr>
          <w:rFonts w:ascii="Arial" w:hAnsi="Arial"/>
        </w:rPr>
        <w:t>6 sztuk drukarek przenośnych, 5 sztuk skanerów przenośnych oraz 7 sztuk skanerów</w:t>
      </w:r>
      <w:r w:rsidR="00767432">
        <w:rPr>
          <w:b/>
        </w:rPr>
        <w:t xml:space="preserve">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wraz </w:t>
      </w:r>
      <w:r w:rsidRPr="00553ED4">
        <w:rPr>
          <w:rFonts w:ascii="Arial" w:eastAsia="SimSun" w:hAnsi="Arial" w:cs="Arial"/>
          <w:iCs/>
          <w:kern w:val="1"/>
          <w:lang w:eastAsia="hi-IN" w:bidi="hi-IN"/>
        </w:rPr>
        <w:t xml:space="preserve">z zainstalowanym oprogramowaniem </w:t>
      </w:r>
      <w:r w:rsidRPr="00553ED4">
        <w:rPr>
          <w:rFonts w:ascii="Arial" w:eastAsia="Arial" w:hAnsi="Arial" w:cs="Arial"/>
          <w:kern w:val="1"/>
          <w:lang w:eastAsia="hi-IN" w:bidi="hi-IN"/>
        </w:rPr>
        <w:t>wbudowanym (</w:t>
      </w:r>
      <w:proofErr w:type="spellStart"/>
      <w:r w:rsidRPr="00553ED4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Pr="00553ED4">
        <w:rPr>
          <w:rFonts w:ascii="Arial" w:eastAsia="Arial" w:hAnsi="Arial" w:cs="Arial"/>
          <w:kern w:val="1"/>
          <w:lang w:eastAsia="hi-IN" w:bidi="hi-IN"/>
        </w:rPr>
        <w:t>), zgodnie z wymaganiami technic</w:t>
      </w:r>
      <w:r w:rsidR="00767432">
        <w:rPr>
          <w:rFonts w:ascii="Arial" w:eastAsia="Arial" w:hAnsi="Arial" w:cs="Arial"/>
          <w:kern w:val="1"/>
          <w:lang w:eastAsia="hi-IN" w:bidi="hi-IN"/>
        </w:rPr>
        <w:t xml:space="preserve">znymi określonymi w Załączniku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nr 2 </w:t>
      </w:r>
      <w:r w:rsidR="00767432">
        <w:rPr>
          <w:rFonts w:ascii="Arial" w:eastAsia="Arial" w:hAnsi="Arial" w:cs="Arial"/>
          <w:kern w:val="1"/>
          <w:lang w:eastAsia="hi-IN" w:bidi="hi-IN"/>
        </w:rPr>
        <w:t xml:space="preserve">(opisie przedmiotu zamówienia) </w:t>
      </w:r>
      <w:r w:rsidRPr="00553ED4">
        <w:rPr>
          <w:rFonts w:ascii="Arial" w:eastAsia="SimSun" w:hAnsi="Arial" w:cs="Arial"/>
          <w:kern w:val="1"/>
          <w:lang w:eastAsia="hi-IN" w:bidi="hi-IN"/>
        </w:rPr>
        <w:t>stanowiącym  integralną część umowy zwanych w dalszej części Umowy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„Urządzeniami”.</w:t>
      </w:r>
    </w:p>
    <w:p w14:paraId="20DF3D55" w14:textId="2C35E3E1" w:rsidR="00553ED4" w:rsidRPr="00553ED4" w:rsidRDefault="00B15801" w:rsidP="00767432">
      <w:pPr>
        <w:numPr>
          <w:ilvl w:val="0"/>
          <w:numId w:val="11"/>
        </w:numPr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Zakup</w:t>
      </w:r>
      <w:r w:rsidR="00553ED4" w:rsidRPr="00553ED4">
        <w:rPr>
          <w:rFonts w:ascii="Arial" w:eastAsia="SimSun" w:hAnsi="Arial" w:cs="Arial"/>
          <w:kern w:val="1"/>
          <w:lang w:eastAsia="hi-IN" w:bidi="hi-IN"/>
        </w:rPr>
        <w:t xml:space="preserve"> ww. Urządzeń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p w14:paraId="2F409922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Szczegółowy opis przedmiotu Umowy określa Specyfikacja techniczna, stanowiąca Załącznik nr 2.</w:t>
      </w:r>
    </w:p>
    <w:p w14:paraId="5C3F6A1E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Dla każdego z dostarczonych Urządzeń Wykonawca jest zobowiązany dołączyć: </w:t>
      </w:r>
    </w:p>
    <w:p w14:paraId="07D6E6A8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odpowiednią dla danego Urządzenia dokumentację techniczną, </w:t>
      </w:r>
    </w:p>
    <w:p w14:paraId="5A5B61C5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instrukcje obsługi dla użytkownika,</w:t>
      </w:r>
    </w:p>
    <w:p w14:paraId="7EC298E1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lastRenderedPageBreak/>
        <w:t xml:space="preserve">zwanych łącznie Dokumentacją </w:t>
      </w:r>
    </w:p>
    <w:p w14:paraId="0A6FF989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oraz </w:t>
      </w:r>
    </w:p>
    <w:p w14:paraId="04C4B1BF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8E3AFFA" w14:textId="77777777" w:rsidR="00553ED4" w:rsidRPr="00553ED4" w:rsidRDefault="00553ED4" w:rsidP="00553ED4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Wszystkie wymienione w ust. 3 dokumenty, powinny być dostarczone </w:t>
      </w:r>
      <w:r w:rsidRPr="00553ED4">
        <w:rPr>
          <w:rFonts w:ascii="Arial" w:eastAsia="Calibri" w:hAnsi="Arial" w:cs="Arial"/>
          <w:kern w:val="1"/>
          <w:lang w:eastAsia="ar-SA" w:bidi="hi-IN"/>
        </w:rPr>
        <w:t>w formie papierowej lub elektronicznej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w języku polskim.</w:t>
      </w:r>
    </w:p>
    <w:p w14:paraId="21E2B727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2</w:t>
      </w:r>
      <w:r w:rsidRPr="00553ED4">
        <w:rPr>
          <w:rFonts w:ascii="Arial" w:eastAsia="SimSun" w:hAnsi="Arial" w:cs="Arial"/>
          <w:b/>
          <w:kern w:val="1"/>
          <w:lang w:eastAsia="hi-IN" w:bidi="hi-IN"/>
        </w:rPr>
        <w:t xml:space="preserve"> Oświadczenia Wykonawcy </w:t>
      </w:r>
    </w:p>
    <w:p w14:paraId="119928E4" w14:textId="77777777" w:rsidR="00553ED4" w:rsidRPr="00553ED4" w:rsidRDefault="00553ED4" w:rsidP="00553ED4">
      <w:pPr>
        <w:widowControl w:val="0"/>
        <w:tabs>
          <w:tab w:val="left" w:pos="0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Urządzenia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BC25E83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kern w:val="1"/>
          <w:lang w:eastAsia="hi-IN" w:bidi="hi-IN"/>
        </w:rPr>
        <w:t>§ 3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Termin realizacji </w:t>
      </w:r>
    </w:p>
    <w:p w14:paraId="2AB09D76" w14:textId="1731F6EE" w:rsidR="00553ED4" w:rsidRPr="00553ED4" w:rsidRDefault="00553ED4" w:rsidP="00553ED4">
      <w:pPr>
        <w:widowControl w:val="0"/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pl-PL" w:bidi="hi-IN"/>
        </w:rPr>
      </w:pPr>
      <w:r w:rsidRPr="00553ED4">
        <w:rPr>
          <w:rFonts w:ascii="Arial" w:eastAsia="Arial" w:hAnsi="Arial" w:cs="Arial"/>
          <w:color w:val="000000"/>
          <w:kern w:val="1"/>
          <w:lang w:eastAsia="pl-PL" w:bidi="hi-IN"/>
        </w:rPr>
        <w:t>Wykonawca zobowiązany jest wykonać przedmiot umowy, o którym mowa w § 1 ust. 1 w terminie do 22.12.2023 r..</w:t>
      </w:r>
    </w:p>
    <w:p w14:paraId="5495717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4 Realizacja umowy</w:t>
      </w:r>
    </w:p>
    <w:p w14:paraId="042F960A" w14:textId="77777777" w:rsidR="00553ED4" w:rsidRPr="00553ED4" w:rsidRDefault="00553ED4" w:rsidP="00553ED4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24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Wykonawca zobowiązany jest dostarczyć Urządzenia fabrycznie nowe, nieużywane, kompletne, wprowadzone do obrotu na terytorium Rzeczypospolitej Polskiej, sprawne technicznie - w oryginalnych nienaruszonych opakowaniach. Dostarczane Urządzenia będą  posiadały wymagane deklaracje CE lub równoważne oraz instrukcje obsługi w języku polskim dostępne przez cały okres realizacji umowy on-line na stronie producenta lub Wykonawcy lub na płycie CD/DVD.</w:t>
      </w:r>
    </w:p>
    <w:p w14:paraId="309BB801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Calibri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60EEC4F2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zobowiązuje się do dokonania dostawy Urządzeń w  sposób umożliwiający bezpieczną i niezakłóconą pracę Zamawiającego.</w:t>
      </w:r>
    </w:p>
    <w:p w14:paraId="430655CD" w14:textId="77777777" w:rsidR="00553ED4" w:rsidRPr="00553ED4" w:rsidRDefault="00553ED4" w:rsidP="00553ED4">
      <w:pPr>
        <w:spacing w:after="100"/>
        <w:ind w:left="36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651663C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5 Odbiór przedmiotu umowy</w:t>
      </w:r>
    </w:p>
    <w:p w14:paraId="26FF908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Odbiór przedmiotu umowy odbywać się będzie w siedzibie Zamawiającego, tj. w Mazowieckim Urzędzie Wojewódzkim w Warszawie, 00-950 Warszawa, pl. Bankowy 3/5.</w:t>
      </w:r>
    </w:p>
    <w:p w14:paraId="3557875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Wszelkie koszty związane z realizacją przedmiotu umowy, tj. koszty transportu, załadunku, wyładunku, cła itp. obciążają Wykonawcę.</w:t>
      </w:r>
    </w:p>
    <w:p w14:paraId="79EF223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Odbiór przedmiotu umowy nastąpi na podstawie Protokołu Odbioru</w:t>
      </w:r>
      <w:r w:rsidRPr="00553ED4">
        <w:rPr>
          <w:rFonts w:ascii="Arial" w:eastAsia="Calibri" w:hAnsi="Arial" w:cs="Arial"/>
          <w:kern w:val="18"/>
          <w:lang w:eastAsia="ar-SA" w:bidi="hi-IN"/>
        </w:rPr>
        <w:t xml:space="preserve"> .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 którym mowa § 3 Umowy.</w:t>
      </w:r>
    </w:p>
    <w:p w14:paraId="65FF7DA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jest zobowiązany powiadomić Zamawiającego o dokładnym terminie dostawy  z co najmniej trzydniowym wyprzedzeniem.</w:t>
      </w:r>
    </w:p>
    <w:p w14:paraId="15835C7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Dostarczenie przedmiotu umowy będzie realizowane w dni robocze, przy czym za dni robocze Strony uznają każdy dzień tygodnia od poniedziałku do piątku, za wyjątkiem dni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ustawowo wolnych od pracy, w godzinach od 8:00 do 16:00.</w:t>
      </w:r>
    </w:p>
    <w:p w14:paraId="6B7DEB15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ponosi pełną odpowiedzialność za ewentualne uszkodzenia Urządzeń, Oprogramowania lub/i Dokumentacji do czasu ich odbioru przez Zamawiającego.</w:t>
      </w:r>
    </w:p>
    <w:p w14:paraId="58B07FE3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0626F9AA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Odbiór przedmiotu umowy polegać będzie na rozpakowaniu, skompletowaniu i uruchomieniu dostarczonych Urządzeń, celem:</w:t>
      </w:r>
    </w:p>
    <w:p w14:paraId="2044AC34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zawartości asortymentowej i ilościowej dostawy,</w:t>
      </w:r>
    </w:p>
    <w:p w14:paraId="058EF846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sprawności technicznej poszczególnych elementów przedmiotu umowy,</w:t>
      </w:r>
    </w:p>
    <w:p w14:paraId="58D73D71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sprawdzenia zgodności numerów umieszczonych na obudowach dostarczonych Urządzeń z zapisami w indywidualnych kartach gwarancyjnych tych Urządzeń, </w:t>
      </w:r>
    </w:p>
    <w:p w14:paraId="545CF1BD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przeprowadzenia testów mających na celu weryfikację konfiguracji Urządzeń pod kątem ich zgodności z wymaganiami określonymi w umowie. </w:t>
      </w:r>
    </w:p>
    <w:p w14:paraId="0CB2C9C3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sprawdzenie  kompletności Dokumentacji.</w:t>
      </w:r>
    </w:p>
    <w:p w14:paraId="41F2F91C" w14:textId="3670D9BB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8"/>
          <w:lang w:eastAsia="ar-SA" w:bidi="hi-IN"/>
        </w:rPr>
        <w:t>Zamawiający dokona odbioru Urządzeń z zainstalowanym w nich oprogramowaniem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</w:t>
      </w:r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>(</w:t>
      </w:r>
      <w:proofErr w:type="spellStart"/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>firmware</w:t>
      </w:r>
      <w:proofErr w:type="spellEnd"/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) 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o</w:t>
      </w:r>
      <w:r w:rsidRPr="00553ED4">
        <w:rPr>
          <w:rFonts w:ascii="Arial" w:eastAsia="Calibri" w:hAnsi="Arial" w:cs="Arial"/>
          <w:kern w:val="18"/>
          <w:lang w:eastAsia="ar-SA" w:bidi="hi-IN"/>
        </w:rPr>
        <w:t>raz odbioru Dokumentacji lub zgłosi uwagi .wady, usterki lub inne zastrzeżenia uzasadniające odmowę dokonania odbioru. Zamawiający ma prawo odmówić odbioru wszystkich Urządzeń lub/i Dokumentacji w szczególności w przyp</w:t>
      </w:r>
      <w:r w:rsidR="006D4DE4">
        <w:rPr>
          <w:rFonts w:ascii="Arial" w:eastAsia="Calibri" w:hAnsi="Arial" w:cs="Arial"/>
          <w:kern w:val="18"/>
          <w:lang w:eastAsia="ar-SA" w:bidi="hi-IN"/>
        </w:rPr>
        <w:t xml:space="preserve">adku stwierdzenia wad, usterek </w:t>
      </w:r>
      <w:r w:rsidRPr="00553ED4">
        <w:rPr>
          <w:rFonts w:ascii="Arial" w:eastAsia="Calibri" w:hAnsi="Arial" w:cs="Arial"/>
          <w:kern w:val="18"/>
          <w:lang w:eastAsia="ar-SA" w:bidi="hi-IN"/>
        </w:rPr>
        <w:t>wybranych Urządzeń lub zainstalowanego w nich Oprogramowania, niekompletności dostawy, niedostarczenia Dokumentacji  lub jej niekompletności ,  a także uchybienia innym obowiązkom Wykonawcy w realizacji Przedmiotu Umowy.</w:t>
      </w:r>
    </w:p>
    <w:p w14:paraId="214B74A6" w14:textId="7E317C2D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2"/>
          <w:lang w:eastAsia="ar-SA" w:bidi="hi-IN"/>
        </w:rPr>
        <w:t xml:space="preserve">W przypadku zgłoszenia wad, usterek ,uwag lub innych  zastrzeżeń ze strony Zamawiającego, Zamawiający wyznaczy termin na uwzględnienie wad, usterek lub usunięcie uwag lub zastrzeżeń, w którym Wykonawca na własny koszt i ryzyko obowiązany jest do ich usunięcia lub  uwzględnienia w całości. W takim przypadku procedura odbioru zostanie przeprowadzona ponownie, stosownie do postanowień niniejszego paragrafu. Za datę odbioru uważa się datę odbioru uwzględniającego wszystkie uwagi , zastrzeżenia ,wady lub usterki zgłoszone przez Zamawiającego, przy czym wszystkie procedury odbiorcze powinny skończyć się w terminie </w:t>
      </w:r>
      <w:r w:rsidRPr="00553ED4">
        <w:rPr>
          <w:rFonts w:ascii="Arial" w:eastAsia="Calibri" w:hAnsi="Arial" w:cs="Arial"/>
          <w:color w:val="000000"/>
          <w:kern w:val="2"/>
          <w:lang w:eastAsia="ar-SA" w:bidi="hi-IN"/>
        </w:rPr>
        <w:t>określonym w §  3</w:t>
      </w:r>
      <w:r w:rsidRPr="00553ED4">
        <w:rPr>
          <w:rFonts w:ascii="Arial" w:eastAsia="Calibri" w:hAnsi="Arial" w:cs="Arial"/>
          <w:kern w:val="2"/>
          <w:lang w:eastAsia="ar-SA" w:bidi="hi-IN"/>
        </w:rPr>
        <w:t>. Umowy. W przypadku nieuwzględnienia uwag, lub innych zastrzeżeń przez Wykonawcę lub uwzględnienia ich niezgodnie z tym, co zgłosił Zamawiający, lub nieusunięcia wad usterek  , Zamawiający ma prawo do odstąpienia od Umowy w całości lub w części oraz naliczenia  kary umownej, o której mowa w § 8 ust 1 pkt 1) Umowy, a w wypadku nie skorzystania z prawa do odstąpienia, kary umownej o której mowa § 8 ust 1 pkt 2).</w:t>
      </w:r>
    </w:p>
    <w:p w14:paraId="66C6D719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Wykonawca przekaże Zamawiającemu wykaz dostarczonych Urządzeń wraz z numerami seryjnymi Urządzeń, w wersji elektronicznej, edytowalnej.</w:t>
      </w:r>
    </w:p>
    <w:p w14:paraId="7536CF44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Odpowiedzialność za Urządzenia wraz z zainstalowanym Oprogramowaniem dostarczone przez Wykonawcę przechodzi na Zamawiającego w momencie podpisania Protokołu Odbioru</w:t>
      </w:r>
    </w:p>
    <w:p w14:paraId="52BA6734" w14:textId="77777777" w:rsidR="00553ED4" w:rsidRPr="00553ED4" w:rsidRDefault="00553ED4" w:rsidP="00553ED4">
      <w:pPr>
        <w:autoSpaceDE w:val="0"/>
        <w:spacing w:after="100"/>
        <w:ind w:left="426"/>
        <w:jc w:val="center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>§ 6 Warunki płatności</w:t>
      </w:r>
    </w:p>
    <w:p w14:paraId="54160756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Łączne wynagrodzenie Wykonawcy z tytułu wykonania przedmiotu umowy, o którym mowa w § 1, wynosi: 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>………..……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 zł brutto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(słownie: …………………………….…………….. złotych), tj. cena netto wynosi …………..…. zł (słownie: ……………………………………………. złotych) oraz podatek VAT ………..…… zł (słownie: ……………………………………………….. złotych). </w:t>
      </w:r>
    </w:p>
    <w:p w14:paraId="6C245916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Wynagrodzenie brutto, o którym mowa w ust. 1 powyżej, obejmuje wszelkie koszty związane z realizacją umowy z uwzględnieniem podatku od towarów i usług VAT, innych opłat i podatków, opłat celnych. Wynagrodzenie obejmuje w szczególności: opłaty za transport, załadunek, wyładunek, koszty ubezpieczenia, świadczenie usługi gwarancji. Wynagrodzenie wyczerpuje wszelkie należności Wykonawcy wobec Zamawiającego związane z realizacją umowy. Wykonawcy nie przysługuje zwrot od Zamawiającego jakichkolwiek dodatkowych kosztów, opłat i podatków poniesionych przez Wykonawcę w związku z realizacją umowy.</w:t>
      </w:r>
    </w:p>
    <w:p w14:paraId="497AA1F2" w14:textId="7A82F1D2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53ED4">
        <w:rPr>
          <w:rFonts w:ascii="Arial" w:eastAsia="Calibri" w:hAnsi="Arial" w:cs="Arial"/>
        </w:rPr>
        <w:t xml:space="preserve">Wykonawca wystawi </w:t>
      </w:r>
      <w:r w:rsidR="0060765C">
        <w:rPr>
          <w:rFonts w:ascii="Arial" w:eastAsia="Calibri" w:hAnsi="Arial" w:cs="Arial"/>
        </w:rPr>
        <w:t xml:space="preserve">i dostarczy </w:t>
      </w:r>
      <w:r w:rsidRPr="00553ED4">
        <w:rPr>
          <w:rFonts w:ascii="Arial" w:eastAsia="Calibri" w:hAnsi="Arial" w:cs="Arial"/>
        </w:rPr>
        <w:t xml:space="preserve">Zamawiającemu fakturę VAT na podstawie podpisanego ze strony Zamawiającego bez uwag i </w:t>
      </w:r>
      <w:r w:rsidRPr="00553ED4">
        <w:rPr>
          <w:rFonts w:ascii="Arial" w:eastAsia="Calibri" w:hAnsi="Arial" w:cs="Arial"/>
          <w:color w:val="000000"/>
        </w:rPr>
        <w:t>zastrzeżeń Protokołu Odbioru nie później niż do 22.12.2023 r.</w:t>
      </w:r>
    </w:p>
    <w:p w14:paraId="00A38B9F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Wynagrodzenie, o którym mowa w ust. 1, płatne będzie przelewem na rachunek bankowy Wykonawcy numer </w:t>
      </w: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……………………………………………………………….</w:t>
      </w:r>
      <w:r w:rsidRPr="00553ED4">
        <w:rPr>
          <w:rFonts w:ascii="Arial" w:eastAsia="SimSun" w:hAnsi="Arial" w:cs="Arial"/>
          <w:kern w:val="1"/>
          <w:lang w:eastAsia="hi-IN" w:bidi="hi-IN"/>
        </w:rPr>
        <w:t>, w terminie 21 dni od daty otrzymania prawidłowej faktury VAT, wystawionej po podpisaniu Protokołu Odbioru, w tym ze strony Zamawiającego bez uwag i zastrzeżeń.</w:t>
      </w:r>
    </w:p>
    <w:p w14:paraId="1D3009E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wystawi faktury VAT, wskazując jako płatnika:</w:t>
      </w:r>
    </w:p>
    <w:p w14:paraId="56F8FD7F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Mazowiecki Urząd Wojewódzki w Warszawie</w:t>
      </w:r>
    </w:p>
    <w:p w14:paraId="2921CBEA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00-950 Warszawa, pl. Bankowy 3/5</w:t>
      </w:r>
    </w:p>
    <w:p w14:paraId="109898D7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NIP: 525-10-08-875</w:t>
      </w:r>
    </w:p>
    <w:p w14:paraId="492C38DC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Na podstawie art. 4 ust. 3 ustawy z dnia 9 listopada 2018 r. o elektronicznym fakturowaniu w zamówieniach publicznych, koncesjach na roboty budowlane lub usługi oraz partnerstwie publiczno-prywatnym (</w:t>
      </w:r>
      <w:proofErr w:type="spellStart"/>
      <w:r w:rsidRPr="00553ED4">
        <w:rPr>
          <w:rFonts w:ascii="Arial" w:eastAsia="SimSun" w:hAnsi="Arial" w:cs="Arial"/>
          <w:kern w:val="1"/>
          <w:lang w:eastAsia="hi-IN" w:bidi="hi-IN"/>
        </w:rPr>
        <w:t>t.j</w:t>
      </w:r>
      <w:proofErr w:type="spellEnd"/>
      <w:r w:rsidRPr="00553ED4">
        <w:rPr>
          <w:rFonts w:ascii="Arial" w:eastAsia="SimSun" w:hAnsi="Arial" w:cs="Arial"/>
          <w:kern w:val="1"/>
          <w:lang w:eastAsia="hi-IN" w:bidi="hi-IN"/>
        </w:rPr>
        <w:t>. Dz.U. z 2020 poz. 1666 ze zm.) Zamawiający wyłącza możliwość stosowania przez Wykonawcę względem Zamawiającego ustrukturyzowanych faktur elektronicznych w związku z realizacją niniejszej umowy.</w:t>
      </w:r>
    </w:p>
    <w:p w14:paraId="408E381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Strony postanawiają, że jeżeli rachunek bankowy, którym posługuje się Wykonawca nie będzie ujęty w wykazie podatników, o którym stanowi art. 96b ustawy z dnia 11 marca 2004 r. o podatku od towarów i usług (Dz.U. z 2023 r. poz. 1570 z </w:t>
      </w:r>
      <w:proofErr w:type="spellStart"/>
      <w:r w:rsidRPr="00553ED4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553ED4">
        <w:rPr>
          <w:rFonts w:ascii="Arial" w:eastAsia="SimSun" w:hAnsi="Arial" w:cs="Arial"/>
          <w:kern w:val="1"/>
          <w:lang w:eastAsia="hi-IN" w:bidi="hi-IN"/>
        </w:rPr>
        <w:t>. zm.) – tzw. „białej liście podatników VAT”, Zamawiający będzie uprawniony do wstrzymania płatności i nie będzie stanowiło to naruszenia umowy.</w:t>
      </w:r>
    </w:p>
    <w:p w14:paraId="2B09F6D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oświadcza, że jest podatnikiem VAT czynnym.</w:t>
      </w:r>
    </w:p>
    <w:p w14:paraId="384E4F1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2F3D3B2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nie może dokonać cesji wierzytelności z umowy na rzecz osoby trzeciej bez uprzedniej pisemnej zgody Zamawiającego.</w:t>
      </w:r>
    </w:p>
    <w:p w14:paraId="5B128B6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 datę zapłaty strony przyjmują dzień obciążenia rachunku Zamawiającego poleceniem dokonania przelewu na rzecz Wykonawcy.</w:t>
      </w:r>
    </w:p>
    <w:p w14:paraId="7179BDA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Zmiana danych, o których mowa ust. 4  powyżej nie stanowi zmiany umowy i staje się skuteczna wobec Wykonawcy, po pisemnym zawiadomieniu Zamawiającego podpisanym przez osoby uprawnione do składania oświadczeń woli w imieniu Wykonawcy.</w:t>
      </w:r>
    </w:p>
    <w:p w14:paraId="666DE9CA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14:paraId="21AECBB8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14:paraId="49CA0372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kern w:val="1"/>
          <w:lang w:eastAsia="hi-IN" w:bidi="hi-IN"/>
        </w:rPr>
        <w:t>§ 7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Gwarancja i rękojmia </w:t>
      </w:r>
    </w:p>
    <w:p w14:paraId="65F30FB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  <w:tab w:val="left" w:pos="4794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lastRenderedPageBreak/>
        <w:t xml:space="preserve">Wykonawca udziela gwarancji jakości na Urządzenie na okres 36 miesięcy licząc każdorazowo od daty podpisania Protokołu Odbioru bez uwag i zastrzeżeń. </w:t>
      </w:r>
    </w:p>
    <w:p w14:paraId="38ADECF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Gwarancja jakości obejmuje wszelkie możliwe wady i uszkodzenia Urządzenia, z wyjątkiem uszkodzeń powstałych z winy Zamawiającego.</w:t>
      </w:r>
    </w:p>
    <w:p w14:paraId="03699123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roszczenia z tytułu gwarancji Zamawiający zgłaszać będzie telefonicznie lub e- mailem do siedziby Wykonawcy tel.: 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>……………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, e-mail: </w:t>
      </w:r>
      <w:r w:rsidRPr="00553ED4">
        <w:rPr>
          <w:rFonts w:ascii="Arial" w:eastAsia="Arial" w:hAnsi="Arial" w:cs="Arial"/>
          <w:b/>
          <w:kern w:val="1"/>
          <w:lang w:eastAsia="hi-IN" w:bidi="hi-IN"/>
        </w:rPr>
        <w:t>……………………..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.</w:t>
      </w:r>
    </w:p>
    <w:p w14:paraId="03F19C6C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 datę zgłoszenia wad ,usterek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70A914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553ED4">
        <w:rPr>
          <w:rFonts w:ascii="Arial" w:eastAsia="Times New Roman" w:hAnsi="Arial" w:cs="Arial"/>
          <w:kern w:val="1"/>
          <w:lang w:eastAsia="hi-IN" w:bidi="hi-IN"/>
        </w:rPr>
        <w:t>.</w:t>
      </w:r>
    </w:p>
    <w:p w14:paraId="1B736965" w14:textId="278161E3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Zgłoszone przez Zamawiającego w okresie g</w:t>
      </w:r>
      <w:r w:rsidR="006D4DE4">
        <w:rPr>
          <w:rFonts w:ascii="Arial" w:eastAsia="Arial" w:hAnsi="Arial" w:cs="Arial"/>
          <w:kern w:val="1"/>
          <w:lang w:eastAsia="hi-IN" w:bidi="hi-IN"/>
        </w:rPr>
        <w:t>warancji lub rękojmi awarie 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wady </w:t>
      </w:r>
      <w:r w:rsidR="006D4DE4">
        <w:rPr>
          <w:rFonts w:ascii="Arial" w:eastAsia="Arial" w:hAnsi="Arial" w:cs="Arial"/>
          <w:kern w:val="1"/>
          <w:lang w:eastAsia="hi-IN" w:bidi="hi-IN"/>
        </w:rPr>
        <w:t>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usterki, Urządzenia, Wykonawca zobowiązany jest usunąć w terminie nie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dłużej niż dwóch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553ED4">
        <w:rPr>
          <w:rFonts w:ascii="Arial" w:eastAsia="SimSun" w:hAnsi="Arial" w:cs="Arial"/>
          <w:kern w:val="1"/>
          <w:lang w:eastAsia="hi-IN" w:bidi="hi-IN"/>
        </w:rPr>
        <w:t>Czas naprawy będzie liczony od momentu otrzymania przez Wykonawcę pisemnego zgłoszenia usterki na adres e-mail, o którym mowa w ust. 3.</w:t>
      </w:r>
    </w:p>
    <w:p w14:paraId="359F080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zapewni naprawę lub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wymianę Urządzenia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na wolne od wad lub uszkodzeń w miejscu instalacji i w godzinach pracy Zamawiającego. </w:t>
      </w:r>
    </w:p>
    <w:p w14:paraId="3104DC0D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Naprawy Urządzeń  będą realizowane przy wykorzystaniu nowych, nieregenerowanych, nieużywanych części podzespołów, przez producenta lub w autoryzowanym serwisie producenta i potwierdzone oświadczeniem autoryzowanego serwisu producenta.</w:t>
      </w:r>
    </w:p>
    <w:p w14:paraId="227AA5D5" w14:textId="29951815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Na czas naprawy Wykonawca zobowiązany jest dostarczyć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Urządzenie  zastępcze  </w:t>
      </w:r>
      <w:r w:rsidR="00767432">
        <w:rPr>
          <w:rFonts w:ascii="Arial" w:eastAsia="Arial" w:hAnsi="Arial" w:cs="Arial"/>
          <w:color w:val="000000"/>
          <w:kern w:val="1"/>
          <w:lang w:eastAsia="hi-IN" w:bidi="hi-IN"/>
        </w:rPr>
        <w:t xml:space="preserve">w terminie naprawy o którym mowa w ust 6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o identycznych parametrach funkcjonalnych </w:t>
      </w:r>
      <w:r w:rsidR="00767432">
        <w:rPr>
          <w:rFonts w:ascii="Arial" w:eastAsia="Arial" w:hAnsi="Arial" w:cs="Arial"/>
          <w:kern w:val="1"/>
          <w:lang w:eastAsia="hi-IN" w:bidi="hi-IN"/>
        </w:rPr>
        <w:t>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 przypadku nie dostarczenia przez Wykonawcę na czas naprawy Urządzenia zastępczego  Zamawiający ma prawo wypożyczyć na koszt Wykonawcy urządzenie o nie gorszych parametrach, zachowując jednocześnie prawo do naliczenia kary umownej, o której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mowa w § 8 ust. 1 pkt 4).</w:t>
      </w:r>
    </w:p>
    <w:p w14:paraId="56389E5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Jeżeli naprawa będzie polegała na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dostarczeniu nowego Urządzenia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, to Urządzenie to musi mieć identyczne lub wyższe parametry funkcjonalne, a jego wymiana powinna nastąpić w terminie naprawy o którym mowa w ust 6. Wykonawca nie może odmówić wykonania żadnych czynności objętych gwarancją jakości z uwagi na wysokość związanych z tym kosztów. </w:t>
      </w:r>
    </w:p>
    <w:p w14:paraId="551E5D45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Wykonawca, zobowiązuje się do wymiany każdego Urządzenia, dostarczonego w ramach umowy, które uległo drugiej kolejnej awarii, na nowe wolne od wad, posiadające parametry techniczne i funkcjonalne nie gorsze od tych jakie posiadało Urządzenie  w terminie określonym w ust 6.</w:t>
      </w:r>
    </w:p>
    <w:p w14:paraId="08ED03BA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W przypadku awarii dysku twardego, będzie on wymieniany przez Wykonawcę na nowy bez konieczności zwrotu uszkodzonego i dokonywania ekspertyzy poza siedzibą Zamawiającego. Wykonawcy przysługuje prawo sprawdzenia awarii dysku w siedzibie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Zamawiającego.</w:t>
      </w:r>
    </w:p>
    <w:p w14:paraId="07B49A04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Okres gwarancji ulegnie przedłużeniu odpowiednio: </w:t>
      </w:r>
    </w:p>
    <w:p w14:paraId="36853BB5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naprawy Urządzenia – o okres wykonywania naprawy Urządzenia,</w:t>
      </w:r>
    </w:p>
    <w:p w14:paraId="305067B2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dokonania wymiany Urządzenia – o okres gwarancji wymienionego Urządzenia.</w:t>
      </w:r>
    </w:p>
    <w:p w14:paraId="17A6E272" w14:textId="11F20989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 xml:space="preserve">Jeżeli Wykonawca nie odbierze Urządzeń  od Zamawiającego i nie dokona naprawy lub nie wymieni elementu na nowy w terminie określonym w ust. 6 to Zamawiający bez upoważnienia sądowego, dokona naprawy lub wymiany elementu na nowy we własnym zakresie, bez utraty prawa do gwarancji. </w:t>
      </w:r>
      <w:r w:rsidR="00767432">
        <w:rPr>
          <w:rFonts w:ascii="Arial" w:eastAsia="SimSun" w:hAnsi="Arial" w:cs="Arial"/>
          <w:kern w:val="22"/>
          <w:lang w:eastAsia="hi-IN" w:bidi="hi-IN"/>
        </w:rPr>
        <w:t xml:space="preserve">(wykonanie zastępcze) </w:t>
      </w:r>
      <w:r w:rsidRPr="00553ED4">
        <w:rPr>
          <w:rFonts w:ascii="Arial" w:eastAsia="SimSun" w:hAnsi="Arial" w:cs="Arial"/>
          <w:kern w:val="22"/>
          <w:lang w:eastAsia="hi-IN" w:bidi="hi-IN"/>
        </w:rPr>
        <w:t>Wykonawca będzie zobowiązany pokryć wszelkie koszty Zamawiającego związane z niewykonaniem przez Wykonawcę zobowiązań gwarancyjnych, w terminie 14 dni otrzymania wezwania od Zamawiającego do zwrotu tych kosztów.</w:t>
      </w:r>
    </w:p>
    <w:p w14:paraId="7849ED87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472A4423" w14:textId="58346025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Mangal"/>
          <w:kern w:val="24"/>
          <w:szCs w:val="24"/>
          <w:lang w:eastAsia="hi-IN" w:bidi="hi-IN"/>
        </w:rPr>
        <w:t>W ramach gwarancji Wykonawca zapewni wykonywanie wszelkich obowiązkowych przeglądów technicznych Urządzeń jeżeli są one wymagane przez  producenta Urządzeń. Zamawiający nie ponosi żadnych dodatkowych kosztów związanych z wykonaniem tych przeglądów. Wykonawca jest zobowiązany ustalić termin przeprowadzenia przeglądu z Zamawiającym. Wykonawca każdorazowo potwierdzi wykonanie przeglądu technicznego</w:t>
      </w:r>
      <w:r w:rsidR="0076743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 W wypadku jeżeli Wykonawca nie ustali terminu przeglądu</w:t>
      </w:r>
      <w:r w:rsidR="00F628F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z Zamawiającym,  termin  przeglądu wyznaczy Zamawiający a po jego bezskutecznym upływie, Zamawiający </w:t>
      </w:r>
      <w:r w:rsidR="0076743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będzie uprawniony do naliczenia kary umownej o której mowa </w:t>
      </w:r>
      <w:r w:rsidR="00767432" w:rsidRPr="00767432">
        <w:rPr>
          <w:rFonts w:ascii="Arial" w:eastAsia="Arial" w:hAnsi="Arial" w:cs="Arial"/>
          <w:bCs/>
          <w:kern w:val="1"/>
          <w:lang w:eastAsia="hi-IN" w:bidi="hi-IN"/>
        </w:rPr>
        <w:t>§ 8 ust 1 pkt 6</w:t>
      </w:r>
      <w:r w:rsidR="0076743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oraz do zlecenia bez upoważnienia sadowego przeglądu osobie trzeciej na koszt i ryzyko Wykonawcy.(wykonanie zastępcze) </w:t>
      </w:r>
    </w:p>
    <w:p w14:paraId="3B84C25D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Pr="00553ED4">
        <w:rPr>
          <w:rFonts w:ascii="Arial" w:eastAsia="Arial" w:hAnsi="Arial" w:cs="Arial"/>
          <w:kern w:val="22"/>
          <w:lang w:eastAsia="hi-IN" w:bidi="hi-IN"/>
        </w:rPr>
        <w:t xml:space="preserve"> .Strony rozszerzają odpowiedzialność z tytułu rękojmi w ten sposób, że okres rękojmi kończy się wraz z upływem okresu gwarancji, chyba że okres gwarancji jest krótszy od ustawowego terminu rękojmi.</w:t>
      </w:r>
    </w:p>
    <w:p w14:paraId="6F2146D8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6AA7BD3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8 Kary umowne</w:t>
      </w:r>
    </w:p>
    <w:p w14:paraId="40138EDF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zapłaci Zamawiającemu kary umowne:</w:t>
      </w:r>
    </w:p>
    <w:p w14:paraId="495CE65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0BFC7B15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wykonaniu przedmiotu umowy w terminie określonym w </w:t>
      </w:r>
      <w:r w:rsidRPr="00553ED4">
        <w:rPr>
          <w:rFonts w:ascii="Arial" w:eastAsia="Arial" w:hAnsi="Arial" w:cs="Arial"/>
          <w:bCs/>
          <w:kern w:val="1"/>
          <w:lang w:eastAsia="ar-SA" w:bidi="hi-IN"/>
        </w:rPr>
        <w:t>§ 3</w:t>
      </w: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0,5% wynagrodzenia brutto określonego w § 6 ust. 1, za każdy rozpoczęty dzień opóźnienia </w:t>
      </w:r>
    </w:p>
    <w:p w14:paraId="700A9D4F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lastRenderedPageBreak/>
        <w:t>za opóźnienie w usunięciu awarii lub usunięciu wad Urządzeń w okresie gwarancji lub rękojmi w terminie określonym w § 7 ust. 6 w wysokości 0,5% łącznego wynagrodzenia brutto określonego w § 6 ust. 1, za każdy rozpoczęty dzień opóźnienia w  usunięciu awarii lub wad Urządzeń.</w:t>
      </w:r>
    </w:p>
    <w:p w14:paraId="6241C0E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dostarczeniu Urządzenia zastępczego na czas naprawy w okresie gwarancji lub rękojmi w terminie o którym mowa </w:t>
      </w:r>
      <w:r w:rsidRPr="00553ED4">
        <w:rPr>
          <w:rFonts w:ascii="Arial" w:eastAsia="Arial" w:hAnsi="Arial" w:cs="Arial"/>
          <w:kern w:val="22"/>
          <w:lang w:eastAsia="ar-SA" w:bidi="hi-IN"/>
        </w:rPr>
        <w:t xml:space="preserve">w </w:t>
      </w:r>
      <w:r w:rsidRPr="00553ED4">
        <w:rPr>
          <w:rFonts w:ascii="Arial" w:eastAsia="Calibri" w:hAnsi="Arial" w:cs="Arial"/>
          <w:kern w:val="22"/>
          <w:lang w:eastAsia="ar-SA" w:bidi="hi-IN"/>
        </w:rPr>
        <w:t>§ 7 ust 9</w:t>
      </w:r>
      <w:r w:rsidRPr="00553ED4">
        <w:rPr>
          <w:rFonts w:ascii="Arial" w:eastAsia="Calibri" w:hAnsi="Arial" w:cs="Arial"/>
          <w:b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</w:t>
      </w:r>
      <w:r w:rsidRPr="00553ED4">
        <w:rPr>
          <w:rFonts w:ascii="Arial" w:eastAsia="Arial" w:hAnsi="Arial" w:cs="Arial"/>
          <w:color w:val="000000"/>
          <w:kern w:val="1"/>
          <w:lang w:eastAsia="ar-SA" w:bidi="hi-IN"/>
        </w:rPr>
        <w:t xml:space="preserve">200 zł (słownie: dwieście złotych) za każdy rozpoczęty dzień opóźnienia, </w:t>
      </w:r>
    </w:p>
    <w:p w14:paraId="0F916835" w14:textId="5D9E9D21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</w:t>
      </w:r>
      <w:proofErr w:type="spellStart"/>
      <w:r w:rsidR="00F628F2">
        <w:rPr>
          <w:rFonts w:ascii="Arial" w:eastAsia="Arial" w:hAnsi="Arial" w:cs="Arial"/>
          <w:kern w:val="1"/>
          <w:lang w:eastAsia="ar-SA" w:bidi="hi-IN"/>
        </w:rPr>
        <w:t>w</w:t>
      </w:r>
      <w:proofErr w:type="spellEnd"/>
      <w:r w:rsidR="00F628F2">
        <w:rPr>
          <w:rFonts w:ascii="Arial" w:eastAsia="Arial" w:hAnsi="Arial" w:cs="Arial"/>
          <w:kern w:val="1"/>
          <w:lang w:eastAsia="ar-SA" w:bidi="hi-IN"/>
        </w:rPr>
        <w:t xml:space="preserve"> wymianie </w:t>
      </w:r>
      <w:r w:rsidRPr="00553ED4">
        <w:rPr>
          <w:rFonts w:ascii="Arial" w:eastAsia="Arial" w:hAnsi="Arial" w:cs="Arial"/>
          <w:kern w:val="1"/>
          <w:lang w:eastAsia="ar-SA" w:bidi="hi-IN"/>
        </w:rPr>
        <w:t>Urządzenia  w terminie określonym w § 7 ust. 10 oraz za opóźnienie w wymianie Urządzenia w terminie o którym mowa w § 7 ust 11 w okresie gwarancji lub rękojmi wysokości 0,5% łącznego wynagrodzenia brutto określonego w § 6 ust. 1, za każdy rozpoczęty dzień opóźnienia</w:t>
      </w:r>
    </w:p>
    <w:p w14:paraId="58578561" w14:textId="7B911A9C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przeprowadzeniu obowiązkowego przeglądu technicznego Urządzenia w terminie, </w:t>
      </w:r>
      <w:r w:rsidR="00F628F2">
        <w:rPr>
          <w:rFonts w:ascii="Arial" w:eastAsia="Arial" w:hAnsi="Arial" w:cs="Arial"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o którym mowa w § 7 ust. 16 w wysokości 0,5% wynagrodzenia brutto określonego w §6 ust. 1, za każdy rozpoczęty dzień opóźnienia.</w:t>
      </w:r>
    </w:p>
    <w:p w14:paraId="30A4C90F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naruszenia zasad poufności określonych w § 11 w wysokości 10 000,00 zł (słownie: dziesięć tysięcy złotych) za każde naruszenie</w:t>
      </w:r>
      <w:r w:rsidRPr="00553ED4">
        <w:rPr>
          <w:rFonts w:ascii="Arial" w:eastAsia="Calibri" w:hAnsi="Arial" w:cs="Arial"/>
          <w:kern w:val="1"/>
          <w:lang w:eastAsia="ar-SA" w:bidi="hi-IN"/>
        </w:rPr>
        <w:t>.</w:t>
      </w:r>
    </w:p>
    <w:p w14:paraId="3CC210BA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Łączna maksymalna wysokość dochodzonych kar umownych nie może  przekroczyć </w:t>
      </w:r>
      <w:bookmarkStart w:id="1" w:name="_Hlk126843107"/>
      <w:r w:rsidRPr="00553ED4">
        <w:rPr>
          <w:rFonts w:ascii="Arial" w:eastAsia="Arial" w:hAnsi="Arial" w:cs="Arial"/>
          <w:kern w:val="1"/>
          <w:lang w:eastAsia="hi-IN" w:bidi="hi-IN"/>
        </w:rPr>
        <w:t>40% łącznego wynagrodzenia brutto, o którym mowa w § 6 ust. 1</w:t>
      </w:r>
      <w:bookmarkEnd w:id="1"/>
      <w:r w:rsidRPr="00553ED4">
        <w:rPr>
          <w:rFonts w:ascii="Arial" w:eastAsia="Arial" w:hAnsi="Arial" w:cs="Arial"/>
          <w:kern w:val="1"/>
          <w:lang w:eastAsia="hi-IN" w:bidi="hi-IN"/>
        </w:rPr>
        <w:t>.</w:t>
      </w:r>
    </w:p>
    <w:p w14:paraId="7C0885F6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E0818C3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Zamawiający ma prawo potrącenia kar umownych z wynagrodzenia Wykonawcy, o którym mowa w § 6 ust 1 na co Wykonawca wyraża zgodę.</w:t>
      </w:r>
    </w:p>
    <w:p w14:paraId="47AAEE58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9 Licencje</w:t>
      </w:r>
    </w:p>
    <w:p w14:paraId="038689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na podstawie udzielonych Zamawiającemu licencji, Zamawiający otrzymuje prawo do korzystania z oprogramowania wbudowanego  (</w:t>
      </w:r>
      <w:proofErr w:type="spellStart"/>
      <w:r w:rsidRPr="00553ED4">
        <w:rPr>
          <w:rFonts w:ascii="Arial" w:eastAsia="Arial" w:hAnsi="Arial" w:cs="Arial"/>
          <w:kern w:val="1"/>
          <w:lang w:eastAsia="hi-IN" w:bidi="hi-IN"/>
        </w:rPr>
        <w:t>firmware</w:t>
      </w:r>
      <w:proofErr w:type="spellEnd"/>
      <w:r w:rsidRPr="00553ED4">
        <w:rPr>
          <w:rFonts w:ascii="Arial" w:eastAsia="Arial" w:hAnsi="Arial" w:cs="Arial"/>
          <w:kern w:val="1"/>
          <w:lang w:eastAsia="hi-IN" w:bidi="hi-IN"/>
        </w:rPr>
        <w:t>) i jego aktualizacji w zakresie umożliwiającym Zamawiającemu eksploatację Urządzenia bez żadnych ograniczeń czasowych i terytorialnych  na warunkach określonych przez Producenta tego oprogramowania.</w:t>
      </w:r>
    </w:p>
    <w:p w14:paraId="5B51E951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w przypadku oprogramowania i jego aktualizacji,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o którym mowa w ust 1  uzyskał zgodę Producenta na przekazywanie dokumentów zawierających warunki licencji.</w:t>
      </w:r>
    </w:p>
    <w:p w14:paraId="7070AB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 ramach wynagrodzenia, o którym mowa w </w:t>
      </w:r>
      <w:r w:rsidRPr="00553ED4">
        <w:rPr>
          <w:rFonts w:ascii="Arial" w:eastAsia="SimSun" w:hAnsi="Arial" w:cs="Arial"/>
          <w:kern w:val="1"/>
          <w:lang w:eastAsia="hi-IN" w:bidi="hi-IN"/>
        </w:rPr>
        <w:t>§ 6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ust. 1, Wykonawca udziela Zamawiającemu bezterminowych niewyłącznych rozciągających się na całe terytorium Rzeczpospolitej Polskiej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i nieograniczonych czasowo licencji na korzystanie z Dokumentacji na następujących polach eksploatacji:</w:t>
      </w:r>
    </w:p>
    <w:p w14:paraId="2D6C8C99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wprowadzania, wyświetlania, stosowania, przekazywania i przechowywania, </w:t>
      </w:r>
    </w:p>
    <w:p w14:paraId="385A9EED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rozpowszechniania i korzystania z Dokumentacji przez nielimitowaną liczbę użytkowników jednocześnie, w tym także z jednostek podległych Zamawiającemu.</w:t>
      </w:r>
    </w:p>
    <w:p w14:paraId="078FBFA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trwałego lub czasowego zwielokrotnienia w całości lub w części jakimikolwiek środkami i w jakiejkolwiek formie, </w:t>
      </w:r>
    </w:p>
    <w:p w14:paraId="30B8C73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8"/>
          <w:lang w:eastAsia="hi-IN" w:bidi="hi-IN"/>
        </w:rPr>
      </w:pPr>
      <w:r w:rsidRPr="00553ED4">
        <w:rPr>
          <w:rFonts w:ascii="Arial" w:eastAsia="SimSun" w:hAnsi="Arial" w:cs="Arial"/>
          <w:kern w:val="18"/>
          <w:lang w:eastAsia="hi-IN" w:bidi="hi-IN"/>
        </w:rPr>
        <w:t>dowolnego wykorzystywania Dokumentacji oraz jej aktualizacji lub ich dowolnych części, w szczególności do prezentacji, łączenie fragmentów z innymi utworami,</w:t>
      </w:r>
    </w:p>
    <w:p w14:paraId="3BC0008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wprowadzania do sieci, w tym sieci Internet i Intranet.</w:t>
      </w:r>
    </w:p>
    <w:p w14:paraId="4FE1B3BB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Udzielenie Zamawiającemu licencji na Oprogramowanie i Dokumentacje następuje w </w:t>
      </w:r>
      <w:r w:rsidRPr="00553ED4">
        <w:rPr>
          <w:rFonts w:ascii="Arial" w:eastAsia="Arial" w:hAnsi="Arial" w:cs="Arial"/>
          <w:kern w:val="1"/>
          <w:lang w:eastAsia="hi-IN" w:bidi="hi-IN"/>
        </w:rPr>
        <w:lastRenderedPageBreak/>
        <w:t>chwili przekazania Urządzeń.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SimSun" w:hAnsi="Arial" w:cs="Arial"/>
          <w:kern w:val="18"/>
          <w:lang w:eastAsia="hi-IN" w:bidi="hi-IN"/>
        </w:rPr>
        <w:t>Udzielenie licencji na korzystanie z aktualizacji Oprogramowania następuje nie później niż w momencie zainstalowania aktualizacji.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Z chwilą udzielenia niniejszej licencji na korzystanie z Oprogramowania  i Dokumentacji własność nośników, na których utrwalono Oprogramowanie i Dokumentację przechodzi na Zamawiającego</w:t>
      </w:r>
    </w:p>
    <w:p w14:paraId="20B8E19B" w14:textId="192F0602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aktualizacją lub/i  Dokumentacją, w tym zarzucających naruszenie praw własności intelektualnej, Wykonawca podejmie wszelkie działania mające na celu zażegnanie sporu i poniesie w związku z tym wszelkie koszty, w tym koszty </w:t>
      </w:r>
      <w:r w:rsidR="00F628F2">
        <w:rPr>
          <w:rFonts w:ascii="Arial" w:eastAsia="Arial" w:hAnsi="Arial" w:cs="Arial"/>
          <w:kern w:val="1"/>
          <w:lang w:eastAsia="hi-IN" w:bidi="hi-IN"/>
        </w:rPr>
        <w:t xml:space="preserve">doradztwa prawnego </w:t>
      </w:r>
      <w:r w:rsidRPr="00553ED4">
        <w:rPr>
          <w:rFonts w:ascii="Arial" w:eastAsia="Arial" w:hAnsi="Arial" w:cs="Arial"/>
          <w:kern w:val="1"/>
          <w:lang w:eastAsia="hi-IN" w:bidi="hi-IN"/>
        </w:rPr>
        <w:t>od chwili zgłoszenia roszczenia</w:t>
      </w:r>
      <w:r w:rsidR="00F628F2">
        <w:rPr>
          <w:rFonts w:ascii="Arial" w:eastAsia="Arial" w:hAnsi="Arial" w:cs="Arial"/>
          <w:kern w:val="1"/>
          <w:lang w:eastAsia="hi-IN" w:bidi="hi-IN"/>
        </w:rPr>
        <w:t>, koszty zasadzonych kwot  koszty odszkodowań oraz ugód.</w:t>
      </w:r>
    </w:p>
    <w:p w14:paraId="6FB3B486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10 Osoby odpowiedzialne</w:t>
      </w:r>
    </w:p>
    <w:p w14:paraId="5C2161E1" w14:textId="77777777" w:rsidR="00553ED4" w:rsidRPr="00553ED4" w:rsidRDefault="00553ED4" w:rsidP="00553ED4">
      <w:pPr>
        <w:widowControl w:val="0"/>
        <w:numPr>
          <w:ilvl w:val="0"/>
          <w:numId w:val="16"/>
        </w:numPr>
        <w:suppressAutoHyphens/>
        <w:spacing w:after="100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07B4CF7B" w14:textId="77777777" w:rsidR="00553ED4" w:rsidRPr="00553ED4" w:rsidRDefault="00553ED4" w:rsidP="00553ED4">
      <w:pPr>
        <w:widowControl w:val="0"/>
        <w:numPr>
          <w:ilvl w:val="1"/>
          <w:numId w:val="16"/>
        </w:numPr>
        <w:suppressAutoHyphens/>
        <w:spacing w:after="100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ze strony Zamawiającego: ………………</w:t>
      </w: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, adres e-mail: ………………,  telefon: ………….. </w:t>
      </w:r>
    </w:p>
    <w:p w14:paraId="3E8853E3" w14:textId="77777777" w:rsidR="00553ED4" w:rsidRPr="00553ED4" w:rsidRDefault="00553ED4" w:rsidP="00553ED4">
      <w:pPr>
        <w:widowControl w:val="0"/>
        <w:numPr>
          <w:ilvl w:val="1"/>
          <w:numId w:val="16"/>
        </w:numPr>
        <w:suppressAutoHyphens/>
        <w:spacing w:after="100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ze strony Wykonawcy: </w:t>
      </w: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……………, adres e-mail: …………………,  telefon: ……………. </w:t>
      </w:r>
    </w:p>
    <w:p w14:paraId="0F06F9C5" w14:textId="77777777" w:rsidR="00553ED4" w:rsidRPr="00553ED4" w:rsidRDefault="00553ED4" w:rsidP="00553ED4">
      <w:pPr>
        <w:widowControl w:val="0"/>
        <w:numPr>
          <w:ilvl w:val="0"/>
          <w:numId w:val="16"/>
        </w:numPr>
        <w:suppressAutoHyphens/>
        <w:spacing w:after="100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Strony </w:t>
      </w:r>
      <w:r w:rsidRPr="00553ED4">
        <w:rPr>
          <w:rFonts w:ascii="Arial" w:eastAsia="SimSun" w:hAnsi="Arial" w:cs="Arial"/>
          <w:kern w:val="1"/>
          <w:lang w:eastAsia="hi-IN" w:bidi="hi-IN"/>
        </w:rPr>
        <w:t>dopuszczają</w:t>
      </w:r>
      <w:r w:rsidRPr="00553ED4">
        <w:rPr>
          <w:rFonts w:ascii="Arial" w:eastAsia="SimSun" w:hAnsi="Arial" w:cs="Arial"/>
          <w:color w:val="000000"/>
          <w:kern w:val="1"/>
          <w:lang w:eastAsia="hi-IN" w:bidi="hi-IN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</w:p>
    <w:p w14:paraId="19A8A6E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11 Ochrona tajemnicy i zasady poufności</w:t>
      </w:r>
    </w:p>
    <w:p w14:paraId="761899F3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28D706E6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zachowania poufności informacji istotnych, w posiadanie których wejdzie w trakcie wykonywania przedmiotu umowy, w szczególności:</w:t>
      </w:r>
    </w:p>
    <w:p w14:paraId="5C3076B3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nieujawniania i niezezwalania na ujawnienie informacji w jakiejkolwiek formie w całości lub w części jakiejkolwiek osobie trzeciej bez uprzedniej pisemnej zgody Zamawiającego;</w:t>
      </w:r>
    </w:p>
    <w:p w14:paraId="4A46A65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136928DC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4451490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przejęcia na siebie wszelkich roszczeń osób trzecich w stosunku do Zamawiającego,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wynikających z wykorzystania przez Wykonawcę danych uzyskanych w czasie wykonywania przedmiotu umowy w sposób naruszający jej postanowienia.</w:t>
      </w:r>
    </w:p>
    <w:p w14:paraId="7D6C5C59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411FC05D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A237757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Zobowiązanie do zachowania poufności informacji, o których mowa w ust. 1 powyżej nie dotyczy przypadków, gdy informacje te:</w:t>
      </w:r>
    </w:p>
    <w:p w14:paraId="3DA6305A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stały się publicznie dostępne, jednak w inny sposób niż w wyniku naruszenia umowy;</w:t>
      </w:r>
    </w:p>
    <w:p w14:paraId="2B99CE54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468D39FE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2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12  Siła wyższa </w:t>
      </w:r>
    </w:p>
    <w:p w14:paraId="32F69812" w14:textId="77777777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1.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>Żadna ze stron nie ponosi odpowiedzialności jeżeli przedmiot umowy nie może być zrealizowany z powodu okoliczności siły wyższej.</w:t>
      </w:r>
    </w:p>
    <w:p w14:paraId="3934B95D" w14:textId="5367B265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2.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 rozumieniu niniejszej umowy są w szczególności strajk generalny, katastrofy naturalne, wojny, ataki terrorystyczne, klęski żywiołowe, blokada portów lub innych powszechnie używanych miejsc wjazdowych lub wyjazdowych,  epidemia , zakazy importu lub eksportu, trzęsienie ziemi, powodzie, inne zdarze</w:t>
      </w:r>
      <w:r w:rsidR="00F628F2">
        <w:rPr>
          <w:rFonts w:ascii="Arial" w:eastAsia="Arial" w:hAnsi="Arial" w:cs="Arial"/>
          <w:bCs/>
          <w:kern w:val="1"/>
          <w:lang w:eastAsia="hi-IN" w:bidi="hi-IN"/>
        </w:rPr>
        <w:t>nia elementarnych sił przyrody,.</w:t>
      </w:r>
    </w:p>
    <w:p w14:paraId="36B801EC" w14:textId="77777777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3.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ab/>
        <w:t>W wypadku, jeżeli okoliczności siły  trwać będą dłużej niż 7 dni Zamawiający ma prawo wypowiedzenia umowy ze skutkiem natychmiastowym .Wykonawcy nie przysługują żadne roszczenia odszkodowawcze z tego tytułu.</w:t>
      </w:r>
    </w:p>
    <w:p w14:paraId="4C2E8C1B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13 Odstąpienie od umowy </w:t>
      </w:r>
    </w:p>
    <w:p w14:paraId="30C1CBB0" w14:textId="77777777" w:rsidR="00553ED4" w:rsidRPr="00553ED4" w:rsidRDefault="00553ED4" w:rsidP="00553ED4">
      <w:pPr>
        <w:widowControl w:val="0"/>
        <w:numPr>
          <w:ilvl w:val="0"/>
          <w:numId w:val="25"/>
        </w:numPr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 xml:space="preserve">Oprócz przypadków przewidzianych w </w:t>
      </w:r>
      <w:proofErr w:type="spellStart"/>
      <w:r w:rsidRPr="00553ED4">
        <w:rPr>
          <w:rFonts w:ascii="Arial" w:eastAsia="Arial" w:hAnsi="Arial" w:cs="Arial"/>
        </w:rPr>
        <w:t>kc</w:t>
      </w:r>
      <w:proofErr w:type="spellEnd"/>
      <w:r w:rsidRPr="00553ED4">
        <w:rPr>
          <w:rFonts w:ascii="Arial" w:eastAsia="Arial" w:hAnsi="Arial" w:cs="Arial"/>
        </w:rPr>
        <w:t xml:space="preserve"> Zamawiający zastrzega sobie prawo odstąpienia od umowy w całości lub w części  przypadku:</w:t>
      </w:r>
    </w:p>
    <w:p w14:paraId="15AFFDA6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 w:rsidRPr="00553ED4">
        <w:rPr>
          <w:rFonts w:ascii="Arial" w:eastAsia="Arial" w:hAnsi="Arial" w:cs="Arial"/>
          <w:kern w:val="22"/>
        </w:rPr>
        <w:t xml:space="preserve">gdy opóźnienie  w realizacji przedmiotu umowy w stosunku do terminu określonego w </w:t>
      </w:r>
      <w:r w:rsidRPr="00553ED4">
        <w:rPr>
          <w:rFonts w:ascii="Arial" w:eastAsia="Arial" w:hAnsi="Arial" w:cs="Arial"/>
          <w:bCs/>
        </w:rPr>
        <w:t xml:space="preserve">§ 3 </w:t>
      </w:r>
      <w:r w:rsidRPr="00553ED4">
        <w:rPr>
          <w:rFonts w:ascii="Arial" w:eastAsia="Arial" w:hAnsi="Arial" w:cs="Arial"/>
          <w:kern w:val="22"/>
        </w:rPr>
        <w:t xml:space="preserve">przekroczy 7 dni  , </w:t>
      </w:r>
    </w:p>
    <w:p w14:paraId="1BA29390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t xml:space="preserve">dostarczenia przez Wykonawcę Urządzeń niespełniających wymogów określonych </w:t>
      </w: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br/>
        <w:t>w Załączniku nr 2 do umowy;</w:t>
      </w:r>
    </w:p>
    <w:p w14:paraId="4703AF03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hAnsi="Arial" w:cs="Arial"/>
          <w:kern w:val="24"/>
        </w:rPr>
        <w:t>gdy Wykonawca, bez uprzedniej zgody Zamawiającego, dokonana cesji wierzytelności wynikającej z umowy  na rzecz osoby trzeciej,</w:t>
      </w:r>
    </w:p>
    <w:p w14:paraId="735DECAA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eastAsia="Arial" w:hAnsi="Arial" w:cs="Arial"/>
          <w:kern w:val="2"/>
        </w:rPr>
        <w:t>w innym przypadku jeżeli zostały przewidziane w Umowie.</w:t>
      </w:r>
    </w:p>
    <w:p w14:paraId="754D2925" w14:textId="77777777" w:rsidR="00553ED4" w:rsidRPr="00553ED4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  <w:bCs/>
        </w:rPr>
      </w:pPr>
      <w:r w:rsidRPr="00553ED4">
        <w:rPr>
          <w:rFonts w:ascii="Arial" w:eastAsia="Arial" w:hAnsi="Arial" w:cs="Arial"/>
        </w:rPr>
        <w:t xml:space="preserve">Prawo odstąpienia od umowy wykonuje się poprzez złożenie pisemnego oświadczenia o odstąpieniu od umowy w terminie 30 dni od daty powzięcia informacji o okoliczności </w:t>
      </w:r>
      <w:r w:rsidRPr="00553ED4">
        <w:rPr>
          <w:rFonts w:ascii="Arial" w:eastAsia="Arial" w:hAnsi="Arial" w:cs="Arial"/>
        </w:rPr>
        <w:lastRenderedPageBreak/>
        <w:t>uprawniającej do skorzystania z prawa do odstąpienia, o których mowa w ust 1 nie później niż 30 dni od dnia określonego w § 3.</w:t>
      </w:r>
      <w:r w:rsidRPr="00553ED4">
        <w:rPr>
          <w:rFonts w:ascii="Arial" w:eastAsia="Arial" w:hAnsi="Arial" w:cs="Arial"/>
          <w:bCs/>
        </w:rPr>
        <w:t xml:space="preserve"> Wykonawcy nie przysługują żadne roszczenia odszkodowawcze z tego tytułu.</w:t>
      </w:r>
    </w:p>
    <w:p w14:paraId="2C306628" w14:textId="25DDC6EA" w:rsidR="00553ED4" w:rsidRPr="00553ED4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 xml:space="preserve">Mimo odstąpienia  od umowy aktualne pozostają obowiązki Wykonawcy do zapłaty kar umownych oraz odszkodowań z tytułu niewykonania lub nienależytego wykonania umowy  </w:t>
      </w:r>
      <w:r w:rsidR="00F628F2">
        <w:rPr>
          <w:rFonts w:ascii="Arial" w:eastAsia="Arial" w:hAnsi="Arial" w:cs="Arial"/>
        </w:rPr>
        <w:t>wykonania zastępczego ,</w:t>
      </w:r>
      <w:r w:rsidRPr="00553ED4">
        <w:rPr>
          <w:rFonts w:ascii="Arial" w:eastAsia="Arial" w:hAnsi="Arial" w:cs="Arial"/>
        </w:rPr>
        <w:t>jak również dotyczące</w:t>
      </w:r>
      <w:r w:rsidRPr="00553ED4">
        <w:rPr>
          <w:rFonts w:ascii="Arial" w:eastAsia="Arial" w:hAnsi="Arial" w:cs="Arial"/>
          <w:sz w:val="24"/>
        </w:rPr>
        <w:t xml:space="preserve"> zasad poufności a w wypadku odstąpienia w części dotyczące gwarancji.</w:t>
      </w:r>
    </w:p>
    <w:p w14:paraId="57CBCDCB" w14:textId="77777777" w:rsidR="00553ED4" w:rsidRPr="00553ED4" w:rsidRDefault="00553ED4" w:rsidP="00F628F2">
      <w:pPr>
        <w:widowControl w:val="0"/>
        <w:suppressAutoHyphens/>
        <w:spacing w:before="120" w:after="100"/>
        <w:ind w:left="2124" w:firstLine="708"/>
        <w:jc w:val="both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14 Ochrona danych osobowych</w:t>
      </w:r>
    </w:p>
    <w:p w14:paraId="40A2C69A" w14:textId="77777777" w:rsidR="00553ED4" w:rsidRPr="00553ED4" w:rsidRDefault="00553ED4" w:rsidP="00F628F2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FA9E454" w14:textId="77777777" w:rsidR="00553ED4" w:rsidRPr="00553ED4" w:rsidRDefault="00553ED4" w:rsidP="00553ED4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73A930F2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15 Postanowienia końcowe </w:t>
      </w:r>
    </w:p>
    <w:p w14:paraId="3CC7AA3A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zmiany niniejszej umowy nastąpić mogą w formie pisemnej w postaci aneksu pod rygorem nieważności, z zastrzeżeniem odmiennych postanowień Umowy.. </w:t>
      </w:r>
    </w:p>
    <w:p w14:paraId="52DA45B7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Wszelkie spory wynikłe na tle realizacji niniejszej umowy rozstrzyga sąd właściwy dla siedziby Zamawiającego.</w:t>
      </w:r>
    </w:p>
    <w:p w14:paraId="1AB164BC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22723F50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14:paraId="13F3B0B0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Umowa sporządzona w wersji elektronicznej wchodzi w życie z dniem podpisania przez ostatnia ze /stron.</w:t>
      </w:r>
    </w:p>
    <w:p w14:paraId="06CE1480" w14:textId="77777777" w:rsidR="00553ED4" w:rsidRPr="00553ED4" w:rsidRDefault="00553ED4" w:rsidP="00553ED4">
      <w:pPr>
        <w:widowControl w:val="0"/>
        <w:suppressAutoHyphens/>
        <w:spacing w:after="100"/>
        <w:jc w:val="right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553ED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*- niepotrzebne skreślić</w:t>
      </w:r>
    </w:p>
    <w:p w14:paraId="2AF52DB2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u w:val="single"/>
          <w:lang w:eastAsia="hi-IN" w:bidi="hi-IN"/>
        </w:rPr>
        <w:t>Załączniki</w:t>
      </w:r>
      <w:r w:rsidRPr="00553ED4">
        <w:rPr>
          <w:rFonts w:ascii="Arial" w:eastAsia="SimSun" w:hAnsi="Arial" w:cs="Arial"/>
          <w:kern w:val="1"/>
          <w:lang w:eastAsia="hi-IN" w:bidi="hi-IN"/>
        </w:rPr>
        <w:t>:</w:t>
      </w:r>
    </w:p>
    <w:p w14:paraId="1AE6CC2D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pełnomocnictwo nr …………………..</w:t>
      </w:r>
    </w:p>
    <w:p w14:paraId="23338AE7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Opis Przedmiotu Zamówienia,</w:t>
      </w:r>
    </w:p>
    <w:p w14:paraId="0B648E5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wzór protokołu odbioru,</w:t>
      </w:r>
    </w:p>
    <w:p w14:paraId="2BB68CC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klauzula informacyjna.</w:t>
      </w:r>
    </w:p>
    <w:p w14:paraId="1544A0D1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</w:p>
    <w:p w14:paraId="04DA2D93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     Zamawiający: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 xml:space="preserve">                                                                                            Wykonawca:</w:t>
      </w:r>
    </w:p>
    <w:p w14:paraId="43AB8CA2" w14:textId="77777777" w:rsidR="00CA090A" w:rsidRPr="0082230C" w:rsidRDefault="00CA090A" w:rsidP="0082230C">
      <w:pPr>
        <w:spacing w:after="100"/>
        <w:rPr>
          <w:rFonts w:ascii="Arial" w:hAnsi="Arial" w:cs="Arial"/>
        </w:rPr>
      </w:pPr>
      <w:bookmarkStart w:id="2" w:name="_§_8_Kary"/>
      <w:bookmarkEnd w:id="2"/>
    </w:p>
    <w:sectPr w:rsidR="00CA090A" w:rsidRPr="0082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F6E3" w14:textId="77777777" w:rsidR="00BC38ED" w:rsidRDefault="00BC38ED" w:rsidP="00810F7E">
      <w:pPr>
        <w:spacing w:after="0" w:line="240" w:lineRule="auto"/>
      </w:pPr>
      <w:r>
        <w:separator/>
      </w:r>
    </w:p>
  </w:endnote>
  <w:endnote w:type="continuationSeparator" w:id="0">
    <w:p w14:paraId="0B36B9C8" w14:textId="77777777" w:rsidR="00BC38ED" w:rsidRDefault="00BC38ED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FD18" w14:textId="77777777" w:rsidR="00BC38ED" w:rsidRDefault="00BC38ED" w:rsidP="00810F7E">
      <w:pPr>
        <w:spacing w:after="0" w:line="240" w:lineRule="auto"/>
      </w:pPr>
      <w:r>
        <w:separator/>
      </w:r>
    </w:p>
  </w:footnote>
  <w:footnote w:type="continuationSeparator" w:id="0">
    <w:p w14:paraId="0E943CFB" w14:textId="77777777" w:rsidR="00BC38ED" w:rsidRDefault="00BC38ED" w:rsidP="00810F7E">
      <w:pPr>
        <w:spacing w:after="0" w:line="240" w:lineRule="auto"/>
      </w:pPr>
      <w:r>
        <w:continuationSeparator/>
      </w:r>
    </w:p>
  </w:footnote>
  <w:footnote w:id="1">
    <w:p w14:paraId="3654FC02" w14:textId="77777777" w:rsidR="00553ED4" w:rsidRDefault="00553ED4" w:rsidP="00553ED4">
      <w:pPr>
        <w:pStyle w:val="Tekstprzypisudolnego"/>
      </w:pPr>
      <w:r>
        <w:rPr>
          <w:rStyle w:val="Odwoanieprzypisudolnego"/>
        </w:rPr>
        <w:footnoteRef/>
      </w:r>
      <w:r>
        <w:t xml:space="preserve"> Należy  skreślić w wypadku podpisania umowy kwalifikowanym podpisem elektronicznym, </w:t>
      </w:r>
    </w:p>
  </w:footnote>
  <w:footnote w:id="2">
    <w:p w14:paraId="7554B629" w14:textId="77777777" w:rsidR="00553ED4" w:rsidRDefault="00553ED4" w:rsidP="00553ED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Cs w:val="20"/>
        </w:rPr>
        <w:t xml:space="preserve"> </w:t>
      </w:r>
      <w:r w:rsidRPr="002D78E4">
        <w:rPr>
          <w:rFonts w:cs="Arial"/>
          <w:szCs w:val="20"/>
        </w:rPr>
        <w:t xml:space="preserve">Art. 60 ust 2  </w:t>
      </w:r>
      <w:r w:rsidRPr="002D78E4">
        <w:rPr>
          <w:rFonts w:cs="Arial"/>
          <w:color w:val="333333"/>
          <w:szCs w:val="20"/>
          <w:shd w:val="clear" w:color="auto" w:fill="FFFFFF"/>
        </w:rPr>
        <w:t xml:space="preserve">Do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przepisów </w:t>
      </w:r>
      <w:hyperlink r:id="rId1" w:anchor="/document/18903829?cm=DOCUMENT" w:history="1">
        <w:r w:rsidRPr="002D78E4">
          <w:rPr>
            <w:rStyle w:val="Hipercze"/>
            <w:rFonts w:cs="Arial"/>
            <w:color w:val="1B7AB8"/>
            <w:szCs w:val="20"/>
            <w:shd w:val="clear" w:color="auto" w:fill="FFFFFF"/>
          </w:rPr>
          <w:t>ustawy</w:t>
        </w:r>
      </w:hyperlink>
      <w:r w:rsidRPr="002D78E4">
        <w:rPr>
          <w:rFonts w:cs="Arial"/>
          <w:color w:val="333333"/>
          <w:szCs w:val="20"/>
          <w:shd w:val="clear" w:color="auto" w:fill="FFFFFF"/>
        </w:rPr>
        <w:t xml:space="preserve"> 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18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5"/>
  </w:num>
  <w:num w:numId="10">
    <w:abstractNumId w:val="18"/>
  </w:num>
  <w:num w:numId="11">
    <w:abstractNumId w:val="17"/>
  </w:num>
  <w:num w:numId="12">
    <w:abstractNumId w:val="1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  <w:num w:numId="27">
    <w:abstractNumId w:val="4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8"/>
    <w:rsid w:val="001B51E5"/>
    <w:rsid w:val="003E0A79"/>
    <w:rsid w:val="004D7AE1"/>
    <w:rsid w:val="00511431"/>
    <w:rsid w:val="00553BDE"/>
    <w:rsid w:val="00553ED4"/>
    <w:rsid w:val="0060765C"/>
    <w:rsid w:val="006D4DE4"/>
    <w:rsid w:val="00731DF7"/>
    <w:rsid w:val="00767432"/>
    <w:rsid w:val="00810F7E"/>
    <w:rsid w:val="0082230C"/>
    <w:rsid w:val="0087402A"/>
    <w:rsid w:val="00901870"/>
    <w:rsid w:val="00956F17"/>
    <w:rsid w:val="009610AD"/>
    <w:rsid w:val="009C6CF3"/>
    <w:rsid w:val="00A34269"/>
    <w:rsid w:val="00B06780"/>
    <w:rsid w:val="00B15801"/>
    <w:rsid w:val="00B55F51"/>
    <w:rsid w:val="00B86D15"/>
    <w:rsid w:val="00B92CD9"/>
    <w:rsid w:val="00BC38ED"/>
    <w:rsid w:val="00BD76D9"/>
    <w:rsid w:val="00C718B7"/>
    <w:rsid w:val="00CA090A"/>
    <w:rsid w:val="00CA1E37"/>
    <w:rsid w:val="00CB1C28"/>
    <w:rsid w:val="00CE20A1"/>
    <w:rsid w:val="00CF5BE2"/>
    <w:rsid w:val="00D847C9"/>
    <w:rsid w:val="00E16F53"/>
    <w:rsid w:val="00E31FF7"/>
    <w:rsid w:val="00E57F7D"/>
    <w:rsid w:val="00F23266"/>
    <w:rsid w:val="00F628F2"/>
    <w:rsid w:val="00F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DD16-D52E-4862-8582-08A3F02C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4117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2023-12-07T08:17:00Z</dcterms:created>
  <dcterms:modified xsi:type="dcterms:W3CDTF">2023-12-07T08:17:00Z</dcterms:modified>
</cp:coreProperties>
</file>