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5AAE2" w14:textId="77777777" w:rsidR="00810F7E" w:rsidRPr="005A1E4F" w:rsidRDefault="00810F7E" w:rsidP="005A1E4F">
      <w:pPr>
        <w:widowControl w:val="0"/>
        <w:suppressAutoHyphens/>
        <w:spacing w:after="100"/>
        <w:ind w:firstLine="3544"/>
        <w:rPr>
          <w:rFonts w:ascii="Arial" w:eastAsia="Arial" w:hAnsi="Arial" w:cs="Arial"/>
          <w:b/>
          <w:kern w:val="1"/>
          <w:lang w:eastAsia="hi-IN" w:bidi="hi-IN"/>
        </w:rPr>
      </w:pPr>
      <w:bookmarkStart w:id="0" w:name="_GoBack"/>
      <w:bookmarkEnd w:id="0"/>
      <w:r w:rsidRPr="005A1E4F">
        <w:rPr>
          <w:rFonts w:ascii="Arial" w:eastAsia="SimSun" w:hAnsi="Arial" w:cs="Arial"/>
          <w:b/>
          <w:kern w:val="1"/>
          <w:lang w:eastAsia="hi-IN" w:bidi="hi-IN"/>
        </w:rPr>
        <w:t>UMOWA NR …</w:t>
      </w:r>
      <w:r w:rsidRPr="005A1E4F">
        <w:rPr>
          <w:rFonts w:ascii="Arial" w:eastAsia="Arial" w:hAnsi="Arial" w:cs="Arial"/>
          <w:b/>
          <w:kern w:val="1"/>
          <w:lang w:eastAsia="hi-IN" w:bidi="hi-IN"/>
        </w:rPr>
        <w:t xml:space="preserve">.... </w:t>
      </w:r>
      <w:r w:rsidRPr="005A1E4F">
        <w:rPr>
          <w:rFonts w:ascii="Arial" w:eastAsia="SimSun" w:hAnsi="Arial" w:cs="Arial"/>
          <w:b/>
          <w:kern w:val="1"/>
          <w:lang w:eastAsia="hi-IN" w:bidi="hi-IN"/>
        </w:rPr>
        <w:t>(WZÓR)</w:t>
      </w:r>
    </w:p>
    <w:p w14:paraId="76C98999" w14:textId="77777777" w:rsidR="00810F7E" w:rsidRPr="005A1E4F" w:rsidRDefault="00810F7E" w:rsidP="005A1E4F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zawarta</w:t>
      </w:r>
      <w:r w:rsidRPr="005A1E4F">
        <w:rPr>
          <w:rFonts w:ascii="Arial" w:eastAsia="Arial" w:hAnsi="Arial" w:cs="Arial"/>
          <w:kern w:val="1"/>
          <w:vertAlign w:val="superscript"/>
          <w:lang w:eastAsia="hi-IN" w:bidi="hi-IN"/>
        </w:rPr>
        <w:footnoteReference w:id="1"/>
      </w:r>
    </w:p>
    <w:p w14:paraId="2CB0A932" w14:textId="77777777" w:rsidR="00810F7E" w:rsidRPr="005A1E4F" w:rsidRDefault="00810F7E" w:rsidP="005A1E4F">
      <w:pPr>
        <w:suppressAutoHyphens/>
        <w:spacing w:after="100"/>
        <w:rPr>
          <w:rFonts w:ascii="Arial" w:eastAsia="Times New Roman" w:hAnsi="Arial" w:cs="Arial"/>
        </w:rPr>
      </w:pPr>
      <w:r w:rsidRPr="005A1E4F">
        <w:rPr>
          <w:rFonts w:ascii="Arial" w:eastAsia="Times New Roman" w:hAnsi="Arial" w:cs="Arial"/>
        </w:rPr>
        <w:t>pomiędzy:</w:t>
      </w:r>
    </w:p>
    <w:p w14:paraId="1057AB53" w14:textId="77777777" w:rsidR="00810F7E" w:rsidRPr="005A1E4F" w:rsidRDefault="00810F7E" w:rsidP="005A1E4F">
      <w:pPr>
        <w:suppressAutoHyphens/>
        <w:spacing w:after="100"/>
        <w:rPr>
          <w:rFonts w:ascii="Arial" w:eastAsia="Times New Roman" w:hAnsi="Arial" w:cs="Arial"/>
        </w:rPr>
      </w:pPr>
      <w:r w:rsidRPr="005A1E4F">
        <w:rPr>
          <w:rFonts w:ascii="Arial" w:eastAsia="Times New Roman" w:hAnsi="Arial" w:cs="Arial"/>
          <w:b/>
        </w:rPr>
        <w:t>Skarbem Państwa – Wojewodą Mazowieckim</w:t>
      </w:r>
      <w:r w:rsidRPr="005A1E4F">
        <w:rPr>
          <w:rFonts w:ascii="Arial" w:eastAsia="Times New Roman" w:hAnsi="Arial" w:cs="Arial"/>
        </w:rPr>
        <w:t>, z siedzibą w Warszawie (kod pocztowy: 00-950), pl. Bankowy 3/5, NIP 525-100-88-75, reprezentowanym przez:</w:t>
      </w:r>
    </w:p>
    <w:p w14:paraId="0E543F8F" w14:textId="77777777" w:rsidR="00810F7E" w:rsidRPr="005A1E4F" w:rsidRDefault="00810F7E" w:rsidP="005A1E4F">
      <w:pPr>
        <w:suppressAutoHyphens/>
        <w:spacing w:after="100"/>
        <w:rPr>
          <w:rFonts w:ascii="Arial" w:eastAsia="Times New Roman" w:hAnsi="Arial" w:cs="Arial"/>
          <w:b/>
        </w:rPr>
      </w:pPr>
      <w:r w:rsidRPr="005A1E4F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51171176" w14:textId="77777777" w:rsidR="00810F7E" w:rsidRPr="005A1E4F" w:rsidRDefault="00810F7E" w:rsidP="005A1E4F">
      <w:pPr>
        <w:suppressAutoHyphens/>
        <w:spacing w:after="100"/>
        <w:rPr>
          <w:rFonts w:ascii="Arial" w:eastAsia="Times New Roman" w:hAnsi="Arial" w:cs="Arial"/>
        </w:rPr>
      </w:pPr>
      <w:r w:rsidRPr="005A1E4F">
        <w:rPr>
          <w:rFonts w:ascii="Arial" w:eastAsia="Times New Roman" w:hAnsi="Arial" w:cs="Arial"/>
        </w:rPr>
        <w:t xml:space="preserve">na podstawie upoważnienia nr …………. z dnia ……………….. Wojewody Mazowieckiego, którego kserokopia stanowi </w:t>
      </w:r>
      <w:r w:rsidRPr="005A1E4F">
        <w:rPr>
          <w:rFonts w:ascii="Arial" w:eastAsia="Times New Roman" w:hAnsi="Arial" w:cs="Arial"/>
          <w:color w:val="000000"/>
        </w:rPr>
        <w:t xml:space="preserve">załącznik nr 3 </w:t>
      </w:r>
      <w:r w:rsidRPr="005A1E4F">
        <w:rPr>
          <w:rFonts w:ascii="Arial" w:eastAsia="Times New Roman" w:hAnsi="Arial" w:cs="Arial"/>
        </w:rPr>
        <w:t>do niniejszej umowy,</w:t>
      </w:r>
    </w:p>
    <w:p w14:paraId="7D05C4C3" w14:textId="77777777" w:rsidR="00810F7E" w:rsidRPr="005A1E4F" w:rsidRDefault="00810F7E" w:rsidP="005A1E4F">
      <w:pPr>
        <w:suppressAutoHyphens/>
        <w:spacing w:after="100"/>
        <w:rPr>
          <w:rFonts w:ascii="Arial" w:eastAsia="Times New Roman" w:hAnsi="Arial" w:cs="Arial"/>
        </w:rPr>
      </w:pPr>
      <w:r w:rsidRPr="005A1E4F">
        <w:rPr>
          <w:rFonts w:ascii="Arial" w:eastAsia="Times New Roman" w:hAnsi="Arial" w:cs="Arial"/>
        </w:rPr>
        <w:t xml:space="preserve">zwanym dalej </w:t>
      </w:r>
      <w:r w:rsidRPr="005A1E4F">
        <w:rPr>
          <w:rFonts w:ascii="Arial" w:eastAsia="Times New Roman" w:hAnsi="Arial" w:cs="Arial"/>
          <w:b/>
        </w:rPr>
        <w:t>Zamawiającym</w:t>
      </w:r>
      <w:r w:rsidRPr="005A1E4F">
        <w:rPr>
          <w:rFonts w:ascii="Arial" w:eastAsia="Times New Roman" w:hAnsi="Arial" w:cs="Arial"/>
        </w:rPr>
        <w:t>,</w:t>
      </w:r>
    </w:p>
    <w:p w14:paraId="615A786E" w14:textId="77777777" w:rsidR="00810F7E" w:rsidRPr="005A1E4F" w:rsidRDefault="00810F7E" w:rsidP="005A1E4F">
      <w:pPr>
        <w:spacing w:after="100"/>
        <w:rPr>
          <w:rFonts w:ascii="Arial" w:eastAsia="Times New Roman" w:hAnsi="Arial" w:cs="Arial"/>
        </w:rPr>
      </w:pPr>
      <w:r w:rsidRPr="005A1E4F">
        <w:rPr>
          <w:rFonts w:ascii="Arial" w:eastAsia="Times New Roman" w:hAnsi="Arial" w:cs="Arial"/>
        </w:rPr>
        <w:t xml:space="preserve">a </w:t>
      </w:r>
    </w:p>
    <w:p w14:paraId="66CAFD15" w14:textId="77777777" w:rsidR="00810F7E" w:rsidRPr="005A1E4F" w:rsidRDefault="00810F7E" w:rsidP="005A1E4F">
      <w:pPr>
        <w:spacing w:after="100"/>
        <w:rPr>
          <w:rFonts w:ascii="Arial" w:eastAsia="Times New Roman" w:hAnsi="Arial" w:cs="Arial"/>
          <w:lang w:val="x-none"/>
        </w:rPr>
      </w:pPr>
      <w:r w:rsidRPr="005A1E4F">
        <w:rPr>
          <w:rFonts w:ascii="Arial" w:eastAsia="Times New Roman" w:hAnsi="Arial" w:cs="Arial"/>
        </w:rPr>
        <w:t xml:space="preserve">firmą </w:t>
      </w:r>
      <w:r w:rsidRPr="005A1E4F">
        <w:rPr>
          <w:rFonts w:ascii="Arial" w:eastAsia="Times New Roman" w:hAnsi="Arial" w:cs="Arial"/>
          <w:b/>
        </w:rPr>
        <w:t>………………..……………..</w:t>
      </w:r>
      <w:r w:rsidRPr="005A1E4F">
        <w:rPr>
          <w:rFonts w:ascii="Arial" w:eastAsia="Times New Roman" w:hAnsi="Arial" w:cs="Arial"/>
          <w:lang w:val="x-none"/>
        </w:rPr>
        <w:t xml:space="preserve"> z siedzibą</w:t>
      </w:r>
      <w:r w:rsidRPr="005A1E4F">
        <w:rPr>
          <w:rFonts w:ascii="Arial" w:eastAsia="Times New Roman" w:hAnsi="Arial" w:cs="Arial"/>
        </w:rPr>
        <w:t xml:space="preserve"> przy ……………………</w:t>
      </w:r>
      <w:r w:rsidRPr="005A1E4F">
        <w:rPr>
          <w:rFonts w:ascii="Arial" w:eastAsia="Times New Roman" w:hAnsi="Arial" w:cs="Arial"/>
          <w:lang w:val="x-none"/>
        </w:rPr>
        <w:t xml:space="preserve">, </w:t>
      </w:r>
      <w:r w:rsidRPr="005A1E4F">
        <w:rPr>
          <w:rFonts w:ascii="Arial" w:eastAsia="Times New Roman" w:hAnsi="Arial" w:cs="Arial"/>
        </w:rPr>
        <w:t>…………………………..,</w:t>
      </w:r>
      <w:r w:rsidRPr="005A1E4F">
        <w:rPr>
          <w:rFonts w:ascii="Arial" w:eastAsia="Times New Roman" w:hAnsi="Arial" w:cs="Arial"/>
          <w:b/>
          <w:lang w:val="x-none"/>
        </w:rPr>
        <w:t xml:space="preserve"> </w:t>
      </w:r>
      <w:r w:rsidRPr="005A1E4F">
        <w:rPr>
          <w:rFonts w:ascii="Arial" w:eastAsia="Times New Roman" w:hAnsi="Arial" w:cs="Arial"/>
          <w:lang w:val="x-none"/>
        </w:rPr>
        <w:t>zarejestrowan</w:t>
      </w:r>
      <w:r w:rsidRPr="005A1E4F">
        <w:rPr>
          <w:rFonts w:ascii="Arial" w:eastAsia="Times New Roman" w:hAnsi="Arial" w:cs="Arial"/>
        </w:rPr>
        <w:t xml:space="preserve">ą w ……………………………………, ………………………………………………. </w:t>
      </w:r>
      <w:r w:rsidRPr="005A1E4F">
        <w:rPr>
          <w:rFonts w:ascii="Arial" w:eastAsia="Times New Roman" w:hAnsi="Arial" w:cs="Arial"/>
          <w:lang w:val="x-none"/>
        </w:rPr>
        <w:t>pod numerem KRS</w:t>
      </w:r>
      <w:r w:rsidRPr="005A1E4F">
        <w:rPr>
          <w:rFonts w:ascii="Arial" w:eastAsia="Times New Roman" w:hAnsi="Arial" w:cs="Arial"/>
        </w:rPr>
        <w:t>:</w:t>
      </w:r>
      <w:r w:rsidRPr="005A1E4F">
        <w:rPr>
          <w:rFonts w:ascii="Arial" w:eastAsia="Times New Roman" w:hAnsi="Arial" w:cs="Arial"/>
          <w:lang w:val="x-none"/>
        </w:rPr>
        <w:t xml:space="preserve"> </w:t>
      </w:r>
      <w:r w:rsidRPr="005A1E4F">
        <w:rPr>
          <w:rFonts w:ascii="Arial" w:eastAsia="Times New Roman" w:hAnsi="Arial" w:cs="Arial"/>
        </w:rPr>
        <w:t>…….……..……….</w:t>
      </w:r>
      <w:r w:rsidRPr="005A1E4F">
        <w:rPr>
          <w:rFonts w:ascii="Arial" w:eastAsia="Times New Roman" w:hAnsi="Arial" w:cs="Arial"/>
          <w:lang w:val="x-none"/>
        </w:rPr>
        <w:t>, NIP</w:t>
      </w:r>
      <w:r w:rsidRPr="005A1E4F">
        <w:rPr>
          <w:rFonts w:ascii="Arial" w:eastAsia="Times New Roman" w:hAnsi="Arial" w:cs="Arial"/>
        </w:rPr>
        <w:t>: …..…......………..</w:t>
      </w:r>
      <w:r w:rsidRPr="005A1E4F">
        <w:rPr>
          <w:rFonts w:ascii="Arial" w:eastAsia="Times New Roman" w:hAnsi="Arial" w:cs="Arial"/>
          <w:lang w:val="x-none"/>
        </w:rPr>
        <w:t>,</w:t>
      </w:r>
      <w:r w:rsidRPr="005A1E4F">
        <w:rPr>
          <w:rFonts w:ascii="Arial" w:eastAsia="Times New Roman" w:hAnsi="Arial" w:cs="Arial"/>
        </w:rPr>
        <w:t xml:space="preserve"> REGON: …..…..……………..,</w:t>
      </w:r>
      <w:r w:rsidRPr="005A1E4F">
        <w:rPr>
          <w:rFonts w:ascii="Arial" w:eastAsia="Times New Roman" w:hAnsi="Arial" w:cs="Arial"/>
          <w:lang w:val="x-none"/>
        </w:rPr>
        <w:t xml:space="preserve"> reprezentowan</w:t>
      </w:r>
      <w:r w:rsidRPr="005A1E4F">
        <w:rPr>
          <w:rFonts w:ascii="Arial" w:eastAsia="Times New Roman" w:hAnsi="Arial" w:cs="Arial"/>
        </w:rPr>
        <w:t>ą</w:t>
      </w:r>
      <w:r w:rsidRPr="005A1E4F">
        <w:rPr>
          <w:rFonts w:ascii="Arial" w:eastAsia="Times New Roman" w:hAnsi="Arial" w:cs="Arial"/>
          <w:lang w:val="x-none"/>
        </w:rPr>
        <w:t xml:space="preserve"> przez</w:t>
      </w:r>
      <w:r w:rsidRPr="005A1E4F">
        <w:rPr>
          <w:rFonts w:ascii="Arial" w:eastAsia="Times New Roman" w:hAnsi="Arial" w:cs="Arial"/>
        </w:rPr>
        <w:t>:</w:t>
      </w:r>
    </w:p>
    <w:p w14:paraId="145C08C4" w14:textId="77777777" w:rsidR="00810F7E" w:rsidRPr="005A1E4F" w:rsidRDefault="00810F7E" w:rsidP="005A1E4F">
      <w:pPr>
        <w:spacing w:after="100"/>
        <w:rPr>
          <w:rFonts w:ascii="Arial" w:eastAsia="Times New Roman" w:hAnsi="Arial" w:cs="Arial"/>
          <w:b/>
        </w:rPr>
      </w:pPr>
      <w:r w:rsidRPr="005A1E4F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29C8FD87" w14:textId="77777777" w:rsidR="00810F7E" w:rsidRPr="005A1E4F" w:rsidRDefault="00810F7E" w:rsidP="005A1E4F">
      <w:pPr>
        <w:spacing w:after="100"/>
        <w:rPr>
          <w:rFonts w:ascii="Arial" w:eastAsia="Times New Roman" w:hAnsi="Arial" w:cs="Arial"/>
        </w:rPr>
      </w:pPr>
      <w:r w:rsidRPr="005A1E4F">
        <w:rPr>
          <w:rFonts w:ascii="Arial" w:eastAsia="Times New Roman" w:hAnsi="Arial" w:cs="Arial"/>
        </w:rPr>
        <w:t xml:space="preserve">zwanym dalej </w:t>
      </w:r>
      <w:r w:rsidRPr="005A1E4F">
        <w:rPr>
          <w:rFonts w:ascii="Arial" w:eastAsia="Times New Roman" w:hAnsi="Arial" w:cs="Arial"/>
          <w:b/>
        </w:rPr>
        <w:t>Wykonawcą</w:t>
      </w:r>
      <w:r w:rsidRPr="005A1E4F">
        <w:rPr>
          <w:rFonts w:ascii="Arial" w:eastAsia="Times New Roman" w:hAnsi="Arial" w:cs="Arial"/>
        </w:rPr>
        <w:t>.</w:t>
      </w:r>
    </w:p>
    <w:p w14:paraId="1EB2F1F9" w14:textId="77777777" w:rsidR="00810F7E" w:rsidRPr="005A1E4F" w:rsidRDefault="00810F7E" w:rsidP="005A1E4F">
      <w:pPr>
        <w:widowControl w:val="0"/>
        <w:spacing w:after="100"/>
        <w:rPr>
          <w:rFonts w:ascii="Arial" w:eastAsia="Times New Roman" w:hAnsi="Arial" w:cs="Arial"/>
        </w:rPr>
      </w:pPr>
    </w:p>
    <w:p w14:paraId="6DAFF8B4" w14:textId="254E7B46" w:rsidR="00CE20A1" w:rsidRPr="005A1E4F" w:rsidRDefault="00CE20A1" w:rsidP="005A1E4F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</w:rPr>
      </w:pPr>
      <w:r w:rsidRPr="005A1E4F">
        <w:rPr>
          <w:rFonts w:ascii="Arial" w:hAnsi="Arial" w:cs="Arial"/>
        </w:rPr>
        <w:t>została zawarta umowa, na podstawie art. 60 ust. 2 ustawy z dnia 07 lipca 2023 r. o świadczeniu wspierającym</w:t>
      </w:r>
      <w:r w:rsidRPr="005A1E4F">
        <w:rPr>
          <w:rStyle w:val="Odwoanieprzypisudolnego"/>
          <w:rFonts w:ascii="Arial" w:hAnsi="Arial" w:cs="Arial"/>
        </w:rPr>
        <w:footnoteReference w:id="2"/>
      </w:r>
      <w:r w:rsidRPr="005A1E4F">
        <w:rPr>
          <w:rFonts w:ascii="Arial" w:hAnsi="Arial" w:cs="Arial"/>
        </w:rPr>
        <w:t xml:space="preserve"> (Dz.U. 2023 poz. 1429), w  związku z realizacją od 1 stycznia 2024 r. nowego zadania </w:t>
      </w:r>
      <w:r w:rsidR="00904491">
        <w:rPr>
          <w:rFonts w:ascii="Arial" w:hAnsi="Arial" w:cs="Arial"/>
        </w:rPr>
        <w:t>polegającego na  wydawaniu</w:t>
      </w:r>
      <w:r w:rsidRPr="005A1E4F">
        <w:rPr>
          <w:rFonts w:ascii="Arial" w:hAnsi="Arial" w:cs="Arial"/>
        </w:rPr>
        <w:t xml:space="preserve"> </w:t>
      </w:r>
      <w:r w:rsidRPr="005A1E4F">
        <w:rPr>
          <w:rFonts w:ascii="Arial" w:hAnsi="Arial" w:cs="Arial"/>
          <w:iCs/>
        </w:rPr>
        <w:t>decyzji ustalających poziom potrzeby</w:t>
      </w:r>
      <w:r w:rsidRPr="005A1E4F">
        <w:rPr>
          <w:rFonts w:ascii="Arial" w:hAnsi="Arial" w:cs="Arial"/>
          <w:i/>
          <w:iCs/>
        </w:rPr>
        <w:t xml:space="preserve"> wsparcia</w:t>
      </w:r>
      <w:r w:rsidRPr="005A1E4F">
        <w:rPr>
          <w:rFonts w:ascii="Arial" w:hAnsi="Arial" w:cs="Arial"/>
        </w:rPr>
        <w:t xml:space="preserve">, bez stosowania przepisów ustawy z dnia 11 września 2019 prawo zamówień publicznych  </w:t>
      </w:r>
      <w:r w:rsidR="009730C4">
        <w:rPr>
          <w:rFonts w:ascii="Arial" w:hAnsi="Arial" w:cs="Arial"/>
        </w:rPr>
        <w:t xml:space="preserve">o </w:t>
      </w:r>
      <w:r w:rsidRPr="005A1E4F">
        <w:rPr>
          <w:rFonts w:ascii="Arial" w:hAnsi="Arial" w:cs="Arial"/>
        </w:rPr>
        <w:t>następującej treści:</w:t>
      </w:r>
    </w:p>
    <w:p w14:paraId="73F5BE9B" w14:textId="77777777" w:rsidR="00810F7E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</w:p>
    <w:p w14:paraId="359E48FB" w14:textId="77777777" w:rsidR="00810F7E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>§ 1 Przedmiot umowy</w:t>
      </w:r>
    </w:p>
    <w:p w14:paraId="521DDC2C" w14:textId="2C54CF27" w:rsidR="0079205E" w:rsidRDefault="00810F7E" w:rsidP="005A1E4F">
      <w:pPr>
        <w:pStyle w:val="Akapitzlist"/>
        <w:numPr>
          <w:ilvl w:val="0"/>
          <w:numId w:val="25"/>
        </w:numPr>
        <w:spacing w:after="100"/>
        <w:ind w:left="426" w:hanging="426"/>
        <w:contextualSpacing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Przedmiotem umowy jest zakup i dostarczenie </w:t>
      </w:r>
      <w:r w:rsidR="00E57F7D" w:rsidRPr="005A1E4F">
        <w:rPr>
          <w:rFonts w:ascii="Arial" w:hAnsi="Arial" w:cs="Arial"/>
        </w:rPr>
        <w:t xml:space="preserve">20 sztuk zestawów tabletów </w:t>
      </w:r>
      <w:r w:rsidR="009730C4">
        <w:rPr>
          <w:rFonts w:ascii="Arial" w:hAnsi="Arial" w:cs="Arial"/>
        </w:rPr>
        <w:t>wraz z etui i</w:t>
      </w:r>
      <w:r w:rsidR="00E57F7D" w:rsidRPr="005A1E4F">
        <w:rPr>
          <w:rFonts w:ascii="Arial" w:hAnsi="Arial" w:cs="Arial"/>
        </w:rPr>
        <w:t xml:space="preserve"> klawiaturą</w:t>
      </w:r>
      <w:r w:rsidR="0079205E" w:rsidRPr="005A1E4F">
        <w:rPr>
          <w:rFonts w:ascii="Arial" w:hAnsi="Arial" w:cs="Arial"/>
        </w:rPr>
        <w:t>,</w:t>
      </w:r>
      <w:r w:rsidR="009730C4" w:rsidRPr="009730C4">
        <w:rPr>
          <w:rFonts w:ascii="Arial" w:hAnsi="Arial" w:cs="Arial"/>
        </w:rPr>
        <w:t xml:space="preserve"> 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fabrycznie nowych wraz </w:t>
      </w:r>
      <w:r w:rsidRPr="005A1E4F">
        <w:rPr>
          <w:rFonts w:ascii="Arial" w:eastAsia="SimSun" w:hAnsi="Arial" w:cs="Arial"/>
          <w:iCs/>
          <w:kern w:val="1"/>
          <w:lang w:eastAsia="hi-IN" w:bidi="hi-IN"/>
        </w:rPr>
        <w:t xml:space="preserve">z zainstalowanym oprogramowaniem </w:t>
      </w:r>
      <w:r w:rsidRPr="005A1E4F">
        <w:rPr>
          <w:rFonts w:ascii="Arial" w:eastAsia="Arial" w:hAnsi="Arial" w:cs="Arial"/>
          <w:kern w:val="1"/>
          <w:lang w:eastAsia="hi-IN" w:bidi="hi-IN"/>
        </w:rPr>
        <w:t>obejmującym  oprogramowanie wbudowane</w:t>
      </w:r>
      <w:r w:rsidR="009C6CF3" w:rsidRPr="005A1E4F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5A1E4F">
        <w:rPr>
          <w:rFonts w:ascii="Arial" w:eastAsia="Arial" w:hAnsi="Arial" w:cs="Arial"/>
          <w:kern w:val="1"/>
          <w:lang w:eastAsia="hi-IN" w:bidi="hi-IN"/>
        </w:rPr>
        <w:t>(</w:t>
      </w:r>
      <w:proofErr w:type="spellStart"/>
      <w:r w:rsidRPr="005A1E4F">
        <w:rPr>
          <w:rFonts w:ascii="Arial" w:eastAsia="Arial" w:hAnsi="Arial" w:cs="Arial"/>
          <w:kern w:val="1"/>
          <w:lang w:eastAsia="hi-IN" w:bidi="hi-IN"/>
        </w:rPr>
        <w:t>firmware</w:t>
      </w:r>
      <w:proofErr w:type="spellEnd"/>
      <w:r w:rsidRPr="005A1E4F">
        <w:rPr>
          <w:rFonts w:ascii="Arial" w:eastAsia="Arial" w:hAnsi="Arial" w:cs="Arial"/>
          <w:kern w:val="1"/>
          <w:lang w:eastAsia="hi-IN" w:bidi="hi-IN"/>
        </w:rPr>
        <w:t>) oraz  system o</w:t>
      </w:r>
      <w:r w:rsidR="00760ADF">
        <w:rPr>
          <w:rFonts w:ascii="Arial" w:eastAsia="Arial" w:hAnsi="Arial" w:cs="Arial"/>
          <w:kern w:val="1"/>
          <w:lang w:eastAsia="hi-IN" w:bidi="hi-IN"/>
        </w:rPr>
        <w:t xml:space="preserve">peracyjny dalej w treści umowy </w:t>
      </w:r>
      <w:r w:rsidR="00760ADF">
        <w:rPr>
          <w:rFonts w:ascii="Arial" w:hAnsi="Arial" w:cs="Arial"/>
        </w:rPr>
        <w:t>„Urządzenia”</w:t>
      </w:r>
      <w:r w:rsidR="00760ADF" w:rsidRPr="005A1E4F">
        <w:rPr>
          <w:rFonts w:ascii="Arial" w:hAnsi="Arial" w:cs="Arial"/>
        </w:rPr>
        <w:t xml:space="preserve"> </w:t>
      </w:r>
      <w:r w:rsidR="00760ADF">
        <w:rPr>
          <w:rFonts w:ascii="Arial" w:hAnsi="Arial" w:cs="Arial"/>
        </w:rPr>
        <w:t xml:space="preserve"> </w:t>
      </w:r>
      <w:r w:rsidRPr="005A1E4F">
        <w:rPr>
          <w:rFonts w:ascii="Arial" w:eastAsia="Arial" w:hAnsi="Arial" w:cs="Arial"/>
          <w:kern w:val="1"/>
          <w:lang w:eastAsia="hi-IN" w:bidi="hi-IN"/>
        </w:rPr>
        <w:t>,</w:t>
      </w:r>
      <w:r w:rsidR="00E57F7D" w:rsidRPr="005A1E4F">
        <w:rPr>
          <w:rFonts w:ascii="Arial" w:eastAsia="Arial" w:hAnsi="Arial" w:cs="Arial"/>
          <w:kern w:val="1"/>
          <w:lang w:eastAsia="hi-IN" w:bidi="hi-IN"/>
        </w:rPr>
        <w:t xml:space="preserve"> o wymaganiach technicznych określonych w załączniku nr 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2 </w:t>
      </w:r>
      <w:r w:rsidRPr="005A1E4F">
        <w:rPr>
          <w:rFonts w:ascii="Arial" w:eastAsia="SimSun" w:hAnsi="Arial" w:cs="Arial"/>
          <w:kern w:val="1"/>
          <w:lang w:eastAsia="hi-IN" w:bidi="hi-IN"/>
        </w:rPr>
        <w:t>stanowiącym integralną część umowy</w:t>
      </w:r>
      <w:r w:rsidR="0079205E" w:rsidRPr="005A1E4F">
        <w:rPr>
          <w:rFonts w:ascii="Arial" w:eastAsia="SimSun" w:hAnsi="Arial" w:cs="Arial"/>
          <w:kern w:val="1"/>
          <w:lang w:eastAsia="hi-IN" w:bidi="hi-IN"/>
        </w:rPr>
        <w:t>.</w:t>
      </w:r>
    </w:p>
    <w:p w14:paraId="4C9BC816" w14:textId="3C9F6B55" w:rsidR="00760ADF" w:rsidRPr="005A1E4F" w:rsidRDefault="00760ADF" w:rsidP="005A1E4F">
      <w:pPr>
        <w:pStyle w:val="Akapitzlist"/>
        <w:numPr>
          <w:ilvl w:val="0"/>
          <w:numId w:val="25"/>
        </w:numPr>
        <w:spacing w:after="100"/>
        <w:ind w:left="426" w:hanging="426"/>
        <w:contextualSpacing w:val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Oprogramowanie wbudowane </w:t>
      </w:r>
      <w:r w:rsidRPr="005A1E4F">
        <w:rPr>
          <w:rFonts w:ascii="Arial" w:eastAsia="Arial" w:hAnsi="Arial" w:cs="Arial"/>
          <w:kern w:val="1"/>
          <w:lang w:eastAsia="hi-IN" w:bidi="hi-IN"/>
        </w:rPr>
        <w:t>(</w:t>
      </w:r>
      <w:proofErr w:type="spellStart"/>
      <w:r w:rsidRPr="005A1E4F">
        <w:rPr>
          <w:rFonts w:ascii="Arial" w:eastAsia="Arial" w:hAnsi="Arial" w:cs="Arial"/>
          <w:kern w:val="1"/>
          <w:lang w:eastAsia="hi-IN" w:bidi="hi-IN"/>
        </w:rPr>
        <w:t>firmware</w:t>
      </w:r>
      <w:proofErr w:type="spellEnd"/>
      <w:r w:rsidRPr="005A1E4F">
        <w:rPr>
          <w:rFonts w:ascii="Arial" w:eastAsia="Arial" w:hAnsi="Arial" w:cs="Arial"/>
          <w:kern w:val="1"/>
          <w:lang w:eastAsia="hi-IN" w:bidi="hi-IN"/>
        </w:rPr>
        <w:t>) oraz  system o</w:t>
      </w:r>
      <w:r>
        <w:rPr>
          <w:rFonts w:ascii="Arial" w:eastAsia="Arial" w:hAnsi="Arial" w:cs="Arial"/>
          <w:kern w:val="1"/>
          <w:lang w:eastAsia="hi-IN" w:bidi="hi-IN"/>
        </w:rPr>
        <w:t>peracyjny zwane są w treści umowy łącznie ”Oprogramowaniem:</w:t>
      </w:r>
    </w:p>
    <w:p w14:paraId="734F867E" w14:textId="2B733A6E" w:rsidR="00B55F51" w:rsidRPr="005A1E4F" w:rsidRDefault="00E57F7D" w:rsidP="005A1E4F">
      <w:pPr>
        <w:pStyle w:val="Akapitzlist"/>
        <w:numPr>
          <w:ilvl w:val="0"/>
          <w:numId w:val="25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5A1E4F">
        <w:rPr>
          <w:rFonts w:ascii="Arial" w:hAnsi="Arial" w:cs="Arial"/>
        </w:rPr>
        <w:t>Zakup</w:t>
      </w:r>
      <w:r w:rsidR="00B55F51" w:rsidRPr="005A1E4F">
        <w:rPr>
          <w:rFonts w:ascii="Arial" w:hAnsi="Arial" w:cs="Arial"/>
        </w:rPr>
        <w:t xml:space="preserve"> Urządzeń o których mowa w ust 1 jest realizowany w związku z potrzebą  zapewnienia obsługi administracyjno-biurowej Wojewódzkiego Zespołu do spraw Orzekania o Niepełnosprawności, w związku z realizacją od 1 stycznia 2024 r. nowego zadania tj. wydawania decyzji ustalających poziom potrzeby wsparcia.</w:t>
      </w:r>
    </w:p>
    <w:p w14:paraId="49533D12" w14:textId="7C66C08F" w:rsidR="0082230C" w:rsidRPr="005A1E4F" w:rsidRDefault="00810F7E" w:rsidP="005A1E4F">
      <w:pPr>
        <w:pStyle w:val="Akapitzlist"/>
        <w:numPr>
          <w:ilvl w:val="0"/>
          <w:numId w:val="25"/>
        </w:numPr>
        <w:spacing w:after="100"/>
        <w:ind w:left="426" w:hanging="426"/>
        <w:contextualSpacing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 xml:space="preserve">Szczegółowy opis przedmiotu Umowy określa </w:t>
      </w:r>
      <w:r w:rsidR="009C6CF3" w:rsidRPr="005A1E4F">
        <w:rPr>
          <w:rFonts w:ascii="Arial" w:eastAsia="SimSun" w:hAnsi="Arial" w:cs="Arial"/>
          <w:kern w:val="1"/>
          <w:lang w:eastAsia="hi-IN" w:bidi="hi-IN"/>
        </w:rPr>
        <w:t>Opis przedmiotu zamówienia</w:t>
      </w:r>
      <w:r w:rsidRPr="005A1E4F">
        <w:rPr>
          <w:rFonts w:ascii="Arial" w:eastAsia="SimSun" w:hAnsi="Arial" w:cs="Arial"/>
          <w:kern w:val="1"/>
          <w:lang w:eastAsia="hi-IN" w:bidi="hi-IN"/>
        </w:rPr>
        <w:t>, stanowiąca Załącznik nr 2</w:t>
      </w:r>
    </w:p>
    <w:p w14:paraId="195ABF59" w14:textId="3461475F" w:rsidR="00810F7E" w:rsidRPr="005A1E4F" w:rsidRDefault="00810F7E" w:rsidP="005A1E4F">
      <w:pPr>
        <w:pStyle w:val="Akapitzlist"/>
        <w:numPr>
          <w:ilvl w:val="0"/>
          <w:numId w:val="25"/>
        </w:numPr>
        <w:spacing w:after="100"/>
        <w:ind w:left="426" w:hanging="426"/>
        <w:contextualSpacing w:val="0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Dla każdego z dostarczonych Urządzeń Wykonawca jest zobowiązany dołączyć : </w:t>
      </w:r>
    </w:p>
    <w:p w14:paraId="496B6AB6" w14:textId="77777777" w:rsidR="00810F7E" w:rsidRPr="005A1E4F" w:rsidRDefault="00810F7E" w:rsidP="005A1E4F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lastRenderedPageBreak/>
        <w:t xml:space="preserve">odpowiednią dla danego Urządzenia dokumentację techniczną, </w:t>
      </w:r>
    </w:p>
    <w:p w14:paraId="38E9967E" w14:textId="77777777" w:rsidR="00810F7E" w:rsidRPr="005A1E4F" w:rsidRDefault="00810F7E" w:rsidP="005A1E4F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instrukcje obsługi dla użytkownika,</w:t>
      </w:r>
    </w:p>
    <w:p w14:paraId="743F3976" w14:textId="77777777" w:rsidR="00810F7E" w:rsidRPr="005A1E4F" w:rsidRDefault="00810F7E" w:rsidP="005A1E4F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zwanych łącznie Dokumentacją </w:t>
      </w:r>
    </w:p>
    <w:p w14:paraId="388C4DF7" w14:textId="77777777" w:rsidR="00810F7E" w:rsidRPr="005A1E4F" w:rsidRDefault="00810F7E" w:rsidP="005A1E4F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oraz </w:t>
      </w:r>
    </w:p>
    <w:p w14:paraId="7997DE5C" w14:textId="77777777" w:rsidR="00810F7E" w:rsidRPr="005A1E4F" w:rsidRDefault="00810F7E" w:rsidP="004F10B7">
      <w:pPr>
        <w:widowControl w:val="0"/>
        <w:tabs>
          <w:tab w:val="num" w:pos="1080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3) dla każdego Urządzenia jego indywidualną kartę gwarancyjną, wypełnioną czytelnie i bez poprawek z wypisanymi w niej numerem seryjnym lub innym unikalnym numerem danego Urządzenia (zgodnym z numerem uwidocznionym na obudowie tego Urządzenia) </w:t>
      </w:r>
    </w:p>
    <w:p w14:paraId="523A6343" w14:textId="435F6756" w:rsidR="00810F7E" w:rsidRPr="005A1E4F" w:rsidRDefault="00760ADF" w:rsidP="004F10B7">
      <w:pPr>
        <w:widowControl w:val="0"/>
        <w:tabs>
          <w:tab w:val="num" w:pos="1080"/>
        </w:tabs>
        <w:suppressAutoHyphens/>
        <w:autoSpaceDE w:val="0"/>
        <w:spacing w:after="100"/>
        <w:ind w:left="426"/>
        <w:jc w:val="both"/>
        <w:rPr>
          <w:rFonts w:ascii="Arial" w:eastAsia="Arial" w:hAnsi="Arial" w:cs="Arial"/>
          <w:kern w:val="1"/>
          <w:lang w:eastAsia="hi-IN" w:bidi="hi-IN"/>
        </w:rPr>
      </w:pPr>
      <w:r>
        <w:rPr>
          <w:rFonts w:ascii="Arial" w:eastAsia="Arial" w:hAnsi="Arial" w:cs="Arial"/>
          <w:kern w:val="1"/>
          <w:lang w:eastAsia="hi-IN" w:bidi="hi-IN"/>
        </w:rPr>
        <w:t>4) nośniki instalacyjne wraz z O</w:t>
      </w:r>
      <w:r w:rsidR="00810F7E" w:rsidRPr="005A1E4F">
        <w:rPr>
          <w:rFonts w:ascii="Arial" w:eastAsia="Arial" w:hAnsi="Arial" w:cs="Arial"/>
          <w:kern w:val="1"/>
          <w:lang w:eastAsia="hi-IN" w:bidi="hi-IN"/>
        </w:rPr>
        <w:t>programowaniem</w:t>
      </w:r>
      <w:r w:rsidR="00904491">
        <w:rPr>
          <w:rFonts w:ascii="Arial" w:eastAsia="Arial" w:hAnsi="Arial" w:cs="Arial"/>
          <w:kern w:val="1"/>
          <w:lang w:eastAsia="hi-IN" w:bidi="hi-IN"/>
        </w:rPr>
        <w:t>,</w:t>
      </w:r>
      <w:r w:rsidR="00810F7E" w:rsidRPr="005A1E4F">
        <w:rPr>
          <w:rFonts w:ascii="Arial" w:eastAsia="Arial" w:hAnsi="Arial" w:cs="Arial"/>
          <w:kern w:val="1"/>
          <w:lang w:eastAsia="hi-IN" w:bidi="hi-IN"/>
        </w:rPr>
        <w:t xml:space="preserve"> </w:t>
      </w:r>
    </w:p>
    <w:p w14:paraId="24FED44A" w14:textId="249AE250" w:rsidR="00810F7E" w:rsidRPr="005A1E4F" w:rsidRDefault="00760ADF" w:rsidP="004F10B7">
      <w:pPr>
        <w:widowControl w:val="0"/>
        <w:tabs>
          <w:tab w:val="num" w:pos="1080"/>
        </w:tabs>
        <w:suppressAutoHyphens/>
        <w:autoSpaceDE w:val="0"/>
        <w:spacing w:after="100"/>
        <w:ind w:left="426"/>
        <w:jc w:val="both"/>
        <w:rPr>
          <w:rFonts w:ascii="Arial" w:eastAsia="Arial" w:hAnsi="Arial" w:cs="Arial"/>
          <w:kern w:val="1"/>
          <w:lang w:eastAsia="hi-IN" w:bidi="hi-IN"/>
        </w:rPr>
      </w:pPr>
      <w:r>
        <w:rPr>
          <w:rFonts w:ascii="Arial" w:eastAsia="Arial" w:hAnsi="Arial" w:cs="Arial"/>
          <w:kern w:val="1"/>
          <w:lang w:eastAsia="hi-IN" w:bidi="hi-IN"/>
        </w:rPr>
        <w:t>5) dokumenty licencji na O</w:t>
      </w:r>
      <w:r w:rsidR="00810F7E" w:rsidRPr="005A1E4F">
        <w:rPr>
          <w:rFonts w:ascii="Arial" w:eastAsia="Arial" w:hAnsi="Arial" w:cs="Arial"/>
          <w:kern w:val="1"/>
          <w:lang w:eastAsia="hi-IN" w:bidi="hi-IN"/>
        </w:rPr>
        <w:t>programowanie.</w:t>
      </w:r>
    </w:p>
    <w:p w14:paraId="55C38C0D" w14:textId="2F0952B7" w:rsidR="00810F7E" w:rsidRPr="004F10B7" w:rsidRDefault="00810F7E" w:rsidP="004F10B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100"/>
        <w:ind w:left="426" w:hanging="426"/>
        <w:contextualSpacing w:val="0"/>
        <w:jc w:val="both"/>
        <w:rPr>
          <w:rFonts w:ascii="Arial" w:eastAsia="Arial" w:hAnsi="Arial" w:cs="Arial"/>
          <w:kern w:val="1"/>
          <w:lang w:eastAsia="hi-IN" w:bidi="hi-IN"/>
        </w:rPr>
      </w:pPr>
      <w:r w:rsidRPr="004F10B7">
        <w:rPr>
          <w:rFonts w:ascii="Arial" w:eastAsia="Arial" w:hAnsi="Arial" w:cs="Arial"/>
          <w:kern w:val="1"/>
          <w:lang w:eastAsia="hi-IN" w:bidi="hi-IN"/>
        </w:rPr>
        <w:t xml:space="preserve">Wszystkie wymienione w ust. 3 dokumenty, powinny być dostarczone </w:t>
      </w:r>
      <w:r w:rsidRPr="004F10B7">
        <w:rPr>
          <w:rFonts w:ascii="Arial" w:eastAsia="SimSun" w:hAnsi="Arial" w:cs="Arial"/>
          <w:kern w:val="1"/>
          <w:lang w:eastAsia="hi-IN" w:bidi="hi-IN"/>
        </w:rPr>
        <w:t>w formie papierowej lub elektronicznej</w:t>
      </w:r>
      <w:r w:rsidRPr="004F10B7">
        <w:rPr>
          <w:rFonts w:ascii="Arial" w:eastAsia="Arial" w:hAnsi="Arial" w:cs="Arial"/>
          <w:kern w:val="1"/>
          <w:lang w:eastAsia="hi-IN" w:bidi="hi-IN"/>
        </w:rPr>
        <w:t xml:space="preserve"> w języku polskim.</w:t>
      </w:r>
    </w:p>
    <w:p w14:paraId="49E0A0D8" w14:textId="279222FB" w:rsidR="00810F7E" w:rsidRPr="004F10B7" w:rsidRDefault="00810F7E" w:rsidP="004F10B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100"/>
        <w:ind w:left="426" w:hanging="426"/>
        <w:contextualSpacing w:val="0"/>
        <w:jc w:val="both"/>
        <w:rPr>
          <w:rFonts w:ascii="Arial" w:eastAsia="Arial" w:hAnsi="Arial" w:cs="Arial"/>
          <w:kern w:val="1"/>
          <w:lang w:eastAsia="hi-IN" w:bidi="hi-IN"/>
        </w:rPr>
      </w:pPr>
      <w:r w:rsidRPr="004F10B7">
        <w:rPr>
          <w:rFonts w:ascii="Arial" w:eastAsia="Arial" w:hAnsi="Arial" w:cs="Arial"/>
          <w:kern w:val="1"/>
          <w:lang w:eastAsia="hi-IN" w:bidi="hi-IN"/>
        </w:rPr>
        <w:t>Przed dostawą do siedziby Zamawiającego Urządzeń, o których mowa w ust. 1, Wykonawca jest</w:t>
      </w:r>
      <w:r w:rsidR="00760ADF">
        <w:rPr>
          <w:rFonts w:ascii="Arial" w:eastAsia="Arial" w:hAnsi="Arial" w:cs="Arial"/>
          <w:kern w:val="1"/>
          <w:lang w:eastAsia="hi-IN" w:bidi="hi-IN"/>
        </w:rPr>
        <w:t xml:space="preserve"> zobowiązany do zainstalowania o</w:t>
      </w:r>
      <w:r w:rsidRPr="004F10B7">
        <w:rPr>
          <w:rFonts w:ascii="Arial" w:eastAsia="Arial" w:hAnsi="Arial" w:cs="Arial"/>
          <w:kern w:val="1"/>
          <w:lang w:eastAsia="hi-IN" w:bidi="hi-IN"/>
        </w:rPr>
        <w:t>programowania  oraz wszelkich wymaganych sterowników programowych, w Urządzeniach  a następnie sprawdzenia poprawności ich pracy.</w:t>
      </w:r>
    </w:p>
    <w:p w14:paraId="68C69B32" w14:textId="77777777" w:rsidR="00810F7E" w:rsidRPr="005A1E4F" w:rsidRDefault="00810F7E" w:rsidP="005A1E4F">
      <w:pPr>
        <w:widowControl w:val="0"/>
        <w:tabs>
          <w:tab w:val="left" w:pos="426"/>
        </w:tabs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263CC188" w14:textId="77777777" w:rsidR="00810F7E" w:rsidRPr="005A1E4F" w:rsidRDefault="00810F7E" w:rsidP="005A1E4F">
      <w:pPr>
        <w:widowControl w:val="0"/>
        <w:suppressAutoHyphens/>
        <w:spacing w:after="100"/>
        <w:ind w:firstLine="3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>§ 2</w:t>
      </w:r>
      <w:r w:rsidRPr="005A1E4F">
        <w:rPr>
          <w:rFonts w:ascii="Arial" w:eastAsia="SimSun" w:hAnsi="Arial" w:cs="Arial"/>
          <w:b/>
          <w:kern w:val="1"/>
          <w:lang w:eastAsia="hi-IN" w:bidi="hi-IN"/>
        </w:rPr>
        <w:t xml:space="preserve"> Oświadczenia Wykonawcy</w:t>
      </w:r>
    </w:p>
    <w:p w14:paraId="03D93542" w14:textId="77777777" w:rsidR="00810F7E" w:rsidRPr="005A1E4F" w:rsidRDefault="00810F7E" w:rsidP="005A1E4F">
      <w:pPr>
        <w:widowControl w:val="0"/>
        <w:tabs>
          <w:tab w:val="left" w:pos="0"/>
        </w:tabs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Wykonawca oświadcza, że Urządzenia</w:t>
      </w:r>
      <w:r w:rsidRPr="005A1E4F">
        <w:rPr>
          <w:rFonts w:ascii="Arial" w:eastAsia="SimSun" w:hAnsi="Arial" w:cs="Arial"/>
          <w:kern w:val="1"/>
          <w:lang w:eastAsia="hi-IN" w:bidi="hi-IN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3EDCD6F4" w14:textId="77777777" w:rsidR="009C6CF3" w:rsidRPr="005A1E4F" w:rsidRDefault="009C6CF3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kern w:val="1"/>
          <w:lang w:eastAsia="hi-IN" w:bidi="hi-IN"/>
        </w:rPr>
      </w:pPr>
    </w:p>
    <w:p w14:paraId="392F2E66" w14:textId="77777777" w:rsidR="00810F7E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kern w:val="1"/>
          <w:lang w:eastAsia="hi-IN" w:bidi="hi-IN"/>
        </w:rPr>
        <w:t>§ 3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 xml:space="preserve">Termin realizacji </w:t>
      </w:r>
    </w:p>
    <w:p w14:paraId="6213DE23" w14:textId="77777777" w:rsidR="00810F7E" w:rsidRPr="005A1E4F" w:rsidRDefault="009C6CF3" w:rsidP="005A1E4F">
      <w:pPr>
        <w:widowControl w:val="0"/>
        <w:suppressAutoHyphens/>
        <w:spacing w:after="100"/>
        <w:jc w:val="both"/>
        <w:rPr>
          <w:rFonts w:ascii="Arial" w:eastAsia="Arial" w:hAnsi="Arial" w:cs="Arial"/>
          <w:color w:val="000000"/>
          <w:kern w:val="1"/>
          <w:lang w:eastAsia="pl-PL" w:bidi="hi-IN"/>
        </w:rPr>
      </w:pPr>
      <w:r w:rsidRPr="005A1E4F">
        <w:rPr>
          <w:rFonts w:ascii="Arial" w:eastAsia="Arial" w:hAnsi="Arial" w:cs="Arial"/>
          <w:color w:val="000000"/>
          <w:kern w:val="1"/>
          <w:lang w:eastAsia="pl-PL" w:bidi="hi-IN"/>
        </w:rPr>
        <w:t>Wykonawca zobowiązany jest wykonać przedmiot umowy, o którym mowa w § 1 ust. 1 w terminie do 22.12.2023 r. licząc od dnia zawarcia umowy.</w:t>
      </w:r>
    </w:p>
    <w:p w14:paraId="2F3DD1D0" w14:textId="77777777" w:rsidR="009C6CF3" w:rsidRPr="005A1E4F" w:rsidRDefault="009C6CF3" w:rsidP="005A1E4F">
      <w:pPr>
        <w:widowControl w:val="0"/>
        <w:suppressAutoHyphens/>
        <w:spacing w:after="100"/>
        <w:jc w:val="both"/>
        <w:rPr>
          <w:rFonts w:ascii="Arial" w:eastAsia="Arial" w:hAnsi="Arial" w:cs="Arial"/>
          <w:color w:val="000000"/>
          <w:kern w:val="1"/>
          <w:lang w:eastAsia="pl-PL" w:bidi="hi-IN"/>
        </w:rPr>
      </w:pPr>
    </w:p>
    <w:p w14:paraId="71A6DE05" w14:textId="77777777" w:rsidR="00810F7E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>§ 4 Realizacja umowy</w:t>
      </w:r>
    </w:p>
    <w:p w14:paraId="29A04E45" w14:textId="77777777" w:rsidR="00810F7E" w:rsidRPr="005A1E4F" w:rsidRDefault="00810F7E" w:rsidP="005A1E4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00"/>
        <w:jc w:val="both"/>
        <w:rPr>
          <w:rFonts w:ascii="Arial" w:eastAsia="SimSun" w:hAnsi="Arial" w:cs="Arial"/>
          <w:kern w:val="24"/>
          <w:lang w:eastAsia="hi-IN" w:bidi="hi-IN"/>
        </w:rPr>
      </w:pPr>
      <w:r w:rsidRPr="005A1E4F">
        <w:rPr>
          <w:rFonts w:ascii="Arial" w:eastAsia="SimSun" w:hAnsi="Arial" w:cs="Arial"/>
          <w:kern w:val="24"/>
          <w:lang w:eastAsia="hi-IN" w:bidi="hi-IN"/>
        </w:rPr>
        <w:t>Wykonawca zobowiązany jest dostarczyć Urządzenia  fabrycznie nowe, nieużywane, kompletne, wprowadzone do obrotu na terytorium Rzeczypospolitej P</w:t>
      </w:r>
      <w:r w:rsidR="009C6CF3" w:rsidRPr="005A1E4F">
        <w:rPr>
          <w:rFonts w:ascii="Arial" w:eastAsia="SimSun" w:hAnsi="Arial" w:cs="Arial"/>
          <w:kern w:val="24"/>
          <w:lang w:eastAsia="hi-IN" w:bidi="hi-IN"/>
        </w:rPr>
        <w:t xml:space="preserve">olskiej, sprawne technicznie - </w:t>
      </w:r>
      <w:r w:rsidRPr="005A1E4F">
        <w:rPr>
          <w:rFonts w:ascii="Arial" w:eastAsia="SimSun" w:hAnsi="Arial" w:cs="Arial"/>
          <w:kern w:val="24"/>
          <w:lang w:eastAsia="hi-IN" w:bidi="hi-IN"/>
        </w:rPr>
        <w:t>w oryginalnych nienaruszonych opakowaniach. Dostarczane Urządzenia będą  posiadały wymagane deklaracje CE lub równoważne oraz instrukcje obsługi w języku polskim dostępne przez cały okres realizacji umowy on-line na stronie producenta lub Wykonawcy lub na płycie CD/DVD.</w:t>
      </w:r>
    </w:p>
    <w:p w14:paraId="05E768A3" w14:textId="77777777" w:rsidR="00810F7E" w:rsidRPr="005A1E4F" w:rsidRDefault="00810F7E" w:rsidP="005A1E4F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Calibri" w:hAnsi="Arial" w:cs="Arial"/>
          <w:kern w:val="22"/>
          <w:lang w:eastAsia="ar-SA"/>
        </w:rPr>
      </w:pPr>
      <w:r w:rsidRPr="005A1E4F">
        <w:rPr>
          <w:rFonts w:ascii="Arial" w:eastAsia="Calibri" w:hAnsi="Arial" w:cs="Arial"/>
          <w:kern w:val="22"/>
          <w:lang w:eastAsia="ar-SA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19A5F834" w14:textId="77777777" w:rsidR="00810F7E" w:rsidRPr="005A1E4F" w:rsidRDefault="00810F7E" w:rsidP="005A1E4F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Wykonawca zobowiązuje się do dokonania dostawy Urządzeń w sposób umożliwiający bezpieczną i niezakłóconą pracę Zamawiającego.</w:t>
      </w:r>
    </w:p>
    <w:p w14:paraId="0F2FA535" w14:textId="77777777" w:rsidR="00810F7E" w:rsidRPr="005A1E4F" w:rsidRDefault="00810F7E" w:rsidP="005A1E4F">
      <w:pPr>
        <w:widowControl w:val="0"/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31E18C37" w14:textId="77777777" w:rsidR="00810F7E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>§ 5 Odbiór przedmiotu umowy</w:t>
      </w:r>
    </w:p>
    <w:p w14:paraId="34CCE908" w14:textId="77777777" w:rsidR="00810F7E" w:rsidRPr="005A1E4F" w:rsidRDefault="00810F7E" w:rsidP="005A1E4F">
      <w:pPr>
        <w:widowControl w:val="0"/>
        <w:numPr>
          <w:ilvl w:val="0"/>
          <w:numId w:val="14"/>
        </w:numPr>
        <w:suppressAutoHyphens/>
        <w:spacing w:after="100"/>
        <w:rPr>
          <w:rFonts w:ascii="Arial" w:eastAsia="Arial" w:hAnsi="Arial" w:cs="Arial"/>
          <w:kern w:val="2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Odbiór przedmiotu umowy odbędzie się w siedzibie Mazowieckiego Urzędu Wojewódzkiego w Warszawie, pl. Bankowy 3/5.</w:t>
      </w:r>
    </w:p>
    <w:p w14:paraId="3414A396" w14:textId="77777777" w:rsidR="00810F7E" w:rsidRPr="005A1E4F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lastRenderedPageBreak/>
        <w:t>Wszelkie koszty związane z realizacją przedmiotu umowy, tj. koszty transportu, załadunku, wyładunku, cła, instalacji itp. obciążają Wykonawcę.</w:t>
      </w:r>
    </w:p>
    <w:p w14:paraId="16D47681" w14:textId="77777777" w:rsidR="00810F7E" w:rsidRPr="005A1E4F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Wykonawca jest zobowiązany powiadomić Zamawiającego o dokładnym terminie dostawy, z co najmniej trzydniowym wyprzedzeniem.</w:t>
      </w:r>
    </w:p>
    <w:p w14:paraId="6FD2F180" w14:textId="77777777" w:rsidR="00810F7E" w:rsidRPr="005A1E4F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Dostarczenie przedmiotu umowy będzie realizowane w dni robocze, przy czym za dni robocze strony uznają każdy dzień tygodnia od poniedziałku do piątku, za wyjątkiem dni ustawowo wolnych od pracy, w godzinach od 8:00 do 16:00.</w:t>
      </w:r>
    </w:p>
    <w:p w14:paraId="0A87B603" w14:textId="77777777" w:rsidR="00810F7E" w:rsidRPr="005A1E4F" w:rsidRDefault="00810F7E" w:rsidP="005A1E4F">
      <w:pPr>
        <w:widowControl w:val="0"/>
        <w:numPr>
          <w:ilvl w:val="0"/>
          <w:numId w:val="14"/>
        </w:numPr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Odbiór przedmiotu umowy, o którym mowa w § 1 polegać będzie na rozpakowaniu, skompletowaniu</w:t>
      </w:r>
      <w:r w:rsidRPr="005A1E4F">
        <w:rPr>
          <w:rFonts w:ascii="Arial" w:eastAsia="SimSun" w:hAnsi="Arial" w:cs="Arial"/>
          <w:color w:val="000000"/>
          <w:kern w:val="1"/>
          <w:lang w:eastAsia="hi-IN" w:bidi="hi-IN"/>
        </w:rPr>
        <w:t>, instalacji i uruchomieniu</w:t>
      </w:r>
      <w:r w:rsidRPr="005A1E4F">
        <w:rPr>
          <w:rFonts w:ascii="Arial" w:eastAsia="SimSun" w:hAnsi="Arial" w:cs="Arial"/>
          <w:kern w:val="1"/>
          <w:lang w:eastAsia="hi-IN" w:bidi="hi-IN"/>
        </w:rPr>
        <w:t xml:space="preserve"> dostarczonych Urządzeń, celem:</w:t>
      </w:r>
    </w:p>
    <w:p w14:paraId="135E43F8" w14:textId="77777777" w:rsidR="00810F7E" w:rsidRPr="005A1E4F" w:rsidRDefault="00810F7E" w:rsidP="005A1E4F">
      <w:pPr>
        <w:widowControl w:val="0"/>
        <w:numPr>
          <w:ilvl w:val="1"/>
          <w:numId w:val="14"/>
        </w:numPr>
        <w:tabs>
          <w:tab w:val="left" w:pos="709"/>
        </w:tabs>
        <w:suppressAutoHyphens/>
        <w:spacing w:after="100"/>
        <w:ind w:left="709" w:hanging="283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sprawdzenia zgodności wykonania przedmiotu umowy  ze szczegółowym opisem przedmiotu zamówienia (załącznik nr 1).</w:t>
      </w:r>
    </w:p>
    <w:p w14:paraId="22624162" w14:textId="77777777" w:rsidR="00810F7E" w:rsidRPr="005A1E4F" w:rsidRDefault="00810F7E" w:rsidP="005A1E4F">
      <w:pPr>
        <w:widowControl w:val="0"/>
        <w:numPr>
          <w:ilvl w:val="1"/>
          <w:numId w:val="14"/>
        </w:numPr>
        <w:tabs>
          <w:tab w:val="left" w:pos="709"/>
        </w:tabs>
        <w:suppressAutoHyphens/>
        <w:spacing w:after="100"/>
        <w:ind w:left="709" w:hanging="283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sprawdzenia zawartości asortymentowej i ilościowej dostawy,</w:t>
      </w:r>
    </w:p>
    <w:p w14:paraId="2E732099" w14:textId="77777777" w:rsidR="00810F7E" w:rsidRPr="005A1E4F" w:rsidRDefault="00810F7E" w:rsidP="005A1E4F">
      <w:pPr>
        <w:widowControl w:val="0"/>
        <w:numPr>
          <w:ilvl w:val="1"/>
          <w:numId w:val="14"/>
        </w:numPr>
        <w:tabs>
          <w:tab w:val="left" w:pos="709"/>
        </w:tabs>
        <w:suppressAutoHyphens/>
        <w:spacing w:after="100"/>
        <w:ind w:left="709" w:hanging="283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5A1E4F">
        <w:rPr>
          <w:rFonts w:ascii="Arial" w:eastAsia="Arial" w:hAnsi="Arial" w:cs="Arial"/>
          <w:color w:val="000000"/>
          <w:kern w:val="1"/>
          <w:lang w:eastAsia="hi-IN" w:bidi="hi-IN"/>
        </w:rPr>
        <w:t>sprawdzenia sprawności technicznej poszczególnych elementów przedmiotu umowy,</w:t>
      </w:r>
    </w:p>
    <w:p w14:paraId="11B658D0" w14:textId="77777777" w:rsidR="00810F7E" w:rsidRPr="005A1E4F" w:rsidRDefault="00810F7E" w:rsidP="005A1E4F">
      <w:pPr>
        <w:widowControl w:val="0"/>
        <w:numPr>
          <w:ilvl w:val="1"/>
          <w:numId w:val="14"/>
        </w:numPr>
        <w:tabs>
          <w:tab w:val="left" w:pos="709"/>
        </w:tabs>
        <w:suppressAutoHyphens/>
        <w:spacing w:after="100"/>
        <w:ind w:left="709" w:hanging="283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5A1E4F">
        <w:rPr>
          <w:rFonts w:ascii="Arial" w:eastAsia="Arial" w:hAnsi="Arial" w:cs="Arial"/>
          <w:color w:val="000000"/>
          <w:kern w:val="1"/>
          <w:lang w:eastAsia="hi-IN" w:bidi="hi-IN"/>
        </w:rPr>
        <w:t>sprawdzenie wykonania instalacji,</w:t>
      </w:r>
    </w:p>
    <w:p w14:paraId="1B79E521" w14:textId="77777777" w:rsidR="00810F7E" w:rsidRPr="005A1E4F" w:rsidRDefault="00810F7E" w:rsidP="005A1E4F">
      <w:pPr>
        <w:widowControl w:val="0"/>
        <w:numPr>
          <w:ilvl w:val="1"/>
          <w:numId w:val="14"/>
        </w:numPr>
        <w:tabs>
          <w:tab w:val="left" w:pos="709"/>
        </w:tabs>
        <w:suppressAutoHyphens/>
        <w:spacing w:after="100"/>
        <w:ind w:left="709" w:hanging="283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sprawdzenia zgodności numerów umieszczonych na obudowach dostarczonych urządzeń z </w:t>
      </w:r>
      <w:r w:rsidRPr="005A1E4F">
        <w:rPr>
          <w:rFonts w:ascii="Arial" w:eastAsia="Arial" w:hAnsi="Arial" w:cs="Arial"/>
          <w:color w:val="000000"/>
          <w:kern w:val="1"/>
          <w:lang w:eastAsia="hi-IN" w:bidi="hi-IN"/>
        </w:rPr>
        <w:t>umieszczonymi w protokole odbioru,</w:t>
      </w:r>
    </w:p>
    <w:p w14:paraId="2E57D3FE" w14:textId="77777777" w:rsidR="00810F7E" w:rsidRPr="005A1E4F" w:rsidRDefault="00810F7E" w:rsidP="005A1E4F">
      <w:pPr>
        <w:widowControl w:val="0"/>
        <w:numPr>
          <w:ilvl w:val="1"/>
          <w:numId w:val="14"/>
        </w:numPr>
        <w:tabs>
          <w:tab w:val="left" w:pos="709"/>
        </w:tabs>
        <w:suppressAutoHyphens/>
        <w:spacing w:after="100"/>
        <w:ind w:left="709" w:hanging="283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5A1E4F">
        <w:rPr>
          <w:rFonts w:ascii="Arial" w:eastAsia="Arial" w:hAnsi="Arial" w:cs="Arial"/>
          <w:color w:val="000000"/>
          <w:kern w:val="1"/>
          <w:lang w:eastAsia="hi-IN" w:bidi="hi-IN"/>
        </w:rPr>
        <w:t>sprawdzenie kompletności Dokumentacji.</w:t>
      </w:r>
    </w:p>
    <w:p w14:paraId="7A6C892B" w14:textId="77777777" w:rsidR="00810F7E" w:rsidRPr="005A1E4F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color w:val="000000"/>
          <w:kern w:val="1"/>
          <w:lang w:eastAsia="hi-IN" w:bidi="hi-IN"/>
        </w:rPr>
        <w:t>Dostawa przedmiotu umowy będzie zakończona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 sporządzeniem i podpisaniem protokołu odbioru przez osoby, o których mowa w </w:t>
      </w:r>
      <w:r w:rsidRPr="005A1E4F">
        <w:rPr>
          <w:rFonts w:ascii="Arial" w:eastAsia="SimSun" w:hAnsi="Arial" w:cs="Arial"/>
          <w:bCs/>
          <w:kern w:val="22"/>
          <w:lang w:eastAsia="hi-IN" w:bidi="hi-IN"/>
        </w:rPr>
        <w:t>§ 9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 ust. 1 pkt 1) </w:t>
      </w:r>
      <w:proofErr w:type="spellStart"/>
      <w:r w:rsidRPr="005A1E4F">
        <w:rPr>
          <w:rFonts w:ascii="Arial" w:eastAsia="Arial" w:hAnsi="Arial" w:cs="Arial"/>
          <w:kern w:val="1"/>
          <w:lang w:eastAsia="hi-IN" w:bidi="hi-IN"/>
        </w:rPr>
        <w:t>ppkt</w:t>
      </w:r>
      <w:proofErr w:type="spellEnd"/>
      <w:r w:rsidRPr="005A1E4F">
        <w:rPr>
          <w:rFonts w:ascii="Arial" w:eastAsia="Arial" w:hAnsi="Arial" w:cs="Arial"/>
          <w:kern w:val="1"/>
          <w:lang w:eastAsia="hi-IN" w:bidi="hi-IN"/>
        </w:rPr>
        <w:t xml:space="preserve"> b) oraz </w:t>
      </w:r>
      <w:r w:rsidRPr="005A1E4F">
        <w:rPr>
          <w:rFonts w:ascii="Arial" w:eastAsia="SimSun" w:hAnsi="Arial" w:cs="Arial"/>
          <w:bCs/>
          <w:kern w:val="22"/>
          <w:lang w:eastAsia="hi-IN" w:bidi="hi-IN"/>
        </w:rPr>
        <w:t>§9 ust. 2 pkt 2)</w:t>
      </w:r>
      <w:r w:rsidRPr="005A1E4F">
        <w:rPr>
          <w:rFonts w:ascii="Arial" w:eastAsia="Arial" w:hAnsi="Arial" w:cs="Arial"/>
          <w:kern w:val="1"/>
          <w:lang w:eastAsia="hi-IN" w:bidi="hi-IN"/>
        </w:rPr>
        <w:t>, w tym ze strony Zamawiającego bez uwag i zastrzeżeń. Wzór protokołu odbioru stanowi załącznik nr 3 do umowy.</w:t>
      </w:r>
    </w:p>
    <w:p w14:paraId="30D724EB" w14:textId="5472451C" w:rsidR="00810F7E" w:rsidRPr="005A1E4F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Zamawiający dokona odbioru Urządzeń</w:t>
      </w:r>
      <w:r w:rsidRPr="005A1E4F">
        <w:rPr>
          <w:rFonts w:ascii="Arial" w:eastAsia="SimSun" w:hAnsi="Arial" w:cs="Arial"/>
          <w:iCs/>
          <w:spacing w:val="-3"/>
          <w:kern w:val="1"/>
          <w:lang w:eastAsia="hi-IN" w:bidi="hi-IN"/>
        </w:rPr>
        <w:t xml:space="preserve"> </w:t>
      </w:r>
      <w:r w:rsidRPr="005A1E4F">
        <w:rPr>
          <w:rFonts w:ascii="Arial" w:eastAsia="SimSun" w:hAnsi="Arial" w:cs="Arial"/>
          <w:kern w:val="1"/>
          <w:lang w:eastAsia="hi-IN" w:bidi="hi-IN"/>
        </w:rPr>
        <w:t>lub zgłosi uwagi</w:t>
      </w:r>
      <w:r w:rsidR="00904491">
        <w:rPr>
          <w:rFonts w:ascii="Arial" w:eastAsia="SimSun" w:hAnsi="Arial" w:cs="Arial"/>
          <w:kern w:val="1"/>
          <w:lang w:eastAsia="hi-IN" w:bidi="hi-IN"/>
        </w:rPr>
        <w:t>,</w:t>
      </w:r>
      <w:r w:rsidRPr="005A1E4F">
        <w:rPr>
          <w:rFonts w:ascii="Arial" w:eastAsia="SimSun" w:hAnsi="Arial" w:cs="Arial"/>
          <w:kern w:val="1"/>
          <w:lang w:eastAsia="hi-IN" w:bidi="hi-IN"/>
        </w:rPr>
        <w:t xml:space="preserve"> wady lub </w:t>
      </w:r>
      <w:r w:rsidR="00904491">
        <w:rPr>
          <w:rFonts w:ascii="Arial" w:eastAsia="SimSun" w:hAnsi="Arial" w:cs="Arial"/>
          <w:kern w:val="1"/>
          <w:lang w:eastAsia="hi-IN" w:bidi="hi-IN"/>
        </w:rPr>
        <w:t xml:space="preserve">inne </w:t>
      </w:r>
      <w:r w:rsidRPr="005A1E4F">
        <w:rPr>
          <w:rFonts w:ascii="Arial" w:eastAsia="SimSun" w:hAnsi="Arial" w:cs="Arial"/>
          <w:kern w:val="1"/>
          <w:lang w:eastAsia="hi-IN" w:bidi="hi-IN"/>
        </w:rPr>
        <w:t>zastrzeżenia uzasadniające odmowę dokonania odbioru. Zamawiający ma prawo odmówić odbioru wszystkich Urządzeń w szczególności w przypadku stwierdzenia wad</w:t>
      </w:r>
      <w:r w:rsidR="00904491">
        <w:rPr>
          <w:rFonts w:ascii="Arial" w:eastAsia="SimSun" w:hAnsi="Arial" w:cs="Arial"/>
          <w:kern w:val="1"/>
          <w:lang w:eastAsia="hi-IN" w:bidi="hi-IN"/>
        </w:rPr>
        <w:t xml:space="preserve">, usterek </w:t>
      </w:r>
      <w:r w:rsidRPr="005A1E4F">
        <w:rPr>
          <w:rFonts w:ascii="Arial" w:eastAsia="SimSun" w:hAnsi="Arial" w:cs="Arial"/>
          <w:kern w:val="1"/>
          <w:lang w:eastAsia="hi-IN" w:bidi="hi-IN"/>
        </w:rPr>
        <w:t xml:space="preserve"> wybranych Urządzeń, niekomplet</w:t>
      </w:r>
      <w:r w:rsidR="00904491">
        <w:rPr>
          <w:rFonts w:ascii="Arial" w:eastAsia="SimSun" w:hAnsi="Arial" w:cs="Arial"/>
          <w:kern w:val="1"/>
          <w:lang w:eastAsia="hi-IN" w:bidi="hi-IN"/>
        </w:rPr>
        <w:t>ności dostawy, niedostarczenia D</w:t>
      </w:r>
      <w:r w:rsidRPr="005A1E4F">
        <w:rPr>
          <w:rFonts w:ascii="Arial" w:eastAsia="SimSun" w:hAnsi="Arial" w:cs="Arial"/>
          <w:kern w:val="1"/>
          <w:lang w:eastAsia="hi-IN" w:bidi="hi-IN"/>
        </w:rPr>
        <w:t>okumentacji, a także uchybienia innym obowiązkom Wykonawcy w realizacji przedmiotu umowy.</w:t>
      </w:r>
    </w:p>
    <w:p w14:paraId="48B00D3C" w14:textId="6CE5626C" w:rsidR="00810F7E" w:rsidRPr="005A1E4F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 xml:space="preserve">W przypadku zgłoszenia wad, uwag lub </w:t>
      </w:r>
      <w:r w:rsidR="00904491">
        <w:rPr>
          <w:rFonts w:ascii="Arial" w:eastAsia="SimSun" w:hAnsi="Arial" w:cs="Arial"/>
          <w:kern w:val="1"/>
          <w:lang w:eastAsia="hi-IN" w:bidi="hi-IN"/>
        </w:rPr>
        <w:t xml:space="preserve">innych </w:t>
      </w:r>
      <w:r w:rsidRPr="005A1E4F">
        <w:rPr>
          <w:rFonts w:ascii="Arial" w:eastAsia="SimSun" w:hAnsi="Arial" w:cs="Arial"/>
          <w:kern w:val="1"/>
          <w:lang w:eastAsia="hi-IN" w:bidi="hi-IN"/>
        </w:rPr>
        <w:t>zastrzeżeń ze strony Zamawiającego, Zamawiający wyznacz</w:t>
      </w:r>
      <w:r w:rsidR="00904491">
        <w:rPr>
          <w:rFonts w:ascii="Arial" w:eastAsia="SimSun" w:hAnsi="Arial" w:cs="Arial"/>
          <w:kern w:val="1"/>
          <w:lang w:eastAsia="hi-IN" w:bidi="hi-IN"/>
        </w:rPr>
        <w:t xml:space="preserve">y termin na uwzględnienie uwag innych </w:t>
      </w:r>
      <w:r w:rsidRPr="005A1E4F">
        <w:rPr>
          <w:rFonts w:ascii="Arial" w:eastAsia="SimSun" w:hAnsi="Arial" w:cs="Arial"/>
          <w:kern w:val="1"/>
          <w:lang w:eastAsia="hi-IN" w:bidi="hi-IN"/>
        </w:rPr>
        <w:t>zastrzeżeń, lub usunięcie wad w którym Wykonawca na własny koszt i ryzyko obowiązany jest do ich uwzględnienia lub usunięcia wad w  całości. W takim przypadku procedura odbioru zostanie przeprowadzona ponownie, stosownie do postanowień niniejszego paragrafu. W przypadku nieuwzględnienia uwag ,zastrzeżeń lub nieusunięcia wad przez Wykonawcę lub uwzględnienia ich niezgodnie z tym, co zgłosił Zamawiający, Zamawiający ma prawo do odstąpienia od Umowy w całości lub w części oraz żądania kary umownej, o której mowa w § 8 ust. 1 pkt 1) Umowy  , a w wypadku nie skorzystania z prawa do odstąpienia  kary umownej o której mowa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5A1E4F">
        <w:rPr>
          <w:rFonts w:ascii="Arial" w:eastAsia="Arial" w:hAnsi="Arial" w:cs="Arial"/>
          <w:bCs/>
          <w:kern w:val="1"/>
          <w:lang w:eastAsia="hi-IN" w:bidi="hi-IN"/>
        </w:rPr>
        <w:t>§ 8 ust 1 pkt 2).</w:t>
      </w:r>
      <w:r w:rsidR="00904491">
        <w:rPr>
          <w:rFonts w:ascii="Arial" w:eastAsia="SimSun" w:hAnsi="Arial" w:cs="Arial"/>
          <w:kern w:val="1"/>
          <w:lang w:eastAsia="hi-IN" w:bidi="hi-IN"/>
        </w:rPr>
        <w:t xml:space="preserve"> .</w:t>
      </w:r>
      <w:r w:rsidRPr="005A1E4F">
        <w:rPr>
          <w:rFonts w:ascii="Arial" w:eastAsia="SimSun" w:hAnsi="Arial" w:cs="Arial"/>
          <w:kern w:val="1"/>
          <w:lang w:eastAsia="hi-IN" w:bidi="hi-IN"/>
        </w:rPr>
        <w:t>Za datę odbioru uważa się datę odbioru uwzględniającego wszystkie uwagi lub zastrzeżenia lub usuwające wady zgłoszone przez Zamawiającego, przy czym wszystkie procedury odbiorcze powinny skończyć się w terminie określonym w § 2 Umowy.</w:t>
      </w:r>
    </w:p>
    <w:p w14:paraId="24F883AD" w14:textId="77777777" w:rsidR="00810F7E" w:rsidRPr="005A1E4F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5A1E4F">
        <w:rPr>
          <w:rFonts w:ascii="Arial" w:eastAsia="Arial" w:hAnsi="Arial" w:cs="Arial"/>
          <w:color w:val="000000"/>
          <w:kern w:val="1"/>
          <w:lang w:eastAsia="hi-IN" w:bidi="hi-IN"/>
        </w:rPr>
        <w:t>Wykonawca przekaże Zamawiającemu wykaz dostarczonych urządzeń wraz z ich numerami seryjnymi, w wersji elektronicznej, edytowalnej.</w:t>
      </w:r>
    </w:p>
    <w:p w14:paraId="6CE04542" w14:textId="77777777" w:rsidR="00810F7E" w:rsidRPr="005A1E4F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Odpowiedzialność za dostarczone przez Wykonawcę urządzenia, przechodzi na Zamawiającego w momencie podpisania protokołu odbioru bez zastrzeżeń.</w:t>
      </w:r>
    </w:p>
    <w:p w14:paraId="72CDE4C4" w14:textId="77777777" w:rsidR="00810F7E" w:rsidRPr="005A1E4F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 xml:space="preserve">Zamawiający </w:t>
      </w:r>
      <w:r w:rsidRPr="005A1E4F">
        <w:rPr>
          <w:rFonts w:ascii="Arial" w:eastAsia="SimSun" w:hAnsi="Arial" w:cs="Arial"/>
          <w:bCs/>
          <w:iCs/>
          <w:kern w:val="1"/>
          <w:lang w:eastAsia="hi-IN" w:bidi="hi-IN"/>
        </w:rPr>
        <w:t>zastrzega sobie prawo do dopuszczenia do udziału w czynnościach odbiorczych osób trzecich w postaci ekspertów, specjalistów lub biegłych.</w:t>
      </w:r>
    </w:p>
    <w:p w14:paraId="5FCE33B4" w14:textId="77777777" w:rsidR="009C6CF3" w:rsidRPr="005A1E4F" w:rsidRDefault="009C6CF3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</w:p>
    <w:p w14:paraId="23B808AD" w14:textId="77777777" w:rsidR="004F10B7" w:rsidRDefault="004F10B7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</w:p>
    <w:p w14:paraId="04A26E04" w14:textId="35DABE01" w:rsidR="00810F7E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>§ 6 Warunki płatności</w:t>
      </w:r>
    </w:p>
    <w:p w14:paraId="666338F6" w14:textId="77777777" w:rsidR="009C6CF3" w:rsidRPr="005A1E4F" w:rsidRDefault="009C6CF3" w:rsidP="005A1E4F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Łączne wynagrodzenie Wykonawcy z tytułu wykonania przedmiotu umowy, o którym mowa w § 1, wynosi: </w:t>
      </w:r>
      <w:r w:rsidRPr="005A1E4F">
        <w:rPr>
          <w:rFonts w:ascii="Arial" w:eastAsia="Arial" w:hAnsi="Arial" w:cs="Arial"/>
          <w:b/>
          <w:kern w:val="1"/>
          <w:lang w:eastAsia="hi-IN" w:bidi="hi-IN"/>
        </w:rPr>
        <w:t>………..……</w:t>
      </w: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> zł brutto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 (słownie: …………………………….…………….. złotych), tj. cena netto wynosi …………..…. zł (słownie: ……………………………………………. złotych) oraz podatek VAT ………..…… zł (słownie: ……………………………………………….. złotych). </w:t>
      </w:r>
    </w:p>
    <w:p w14:paraId="078D2756" w14:textId="77777777" w:rsidR="009C6CF3" w:rsidRPr="005A1E4F" w:rsidRDefault="009C6CF3" w:rsidP="005A1E4F">
      <w:pPr>
        <w:widowControl w:val="0"/>
        <w:numPr>
          <w:ilvl w:val="0"/>
          <w:numId w:val="22"/>
        </w:numPr>
        <w:tabs>
          <w:tab w:val="clear" w:pos="360"/>
          <w:tab w:val="left" w:pos="426"/>
          <w:tab w:val="num" w:pos="720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Wynagrodzenie brutto, o którym mowa w ust. 1 powyżej, obejmuje wszelkie koszty związane z realizacją umowy z uwzględnieniem podatku od towarów i usług VAT, innych opłat i podatków, opłat celnych. Wynagrodzenie obejmuje w szczególności: opłaty za transport, załadunek, wyładunek, koszty ubezpieczenia, świadczenie usługi gwarancji. Wynagrodzenie wyczerpuje wszelkie należności Wykonawcy wobec Zamawiającego związane z realizacją umowy. Wykonawcy nie przysługuje zwrot od Zamawiającego jakichkolwiek dodatkowych kosztów, opłat i podatków poniesionych przez Wykonawcę w związku z realizacją umowy.</w:t>
      </w:r>
    </w:p>
    <w:p w14:paraId="4D2ACC48" w14:textId="57921181" w:rsidR="009C6CF3" w:rsidRPr="005A1E4F" w:rsidRDefault="009C6CF3" w:rsidP="005A1E4F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autoSpaceDN w:val="0"/>
        <w:spacing w:before="90" w:after="100"/>
        <w:ind w:left="426" w:hanging="426"/>
        <w:jc w:val="both"/>
        <w:rPr>
          <w:rFonts w:ascii="Arial" w:eastAsia="Calibri" w:hAnsi="Arial" w:cs="Arial"/>
          <w:color w:val="000000"/>
        </w:rPr>
      </w:pPr>
      <w:r w:rsidRPr="005A1E4F">
        <w:rPr>
          <w:rFonts w:ascii="Arial" w:eastAsia="Calibri" w:hAnsi="Arial" w:cs="Arial"/>
        </w:rPr>
        <w:t xml:space="preserve">Wykonawca wystawi </w:t>
      </w:r>
      <w:r w:rsidR="004D4A75">
        <w:rPr>
          <w:rFonts w:ascii="Arial" w:eastAsia="Calibri" w:hAnsi="Arial" w:cs="Arial"/>
        </w:rPr>
        <w:t xml:space="preserve">i dostarczy </w:t>
      </w:r>
      <w:r w:rsidRPr="005A1E4F">
        <w:rPr>
          <w:rFonts w:ascii="Arial" w:eastAsia="Calibri" w:hAnsi="Arial" w:cs="Arial"/>
        </w:rPr>
        <w:t xml:space="preserve">Zamawiającemu fakturę VAT na podstawie podpisanego ze strony Zamawiającego bez uwag </w:t>
      </w:r>
      <w:r w:rsidRPr="005A1E4F">
        <w:rPr>
          <w:rFonts w:ascii="Arial" w:eastAsia="Calibri" w:hAnsi="Arial" w:cs="Arial"/>
          <w:color w:val="000000"/>
        </w:rPr>
        <w:t>Protokołu Odbioru nie później niż do 22.12.2023 r.</w:t>
      </w:r>
    </w:p>
    <w:p w14:paraId="7DEBCF47" w14:textId="77777777" w:rsidR="009C6CF3" w:rsidRPr="005A1E4F" w:rsidRDefault="009C6CF3" w:rsidP="005A1E4F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 xml:space="preserve">Wynagrodzenie, o którym mowa w ust. 1, płatne będzie przelewem na rachunek bankowy Wykonawcy numer </w:t>
      </w:r>
      <w:r w:rsidRPr="005A1E4F">
        <w:rPr>
          <w:rFonts w:ascii="Arial" w:eastAsia="SimSun" w:hAnsi="Arial" w:cs="Arial"/>
          <w:b/>
          <w:bCs/>
          <w:kern w:val="1"/>
          <w:lang w:eastAsia="hi-IN" w:bidi="hi-IN"/>
        </w:rPr>
        <w:t>……………………………………………………………….</w:t>
      </w:r>
      <w:r w:rsidRPr="005A1E4F">
        <w:rPr>
          <w:rFonts w:ascii="Arial" w:eastAsia="SimSun" w:hAnsi="Arial" w:cs="Arial"/>
          <w:kern w:val="1"/>
          <w:lang w:eastAsia="hi-IN" w:bidi="hi-IN"/>
        </w:rPr>
        <w:t>, w terminie 21 dni od daty otrzymania prawidłowej faktury VAT, wystawionej po podpisaniu Protokołu Odbioru, w tym ze strony Zamawiającego bez uwag i zastrzeżeń.</w:t>
      </w:r>
    </w:p>
    <w:p w14:paraId="5A7BD0ED" w14:textId="77777777" w:rsidR="009C6CF3" w:rsidRPr="005A1E4F" w:rsidRDefault="009C6CF3" w:rsidP="005A1E4F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Wykonawca wystawi faktury VAT, wskazując jako płatnika:</w:t>
      </w:r>
    </w:p>
    <w:p w14:paraId="5B0AF0EF" w14:textId="77777777" w:rsidR="009C6CF3" w:rsidRPr="005A1E4F" w:rsidRDefault="009C6CF3" w:rsidP="005A1E4F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SimSun" w:hAnsi="Arial" w:cs="Arial"/>
          <w:b/>
          <w:bCs/>
          <w:kern w:val="1"/>
          <w:lang w:eastAsia="hi-IN" w:bidi="hi-IN"/>
        </w:rPr>
        <w:t>Mazowiecki Urząd Wojewódzki w Warszawie</w:t>
      </w:r>
    </w:p>
    <w:p w14:paraId="4DC9DCB0" w14:textId="77777777" w:rsidR="009C6CF3" w:rsidRPr="005A1E4F" w:rsidRDefault="009C6CF3" w:rsidP="005A1E4F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SimSun" w:hAnsi="Arial" w:cs="Arial"/>
          <w:b/>
          <w:bCs/>
          <w:kern w:val="1"/>
          <w:lang w:eastAsia="hi-IN" w:bidi="hi-IN"/>
        </w:rPr>
        <w:t>00-950 Warszawa, pl. Bankowy 3/5</w:t>
      </w:r>
    </w:p>
    <w:p w14:paraId="542419F0" w14:textId="77777777" w:rsidR="009C6CF3" w:rsidRPr="005A1E4F" w:rsidRDefault="009C6CF3" w:rsidP="005A1E4F">
      <w:pPr>
        <w:widowControl w:val="0"/>
        <w:suppressAutoHyphens/>
        <w:spacing w:after="100"/>
        <w:jc w:val="center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b/>
          <w:bCs/>
          <w:kern w:val="1"/>
          <w:lang w:eastAsia="hi-IN" w:bidi="hi-IN"/>
        </w:rPr>
        <w:t>NIP: 525-10-08-875</w:t>
      </w:r>
    </w:p>
    <w:p w14:paraId="0803E967" w14:textId="77777777" w:rsidR="009C6CF3" w:rsidRPr="005A1E4F" w:rsidRDefault="009C6CF3" w:rsidP="005A1E4F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Na podstawie art. 4 ust. 3 ustawy z dnia 9 listopada 2018 r. o elektronicznym fakturowaniu w zamówieniach publicznych, koncesjach na roboty budowlane lub usługi oraz partnerstwie publiczno-prywatnym (</w:t>
      </w:r>
      <w:proofErr w:type="spellStart"/>
      <w:r w:rsidRPr="005A1E4F">
        <w:rPr>
          <w:rFonts w:ascii="Arial" w:eastAsia="SimSun" w:hAnsi="Arial" w:cs="Arial"/>
          <w:kern w:val="1"/>
          <w:lang w:eastAsia="hi-IN" w:bidi="hi-IN"/>
        </w:rPr>
        <w:t>t.j</w:t>
      </w:r>
      <w:proofErr w:type="spellEnd"/>
      <w:r w:rsidRPr="005A1E4F">
        <w:rPr>
          <w:rFonts w:ascii="Arial" w:eastAsia="SimSun" w:hAnsi="Arial" w:cs="Arial"/>
          <w:kern w:val="1"/>
          <w:lang w:eastAsia="hi-IN" w:bidi="hi-IN"/>
        </w:rPr>
        <w:t>. Dz.U. z 2020 poz. 1666 ze zm.) Zamawiający wyłącza możliwość stosowania przez Wykonawcę względem Zamawiającego ustrukturyzowanych faktur elektronicznych w związku z realizacją niniejszej umowy.</w:t>
      </w:r>
    </w:p>
    <w:p w14:paraId="191DC666" w14:textId="77777777" w:rsidR="009C6CF3" w:rsidRPr="005A1E4F" w:rsidRDefault="009C6CF3" w:rsidP="005A1E4F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 xml:space="preserve">Strony postanawiają, że jeżeli rachunek bankowy, którym posługuje się Wykonawca nie będzie ujęty w wykazie podatników, o którym stanowi art. 96b ustawy z dnia 11 marca 2004 r. o podatku od towarów i usług (Dz.U. z 2023 r. poz. 1570 z </w:t>
      </w:r>
      <w:proofErr w:type="spellStart"/>
      <w:r w:rsidRPr="005A1E4F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5A1E4F">
        <w:rPr>
          <w:rFonts w:ascii="Arial" w:eastAsia="SimSun" w:hAnsi="Arial" w:cs="Arial"/>
          <w:kern w:val="1"/>
          <w:lang w:eastAsia="hi-IN" w:bidi="hi-IN"/>
        </w:rPr>
        <w:t>. zm.) – tzw. „białej liście podatników VAT”, Zamawiający będzie uprawniony do wstrzymania płatności i nie będzie stanowiło to naruszenia umowy.</w:t>
      </w:r>
    </w:p>
    <w:p w14:paraId="2650F074" w14:textId="77777777" w:rsidR="009C6CF3" w:rsidRPr="005A1E4F" w:rsidRDefault="009C6CF3" w:rsidP="005A1E4F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Wykonawca oświadcza, że jest podatnikiem VAT czynnym.</w:t>
      </w:r>
    </w:p>
    <w:p w14:paraId="0A254ADD" w14:textId="77777777" w:rsidR="009C6CF3" w:rsidRPr="005A1E4F" w:rsidRDefault="009C6CF3" w:rsidP="005A1E4F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53B5C704" w14:textId="77777777" w:rsidR="009C6CF3" w:rsidRPr="005A1E4F" w:rsidRDefault="009C6CF3" w:rsidP="005A1E4F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Wykonawca nie może dokonać cesji wierzytelności z umowy na rzecz osoby trzeciej bez uprzedniej pisemnej zgody Zamawiającego.</w:t>
      </w:r>
    </w:p>
    <w:p w14:paraId="7FA0D045" w14:textId="77777777" w:rsidR="009C6CF3" w:rsidRPr="005A1E4F" w:rsidRDefault="009C6CF3" w:rsidP="005A1E4F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Za datę zapłaty strony przyjmują dzień obciążenia rachunku Zamawiającego poleceniem dokonania przelewu na rzecz Wykonawcy.</w:t>
      </w:r>
    </w:p>
    <w:p w14:paraId="5762F5E1" w14:textId="77777777" w:rsidR="009C6CF3" w:rsidRPr="005A1E4F" w:rsidRDefault="009C6CF3" w:rsidP="005A1E4F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lastRenderedPageBreak/>
        <w:t>Zmiana danych, o których mowa ust. 4  powyżej nie stanowi zmiany umowy i staje się skuteczna wobec Wykonawcy, po pisemnym zawiadomieniu Zamawiającego podpisanym przez osoby uprawnione do składania oświadczeń woli w imieniu Wykonawcy.</w:t>
      </w:r>
    </w:p>
    <w:p w14:paraId="0A7F9AAC" w14:textId="77777777" w:rsidR="00810F7E" w:rsidRPr="005A1E4F" w:rsidRDefault="00810F7E" w:rsidP="005A1E4F">
      <w:pPr>
        <w:widowControl w:val="0"/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5C5D7B78" w14:textId="77777777" w:rsidR="00810F7E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SimSun" w:hAnsi="Arial" w:cs="Arial"/>
          <w:b/>
          <w:kern w:val="1"/>
          <w:lang w:eastAsia="hi-IN" w:bidi="hi-IN"/>
        </w:rPr>
        <w:t>§ 7</w:t>
      </w:r>
      <w:r w:rsidRPr="005A1E4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 xml:space="preserve">Gwarancja i rękojmia </w:t>
      </w:r>
    </w:p>
    <w:p w14:paraId="09569346" w14:textId="02AF7A6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  <w:tab w:val="left" w:pos="4794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Wykonawca udziela</w:t>
      </w:r>
      <w:r w:rsidR="009730C4">
        <w:rPr>
          <w:rFonts w:ascii="Arial" w:eastAsia="Arial" w:hAnsi="Arial" w:cs="Arial"/>
          <w:kern w:val="1"/>
          <w:lang w:eastAsia="hi-IN" w:bidi="hi-IN"/>
        </w:rPr>
        <w:t xml:space="preserve"> gwarancji jakości na Urządzenia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9730C4">
        <w:rPr>
          <w:rFonts w:ascii="Arial" w:hAnsi="Arial" w:cs="Arial"/>
        </w:rPr>
        <w:t xml:space="preserve">wraz z etui i </w:t>
      </w:r>
      <w:r w:rsidR="009730C4" w:rsidRPr="005A1E4F">
        <w:rPr>
          <w:rFonts w:ascii="Arial" w:hAnsi="Arial" w:cs="Arial"/>
        </w:rPr>
        <w:t xml:space="preserve"> klawiaturą,</w:t>
      </w:r>
      <w:r w:rsidR="009730C4">
        <w:rPr>
          <w:rFonts w:ascii="Arial" w:hAnsi="Arial" w:cs="Arial"/>
        </w:rPr>
        <w:t xml:space="preserve"> </w:t>
      </w:r>
      <w:r w:rsidRPr="005A1E4F">
        <w:rPr>
          <w:rFonts w:ascii="Arial" w:eastAsia="Arial" w:hAnsi="Arial" w:cs="Arial"/>
          <w:kern w:val="1"/>
          <w:lang w:eastAsia="hi-IN" w:bidi="hi-IN"/>
        </w:rPr>
        <w:t>na okres</w:t>
      </w:r>
      <w:r w:rsidR="0082230C" w:rsidRPr="005A1E4F">
        <w:rPr>
          <w:rFonts w:ascii="Arial" w:eastAsia="Arial" w:hAnsi="Arial" w:cs="Arial"/>
          <w:kern w:val="1"/>
          <w:lang w:eastAsia="hi-IN" w:bidi="hi-IN"/>
        </w:rPr>
        <w:t xml:space="preserve"> 24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 licząc każdorazowo od da</w:t>
      </w:r>
      <w:r w:rsidR="00904491">
        <w:rPr>
          <w:rFonts w:ascii="Arial" w:eastAsia="Arial" w:hAnsi="Arial" w:cs="Arial"/>
          <w:kern w:val="1"/>
          <w:lang w:eastAsia="hi-IN" w:bidi="hi-IN"/>
        </w:rPr>
        <w:t>ty podpisania Protokołu Odbioru bez uwag .</w:t>
      </w:r>
    </w:p>
    <w:p w14:paraId="595C8E63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Gwarancja jakości obejmuje wszelkie możliwe wady i uszkodzenia Urządzenia, z wyjątkiem uszkodzeń powstałych z winy Zamawiającego.</w:t>
      </w:r>
      <w:bookmarkStart w:id="1" w:name="_§_8_Kary"/>
      <w:bookmarkEnd w:id="1"/>
    </w:p>
    <w:p w14:paraId="4ECF6160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Wszelkie roszczenia z tytułu gwarancji Zamawiający zgłaszać będzie telefonicznie lub e- mailem do siedziby Wykonawcy tel.:……………., e-mail:…………………..</w:t>
      </w:r>
    </w:p>
    <w:p w14:paraId="04D791EB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Za datę zgłoszenia wad lub awarii Urządzenia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5D05A961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 przypadku zmiany numeru telefonu, adresu e-mail lub siedziby, Wykonawca ma obowiązek powiadomienia o tym fakcie Zamawiającego z siedmiodniowym wyprzedzeniem, co pozwoli na utrzymanie ciągłości usługi serwisowej</w:t>
      </w:r>
      <w:r w:rsidRPr="005A1E4F">
        <w:rPr>
          <w:rFonts w:ascii="Arial" w:eastAsia="Times New Roman" w:hAnsi="Arial" w:cs="Arial"/>
          <w:kern w:val="1"/>
          <w:lang w:eastAsia="hi-IN" w:bidi="hi-IN"/>
        </w:rPr>
        <w:t>.</w:t>
      </w:r>
    </w:p>
    <w:p w14:paraId="3D3FD33E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Zgłoszone przez Zamawiającego w okresie gwarancji lub rękojmi awarie lub wady Urządzenia, Wykonawca zobowiązany jest usunąć w terminie nie </w:t>
      </w:r>
      <w:r w:rsidRPr="005A1E4F">
        <w:rPr>
          <w:rFonts w:ascii="Arial" w:eastAsia="Arial" w:hAnsi="Arial" w:cs="Arial"/>
          <w:color w:val="000000"/>
          <w:kern w:val="1"/>
          <w:lang w:eastAsia="hi-IN" w:bidi="hi-IN"/>
        </w:rPr>
        <w:t xml:space="preserve">dłużej niż dwóch 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dni roboczych, chyba że Zamawiający wyrazi pisemną zgodę na inny technicznie uzasadniony termin. Wykonawca nie może odmówić usunięcia wad ze względu na wysokość związanych z tym kosztów. </w:t>
      </w:r>
      <w:r w:rsidRPr="005A1E4F">
        <w:rPr>
          <w:rFonts w:ascii="Arial" w:eastAsia="SimSun" w:hAnsi="Arial" w:cs="Arial"/>
          <w:kern w:val="1"/>
          <w:lang w:eastAsia="hi-IN" w:bidi="hi-IN"/>
        </w:rPr>
        <w:t>Czas naprawy będzie liczony od momentu otrzymania przez Wykonawcę pisemnego zgłoszenia usterki na adres e-mail, o którym mowa w ust. 3.</w:t>
      </w:r>
    </w:p>
    <w:p w14:paraId="5497C5AB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Wykonawca zapewni naprawę lub </w:t>
      </w:r>
      <w:r w:rsidRPr="005A1E4F">
        <w:rPr>
          <w:rFonts w:ascii="Arial" w:eastAsia="Arial" w:hAnsi="Arial" w:cs="Arial"/>
          <w:color w:val="000000"/>
          <w:kern w:val="1"/>
          <w:lang w:eastAsia="hi-IN" w:bidi="hi-IN"/>
        </w:rPr>
        <w:t xml:space="preserve">wymianę Urządzenia 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na wolne od wad lub uszkodzeń w miejscu instalacji i w godzinach pracy Zamawiającego. </w:t>
      </w:r>
    </w:p>
    <w:p w14:paraId="5D870A49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24"/>
          <w:lang w:eastAsia="hi-IN" w:bidi="hi-IN"/>
        </w:rPr>
        <w:t>Naprawy Urządzeń  będą realizowane przy wykorzystaniu nowych, nieregenerowanych, nieużywanych części podzespołów, przez producenta lub w autoryzowanym serwisie producenta i potwierdzone oświadczeniem autoryzowanego serwisu producenta.</w:t>
      </w:r>
    </w:p>
    <w:p w14:paraId="20A27235" w14:textId="270C8541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  <w:r w:rsidR="0082230C" w:rsidRPr="005A1E4F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Na czas naprawy </w:t>
      </w:r>
      <w:r w:rsidR="00306A17">
        <w:rPr>
          <w:rFonts w:ascii="Arial" w:eastAsia="Arial" w:hAnsi="Arial" w:cs="Arial"/>
          <w:kern w:val="1"/>
          <w:lang w:eastAsia="hi-IN" w:bidi="hi-IN"/>
        </w:rPr>
        <w:t xml:space="preserve">w </w:t>
      </w:r>
      <w:r w:rsidR="00306A17">
        <w:rPr>
          <w:rFonts w:ascii="Arial" w:eastAsia="Arial" w:hAnsi="Arial" w:cs="Arial"/>
          <w:color w:val="000000"/>
          <w:kern w:val="1"/>
          <w:lang w:eastAsia="hi-IN" w:bidi="hi-IN"/>
        </w:rPr>
        <w:t>terminie naprawy o którym mowa</w:t>
      </w:r>
      <w:r w:rsidR="00306A17" w:rsidRPr="005A1E4F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306A17">
        <w:rPr>
          <w:rFonts w:ascii="Arial" w:eastAsia="Arial" w:hAnsi="Arial" w:cs="Arial"/>
          <w:kern w:val="1"/>
          <w:lang w:eastAsia="hi-IN" w:bidi="hi-IN"/>
        </w:rPr>
        <w:t xml:space="preserve">w ust 6 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Wykonawca zobowiązany jest dostarczyć </w:t>
      </w:r>
      <w:r w:rsidRPr="005A1E4F">
        <w:rPr>
          <w:rFonts w:ascii="Arial" w:eastAsia="Arial" w:hAnsi="Arial" w:cs="Arial"/>
          <w:color w:val="000000"/>
          <w:kern w:val="1"/>
          <w:lang w:eastAsia="hi-IN" w:bidi="hi-IN"/>
        </w:rPr>
        <w:t xml:space="preserve">Urządzenie  zastępcze  </w:t>
      </w:r>
      <w:r w:rsidR="00306A17">
        <w:rPr>
          <w:rFonts w:ascii="Arial" w:eastAsia="Arial" w:hAnsi="Arial" w:cs="Arial"/>
          <w:color w:val="000000"/>
          <w:kern w:val="1"/>
          <w:lang w:eastAsia="hi-IN" w:bidi="hi-IN"/>
        </w:rPr>
        <w:t xml:space="preserve">, 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o identycznych parametrach funkcjonalnych. W przypadku nie dostarczenia przez Wykonawcę na czas naprawy Urządzenia zastępczego  Zamawiający ma prawo wypożyczyć na koszt Wykonawcy urządzenie o nie gorszych parametrach, zachowując jednocześnie prawo do naliczenia kary umownej, o której </w:t>
      </w:r>
      <w:r w:rsidRPr="005A1E4F">
        <w:rPr>
          <w:rFonts w:ascii="Arial" w:eastAsia="Arial" w:hAnsi="Arial" w:cs="Arial"/>
          <w:color w:val="000000"/>
          <w:kern w:val="1"/>
          <w:lang w:eastAsia="hi-IN" w:bidi="hi-IN"/>
        </w:rPr>
        <w:t>mowa w § 8 ust. 1 pkt 4).Urządzenie zostanie przekazane do naprawy na podstawie protokołu przekazania.</w:t>
      </w:r>
    </w:p>
    <w:p w14:paraId="13040D02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Jeżeli naprawa będzie polegała na </w:t>
      </w:r>
      <w:r w:rsidRPr="005A1E4F">
        <w:rPr>
          <w:rFonts w:ascii="Arial" w:eastAsia="Arial" w:hAnsi="Arial" w:cs="Arial"/>
          <w:color w:val="000000"/>
          <w:kern w:val="1"/>
          <w:lang w:eastAsia="hi-IN" w:bidi="hi-IN"/>
        </w:rPr>
        <w:t>dostarczeniu nowego Urządzenia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, to Urządzenie to musi mieć identyczne lub wyższe parametry funkcjonalne, a jego wymiana powinna nastąpić w terminie naprawy o którym mowa w ust 6. Wykonawca nie może odmówić wykonania żadnych czynności objętych gwarancją jakości z uwagi na wysokość związanych z tym kosztów. </w:t>
      </w:r>
    </w:p>
    <w:p w14:paraId="1D73D095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lastRenderedPageBreak/>
        <w:t>Wykonawca, zobowiązuje się do wymiany każdego Urządzenia  dostarczonego w ramach umowy, które uległo drugiej kolejnej awarii, na nowe wolne od wad, posiadające parametry techniczne i funkcjonalne nie gorsze od tych jakie posiadało Urządzenie w terminie określonym w ust 10.</w:t>
      </w:r>
    </w:p>
    <w:p w14:paraId="7F15A936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 przypadku awarii dysku twardego, będzie on wymieniany przez Wykonawcę na nowy bez konieczności zwrotu uszkodzonego i dokonywania ekspertyzy poza siedzibą Zamawiającego.. Wykonawcy przysługuje prawo sprawdzenia awarii dysku w siedzibie Zamawiającego.</w:t>
      </w:r>
    </w:p>
    <w:p w14:paraId="7D096896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Naprawy będą realizowane zgodnie z wymaganiami normy ISO 9001</w:t>
      </w:r>
      <w:r w:rsidR="009C6CF3" w:rsidRPr="005A1E4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A1E4F">
        <w:rPr>
          <w:rFonts w:ascii="Arial" w:eastAsia="SimSun" w:hAnsi="Arial" w:cs="Arial"/>
          <w:kern w:val="1"/>
          <w:lang w:eastAsia="hi-IN" w:bidi="hi-IN"/>
        </w:rPr>
        <w:t>lub równoważnej</w:t>
      </w:r>
    </w:p>
    <w:p w14:paraId="6CFE38F4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Okres gwarancji ulegnie przedłużeniu odpowiednio: </w:t>
      </w:r>
    </w:p>
    <w:p w14:paraId="6FDBC938" w14:textId="77777777" w:rsidR="00810F7E" w:rsidRPr="005A1E4F" w:rsidRDefault="00810F7E" w:rsidP="005A1E4F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/>
        </w:rPr>
      </w:pPr>
      <w:r w:rsidRPr="005A1E4F">
        <w:rPr>
          <w:rFonts w:ascii="Arial" w:eastAsia="Arial" w:hAnsi="Arial" w:cs="Arial"/>
          <w:kern w:val="1"/>
          <w:lang w:eastAsia="ar-SA"/>
        </w:rPr>
        <w:t>w przypadku naprawy Urządzenia – o okres wykonywania naprawy Urządzenia,</w:t>
      </w:r>
    </w:p>
    <w:p w14:paraId="5DC36ECA" w14:textId="77777777" w:rsidR="00810F7E" w:rsidRPr="005A1E4F" w:rsidRDefault="00810F7E" w:rsidP="005A1E4F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/>
        </w:rPr>
      </w:pPr>
      <w:r w:rsidRPr="005A1E4F">
        <w:rPr>
          <w:rFonts w:ascii="Arial" w:eastAsia="Arial" w:hAnsi="Arial" w:cs="Arial"/>
          <w:kern w:val="1"/>
          <w:lang w:eastAsia="ar-SA"/>
        </w:rPr>
        <w:t>w przypadku dokonania wymiany Urządzenia – o okres gwarancji wymienionego Urządzenia.</w:t>
      </w:r>
    </w:p>
    <w:p w14:paraId="2D7E288E" w14:textId="330A712B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22"/>
          <w:lang w:eastAsia="hi-IN" w:bidi="hi-IN"/>
        </w:rPr>
        <w:t>Jeżeli Wykonawca nie odbierze Urządzeń  od Zamawiającego i nie dokona naprawy lub nie wymieni elementu na nowy w terminie określonym w ust. 6</w:t>
      </w:r>
      <w:r w:rsidR="00306A17">
        <w:rPr>
          <w:rFonts w:ascii="Arial" w:eastAsia="SimSun" w:hAnsi="Arial" w:cs="Arial"/>
          <w:kern w:val="22"/>
          <w:lang w:eastAsia="hi-IN" w:bidi="hi-IN"/>
        </w:rPr>
        <w:t>,</w:t>
      </w:r>
      <w:r w:rsidRPr="005A1E4F">
        <w:rPr>
          <w:rFonts w:ascii="Arial" w:eastAsia="SimSun" w:hAnsi="Arial" w:cs="Arial"/>
          <w:kern w:val="22"/>
          <w:lang w:eastAsia="hi-IN" w:bidi="hi-IN"/>
        </w:rPr>
        <w:t xml:space="preserve"> to Zamawiający </w:t>
      </w:r>
      <w:r w:rsidR="00306A17">
        <w:rPr>
          <w:rFonts w:ascii="Arial" w:eastAsia="SimSun" w:hAnsi="Arial" w:cs="Arial"/>
          <w:kern w:val="22"/>
          <w:lang w:eastAsia="hi-IN" w:bidi="hi-IN"/>
        </w:rPr>
        <w:t xml:space="preserve">bez upoważnienia sądowego </w:t>
      </w:r>
      <w:r w:rsidRPr="005A1E4F">
        <w:rPr>
          <w:rFonts w:ascii="Arial" w:eastAsia="SimSun" w:hAnsi="Arial" w:cs="Arial"/>
          <w:kern w:val="22"/>
          <w:lang w:eastAsia="hi-IN" w:bidi="hi-IN"/>
        </w:rPr>
        <w:t>dokona naprawy lub wymiany elementu na nowy we własnym zakresie,</w:t>
      </w:r>
      <w:r w:rsidR="00306A17">
        <w:rPr>
          <w:rFonts w:ascii="Arial" w:eastAsia="SimSun" w:hAnsi="Arial" w:cs="Arial"/>
          <w:kern w:val="22"/>
          <w:lang w:eastAsia="hi-IN" w:bidi="hi-IN"/>
        </w:rPr>
        <w:t xml:space="preserve"> bez utraty prawa do gwarancji (wykonanie zastępcze) .</w:t>
      </w:r>
      <w:r w:rsidRPr="005A1E4F">
        <w:rPr>
          <w:rFonts w:ascii="Arial" w:eastAsia="SimSun" w:hAnsi="Arial" w:cs="Arial"/>
          <w:kern w:val="22"/>
          <w:lang w:eastAsia="hi-IN" w:bidi="hi-IN"/>
        </w:rPr>
        <w:t>Wykonawca będzie zobowiązany pokryć wszelkie koszty Zamawiającego związane z niewykonaniem przez Wykonawcę zobowiązań gwarancyjnych, w terminie 14 dni otrzymania wezwania od Zamawiającego do zwrotu tych kosztów.</w:t>
      </w:r>
    </w:p>
    <w:p w14:paraId="19262F66" w14:textId="77777777" w:rsidR="00E57F7D" w:rsidRPr="004F10B7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22"/>
          <w:lang w:eastAsia="hi-IN" w:bidi="hi-IN"/>
        </w:rPr>
        <w:t xml:space="preserve">Urządzenia przekazywane do naprawy poza siedzibę Zamawiającego lub zwrócone Wykonawcy w </w:t>
      </w:r>
      <w:r w:rsidRPr="004F10B7">
        <w:rPr>
          <w:rFonts w:ascii="Arial" w:eastAsia="SimSun" w:hAnsi="Arial" w:cs="Arial"/>
          <w:kern w:val="22"/>
          <w:lang w:eastAsia="hi-IN" w:bidi="hi-IN"/>
        </w:rPr>
        <w:t>związku z jego wymianą, o ile istnieje techniczna możliwość, zostaną pozbawione nośników informacji np.: dysków, a w przypadku nośników trwale wbudowanych, wszystkie dane zostaną usunięte przez Zamawiając</w:t>
      </w:r>
      <w:r w:rsidR="00E57F7D" w:rsidRPr="004F10B7">
        <w:rPr>
          <w:rFonts w:ascii="Arial" w:eastAsia="SimSun" w:hAnsi="Arial" w:cs="Arial"/>
          <w:kern w:val="22"/>
          <w:lang w:eastAsia="hi-IN" w:bidi="hi-IN"/>
        </w:rPr>
        <w:t xml:space="preserve">ego. </w:t>
      </w:r>
    </w:p>
    <w:p w14:paraId="38FC036B" w14:textId="6F2D1711" w:rsidR="00BD76D9" w:rsidRPr="004F10B7" w:rsidRDefault="00BD76D9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4F10B7">
        <w:rPr>
          <w:rFonts w:ascii="Arial" w:eastAsia="Arial" w:hAnsi="Arial" w:cs="Arial"/>
          <w:kern w:val="1"/>
          <w:lang w:eastAsia="hi-IN" w:bidi="hi-IN"/>
        </w:rPr>
        <w:t xml:space="preserve">Wykonawca w okresie gwarancji zobowiązany jest do zapewnienia  wsparcia technicznego realizowanego poprzez </w:t>
      </w:r>
      <w:r w:rsidRPr="004F10B7">
        <w:rPr>
          <w:rFonts w:ascii="Arial" w:hAnsi="Arial" w:cs="Arial"/>
        </w:rPr>
        <w:t xml:space="preserve"> 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</w:t>
      </w:r>
      <w:r w:rsidR="00E57F7D" w:rsidRPr="004F10B7">
        <w:rPr>
          <w:rFonts w:ascii="Arial" w:hAnsi="Arial" w:cs="Arial"/>
        </w:rPr>
        <w:t>).</w:t>
      </w:r>
    </w:p>
    <w:p w14:paraId="371C0207" w14:textId="2DDA6575" w:rsidR="00810F7E" w:rsidRPr="005A1E4F" w:rsidRDefault="00BD76D9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4F10B7">
        <w:rPr>
          <w:rFonts w:ascii="Arial" w:eastAsia="SimSun" w:hAnsi="Arial" w:cs="Arial"/>
          <w:kern w:val="22"/>
          <w:lang w:eastAsia="hi-IN" w:bidi="hi-IN"/>
        </w:rPr>
        <w:t>D</w:t>
      </w:r>
      <w:r w:rsidR="00810F7E" w:rsidRPr="004F10B7">
        <w:rPr>
          <w:rFonts w:ascii="Arial" w:eastAsia="SimSun" w:hAnsi="Arial" w:cs="Arial"/>
          <w:kern w:val="22"/>
          <w:lang w:eastAsia="hi-IN" w:bidi="hi-IN"/>
        </w:rPr>
        <w:t>la uniknięcia wszelkich wątpliwości, Strony zgodnie postanawiają, że skorzystanie przez Zamawiającego z uprawnień z tytułu Gwarancji nie wyłącza możliwości wykonania przez Zamawiającego przysługujących</w:t>
      </w:r>
      <w:r w:rsidR="00810F7E" w:rsidRPr="005A1E4F">
        <w:rPr>
          <w:rFonts w:ascii="Arial" w:eastAsia="SimSun" w:hAnsi="Arial" w:cs="Arial"/>
          <w:kern w:val="22"/>
          <w:lang w:eastAsia="hi-IN" w:bidi="hi-IN"/>
        </w:rPr>
        <w:t xml:space="preserve"> mu na mocy bezwzględnie obowiązujących przepisów prawa uprawnień z tytułu rękojmi i odwrotnie, wykonanie uprawnień z tytułu rękojmi nie wyłącza wykonania uprawnień z tytułu Gwarancji. </w:t>
      </w:r>
    </w:p>
    <w:p w14:paraId="48869E6F" w14:textId="77777777" w:rsidR="00810F7E" w:rsidRPr="005A1E4F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6F78E4A2" w14:textId="77777777" w:rsidR="00810F7E" w:rsidRPr="005A1E4F" w:rsidRDefault="00810F7E" w:rsidP="005A1E4F">
      <w:pPr>
        <w:widowControl w:val="0"/>
        <w:spacing w:after="100"/>
        <w:ind w:left="142"/>
        <w:jc w:val="both"/>
        <w:rPr>
          <w:rFonts w:ascii="Arial" w:eastAsia="Arial" w:hAnsi="Arial" w:cs="Arial"/>
          <w:kern w:val="1"/>
          <w:lang w:eastAsia="ar-SA"/>
        </w:rPr>
      </w:pPr>
    </w:p>
    <w:p w14:paraId="0BE812AA" w14:textId="77777777" w:rsidR="00810F7E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>§ 8 Kary umowne</w:t>
      </w:r>
    </w:p>
    <w:p w14:paraId="6120C851" w14:textId="77777777" w:rsidR="00810F7E" w:rsidRPr="005A1E4F" w:rsidRDefault="00810F7E" w:rsidP="005A1E4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Wykonawca zapłaci Zamawiającemu kary umowne:</w:t>
      </w:r>
    </w:p>
    <w:p w14:paraId="41B1ACFC" w14:textId="77777777" w:rsidR="00810F7E" w:rsidRPr="005A1E4F" w:rsidRDefault="00810F7E" w:rsidP="005A1E4F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/>
        </w:rPr>
      </w:pPr>
      <w:r w:rsidRPr="005A1E4F">
        <w:rPr>
          <w:rFonts w:ascii="Arial" w:eastAsia="Arial" w:hAnsi="Arial" w:cs="Arial"/>
          <w:kern w:val="1"/>
          <w:lang w:eastAsia="ar-SA"/>
        </w:rPr>
        <w:t>za odstąpienie od umowy w całości lub w części przez Zamawiającego lub Wykonawcę z powodu okoliczności za które odpowiada Wykonawca, w wysokości 20% łącznego wynagrodzenia brutto, określonego w § 6 ust. 1,</w:t>
      </w:r>
    </w:p>
    <w:p w14:paraId="5846060E" w14:textId="77777777" w:rsidR="00810F7E" w:rsidRPr="005A1E4F" w:rsidRDefault="00810F7E" w:rsidP="005A1E4F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/>
        </w:rPr>
      </w:pPr>
      <w:r w:rsidRPr="005A1E4F">
        <w:rPr>
          <w:rFonts w:ascii="Arial" w:eastAsia="Arial" w:hAnsi="Arial" w:cs="Arial"/>
          <w:kern w:val="1"/>
          <w:lang w:eastAsia="ar-SA"/>
        </w:rPr>
        <w:t xml:space="preserve">za </w:t>
      </w:r>
      <w:r w:rsidR="009C6CF3" w:rsidRPr="005A1E4F">
        <w:rPr>
          <w:rFonts w:ascii="Arial" w:eastAsia="Arial" w:hAnsi="Arial" w:cs="Arial"/>
          <w:kern w:val="1"/>
          <w:lang w:eastAsia="ar-SA"/>
        </w:rPr>
        <w:t>opóźnienie</w:t>
      </w:r>
      <w:r w:rsidRPr="005A1E4F">
        <w:rPr>
          <w:rFonts w:ascii="Arial" w:eastAsia="Arial" w:hAnsi="Arial" w:cs="Arial"/>
          <w:kern w:val="1"/>
          <w:lang w:eastAsia="ar-SA"/>
        </w:rPr>
        <w:t xml:space="preserve"> w wykonaniu przedmiotu umowy w terminie określonym w </w:t>
      </w:r>
      <w:r w:rsidRPr="005A1E4F">
        <w:rPr>
          <w:rFonts w:ascii="Arial" w:eastAsia="Arial" w:hAnsi="Arial" w:cs="Arial"/>
          <w:bCs/>
          <w:kern w:val="1"/>
          <w:lang w:eastAsia="ar-SA"/>
        </w:rPr>
        <w:t>§ 3</w:t>
      </w:r>
      <w:r w:rsidRPr="005A1E4F">
        <w:rPr>
          <w:rFonts w:ascii="Arial" w:eastAsia="Arial" w:hAnsi="Arial" w:cs="Arial"/>
          <w:b/>
          <w:bCs/>
          <w:kern w:val="1"/>
          <w:lang w:eastAsia="ar-SA"/>
        </w:rPr>
        <w:t xml:space="preserve"> </w:t>
      </w:r>
      <w:r w:rsidRPr="005A1E4F">
        <w:rPr>
          <w:rFonts w:ascii="Arial" w:eastAsia="Arial" w:hAnsi="Arial" w:cs="Arial"/>
          <w:kern w:val="1"/>
          <w:lang w:eastAsia="ar-SA"/>
        </w:rPr>
        <w:t xml:space="preserve">w </w:t>
      </w:r>
      <w:r w:rsidRPr="005A1E4F">
        <w:rPr>
          <w:rFonts w:ascii="Arial" w:eastAsia="Arial" w:hAnsi="Arial" w:cs="Arial"/>
          <w:kern w:val="1"/>
          <w:lang w:eastAsia="ar-SA"/>
        </w:rPr>
        <w:lastRenderedPageBreak/>
        <w:t xml:space="preserve">wysokości 0,5% wynagrodzenia brutto określonego w § 6 ust. 1, za każdy rozpoczęty dzień </w:t>
      </w:r>
      <w:r w:rsidR="009C6CF3" w:rsidRPr="005A1E4F">
        <w:rPr>
          <w:rFonts w:ascii="Arial" w:eastAsia="Arial" w:hAnsi="Arial" w:cs="Arial"/>
          <w:kern w:val="1"/>
          <w:lang w:eastAsia="ar-SA"/>
        </w:rPr>
        <w:t>opóźnienia</w:t>
      </w:r>
      <w:r w:rsidRPr="005A1E4F">
        <w:rPr>
          <w:rFonts w:ascii="Arial" w:eastAsia="Arial" w:hAnsi="Arial" w:cs="Arial"/>
          <w:kern w:val="1"/>
          <w:lang w:eastAsia="ar-SA"/>
        </w:rPr>
        <w:t xml:space="preserve"> </w:t>
      </w:r>
    </w:p>
    <w:p w14:paraId="11631E02" w14:textId="7F101542" w:rsidR="00810F7E" w:rsidRPr="005A1E4F" w:rsidRDefault="00810F7E" w:rsidP="005A1E4F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/>
        </w:rPr>
      </w:pPr>
      <w:r w:rsidRPr="005A1E4F">
        <w:rPr>
          <w:rFonts w:ascii="Arial" w:eastAsia="Arial" w:hAnsi="Arial" w:cs="Arial"/>
          <w:kern w:val="1"/>
          <w:lang w:eastAsia="ar-SA"/>
        </w:rPr>
        <w:t xml:space="preserve">za </w:t>
      </w:r>
      <w:r w:rsidR="009C6CF3" w:rsidRPr="005A1E4F">
        <w:rPr>
          <w:rFonts w:ascii="Arial" w:eastAsia="Arial" w:hAnsi="Arial" w:cs="Arial"/>
          <w:kern w:val="1"/>
          <w:lang w:eastAsia="ar-SA"/>
        </w:rPr>
        <w:t>opóźnienie</w:t>
      </w:r>
      <w:r w:rsidRPr="005A1E4F">
        <w:rPr>
          <w:rFonts w:ascii="Arial" w:eastAsia="Arial" w:hAnsi="Arial" w:cs="Arial"/>
          <w:kern w:val="1"/>
          <w:lang w:eastAsia="ar-SA"/>
        </w:rPr>
        <w:t xml:space="preserve"> w usunięciu awarii lub usunięciu wad</w:t>
      </w:r>
      <w:r w:rsidR="00306A17">
        <w:rPr>
          <w:rFonts w:ascii="Arial" w:eastAsia="Arial" w:hAnsi="Arial" w:cs="Arial"/>
          <w:kern w:val="1"/>
          <w:lang w:eastAsia="ar-SA"/>
        </w:rPr>
        <w:t xml:space="preserve">, usterek </w:t>
      </w:r>
      <w:r w:rsidRPr="005A1E4F">
        <w:rPr>
          <w:rFonts w:ascii="Arial" w:eastAsia="Arial" w:hAnsi="Arial" w:cs="Arial"/>
          <w:kern w:val="1"/>
          <w:lang w:eastAsia="ar-SA"/>
        </w:rPr>
        <w:t xml:space="preserve"> Urządzeń w</w:t>
      </w:r>
      <w:r w:rsidR="009C6CF3" w:rsidRPr="005A1E4F">
        <w:rPr>
          <w:rFonts w:ascii="Arial" w:eastAsia="Arial" w:hAnsi="Arial" w:cs="Arial"/>
          <w:kern w:val="1"/>
          <w:lang w:eastAsia="ar-SA"/>
        </w:rPr>
        <w:t xml:space="preserve"> okresie gwarancji lub rękojmi </w:t>
      </w:r>
      <w:r w:rsidRPr="005A1E4F">
        <w:rPr>
          <w:rFonts w:ascii="Arial" w:eastAsia="Arial" w:hAnsi="Arial" w:cs="Arial"/>
          <w:kern w:val="1"/>
          <w:lang w:eastAsia="ar-SA"/>
        </w:rPr>
        <w:t xml:space="preserve">w terminie określonym w § 7 ust. 6 w wysokości 0,5% łącznego wynagrodzenia brutto określonego w § 6 ust. 1, za każdy rozpoczęty dzień </w:t>
      </w:r>
      <w:r w:rsidR="009C6CF3" w:rsidRPr="005A1E4F">
        <w:rPr>
          <w:rFonts w:ascii="Arial" w:eastAsia="Arial" w:hAnsi="Arial" w:cs="Arial"/>
          <w:kern w:val="1"/>
          <w:lang w:eastAsia="ar-SA"/>
        </w:rPr>
        <w:t>opóźnienia</w:t>
      </w:r>
      <w:r w:rsidRPr="005A1E4F">
        <w:rPr>
          <w:rFonts w:ascii="Arial" w:eastAsia="Arial" w:hAnsi="Arial" w:cs="Arial"/>
          <w:kern w:val="1"/>
          <w:lang w:eastAsia="ar-SA"/>
        </w:rPr>
        <w:t xml:space="preserve"> w  usunięciu awarii lub wad Urządzeń.</w:t>
      </w:r>
    </w:p>
    <w:p w14:paraId="2282DAD1" w14:textId="77777777" w:rsidR="00810F7E" w:rsidRPr="005A1E4F" w:rsidRDefault="00810F7E" w:rsidP="005A1E4F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/>
        </w:rPr>
      </w:pPr>
      <w:r w:rsidRPr="005A1E4F">
        <w:rPr>
          <w:rFonts w:ascii="Arial" w:eastAsia="Arial" w:hAnsi="Arial" w:cs="Arial"/>
          <w:kern w:val="1"/>
          <w:lang w:eastAsia="ar-SA"/>
        </w:rPr>
        <w:t xml:space="preserve">za </w:t>
      </w:r>
      <w:r w:rsidR="009C6CF3" w:rsidRPr="005A1E4F">
        <w:rPr>
          <w:rFonts w:ascii="Arial" w:eastAsia="Arial" w:hAnsi="Arial" w:cs="Arial"/>
          <w:kern w:val="1"/>
          <w:lang w:eastAsia="ar-SA"/>
        </w:rPr>
        <w:t>opóźnienie</w:t>
      </w:r>
      <w:r w:rsidRPr="005A1E4F">
        <w:rPr>
          <w:rFonts w:ascii="Arial" w:eastAsia="Arial" w:hAnsi="Arial" w:cs="Arial"/>
          <w:kern w:val="1"/>
          <w:lang w:eastAsia="ar-SA"/>
        </w:rPr>
        <w:t xml:space="preserve"> w dostarczeniu  Urządzenia  zastępczego  na czas naprawy w  okresie gwarancji lub rękojmi w terminie o którym mowa </w:t>
      </w:r>
      <w:r w:rsidRPr="005A1E4F">
        <w:rPr>
          <w:rFonts w:ascii="Arial" w:eastAsia="Arial" w:hAnsi="Arial" w:cs="Arial"/>
          <w:kern w:val="22"/>
          <w:lang w:eastAsia="ar-SA"/>
        </w:rPr>
        <w:t xml:space="preserve">w </w:t>
      </w:r>
      <w:r w:rsidRPr="005A1E4F">
        <w:rPr>
          <w:rFonts w:ascii="Arial" w:eastAsia="Calibri" w:hAnsi="Arial" w:cs="Arial"/>
          <w:kern w:val="22"/>
          <w:lang w:eastAsia="ar-SA"/>
        </w:rPr>
        <w:t>§ 7 ust 9</w:t>
      </w:r>
      <w:r w:rsidRPr="005A1E4F">
        <w:rPr>
          <w:rFonts w:ascii="Arial" w:eastAsia="Calibri" w:hAnsi="Arial" w:cs="Arial"/>
          <w:b/>
          <w:kern w:val="1"/>
          <w:lang w:eastAsia="ar-SA"/>
        </w:rPr>
        <w:t xml:space="preserve"> </w:t>
      </w:r>
      <w:r w:rsidRPr="005A1E4F">
        <w:rPr>
          <w:rFonts w:ascii="Arial" w:eastAsia="Arial" w:hAnsi="Arial" w:cs="Arial"/>
          <w:kern w:val="1"/>
          <w:lang w:eastAsia="ar-SA"/>
        </w:rPr>
        <w:t xml:space="preserve">w wysokości </w:t>
      </w:r>
      <w:r w:rsidRPr="005A1E4F">
        <w:rPr>
          <w:rFonts w:ascii="Arial" w:eastAsia="Arial" w:hAnsi="Arial" w:cs="Arial"/>
          <w:color w:val="000000"/>
          <w:kern w:val="1"/>
          <w:lang w:eastAsia="ar-SA"/>
        </w:rPr>
        <w:t xml:space="preserve">200 zł (słownie: dwieście złotych) za każdy rozpoczęty dzień </w:t>
      </w:r>
      <w:r w:rsidR="009C6CF3" w:rsidRPr="005A1E4F">
        <w:rPr>
          <w:rFonts w:ascii="Arial" w:eastAsia="Arial" w:hAnsi="Arial" w:cs="Arial"/>
          <w:color w:val="000000"/>
          <w:kern w:val="1"/>
          <w:lang w:eastAsia="ar-SA"/>
        </w:rPr>
        <w:t>opóźnienia</w:t>
      </w:r>
      <w:r w:rsidRPr="005A1E4F">
        <w:rPr>
          <w:rFonts w:ascii="Arial" w:eastAsia="Arial" w:hAnsi="Arial" w:cs="Arial"/>
          <w:color w:val="000000"/>
          <w:kern w:val="1"/>
          <w:lang w:eastAsia="ar-SA"/>
        </w:rPr>
        <w:t xml:space="preserve">, </w:t>
      </w:r>
    </w:p>
    <w:p w14:paraId="11113E39" w14:textId="60DDBB35" w:rsidR="00810F7E" w:rsidRPr="005A1E4F" w:rsidRDefault="00810F7E" w:rsidP="005A1E4F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/>
        </w:rPr>
      </w:pPr>
      <w:r w:rsidRPr="005A1E4F">
        <w:rPr>
          <w:rFonts w:ascii="Arial" w:eastAsia="Arial" w:hAnsi="Arial" w:cs="Arial"/>
          <w:kern w:val="1"/>
          <w:lang w:eastAsia="ar-SA"/>
        </w:rPr>
        <w:t xml:space="preserve">za </w:t>
      </w:r>
      <w:r w:rsidR="009C6CF3" w:rsidRPr="005A1E4F">
        <w:rPr>
          <w:rFonts w:ascii="Arial" w:eastAsia="Arial" w:hAnsi="Arial" w:cs="Arial"/>
          <w:kern w:val="1"/>
          <w:lang w:eastAsia="ar-SA"/>
        </w:rPr>
        <w:t>opóźnienie</w:t>
      </w:r>
      <w:r w:rsidRPr="005A1E4F">
        <w:rPr>
          <w:rFonts w:ascii="Arial" w:eastAsia="Arial" w:hAnsi="Arial" w:cs="Arial"/>
          <w:kern w:val="1"/>
          <w:lang w:eastAsia="ar-SA"/>
        </w:rPr>
        <w:t xml:space="preserve"> </w:t>
      </w:r>
      <w:r w:rsidR="00306A17">
        <w:rPr>
          <w:rFonts w:ascii="Arial" w:eastAsia="Arial" w:hAnsi="Arial" w:cs="Arial"/>
          <w:kern w:val="1"/>
          <w:lang w:eastAsia="ar-SA"/>
        </w:rPr>
        <w:t xml:space="preserve">w wymianie </w:t>
      </w:r>
      <w:r w:rsidRPr="005A1E4F">
        <w:rPr>
          <w:rFonts w:ascii="Arial" w:eastAsia="Arial" w:hAnsi="Arial" w:cs="Arial"/>
          <w:kern w:val="1"/>
          <w:lang w:eastAsia="ar-SA"/>
        </w:rPr>
        <w:t>Urządzenia  w t</w:t>
      </w:r>
      <w:r w:rsidR="00306A17">
        <w:rPr>
          <w:rFonts w:ascii="Arial" w:eastAsia="Arial" w:hAnsi="Arial" w:cs="Arial"/>
          <w:kern w:val="1"/>
          <w:lang w:eastAsia="ar-SA"/>
        </w:rPr>
        <w:t xml:space="preserve">erminie określonym w § 7 ust. 10 i  </w:t>
      </w:r>
      <w:r w:rsidRPr="005A1E4F">
        <w:rPr>
          <w:rFonts w:ascii="Arial" w:eastAsia="Arial" w:hAnsi="Arial" w:cs="Arial"/>
          <w:kern w:val="1"/>
          <w:lang w:eastAsia="ar-SA"/>
        </w:rPr>
        <w:t xml:space="preserve"> </w:t>
      </w:r>
      <w:r w:rsidR="00306A17">
        <w:rPr>
          <w:rFonts w:ascii="Arial" w:eastAsia="Arial" w:hAnsi="Arial" w:cs="Arial"/>
          <w:kern w:val="1"/>
          <w:lang w:eastAsia="ar-SA"/>
        </w:rPr>
        <w:t xml:space="preserve">§ 7 ust 11 </w:t>
      </w:r>
      <w:r w:rsidRPr="005A1E4F">
        <w:rPr>
          <w:rFonts w:ascii="Arial" w:eastAsia="Arial" w:hAnsi="Arial" w:cs="Arial"/>
          <w:kern w:val="1"/>
          <w:lang w:eastAsia="ar-SA"/>
        </w:rPr>
        <w:t xml:space="preserve"> w okresie gwarancji lub rękojmi w wysokości 0,5% łącznego wynagrodzenia brutto określonego w § 6ust. 1, za każdy rozpoczęty dzień </w:t>
      </w:r>
      <w:r w:rsidR="009C6CF3" w:rsidRPr="005A1E4F">
        <w:rPr>
          <w:rFonts w:ascii="Arial" w:eastAsia="Arial" w:hAnsi="Arial" w:cs="Arial"/>
          <w:kern w:val="1"/>
          <w:lang w:eastAsia="ar-SA"/>
        </w:rPr>
        <w:t>opóźnienia</w:t>
      </w:r>
    </w:p>
    <w:p w14:paraId="0AAEBDF2" w14:textId="1736746D" w:rsidR="00E57F7D" w:rsidRPr="004F10B7" w:rsidRDefault="00E57F7D" w:rsidP="005A1E4F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/>
        </w:rPr>
      </w:pPr>
      <w:r w:rsidRPr="005A1E4F">
        <w:rPr>
          <w:rFonts w:ascii="Arial" w:eastAsia="Arial" w:hAnsi="Arial" w:cs="Arial"/>
          <w:kern w:val="1"/>
          <w:lang w:eastAsia="ar-SA"/>
        </w:rPr>
        <w:t xml:space="preserve">za niezapewnienie wsparcia technicznego o którym mowa w </w:t>
      </w:r>
      <w:r w:rsidRPr="004F10B7">
        <w:rPr>
          <w:rFonts w:ascii="Arial" w:eastAsia="SimSun" w:hAnsi="Arial" w:cs="Arial"/>
          <w:kern w:val="1"/>
          <w:lang w:eastAsia="hi-IN" w:bidi="hi-IN"/>
        </w:rPr>
        <w:t xml:space="preserve">§ 7 ust 17 w okresie gwarancji </w:t>
      </w:r>
      <w:r w:rsidRPr="005A1E4F">
        <w:rPr>
          <w:rFonts w:ascii="Arial" w:eastAsia="SimSun" w:hAnsi="Arial" w:cs="Arial"/>
          <w:kern w:val="1"/>
          <w:lang w:eastAsia="hi-IN" w:bidi="hi-IN"/>
        </w:rPr>
        <w:t>w wysokości</w:t>
      </w:r>
      <w:r w:rsidR="004F10B7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4F10B7" w:rsidRPr="005A1E4F">
        <w:rPr>
          <w:rFonts w:ascii="Arial" w:eastAsia="Arial" w:hAnsi="Arial" w:cs="Arial"/>
          <w:color w:val="000000"/>
          <w:kern w:val="1"/>
          <w:lang w:eastAsia="ar-SA"/>
        </w:rPr>
        <w:t>200 zł (słownie: dwieście złotych)</w:t>
      </w:r>
      <w:r w:rsidR="004F10B7">
        <w:rPr>
          <w:rFonts w:ascii="Arial" w:eastAsia="Arial" w:hAnsi="Arial" w:cs="Arial"/>
          <w:color w:val="000000"/>
          <w:kern w:val="1"/>
          <w:lang w:eastAsia="ar-SA"/>
        </w:rPr>
        <w:t xml:space="preserve"> </w:t>
      </w:r>
      <w:r w:rsidRPr="005A1E4F">
        <w:rPr>
          <w:rFonts w:ascii="Arial" w:eastAsia="SimSun" w:hAnsi="Arial" w:cs="Arial"/>
          <w:kern w:val="1"/>
          <w:lang w:eastAsia="hi-IN" w:bidi="hi-IN"/>
        </w:rPr>
        <w:t xml:space="preserve">za każdy brak dostępu do </w:t>
      </w:r>
      <w:r w:rsidR="004F10B7" w:rsidRPr="005A1E4F">
        <w:rPr>
          <w:rFonts w:ascii="Arial" w:eastAsia="SimSun" w:hAnsi="Arial" w:cs="Arial"/>
          <w:kern w:val="1"/>
          <w:lang w:eastAsia="hi-IN" w:bidi="hi-IN"/>
        </w:rPr>
        <w:t>sterowników</w:t>
      </w:r>
    </w:p>
    <w:p w14:paraId="5D8CD052" w14:textId="77777777" w:rsidR="00810F7E" w:rsidRPr="005A1E4F" w:rsidRDefault="00810F7E" w:rsidP="005A1E4F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22"/>
          <w:lang w:eastAsia="ar-SA"/>
        </w:rPr>
      </w:pPr>
      <w:r w:rsidRPr="004F10B7">
        <w:rPr>
          <w:rFonts w:ascii="Arial" w:eastAsia="Calibri" w:hAnsi="Arial" w:cs="Arial"/>
          <w:kern w:val="22"/>
          <w:lang w:eastAsia="ar-SA"/>
        </w:rPr>
        <w:t xml:space="preserve">naruszenia zasad poufności określonych w § 11 w wysokości 10 000,00 zł (słownie: dziesięć tysięcy złotych) za każde </w:t>
      </w:r>
      <w:r w:rsidRPr="005A1E4F">
        <w:rPr>
          <w:rFonts w:ascii="Arial" w:eastAsia="Calibri" w:hAnsi="Arial" w:cs="Arial"/>
          <w:kern w:val="22"/>
          <w:lang w:eastAsia="ar-SA"/>
        </w:rPr>
        <w:t>naruszenie</w:t>
      </w:r>
      <w:r w:rsidRPr="005A1E4F">
        <w:rPr>
          <w:rFonts w:ascii="Arial" w:eastAsia="Calibri" w:hAnsi="Arial" w:cs="Arial"/>
          <w:kern w:val="1"/>
          <w:lang w:eastAsia="ar-SA"/>
        </w:rPr>
        <w:t>.</w:t>
      </w:r>
    </w:p>
    <w:p w14:paraId="7E20BBCB" w14:textId="77777777" w:rsidR="00810F7E" w:rsidRPr="005A1E4F" w:rsidRDefault="00810F7E" w:rsidP="005A1E4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Łączna maksymalna wysokość dochodzonych kar umownych nie może przekroczyć 40% łącznego wynagrodzenia brutto o którym mowa w § 6 ust. 1</w:t>
      </w:r>
    </w:p>
    <w:p w14:paraId="48D14B10" w14:textId="77777777" w:rsidR="00810F7E" w:rsidRPr="005A1E4F" w:rsidRDefault="00810F7E" w:rsidP="005A1E4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Zamawiający ma prawo dochodzić odszkodowania przewyższającego wysokość kar umownych na zasadach ogólnych Kodeksu Cywilnego. </w:t>
      </w:r>
    </w:p>
    <w:p w14:paraId="20398972" w14:textId="77777777" w:rsidR="00810F7E" w:rsidRPr="005A1E4F" w:rsidRDefault="00810F7E" w:rsidP="005A1E4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Zamawiający ma prawo potrącenia kar umownych z wynagrodzenia Wykonawcy, o którym mowa w § 6 ust 1 na co Wykonawca wyraża zgodę.</w:t>
      </w:r>
    </w:p>
    <w:p w14:paraId="5A5A8BB7" w14:textId="77777777" w:rsidR="00810F7E" w:rsidRPr="005A1E4F" w:rsidRDefault="00810F7E" w:rsidP="005A1E4F">
      <w:pPr>
        <w:widowControl w:val="0"/>
        <w:tabs>
          <w:tab w:val="left" w:pos="0"/>
        </w:tabs>
        <w:suppressAutoHyphens/>
        <w:spacing w:after="100"/>
        <w:ind w:left="426"/>
        <w:jc w:val="both"/>
        <w:rPr>
          <w:rFonts w:ascii="Arial" w:eastAsia="Arial" w:hAnsi="Arial" w:cs="Arial"/>
          <w:kern w:val="1"/>
          <w:lang w:eastAsia="hi-IN" w:bidi="hi-IN"/>
        </w:rPr>
      </w:pPr>
    </w:p>
    <w:p w14:paraId="5EAED940" w14:textId="77777777" w:rsidR="00810F7E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 xml:space="preserve">§ 9 </w:t>
      </w: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 xml:space="preserve"> Osoby odpowiedzialne</w:t>
      </w:r>
    </w:p>
    <w:p w14:paraId="74D14A0F" w14:textId="77777777" w:rsidR="009C6CF3" w:rsidRPr="005A1E4F" w:rsidRDefault="009C6CF3" w:rsidP="005A1E4F">
      <w:pPr>
        <w:widowControl w:val="0"/>
        <w:numPr>
          <w:ilvl w:val="0"/>
          <w:numId w:val="16"/>
        </w:numPr>
        <w:suppressAutoHyphens/>
        <w:spacing w:after="100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 celu prowadzenia kontaktów roboczych i bezpośredniego nadzoru nad realizacją umowy ze strony Zamawiającego, w tym podpisywania protokołów odbioru (każda osoba z danej strony samodzielnie) wyznaczeni zostają:</w:t>
      </w:r>
    </w:p>
    <w:p w14:paraId="1C130B2D" w14:textId="77777777" w:rsidR="009C6CF3" w:rsidRPr="005A1E4F" w:rsidRDefault="009C6CF3" w:rsidP="005A1E4F">
      <w:pPr>
        <w:widowControl w:val="0"/>
        <w:numPr>
          <w:ilvl w:val="1"/>
          <w:numId w:val="16"/>
        </w:numPr>
        <w:suppressAutoHyphens/>
        <w:spacing w:after="100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ze strony Zamawiającego: ………………</w:t>
      </w:r>
      <w:r w:rsidRPr="005A1E4F">
        <w:rPr>
          <w:rFonts w:ascii="Arial" w:eastAsia="SimSun" w:hAnsi="Arial" w:cs="Arial"/>
          <w:color w:val="000000"/>
          <w:kern w:val="1"/>
          <w:lang w:eastAsia="hi-IN" w:bidi="hi-IN"/>
        </w:rPr>
        <w:t xml:space="preserve">, adres e-mail: ……………,  telefon: ………….. </w:t>
      </w:r>
    </w:p>
    <w:p w14:paraId="21A07C37" w14:textId="77777777" w:rsidR="009C6CF3" w:rsidRPr="005A1E4F" w:rsidRDefault="009C6CF3" w:rsidP="005A1E4F">
      <w:pPr>
        <w:widowControl w:val="0"/>
        <w:numPr>
          <w:ilvl w:val="1"/>
          <w:numId w:val="16"/>
        </w:numPr>
        <w:suppressAutoHyphens/>
        <w:spacing w:after="100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 xml:space="preserve">ze strony Wykonawcy: </w:t>
      </w:r>
      <w:r w:rsidRPr="005A1E4F">
        <w:rPr>
          <w:rFonts w:ascii="Arial" w:eastAsia="SimSun" w:hAnsi="Arial" w:cs="Arial"/>
          <w:color w:val="000000"/>
          <w:kern w:val="1"/>
          <w:lang w:eastAsia="hi-IN" w:bidi="hi-IN"/>
        </w:rPr>
        <w:t xml:space="preserve">……………, adres e-mail: …………………,  telefon: ……………. </w:t>
      </w:r>
    </w:p>
    <w:p w14:paraId="24CA0CAB" w14:textId="77777777" w:rsidR="009C6CF3" w:rsidRPr="005A1E4F" w:rsidRDefault="009C6CF3" w:rsidP="005A1E4F">
      <w:pPr>
        <w:widowControl w:val="0"/>
        <w:numPr>
          <w:ilvl w:val="0"/>
          <w:numId w:val="16"/>
        </w:numPr>
        <w:suppressAutoHyphens/>
        <w:spacing w:after="100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A1E4F">
        <w:rPr>
          <w:rFonts w:ascii="Arial" w:eastAsia="SimSun" w:hAnsi="Arial" w:cs="Arial"/>
          <w:color w:val="000000"/>
          <w:kern w:val="1"/>
          <w:lang w:eastAsia="hi-IN" w:bidi="hi-IN"/>
        </w:rPr>
        <w:t xml:space="preserve">Strony </w:t>
      </w:r>
      <w:r w:rsidRPr="005A1E4F">
        <w:rPr>
          <w:rFonts w:ascii="Arial" w:eastAsia="SimSun" w:hAnsi="Arial" w:cs="Arial"/>
          <w:kern w:val="1"/>
          <w:lang w:eastAsia="hi-IN" w:bidi="hi-IN"/>
        </w:rPr>
        <w:t>dopuszczają</w:t>
      </w:r>
      <w:r w:rsidRPr="005A1E4F">
        <w:rPr>
          <w:rFonts w:ascii="Arial" w:eastAsia="SimSun" w:hAnsi="Arial" w:cs="Arial"/>
          <w:color w:val="000000"/>
          <w:kern w:val="1"/>
          <w:lang w:eastAsia="hi-IN" w:bidi="hi-IN"/>
        </w:rPr>
        <w:t xml:space="preserve"> możliwość zmiany osób wskazanych w ust. 1 bez konieczności zmiany umowy. Zmiana taka dla swej skuteczności wymaga zawiadomienia adresata, w formie jednostronnego pisemnego oświadczenia Strony na adresy e-mail wskazane odpowiednio w ust. 1 pkt 1) i ust. 1 pkt 2).</w:t>
      </w:r>
    </w:p>
    <w:p w14:paraId="7654C8EB" w14:textId="77777777" w:rsidR="009C6CF3" w:rsidRPr="005A1E4F" w:rsidRDefault="009C6CF3" w:rsidP="005A1E4F">
      <w:pPr>
        <w:widowControl w:val="0"/>
        <w:suppressAutoHyphens/>
        <w:spacing w:after="100"/>
        <w:ind w:left="360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</w:p>
    <w:p w14:paraId="2DACE68B" w14:textId="389E2BF0" w:rsidR="00810F7E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</w:t>
      </w:r>
      <w:r w:rsidR="00353B5D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 xml:space="preserve"> </w:t>
      </w:r>
      <w:r w:rsidRPr="005A1E4F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10  Licencje</w:t>
      </w:r>
    </w:p>
    <w:p w14:paraId="5D15300C" w14:textId="6F8587BD" w:rsidR="00810F7E" w:rsidRPr="005A1E4F" w:rsidRDefault="00810F7E" w:rsidP="005A1E4F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Wykonawca oświadcza, że na podstawie udzielonych Zamawiającemu, niewyłącznych licencji, Zamawiający otrzymuje prawo do korzystania z </w:t>
      </w:r>
      <w:r w:rsidR="00760ADF">
        <w:rPr>
          <w:rFonts w:ascii="Arial" w:eastAsia="Arial" w:hAnsi="Arial" w:cs="Arial"/>
          <w:kern w:val="1"/>
          <w:lang w:eastAsia="hi-IN" w:bidi="hi-IN"/>
        </w:rPr>
        <w:br/>
        <w:t>o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programowania </w:t>
      </w:r>
      <w:r w:rsidR="00E424A9">
        <w:rPr>
          <w:rFonts w:ascii="Arial" w:eastAsia="Arial" w:hAnsi="Arial" w:cs="Arial"/>
          <w:kern w:val="1"/>
          <w:lang w:eastAsia="hi-IN" w:bidi="hi-IN"/>
        </w:rPr>
        <w:t>(</w:t>
      </w:r>
      <w:proofErr w:type="spellStart"/>
      <w:r w:rsidR="00E424A9">
        <w:rPr>
          <w:rFonts w:ascii="Arial" w:eastAsia="Arial" w:hAnsi="Arial" w:cs="Arial"/>
          <w:kern w:val="1"/>
          <w:lang w:eastAsia="hi-IN" w:bidi="hi-IN"/>
        </w:rPr>
        <w:t>firmware</w:t>
      </w:r>
      <w:proofErr w:type="spellEnd"/>
      <w:r w:rsidR="00E424A9">
        <w:rPr>
          <w:rFonts w:ascii="Arial" w:eastAsia="Arial" w:hAnsi="Arial" w:cs="Arial"/>
          <w:kern w:val="1"/>
          <w:lang w:eastAsia="hi-IN" w:bidi="hi-IN"/>
        </w:rPr>
        <w:t xml:space="preserve">) i 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jego aktualizacji w zakresie umożliwiającym Zamawiającemu eksploatację Urządzenia oraz </w:t>
      </w:r>
      <w:r w:rsidR="00E424A9">
        <w:rPr>
          <w:rFonts w:ascii="Arial" w:eastAsia="Arial" w:hAnsi="Arial" w:cs="Arial"/>
          <w:kern w:val="1"/>
          <w:lang w:eastAsia="hi-IN" w:bidi="hi-IN"/>
        </w:rPr>
        <w:t xml:space="preserve">prawo do </w:t>
      </w:r>
      <w:r w:rsidRPr="005A1E4F">
        <w:rPr>
          <w:rFonts w:ascii="Arial" w:eastAsia="Arial" w:hAnsi="Arial" w:cs="Arial"/>
          <w:kern w:val="1"/>
          <w:lang w:eastAsia="hi-IN" w:bidi="hi-IN"/>
        </w:rPr>
        <w:t>korzystani</w:t>
      </w:r>
      <w:r w:rsidR="00BD76D9" w:rsidRPr="005A1E4F">
        <w:rPr>
          <w:rFonts w:ascii="Arial" w:eastAsia="Arial" w:hAnsi="Arial" w:cs="Arial"/>
          <w:kern w:val="1"/>
          <w:lang w:eastAsia="hi-IN" w:bidi="hi-IN"/>
        </w:rPr>
        <w:t>a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 z systemu operacyjnego bez żadnych ograniczeń czasowych i terytorialnych  na warunkach określonych przez producenta tego oprogramowania.</w:t>
      </w:r>
    </w:p>
    <w:p w14:paraId="10E11620" w14:textId="1081A4DD" w:rsidR="00810F7E" w:rsidRPr="005A1E4F" w:rsidRDefault="00810F7E" w:rsidP="00E424A9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Wykonawca oświadcz</w:t>
      </w:r>
      <w:r w:rsidR="00E424A9">
        <w:rPr>
          <w:rFonts w:ascii="Arial" w:eastAsia="Arial" w:hAnsi="Arial" w:cs="Arial"/>
          <w:kern w:val="1"/>
          <w:lang w:eastAsia="hi-IN" w:bidi="hi-IN"/>
        </w:rPr>
        <w:t>a i gwarantuje, że w przypadku O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programowania </w:t>
      </w:r>
      <w:r w:rsidR="00760ADF">
        <w:rPr>
          <w:rFonts w:ascii="Arial" w:eastAsia="Arial" w:hAnsi="Arial" w:cs="Arial"/>
          <w:kern w:val="1"/>
          <w:lang w:eastAsia="hi-IN" w:bidi="hi-IN"/>
        </w:rPr>
        <w:t xml:space="preserve">i jego </w:t>
      </w:r>
      <w:r w:rsidR="00E424A9">
        <w:rPr>
          <w:rFonts w:ascii="Arial" w:eastAsia="Arial" w:hAnsi="Arial" w:cs="Arial"/>
          <w:kern w:val="1"/>
          <w:lang w:eastAsia="hi-IN" w:bidi="hi-IN"/>
        </w:rPr>
        <w:t xml:space="preserve">  aktualizacji o których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 mowa w ust 1  uzyskał zgodę Producenta na przekazywanie dokumentów </w:t>
      </w:r>
      <w:r w:rsidRPr="005A1E4F">
        <w:rPr>
          <w:rFonts w:ascii="Arial" w:eastAsia="Arial" w:hAnsi="Arial" w:cs="Arial"/>
          <w:kern w:val="1"/>
          <w:lang w:eastAsia="hi-IN" w:bidi="hi-IN"/>
        </w:rPr>
        <w:lastRenderedPageBreak/>
        <w:t>zawierających warunki licencji.</w:t>
      </w:r>
    </w:p>
    <w:p w14:paraId="261A9455" w14:textId="77777777" w:rsidR="00810F7E" w:rsidRPr="005A1E4F" w:rsidRDefault="00810F7E" w:rsidP="005A1E4F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W ramach wynagrodzenia, o którym mowa w </w:t>
      </w:r>
      <w:r w:rsidRPr="005A1E4F">
        <w:rPr>
          <w:rFonts w:ascii="Arial" w:eastAsia="SimSun" w:hAnsi="Arial" w:cs="Arial"/>
          <w:kern w:val="1"/>
          <w:lang w:eastAsia="hi-IN" w:bidi="hi-IN"/>
        </w:rPr>
        <w:t>§ 6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 ust. 1, Wykonawca udziela Zamawiającemu niewyłącznych, nieograniczonych czasowo  i terytorialnie licencji na korzystanie z Dokumentacji na następujących polach eksploatacji:</w:t>
      </w:r>
    </w:p>
    <w:p w14:paraId="64B93806" w14:textId="77777777" w:rsidR="00810F7E" w:rsidRPr="005A1E4F" w:rsidRDefault="00810F7E" w:rsidP="005A1E4F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wprowadzania, wyświetlania, stosowania, przekazywania i przechowywania, </w:t>
      </w:r>
    </w:p>
    <w:p w14:paraId="30A73265" w14:textId="77777777" w:rsidR="00810F7E" w:rsidRPr="005A1E4F" w:rsidRDefault="00810F7E" w:rsidP="005A1E4F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rozpowszechniania i korzystania z Dokumentacji przez nielimitowaną liczbę użytkowników jednocześnie, w tym także z jednostek podległych Zamawiającemu.</w:t>
      </w:r>
    </w:p>
    <w:p w14:paraId="19451BF8" w14:textId="77777777" w:rsidR="00810F7E" w:rsidRPr="005A1E4F" w:rsidRDefault="00810F7E" w:rsidP="005A1E4F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trwałego lub czasowego zwielokrotnienia w całości lub w części jakimikolwiek środkami i w jakiejkolwiek formie,   </w:t>
      </w:r>
    </w:p>
    <w:p w14:paraId="0B4EB351" w14:textId="77777777" w:rsidR="00810F7E" w:rsidRPr="005A1E4F" w:rsidRDefault="00810F7E" w:rsidP="005A1E4F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8"/>
          <w:lang w:eastAsia="hi-IN" w:bidi="hi-IN"/>
        </w:rPr>
      </w:pPr>
      <w:r w:rsidRPr="005A1E4F">
        <w:rPr>
          <w:rFonts w:ascii="Arial" w:eastAsia="SimSun" w:hAnsi="Arial" w:cs="Arial"/>
          <w:kern w:val="18"/>
          <w:lang w:eastAsia="hi-IN" w:bidi="hi-IN"/>
        </w:rPr>
        <w:t xml:space="preserve">dowolnego wykorzystywania Dokumentacji oraz jej aktualizacji lub ich dowolnych części, w szczególności do prezentacji, łączenie fragmentów z innymi utworami, </w:t>
      </w:r>
    </w:p>
    <w:p w14:paraId="6541E312" w14:textId="77777777" w:rsidR="00810F7E" w:rsidRPr="005A1E4F" w:rsidRDefault="00810F7E" w:rsidP="005A1E4F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wprowadzania do sieci, w tym sieci Internet i Intranet.</w:t>
      </w:r>
    </w:p>
    <w:p w14:paraId="2BB10FAB" w14:textId="77777777" w:rsidR="00810F7E" w:rsidRPr="005A1E4F" w:rsidRDefault="00810F7E" w:rsidP="005A1E4F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Z chwilą udzielenia niniejszej licencji na korzystanie z Oprogramowania  i Dokumentacji własność nośników, na których utrwalono Oprogramowanie i Dokumentację przechodzi na Zamawiającego. </w:t>
      </w:r>
    </w:p>
    <w:p w14:paraId="42B2DCB3" w14:textId="77777777" w:rsidR="00810F7E" w:rsidRPr="005A1E4F" w:rsidRDefault="00810F7E" w:rsidP="005A1E4F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Udzielenie Zamawiającemu licencji na Oprogramowanie i Dokumentacje następuje  w chwili przekazania Urządzeń..</w:t>
      </w:r>
      <w:r w:rsidRPr="005A1E4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A1E4F">
        <w:rPr>
          <w:rFonts w:ascii="Arial" w:eastAsia="SimSun" w:hAnsi="Arial" w:cs="Arial"/>
          <w:kern w:val="18"/>
          <w:lang w:eastAsia="hi-IN" w:bidi="hi-IN"/>
        </w:rPr>
        <w:t>Udzielenie licencji na korzystanie z aktualizacji Oprogramowania następuje nie później niż w momencie zainstalowania aktualizacji.</w:t>
      </w:r>
    </w:p>
    <w:p w14:paraId="62C9A71A" w14:textId="1CA5B7F8" w:rsidR="00810F7E" w:rsidRPr="005A1E4F" w:rsidRDefault="00810F7E" w:rsidP="005A1E4F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Wykonawca oświadcza </w:t>
      </w:r>
      <w:r w:rsidR="00E424A9">
        <w:rPr>
          <w:rFonts w:ascii="Arial" w:eastAsia="Arial" w:hAnsi="Arial" w:cs="Arial"/>
          <w:kern w:val="1"/>
          <w:lang w:eastAsia="hi-IN" w:bidi="hi-IN"/>
        </w:rPr>
        <w:t xml:space="preserve">i gwarantuje, że Oprogramowanie, </w:t>
      </w:r>
      <w:r w:rsidR="00760ADF">
        <w:rPr>
          <w:rFonts w:ascii="Arial" w:eastAsia="Arial" w:hAnsi="Arial" w:cs="Arial"/>
          <w:kern w:val="1"/>
          <w:lang w:eastAsia="hi-IN" w:bidi="hi-IN"/>
        </w:rPr>
        <w:t xml:space="preserve">i jego </w:t>
      </w:r>
      <w:r w:rsidR="00E424A9">
        <w:rPr>
          <w:rFonts w:ascii="Arial" w:eastAsia="Arial" w:hAnsi="Arial" w:cs="Arial"/>
          <w:kern w:val="1"/>
          <w:lang w:eastAsia="hi-IN" w:bidi="hi-IN"/>
        </w:rPr>
        <w:t xml:space="preserve">aktualizacja oraz </w:t>
      </w:r>
      <w:r w:rsidRPr="005A1E4F">
        <w:rPr>
          <w:rFonts w:ascii="Arial" w:eastAsia="Arial" w:hAnsi="Arial" w:cs="Arial"/>
          <w:kern w:val="1"/>
          <w:lang w:eastAsia="hi-IN" w:bidi="hi-IN"/>
        </w:rPr>
        <w:t>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</w:t>
      </w:r>
      <w:r w:rsidR="00E424A9">
        <w:rPr>
          <w:rFonts w:ascii="Arial" w:eastAsia="Arial" w:hAnsi="Arial" w:cs="Arial"/>
          <w:kern w:val="1"/>
          <w:lang w:eastAsia="hi-IN" w:bidi="hi-IN"/>
        </w:rPr>
        <w:t xml:space="preserve">, </w:t>
      </w:r>
      <w:r w:rsidR="00760ADF">
        <w:rPr>
          <w:rFonts w:ascii="Arial" w:eastAsia="Arial" w:hAnsi="Arial" w:cs="Arial"/>
          <w:kern w:val="1"/>
          <w:lang w:eastAsia="hi-IN" w:bidi="hi-IN"/>
        </w:rPr>
        <w:t xml:space="preserve">i jego </w:t>
      </w:r>
      <w:r w:rsidR="00E424A9">
        <w:rPr>
          <w:rFonts w:ascii="Arial" w:eastAsia="Arial" w:hAnsi="Arial" w:cs="Arial"/>
          <w:kern w:val="1"/>
          <w:lang w:eastAsia="hi-IN" w:bidi="hi-IN"/>
        </w:rPr>
        <w:t>h aktualizacją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 lub/i  Dokumentacją, w tym zarzucających naruszenie praw własności intelektualnej, Wykonawca podejmie wszelkie działania mające na celu zażegnanie sporu i poniesie w związku z tym wszelkie </w:t>
      </w:r>
      <w:r w:rsidR="00E424A9">
        <w:rPr>
          <w:rFonts w:ascii="Arial" w:eastAsia="Arial" w:hAnsi="Arial" w:cs="Arial"/>
          <w:kern w:val="1"/>
          <w:lang w:eastAsia="hi-IN" w:bidi="hi-IN"/>
        </w:rPr>
        <w:t xml:space="preserve">koszty, w tym koszty doradztwa prawnego </w:t>
      </w:r>
      <w:r w:rsidRPr="005A1E4F">
        <w:rPr>
          <w:rFonts w:ascii="Arial" w:eastAsia="Arial" w:hAnsi="Arial" w:cs="Arial"/>
          <w:kern w:val="1"/>
          <w:lang w:eastAsia="hi-IN" w:bidi="hi-IN"/>
        </w:rPr>
        <w:t>od chwili zgłoszenia roszczenia</w:t>
      </w:r>
      <w:r w:rsidR="00E424A9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5A1E4F">
        <w:rPr>
          <w:rFonts w:ascii="Arial" w:eastAsia="Arial" w:hAnsi="Arial" w:cs="Arial"/>
          <w:kern w:val="1"/>
          <w:lang w:eastAsia="hi-IN" w:bidi="hi-IN"/>
        </w:rPr>
        <w:t xml:space="preserve">oraz koszty </w:t>
      </w:r>
      <w:r w:rsidR="00E424A9">
        <w:rPr>
          <w:rFonts w:ascii="Arial" w:eastAsia="Arial" w:hAnsi="Arial" w:cs="Arial"/>
          <w:kern w:val="1"/>
          <w:lang w:eastAsia="hi-IN" w:bidi="hi-IN"/>
        </w:rPr>
        <w:t>zasądzonych kwot, odszkodowań koszty ewentualnej ugody..</w:t>
      </w:r>
    </w:p>
    <w:p w14:paraId="6D1C75BF" w14:textId="77777777" w:rsidR="009C6CF3" w:rsidRPr="005A1E4F" w:rsidRDefault="009C6CF3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</w:p>
    <w:p w14:paraId="77DE1067" w14:textId="77777777" w:rsidR="00810F7E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>§ 11 Ochrona tajemnicy i zasady poufności</w:t>
      </w:r>
    </w:p>
    <w:p w14:paraId="1D282E8A" w14:textId="77777777" w:rsidR="00810F7E" w:rsidRPr="005A1E4F" w:rsidRDefault="00810F7E" w:rsidP="005A1E4F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5A1E4F">
        <w:rPr>
          <w:rFonts w:ascii="Arial" w:eastAsia="Calibri" w:hAnsi="Arial" w:cs="Arial"/>
          <w:kern w:val="1"/>
          <w:lang w:eastAsia="ar-SA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298E25FF" w14:textId="77777777" w:rsidR="00810F7E" w:rsidRPr="005A1E4F" w:rsidRDefault="00810F7E" w:rsidP="005A1E4F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5A1E4F">
        <w:rPr>
          <w:rFonts w:ascii="Arial" w:eastAsia="Calibri" w:hAnsi="Arial" w:cs="Arial"/>
          <w:kern w:val="1"/>
          <w:lang w:eastAsia="ar-SA"/>
        </w:rPr>
        <w:t>Wykonawca zobowiązuje się do zachowania poufności informacji istotnych, w posiadanie których wejdzie w trakcie wykonywania przedmiotu umowy, w szczególności:</w:t>
      </w:r>
    </w:p>
    <w:p w14:paraId="4D547483" w14:textId="77777777" w:rsidR="00810F7E" w:rsidRPr="005A1E4F" w:rsidRDefault="00810F7E" w:rsidP="005A1E4F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nieujawniania i niezezwalania na ujawnienie informacji w jaki</w:t>
      </w:r>
      <w:r w:rsidR="001B51E5" w:rsidRPr="005A1E4F">
        <w:rPr>
          <w:rFonts w:ascii="Arial" w:eastAsia="SimSun" w:hAnsi="Arial" w:cs="Arial"/>
          <w:kern w:val="1"/>
          <w:lang w:eastAsia="hi-IN" w:bidi="hi-IN"/>
        </w:rPr>
        <w:t xml:space="preserve">ejkolwiek formie w całości lub </w:t>
      </w:r>
      <w:r w:rsidRPr="005A1E4F">
        <w:rPr>
          <w:rFonts w:ascii="Arial" w:eastAsia="SimSun" w:hAnsi="Arial" w:cs="Arial"/>
          <w:kern w:val="1"/>
          <w:lang w:eastAsia="hi-IN" w:bidi="hi-IN"/>
        </w:rPr>
        <w:t>w części jakiejkolwiek osobie trzeciej bez uprzedniej pisemnej zgody Zamawiającego;</w:t>
      </w:r>
    </w:p>
    <w:p w14:paraId="3C06AD5E" w14:textId="77777777" w:rsidR="00810F7E" w:rsidRPr="005A1E4F" w:rsidRDefault="00810F7E" w:rsidP="005A1E4F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6735B893" w14:textId="77777777" w:rsidR="00810F7E" w:rsidRPr="005A1E4F" w:rsidRDefault="00810F7E" w:rsidP="005A1E4F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lastRenderedPageBreak/>
        <w:t>zapewnienia prawidłowej ochrony informacji przed utratą, kradzieżą, zniszczeniem, zgubieniem lub dostępem osób trzecich nieupoważnionych do uzyskania informacji, o których mowa w ust. 1 powyżej;</w:t>
      </w:r>
    </w:p>
    <w:p w14:paraId="12F6DFE8" w14:textId="77777777" w:rsidR="00810F7E" w:rsidRPr="005A1E4F" w:rsidRDefault="00810F7E" w:rsidP="005A1E4F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23F88E77" w14:textId="77777777" w:rsidR="00810F7E" w:rsidRPr="005A1E4F" w:rsidRDefault="00810F7E" w:rsidP="005A1E4F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5A1E4F">
        <w:rPr>
          <w:rFonts w:ascii="Arial" w:eastAsia="Calibri" w:hAnsi="Arial" w:cs="Arial"/>
          <w:kern w:val="1"/>
          <w:lang w:eastAsia="ar-SA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117E3424" w14:textId="77777777" w:rsidR="00810F7E" w:rsidRPr="005A1E4F" w:rsidRDefault="00810F7E" w:rsidP="005A1E4F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5A1E4F">
        <w:rPr>
          <w:rFonts w:ascii="Arial" w:eastAsia="Calibri" w:hAnsi="Arial" w:cs="Arial"/>
          <w:kern w:val="1"/>
          <w:lang w:eastAsia="ar-SA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31A2F271" w14:textId="77777777" w:rsidR="00810F7E" w:rsidRPr="005A1E4F" w:rsidRDefault="00810F7E" w:rsidP="005A1E4F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5A1E4F">
        <w:rPr>
          <w:rFonts w:ascii="Arial" w:eastAsia="Calibri" w:hAnsi="Arial" w:cs="Arial"/>
          <w:kern w:val="1"/>
          <w:lang w:eastAsia="ar-SA"/>
        </w:rPr>
        <w:t>Zobowiązanie do zachowania poufności informacji, o których mowa w ust. 1 powyżej nie dotyczy przypadków, gdy informacje te:</w:t>
      </w:r>
    </w:p>
    <w:p w14:paraId="533B96B7" w14:textId="77777777" w:rsidR="00810F7E" w:rsidRPr="005A1E4F" w:rsidRDefault="00810F7E" w:rsidP="005A1E4F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ascii="Arial" w:eastAsia="Calibri" w:hAnsi="Arial" w:cs="Arial"/>
          <w:kern w:val="1"/>
          <w:lang w:eastAsia="ar-SA"/>
        </w:rPr>
      </w:pPr>
      <w:r w:rsidRPr="005A1E4F">
        <w:rPr>
          <w:rFonts w:ascii="Arial" w:eastAsia="Calibri" w:hAnsi="Arial" w:cs="Arial"/>
          <w:kern w:val="1"/>
          <w:lang w:eastAsia="ar-SA"/>
        </w:rPr>
        <w:t>stały się publicznie dostępne, jednak w inny sposób niż w wyniku naruszenia umowy;</w:t>
      </w:r>
    </w:p>
    <w:p w14:paraId="3011D721" w14:textId="77777777" w:rsidR="00810F7E" w:rsidRPr="005A1E4F" w:rsidRDefault="00810F7E" w:rsidP="005A1E4F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/>
        </w:rPr>
      </w:pPr>
      <w:r w:rsidRPr="005A1E4F">
        <w:rPr>
          <w:rFonts w:ascii="Arial" w:eastAsia="Calibri" w:hAnsi="Arial" w:cs="Arial"/>
          <w:kern w:val="1"/>
          <w:lang w:eastAsia="ar-SA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3776CF00" w14:textId="77777777" w:rsidR="009C6CF3" w:rsidRPr="005A1E4F" w:rsidRDefault="009C6CF3" w:rsidP="005A1E4F">
      <w:pPr>
        <w:widowControl w:val="0"/>
        <w:suppressAutoHyphens/>
        <w:spacing w:before="24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</w:p>
    <w:p w14:paraId="0D7CB15A" w14:textId="238F6FB3" w:rsidR="00810F7E" w:rsidRPr="005A1E4F" w:rsidRDefault="00810F7E" w:rsidP="00353B5D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 1</w:t>
      </w:r>
      <w:r w:rsidR="00B55F51" w:rsidRPr="005A1E4F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2</w:t>
      </w:r>
      <w:r w:rsidR="00353B5D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 xml:space="preserve"> </w:t>
      </w:r>
      <w:r w:rsidRPr="005A1E4F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Ochrona danych osobowych</w:t>
      </w:r>
    </w:p>
    <w:p w14:paraId="03AC9228" w14:textId="77777777" w:rsidR="00810F7E" w:rsidRPr="005A1E4F" w:rsidRDefault="00810F7E" w:rsidP="005A1E4F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</w:rPr>
      </w:pPr>
      <w:r w:rsidRPr="005A1E4F">
        <w:rPr>
          <w:rFonts w:ascii="Arial" w:eastAsia="Calibri" w:hAnsi="Arial" w:cs="Arial"/>
          <w:color w:val="000000"/>
        </w:rPr>
        <w:t>Strony oświadczają, że dane kontaktowe pracowników, współpracowników  i reprezentantów Stron udostępniane wzajemnie w niniejszej Umowie  lub udostępnione drugiej Stronie w jakikolwiek sposób w okresie obowiązywania niniejszej U</w:t>
      </w:r>
      <w:r w:rsidR="001B51E5" w:rsidRPr="005A1E4F">
        <w:rPr>
          <w:rFonts w:ascii="Arial" w:eastAsia="Calibri" w:hAnsi="Arial" w:cs="Arial"/>
          <w:color w:val="000000"/>
        </w:rPr>
        <w:t xml:space="preserve">mowy przekazywane są w związku </w:t>
      </w:r>
      <w:r w:rsidRPr="005A1E4F">
        <w:rPr>
          <w:rFonts w:ascii="Arial" w:eastAsia="Calibri" w:hAnsi="Arial" w:cs="Arial"/>
          <w:color w:val="000000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0E6FAE73" w14:textId="77777777" w:rsidR="00810F7E" w:rsidRPr="005A1E4F" w:rsidRDefault="00810F7E" w:rsidP="005A1E4F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</w:rPr>
      </w:pPr>
      <w:r w:rsidRPr="005A1E4F">
        <w:rPr>
          <w:rFonts w:ascii="Arial" w:eastAsia="Calibri" w:hAnsi="Arial" w:cs="Arial"/>
          <w:color w:val="000000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6D8421CE" w14:textId="77777777" w:rsidR="00810F7E" w:rsidRPr="005A1E4F" w:rsidRDefault="00810F7E" w:rsidP="005A1E4F">
      <w:pPr>
        <w:widowControl w:val="0"/>
        <w:suppressAutoHyphens/>
        <w:spacing w:after="100"/>
        <w:rPr>
          <w:rFonts w:ascii="Arial" w:eastAsia="Arial" w:hAnsi="Arial" w:cs="Arial"/>
          <w:b/>
          <w:bCs/>
          <w:kern w:val="1"/>
          <w:lang w:eastAsia="hi-IN" w:bidi="hi-IN"/>
        </w:rPr>
      </w:pPr>
    </w:p>
    <w:p w14:paraId="393611C4" w14:textId="2F00E121" w:rsidR="00901870" w:rsidRPr="005A1E4F" w:rsidRDefault="00810F7E" w:rsidP="005A1E4F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>§ 1</w:t>
      </w:r>
      <w:r w:rsidR="00B55F51" w:rsidRPr="005A1E4F">
        <w:rPr>
          <w:rFonts w:ascii="Arial" w:eastAsia="Arial" w:hAnsi="Arial" w:cs="Arial"/>
          <w:b/>
          <w:bCs/>
          <w:kern w:val="1"/>
          <w:lang w:eastAsia="hi-IN" w:bidi="hi-IN"/>
        </w:rPr>
        <w:t>3</w:t>
      </w: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 xml:space="preserve"> </w:t>
      </w:r>
      <w:r w:rsidR="00901870" w:rsidRPr="005A1E4F">
        <w:rPr>
          <w:rFonts w:ascii="Arial" w:eastAsia="SimSun" w:hAnsi="Arial" w:cs="Arial"/>
          <w:b/>
          <w:kern w:val="1"/>
          <w:lang w:eastAsia="hi-IN" w:bidi="hi-IN"/>
        </w:rPr>
        <w:t xml:space="preserve">Odstąpienie </w:t>
      </w:r>
    </w:p>
    <w:p w14:paraId="6A5454E2" w14:textId="77777777" w:rsidR="00901870" w:rsidRPr="005A1E4F" w:rsidRDefault="00901870" w:rsidP="005A1E4F">
      <w:pPr>
        <w:widowControl w:val="0"/>
        <w:numPr>
          <w:ilvl w:val="0"/>
          <w:numId w:val="23"/>
        </w:numPr>
        <w:suppressAutoHyphens/>
        <w:spacing w:after="100"/>
        <w:ind w:left="426" w:hanging="426"/>
        <w:jc w:val="both"/>
        <w:rPr>
          <w:rFonts w:ascii="Arial" w:eastAsia="Arial" w:hAnsi="Arial" w:cs="Arial"/>
        </w:rPr>
      </w:pPr>
      <w:r w:rsidRPr="005A1E4F">
        <w:rPr>
          <w:rFonts w:ascii="Arial" w:eastAsia="Arial" w:hAnsi="Arial" w:cs="Arial"/>
        </w:rPr>
        <w:t>Oprócz przypadków przewidzianych w kodeksie cywilnym Zamawiający zastrzega sobie prawo odstąpienia w całości lub w części od umowy w przypadku:</w:t>
      </w:r>
    </w:p>
    <w:p w14:paraId="40494349" w14:textId="5C461FDD" w:rsidR="00901870" w:rsidRPr="005A1E4F" w:rsidRDefault="00E57F7D" w:rsidP="005A1E4F">
      <w:pPr>
        <w:pStyle w:val="Akapitzlist"/>
        <w:widowControl w:val="0"/>
        <w:numPr>
          <w:ilvl w:val="2"/>
          <w:numId w:val="24"/>
        </w:numPr>
        <w:spacing w:after="100"/>
        <w:ind w:left="850" w:hanging="425"/>
        <w:contextualSpacing w:val="0"/>
        <w:jc w:val="both"/>
        <w:rPr>
          <w:rFonts w:ascii="Arial" w:eastAsia="Arial" w:hAnsi="Arial" w:cs="Arial"/>
          <w:color w:val="000000" w:themeColor="text1"/>
          <w:kern w:val="22"/>
          <w:lang w:eastAsia="hi-IN" w:bidi="hi-IN"/>
        </w:rPr>
      </w:pPr>
      <w:r w:rsidRPr="005A1E4F">
        <w:rPr>
          <w:rFonts w:ascii="Arial" w:eastAsia="Arial" w:hAnsi="Arial" w:cs="Arial"/>
          <w:kern w:val="22"/>
        </w:rPr>
        <w:t xml:space="preserve">nie  dostarczenia przedmiotu umowy w terminie </w:t>
      </w:r>
      <w:r w:rsidR="00901870" w:rsidRPr="005A1E4F">
        <w:rPr>
          <w:rFonts w:ascii="Arial" w:eastAsia="Arial" w:hAnsi="Arial" w:cs="Arial"/>
          <w:kern w:val="22"/>
        </w:rPr>
        <w:t xml:space="preserve">o którym mowa w </w:t>
      </w:r>
      <w:r w:rsidR="00901870" w:rsidRPr="005A1E4F">
        <w:rPr>
          <w:rFonts w:ascii="Arial" w:eastAsia="Arial" w:hAnsi="Arial" w:cs="Arial"/>
          <w:bCs/>
        </w:rPr>
        <w:t xml:space="preserve">§ 3, </w:t>
      </w:r>
    </w:p>
    <w:p w14:paraId="55A7118C" w14:textId="2923CE2A" w:rsidR="00901870" w:rsidRPr="005A1E4F" w:rsidRDefault="00901870" w:rsidP="005A1E4F">
      <w:pPr>
        <w:pStyle w:val="Akapitzlist"/>
        <w:widowControl w:val="0"/>
        <w:numPr>
          <w:ilvl w:val="2"/>
          <w:numId w:val="24"/>
        </w:numPr>
        <w:spacing w:after="100"/>
        <w:ind w:left="850" w:hanging="425"/>
        <w:contextualSpacing w:val="0"/>
        <w:jc w:val="both"/>
        <w:rPr>
          <w:rFonts w:ascii="Arial" w:eastAsia="Arial" w:hAnsi="Arial" w:cs="Arial"/>
          <w:color w:val="000000" w:themeColor="text1"/>
          <w:kern w:val="22"/>
          <w:lang w:eastAsia="hi-IN" w:bidi="hi-IN"/>
        </w:rPr>
      </w:pPr>
      <w:r w:rsidRPr="005A1E4F">
        <w:rPr>
          <w:rFonts w:ascii="Arial" w:eastAsia="Arial" w:hAnsi="Arial" w:cs="Arial"/>
          <w:color w:val="000000" w:themeColor="text1"/>
          <w:kern w:val="22"/>
          <w:lang w:eastAsia="hi-IN" w:bidi="hi-IN"/>
        </w:rPr>
        <w:t>dostarczenia przez Wykonawcę Urządzeń niespe</w:t>
      </w:r>
      <w:r w:rsidR="00E57F7D" w:rsidRPr="005A1E4F">
        <w:rPr>
          <w:rFonts w:ascii="Arial" w:eastAsia="Arial" w:hAnsi="Arial" w:cs="Arial"/>
          <w:color w:val="000000" w:themeColor="text1"/>
          <w:kern w:val="22"/>
          <w:lang w:eastAsia="hi-IN" w:bidi="hi-IN"/>
        </w:rPr>
        <w:t xml:space="preserve">łniających wymogów określonych </w:t>
      </w:r>
      <w:r w:rsidRPr="005A1E4F">
        <w:rPr>
          <w:rFonts w:ascii="Arial" w:eastAsia="Arial" w:hAnsi="Arial" w:cs="Arial"/>
          <w:color w:val="000000" w:themeColor="text1"/>
          <w:kern w:val="22"/>
          <w:lang w:eastAsia="hi-IN" w:bidi="hi-IN"/>
        </w:rPr>
        <w:t>w Załączniku nr 2 do umowy;</w:t>
      </w:r>
    </w:p>
    <w:p w14:paraId="05591363" w14:textId="77777777" w:rsidR="00901870" w:rsidRPr="005A1E4F" w:rsidRDefault="00901870" w:rsidP="005A1E4F">
      <w:pPr>
        <w:spacing w:after="100"/>
        <w:ind w:left="851" w:hanging="425"/>
        <w:jc w:val="both"/>
        <w:rPr>
          <w:rFonts w:ascii="Arial" w:eastAsia="Arial" w:hAnsi="Arial" w:cs="Arial"/>
          <w:kern w:val="2"/>
        </w:rPr>
      </w:pPr>
      <w:r w:rsidRPr="005A1E4F">
        <w:rPr>
          <w:rFonts w:ascii="Arial" w:eastAsia="Arial" w:hAnsi="Arial" w:cs="Arial"/>
          <w:kern w:val="2"/>
        </w:rPr>
        <w:t xml:space="preserve">3) </w:t>
      </w:r>
      <w:r w:rsidRPr="005A1E4F">
        <w:rPr>
          <w:rFonts w:ascii="Arial" w:eastAsia="Arial" w:hAnsi="Arial" w:cs="Arial"/>
          <w:kern w:val="2"/>
        </w:rPr>
        <w:tab/>
        <w:t>w innym przypadku przewidzianym w Umowie.</w:t>
      </w:r>
    </w:p>
    <w:p w14:paraId="6848517E" w14:textId="5D4CFC91" w:rsidR="00901870" w:rsidRPr="00E424A9" w:rsidRDefault="00901870" w:rsidP="005A1E4F">
      <w:pPr>
        <w:pStyle w:val="Akapitzlist"/>
        <w:widowControl w:val="0"/>
        <w:numPr>
          <w:ilvl w:val="0"/>
          <w:numId w:val="23"/>
        </w:numPr>
        <w:suppressAutoHyphens/>
        <w:spacing w:after="100"/>
        <w:ind w:left="426" w:hanging="426"/>
        <w:contextualSpacing w:val="0"/>
        <w:jc w:val="both"/>
        <w:rPr>
          <w:rFonts w:ascii="Arial" w:eastAsia="Arial" w:hAnsi="Arial" w:cs="Arial"/>
        </w:rPr>
      </w:pPr>
      <w:r w:rsidRPr="005A1E4F">
        <w:rPr>
          <w:rFonts w:ascii="Arial" w:eastAsia="Arial" w:hAnsi="Arial" w:cs="Arial"/>
        </w:rPr>
        <w:lastRenderedPageBreak/>
        <w:t>Prawo odstąpienia od umowy wykonuje się poprzez złożenie pisemnego oświadczenia o odstąpieniu od umowy w terminie 30 dni od daty powzięcia informacji o okoliczności uprawniającej do skorzystania</w:t>
      </w:r>
      <w:r w:rsidR="00E424A9">
        <w:rPr>
          <w:rFonts w:ascii="Arial" w:eastAsia="Arial" w:hAnsi="Arial" w:cs="Arial"/>
        </w:rPr>
        <w:t xml:space="preserve"> z prawa do odstąpienia nie później niż 30 dni od dnia określonego w </w:t>
      </w:r>
      <w:r w:rsidR="00E424A9" w:rsidRPr="00E424A9">
        <w:rPr>
          <w:rFonts w:ascii="Arial" w:eastAsia="Arial" w:hAnsi="Arial" w:cs="Arial"/>
          <w:bCs/>
          <w:kern w:val="1"/>
          <w:lang w:eastAsia="hi-IN" w:bidi="hi-IN"/>
        </w:rPr>
        <w:t>§ 3.</w:t>
      </w:r>
    </w:p>
    <w:p w14:paraId="20C91590" w14:textId="46A0F888" w:rsidR="00E424A9" w:rsidRPr="00E424A9" w:rsidRDefault="00E424A9" w:rsidP="00E424A9">
      <w:pPr>
        <w:pStyle w:val="Akapitzlist"/>
        <w:widowControl w:val="0"/>
        <w:numPr>
          <w:ilvl w:val="0"/>
          <w:numId w:val="23"/>
        </w:numPr>
        <w:suppressAutoHyphens/>
        <w:spacing w:after="100"/>
        <w:ind w:left="426" w:hanging="426"/>
        <w:contextualSpacing w:val="0"/>
        <w:jc w:val="both"/>
        <w:rPr>
          <w:rFonts w:ascii="Arial" w:eastAsia="Arial" w:hAnsi="Arial" w:cs="Arial"/>
          <w:kern w:val="24"/>
        </w:rPr>
      </w:pPr>
      <w:r w:rsidRPr="00E424A9">
        <w:rPr>
          <w:rFonts w:ascii="Arial" w:eastAsia="Arial" w:hAnsi="Arial" w:cs="Times New Roman"/>
          <w:kern w:val="24"/>
          <w:szCs w:val="24"/>
          <w:lang w:eastAsia="hi-IN" w:bidi="hi-IN"/>
        </w:rPr>
        <w:t>Mimo odstąpienia od umowy aktualne pozostają obowiązki Wykonawcy do zapłaty kar umownych oraz odszkodowań z tytułu niewykonania lub nienależytego wykonania umowy jak ró</w:t>
      </w:r>
      <w:r>
        <w:rPr>
          <w:rFonts w:ascii="Arial" w:eastAsia="Arial" w:hAnsi="Arial" w:cs="Times New Roman"/>
          <w:kern w:val="24"/>
          <w:szCs w:val="24"/>
          <w:lang w:eastAsia="hi-IN" w:bidi="hi-IN"/>
        </w:rPr>
        <w:t xml:space="preserve">wnież dotyczące zasad poufnością </w:t>
      </w:r>
      <w:r w:rsidR="00760ADF">
        <w:rPr>
          <w:rFonts w:ascii="Arial" w:eastAsia="Arial" w:hAnsi="Arial" w:cs="Times New Roman"/>
          <w:kern w:val="24"/>
          <w:szCs w:val="24"/>
          <w:lang w:eastAsia="hi-IN" w:bidi="hi-IN"/>
        </w:rPr>
        <w:t xml:space="preserve">a </w:t>
      </w:r>
      <w:r>
        <w:rPr>
          <w:rFonts w:ascii="Arial" w:eastAsia="Arial" w:hAnsi="Arial" w:cs="Times New Roman"/>
          <w:kern w:val="24"/>
          <w:szCs w:val="24"/>
          <w:lang w:eastAsia="hi-IN" w:bidi="hi-IN"/>
        </w:rPr>
        <w:t>w wypadku odstąpienia w części dotyczące gewarancji.</w:t>
      </w:r>
    </w:p>
    <w:p w14:paraId="73C26BD2" w14:textId="77777777" w:rsidR="00E424A9" w:rsidRPr="00E424A9" w:rsidRDefault="00E424A9" w:rsidP="00E424A9">
      <w:pPr>
        <w:pStyle w:val="Akapitzlist"/>
        <w:widowControl w:val="0"/>
        <w:suppressAutoHyphens/>
        <w:spacing w:after="100"/>
        <w:ind w:left="426"/>
        <w:contextualSpacing w:val="0"/>
        <w:jc w:val="both"/>
        <w:rPr>
          <w:rFonts w:ascii="Arial" w:eastAsia="Arial" w:hAnsi="Arial" w:cs="Arial"/>
        </w:rPr>
      </w:pPr>
    </w:p>
    <w:p w14:paraId="62745901" w14:textId="77777777" w:rsidR="00901870" w:rsidRPr="005A1E4F" w:rsidRDefault="00901870" w:rsidP="005A1E4F">
      <w:pPr>
        <w:widowControl w:val="0"/>
        <w:suppressAutoHyphens/>
        <w:spacing w:after="100"/>
        <w:jc w:val="right"/>
        <w:rPr>
          <w:rFonts w:ascii="Arial" w:eastAsia="Arial" w:hAnsi="Arial" w:cs="Arial"/>
          <w:b/>
          <w:bCs/>
          <w:kern w:val="1"/>
          <w:lang w:eastAsia="hi-IN" w:bidi="hi-IN"/>
        </w:rPr>
      </w:pPr>
    </w:p>
    <w:p w14:paraId="0111C63D" w14:textId="06A0010F" w:rsidR="00810F7E" w:rsidRPr="005A1E4F" w:rsidRDefault="00B55F51" w:rsidP="005A1E4F">
      <w:pPr>
        <w:widowControl w:val="0"/>
        <w:suppressAutoHyphens/>
        <w:spacing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A1E4F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14 </w:t>
      </w:r>
      <w:r w:rsidR="00810F7E" w:rsidRPr="005A1E4F">
        <w:rPr>
          <w:rFonts w:ascii="Arial" w:eastAsia="Arial" w:hAnsi="Arial" w:cs="Arial"/>
          <w:b/>
          <w:bCs/>
          <w:kern w:val="1"/>
          <w:lang w:eastAsia="hi-IN" w:bidi="hi-IN"/>
        </w:rPr>
        <w:t xml:space="preserve">Postanowienia końcowe </w:t>
      </w:r>
    </w:p>
    <w:p w14:paraId="21EEC2F1" w14:textId="77777777" w:rsidR="001B51E5" w:rsidRPr="005A1E4F" w:rsidRDefault="001B51E5" w:rsidP="005A1E4F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Wszelkie zmiany niniejszej umowy nastąpić mogą w formie pisemnej w postaci aneksu pod rygorem nieważności, z zastrzeżeniem odmiennych postanowień Umowy.. </w:t>
      </w:r>
    </w:p>
    <w:p w14:paraId="5FB9548B" w14:textId="77777777" w:rsidR="001B51E5" w:rsidRPr="005A1E4F" w:rsidRDefault="001B51E5" w:rsidP="005A1E4F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Wszelkie spory wynikłe na tle realizacji niniejszej umowy rozstrzyga sąd właściwy dla siedziby Zamawiającego.</w:t>
      </w:r>
    </w:p>
    <w:p w14:paraId="63ED384A" w14:textId="77777777" w:rsidR="001B51E5" w:rsidRPr="005A1E4F" w:rsidRDefault="001B51E5" w:rsidP="005A1E4F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W sprawach nieuregulowanych w niniejszej umowie zastosowanie mają przepisy Kodeksu cywilnego oraz ustawy o prawie autorskim i prawach pokrewnych.</w:t>
      </w:r>
    </w:p>
    <w:p w14:paraId="1E9564AC" w14:textId="4355614F" w:rsidR="001B51E5" w:rsidRPr="005A1E4F" w:rsidRDefault="001B51E5" w:rsidP="005A1E4F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Umowa niniejsza sporządzona została w formie elektronicznej, podpisem kwalifikowanym podpisem elektronicznym / w formie pisemnej, w 3 jednobrzmiących egzemplarzach, trzy dla Zamawiającego i jeden dla Wykonawcy*.</w:t>
      </w:r>
    </w:p>
    <w:p w14:paraId="3D82EAC4" w14:textId="681697A2" w:rsidR="00B55F51" w:rsidRPr="005A1E4F" w:rsidRDefault="00B55F51" w:rsidP="005A1E4F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Umowa sporządzona w wersji elektronicznej wchodzi w życie z dniem podpisania przez ostatnia ze /stron.</w:t>
      </w:r>
    </w:p>
    <w:p w14:paraId="6443E2A3" w14:textId="77777777" w:rsidR="00810F7E" w:rsidRPr="005A1E4F" w:rsidRDefault="00810F7E" w:rsidP="005A1E4F">
      <w:pPr>
        <w:widowControl w:val="0"/>
        <w:numPr>
          <w:ilvl w:val="0"/>
          <w:numId w:val="18"/>
        </w:numPr>
        <w:tabs>
          <w:tab w:val="left" w:pos="426"/>
          <w:tab w:val="left" w:pos="567"/>
          <w:tab w:val="num" w:pos="1068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 xml:space="preserve">Załączniki do niniejszej umowy, stanowią jej integralną część. </w:t>
      </w:r>
    </w:p>
    <w:p w14:paraId="1B5A8459" w14:textId="77777777" w:rsidR="00810F7E" w:rsidRPr="005A1E4F" w:rsidRDefault="0082230C" w:rsidP="005A1E4F">
      <w:pPr>
        <w:widowControl w:val="0"/>
        <w:suppressAutoHyphens/>
        <w:spacing w:after="100"/>
        <w:jc w:val="right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>*- niepotrzebne skreślić</w:t>
      </w:r>
    </w:p>
    <w:p w14:paraId="7A940AD8" w14:textId="77777777" w:rsidR="00810F7E" w:rsidRPr="005A1E4F" w:rsidRDefault="00810F7E" w:rsidP="005A1E4F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u w:val="single"/>
          <w:lang w:eastAsia="hi-IN" w:bidi="hi-IN"/>
        </w:rPr>
        <w:t>Załączniki</w:t>
      </w:r>
      <w:r w:rsidRPr="005A1E4F">
        <w:rPr>
          <w:rFonts w:ascii="Arial" w:eastAsia="SimSun" w:hAnsi="Arial" w:cs="Arial"/>
          <w:kern w:val="1"/>
          <w:lang w:eastAsia="hi-IN" w:bidi="hi-IN"/>
        </w:rPr>
        <w:t>:</w:t>
      </w:r>
    </w:p>
    <w:p w14:paraId="1C70E95F" w14:textId="77777777" w:rsidR="00810F7E" w:rsidRPr="005A1E4F" w:rsidRDefault="00810F7E" w:rsidP="005A1E4F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Pełnomocnictwo……….</w:t>
      </w:r>
    </w:p>
    <w:p w14:paraId="32B5A061" w14:textId="77777777" w:rsidR="00810F7E" w:rsidRPr="005A1E4F" w:rsidRDefault="001B51E5" w:rsidP="005A1E4F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Opis przedmiotu zamówienia</w:t>
      </w:r>
    </w:p>
    <w:p w14:paraId="7CD66BEC" w14:textId="77777777" w:rsidR="00810F7E" w:rsidRPr="005A1E4F" w:rsidRDefault="00810F7E" w:rsidP="005A1E4F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wzór protokołu odbioru dostawy,</w:t>
      </w:r>
    </w:p>
    <w:p w14:paraId="48F72FE6" w14:textId="77777777" w:rsidR="00810F7E" w:rsidRPr="005A1E4F" w:rsidRDefault="00810F7E" w:rsidP="005A1E4F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A1E4F">
        <w:rPr>
          <w:rFonts w:ascii="Arial" w:eastAsia="SimSun" w:hAnsi="Arial" w:cs="Arial"/>
          <w:kern w:val="1"/>
          <w:lang w:eastAsia="hi-IN" w:bidi="hi-IN"/>
        </w:rPr>
        <w:t>klauzula informacyjna.</w:t>
      </w:r>
    </w:p>
    <w:p w14:paraId="4DF56B70" w14:textId="77777777" w:rsidR="00810F7E" w:rsidRPr="005A1E4F" w:rsidRDefault="00810F7E" w:rsidP="005A1E4F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</w:p>
    <w:p w14:paraId="5B277C35" w14:textId="77777777" w:rsidR="00810F7E" w:rsidRPr="005A1E4F" w:rsidRDefault="00810F7E" w:rsidP="005A1E4F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  <w:r w:rsidRPr="005A1E4F">
        <w:rPr>
          <w:rFonts w:ascii="Arial" w:eastAsia="Arial" w:hAnsi="Arial" w:cs="Arial"/>
          <w:kern w:val="1"/>
          <w:lang w:eastAsia="hi-IN" w:bidi="hi-IN"/>
        </w:rPr>
        <w:t xml:space="preserve">     Zamawiający:</w:t>
      </w:r>
      <w:r w:rsidRPr="005A1E4F">
        <w:rPr>
          <w:rFonts w:ascii="Arial" w:eastAsia="Arial" w:hAnsi="Arial" w:cs="Arial"/>
          <w:kern w:val="1"/>
          <w:lang w:eastAsia="hi-IN" w:bidi="hi-IN"/>
        </w:rPr>
        <w:tab/>
        <w:t xml:space="preserve">                                                                                            Wykonawca:</w:t>
      </w:r>
    </w:p>
    <w:p w14:paraId="14D4D2E6" w14:textId="77777777" w:rsidR="00810F7E" w:rsidRPr="005A1E4F" w:rsidRDefault="00810F7E" w:rsidP="005A1E4F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</w:p>
    <w:p w14:paraId="43AB8CA2" w14:textId="77777777" w:rsidR="00CA090A" w:rsidRPr="005A1E4F" w:rsidRDefault="00CA090A" w:rsidP="005A1E4F">
      <w:pPr>
        <w:spacing w:after="100"/>
        <w:rPr>
          <w:rFonts w:ascii="Arial" w:hAnsi="Arial" w:cs="Arial"/>
        </w:rPr>
      </w:pPr>
    </w:p>
    <w:sectPr w:rsidR="00CA090A" w:rsidRPr="005A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76BBE" w14:textId="77777777" w:rsidR="00C87857" w:rsidRDefault="00C87857" w:rsidP="00810F7E">
      <w:pPr>
        <w:spacing w:after="0" w:line="240" w:lineRule="auto"/>
      </w:pPr>
      <w:r>
        <w:separator/>
      </w:r>
    </w:p>
  </w:endnote>
  <w:endnote w:type="continuationSeparator" w:id="0">
    <w:p w14:paraId="5F8BFC5E" w14:textId="77777777" w:rsidR="00C87857" w:rsidRDefault="00C87857" w:rsidP="008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999CA" w14:textId="77777777" w:rsidR="00C87857" w:rsidRDefault="00C87857" w:rsidP="00810F7E">
      <w:pPr>
        <w:spacing w:after="0" w:line="240" w:lineRule="auto"/>
      </w:pPr>
      <w:r>
        <w:separator/>
      </w:r>
    </w:p>
  </w:footnote>
  <w:footnote w:type="continuationSeparator" w:id="0">
    <w:p w14:paraId="453701DC" w14:textId="77777777" w:rsidR="00C87857" w:rsidRDefault="00C87857" w:rsidP="00810F7E">
      <w:pPr>
        <w:spacing w:after="0" w:line="240" w:lineRule="auto"/>
      </w:pPr>
      <w:r>
        <w:continuationSeparator/>
      </w:r>
    </w:p>
  </w:footnote>
  <w:footnote w:id="1">
    <w:p w14:paraId="27064EB4" w14:textId="77777777" w:rsidR="00810F7E" w:rsidRDefault="00810F7E" w:rsidP="00810F7E">
      <w:pPr>
        <w:pStyle w:val="Tekstprzypisudolnego"/>
      </w:pPr>
      <w:r>
        <w:rPr>
          <w:rStyle w:val="Odwoanieprzypisudolnego"/>
        </w:rPr>
        <w:footnoteRef/>
      </w:r>
      <w:r>
        <w:t xml:space="preserve"> Należy  skreślić w wypadku podpisania umowy kwalifikowanym podpisem elektronicznym, </w:t>
      </w:r>
    </w:p>
  </w:footnote>
  <w:footnote w:id="2">
    <w:p w14:paraId="3806160C" w14:textId="77777777" w:rsidR="00CE20A1" w:rsidRDefault="00CE20A1" w:rsidP="00CE20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Art. 60 ust 2  </w:t>
      </w:r>
      <w:r>
        <w:rPr>
          <w:rFonts w:ascii="Open Sans" w:hAnsi="Open Sans"/>
          <w:color w:val="333333"/>
          <w:shd w:val="clear" w:color="auto" w:fill="FFFFFF"/>
        </w:rPr>
        <w:t xml:space="preserve">Do dnia 31 grudnia 2024 r. do zamówień na usługi lub dostawy udzielane przez wojewodę, w związku z wdrożeniem rozwiązań wynikających z wydawania przez wojewódzkie zespoły do spraw orzekania o niepełnosprawności decyzji ustalających poziom potrzeby wsparcia nie stosuje się przepisów </w:t>
      </w:r>
      <w:hyperlink r:id="rId1" w:anchor="/document/18903829?cm=DOCUMENT" w:history="1">
        <w:r>
          <w:rPr>
            <w:rStyle w:val="Hipercze"/>
            <w:rFonts w:ascii="Open Sans" w:hAnsi="Open Sans"/>
            <w:color w:val="1B7AB8"/>
            <w:shd w:val="clear" w:color="auto" w:fill="FFFFFF"/>
          </w:rPr>
          <w:t>ustawy</w:t>
        </w:r>
      </w:hyperlink>
      <w:r>
        <w:rPr>
          <w:rFonts w:ascii="Open Sans" w:hAnsi="Open Sans"/>
          <w:color w:val="333333"/>
          <w:shd w:val="clear" w:color="auto" w:fill="FFFFFF"/>
        </w:rPr>
        <w:t xml:space="preserve"> z dnia 11 września 2019 r. - Prawo zamówień publicznych.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A9022B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 w:val="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130FC6"/>
    <w:multiLevelType w:val="multilevel"/>
    <w:tmpl w:val="75AA979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26195"/>
    <w:multiLevelType w:val="hybridMultilevel"/>
    <w:tmpl w:val="BF5802D2"/>
    <w:lvl w:ilvl="0" w:tplc="9B36F708">
      <w:start w:val="1"/>
      <w:numFmt w:val="lowerLetter"/>
      <w:lvlText w:val="%1)"/>
      <w:lvlJc w:val="left"/>
      <w:pPr>
        <w:ind w:left="144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D9C2CC0"/>
    <w:multiLevelType w:val="hybridMultilevel"/>
    <w:tmpl w:val="6238652A"/>
    <w:lvl w:ilvl="0" w:tplc="5BA66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BD20E632"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17C57"/>
    <w:multiLevelType w:val="hybridMultilevel"/>
    <w:tmpl w:val="119E264C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36F708">
      <w:start w:val="1"/>
      <w:numFmt w:val="lowerLetter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33BD7"/>
    <w:multiLevelType w:val="singleLevel"/>
    <w:tmpl w:val="6C929F5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</w:abstractNum>
  <w:abstractNum w:abstractNumId="17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25D7F"/>
    <w:multiLevelType w:val="hybridMultilevel"/>
    <w:tmpl w:val="7EB0946C"/>
    <w:lvl w:ilvl="0" w:tplc="731E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0E2259"/>
    <w:multiLevelType w:val="multilevel"/>
    <w:tmpl w:val="AB3CA32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kern w:val="1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54A31A3"/>
    <w:multiLevelType w:val="hybridMultilevel"/>
    <w:tmpl w:val="36FCE9D2"/>
    <w:lvl w:ilvl="0" w:tplc="E042088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26220"/>
    <w:multiLevelType w:val="hybridMultilevel"/>
    <w:tmpl w:val="50D68FE2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3F2D"/>
    <w:multiLevelType w:val="hybridMultilevel"/>
    <w:tmpl w:val="E8CEB29C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AD92B11"/>
    <w:multiLevelType w:val="hybridMultilevel"/>
    <w:tmpl w:val="8B26AB78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6"/>
  </w:num>
  <w:num w:numId="10">
    <w:abstractNumId w:val="17"/>
  </w:num>
  <w:num w:numId="11">
    <w:abstractNumId w:val="16"/>
  </w:num>
  <w:num w:numId="12">
    <w:abstractNumId w:val="11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C8"/>
    <w:rsid w:val="00155CC8"/>
    <w:rsid w:val="001B51E5"/>
    <w:rsid w:val="00306A17"/>
    <w:rsid w:val="00346C1A"/>
    <w:rsid w:val="00353B5D"/>
    <w:rsid w:val="003E0A79"/>
    <w:rsid w:val="00492E20"/>
    <w:rsid w:val="004D4A75"/>
    <w:rsid w:val="004F10B7"/>
    <w:rsid w:val="005565E2"/>
    <w:rsid w:val="005A1E4F"/>
    <w:rsid w:val="005F59EE"/>
    <w:rsid w:val="00731DF7"/>
    <w:rsid w:val="00760ADF"/>
    <w:rsid w:val="00770A00"/>
    <w:rsid w:val="0079205E"/>
    <w:rsid w:val="00810F7E"/>
    <w:rsid w:val="0082230C"/>
    <w:rsid w:val="0086097D"/>
    <w:rsid w:val="00862CFA"/>
    <w:rsid w:val="0087402A"/>
    <w:rsid w:val="00901870"/>
    <w:rsid w:val="00904491"/>
    <w:rsid w:val="009610AD"/>
    <w:rsid w:val="009730C4"/>
    <w:rsid w:val="009925F2"/>
    <w:rsid w:val="009A184E"/>
    <w:rsid w:val="009C6CF3"/>
    <w:rsid w:val="00B55F51"/>
    <w:rsid w:val="00BD76D9"/>
    <w:rsid w:val="00C87857"/>
    <w:rsid w:val="00CA090A"/>
    <w:rsid w:val="00CA1E37"/>
    <w:rsid w:val="00CB1C28"/>
    <w:rsid w:val="00CE20A1"/>
    <w:rsid w:val="00D847C9"/>
    <w:rsid w:val="00E424A9"/>
    <w:rsid w:val="00E57F7D"/>
    <w:rsid w:val="00EA01F1"/>
    <w:rsid w:val="00EB730C"/>
    <w:rsid w:val="00F7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7F9"/>
  <w15:chartTrackingRefBased/>
  <w15:docId w15:val="{AD2E173D-A1AE-4930-A205-E57D4E6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F7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7E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F7E"/>
    <w:rPr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8223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2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6D9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BD76D9"/>
  </w:style>
  <w:style w:type="table" w:customStyle="1" w:styleId="TableGrid">
    <w:name w:val="TableGrid"/>
    <w:rsid w:val="00E57F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9ED6-8007-4251-94DF-AB2378F2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3844</Words>
  <Characters>23068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2023-12-07T08:18:00Z</dcterms:created>
  <dcterms:modified xsi:type="dcterms:W3CDTF">2023-12-07T08:18:00Z</dcterms:modified>
</cp:coreProperties>
</file>