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E7A2" w14:textId="25D82486" w:rsidR="008C571C" w:rsidRPr="001E335E" w:rsidRDefault="003839DD" w:rsidP="00180F1E">
      <w:pPr>
        <w:widowControl/>
        <w:suppressAutoHyphens w:val="0"/>
        <w:spacing w:after="240" w:line="259" w:lineRule="auto"/>
        <w:ind w:firstLine="2977"/>
        <w:rPr>
          <w:rFonts w:eastAsiaTheme="minorHAnsi" w:cs="Arial"/>
          <w:b/>
          <w:kern w:val="0"/>
          <w:szCs w:val="22"/>
          <w:lang w:eastAsia="en-US" w:bidi="ar-SA"/>
        </w:rPr>
      </w:pPr>
      <w:r>
        <w:rPr>
          <w:rFonts w:eastAsiaTheme="minorHAnsi" w:cs="Arial"/>
          <w:b/>
          <w:kern w:val="0"/>
          <w:szCs w:val="22"/>
          <w:lang w:eastAsia="en-US" w:bidi="ar-SA"/>
        </w:rPr>
        <w:t xml:space="preserve">(WZÓR) </w:t>
      </w:r>
      <w:r w:rsidR="008C571C" w:rsidRPr="001E335E">
        <w:rPr>
          <w:rFonts w:eastAsiaTheme="minorHAnsi" w:cs="Arial"/>
          <w:b/>
          <w:kern w:val="0"/>
          <w:szCs w:val="22"/>
          <w:lang w:eastAsia="en-US" w:bidi="ar-SA"/>
        </w:rPr>
        <w:t>UMOWA NR …./202</w:t>
      </w:r>
      <w:r w:rsidR="00CE27C2">
        <w:rPr>
          <w:rFonts w:eastAsiaTheme="minorHAnsi" w:cs="Arial"/>
          <w:b/>
          <w:kern w:val="0"/>
          <w:szCs w:val="22"/>
          <w:lang w:eastAsia="en-US" w:bidi="ar-SA"/>
        </w:rPr>
        <w:t>4</w:t>
      </w:r>
      <w:r w:rsidR="008C571C" w:rsidRPr="001E335E">
        <w:rPr>
          <w:rFonts w:eastAsiaTheme="minorHAnsi" w:cs="Arial"/>
          <w:b/>
          <w:kern w:val="0"/>
          <w:szCs w:val="22"/>
          <w:lang w:eastAsia="en-US" w:bidi="ar-SA"/>
        </w:rPr>
        <w:t>/</w:t>
      </w:r>
      <w:r w:rsidR="00CE27C2">
        <w:rPr>
          <w:rFonts w:eastAsiaTheme="minorHAnsi" w:cs="Arial"/>
          <w:b/>
          <w:kern w:val="0"/>
          <w:szCs w:val="22"/>
          <w:lang w:eastAsia="en-US" w:bidi="ar-SA"/>
        </w:rPr>
        <w:t>…..</w:t>
      </w:r>
    </w:p>
    <w:p w14:paraId="211214E9" w14:textId="6E31A8E7" w:rsidR="008C571C" w:rsidRPr="001E335E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zawarta w dniu </w:t>
      </w:r>
      <w:r w:rsidR="003839DD">
        <w:rPr>
          <w:rFonts w:eastAsiaTheme="minorHAnsi" w:cs="Arial"/>
          <w:kern w:val="0"/>
          <w:szCs w:val="22"/>
          <w:lang w:eastAsia="en-US" w:bidi="ar-SA"/>
        </w:rPr>
        <w:t>…………</w:t>
      </w:r>
      <w:r w:rsidR="00F7263C">
        <w:rPr>
          <w:rFonts w:eastAsiaTheme="minorHAnsi" w:cs="Arial"/>
          <w:kern w:val="0"/>
          <w:szCs w:val="22"/>
          <w:lang w:eastAsia="en-US" w:bidi="ar-SA"/>
        </w:rPr>
        <w:t xml:space="preserve"> r.</w:t>
      </w: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 w Warszawie, pomiędzy:</w:t>
      </w:r>
    </w:p>
    <w:p w14:paraId="4DB8E711" w14:textId="77777777" w:rsidR="008C571C" w:rsidRPr="001E335E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b/>
          <w:kern w:val="0"/>
          <w:szCs w:val="22"/>
          <w:lang w:eastAsia="en-US" w:bidi="ar-SA"/>
        </w:rPr>
        <w:t>Skarbem Państwa - Mazowieckim Urzędem Wojewódzkim w Warszawie</w:t>
      </w: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, z siedzibą w Warszawie (kod pocztowy: 00-950), pl. Bankowy 3/5, NIP: 525-100-88-75, </w:t>
      </w:r>
    </w:p>
    <w:p w14:paraId="49854866" w14:textId="77777777" w:rsidR="008C571C" w:rsidRPr="001E335E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zwanym dalej </w:t>
      </w:r>
      <w:r w:rsidRPr="001E335E">
        <w:rPr>
          <w:rFonts w:eastAsiaTheme="minorHAnsi" w:cs="Arial"/>
          <w:b/>
          <w:kern w:val="0"/>
          <w:szCs w:val="22"/>
          <w:lang w:eastAsia="en-US" w:bidi="ar-SA"/>
        </w:rPr>
        <w:t>Zamawiającym</w:t>
      </w:r>
      <w:r w:rsidRPr="001E335E">
        <w:rPr>
          <w:rFonts w:eastAsiaTheme="minorHAnsi" w:cs="Arial"/>
          <w:kern w:val="0"/>
          <w:szCs w:val="22"/>
          <w:lang w:eastAsia="en-US" w:bidi="ar-SA"/>
        </w:rPr>
        <w:t>, reprezentowanym przez:</w:t>
      </w:r>
    </w:p>
    <w:p w14:paraId="19374700" w14:textId="0FBA6EC2" w:rsidR="008C571C" w:rsidRPr="001E335E" w:rsidRDefault="003839DD" w:rsidP="00180F1E">
      <w:pPr>
        <w:widowControl/>
        <w:tabs>
          <w:tab w:val="left" w:pos="0"/>
        </w:tabs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>
        <w:rPr>
          <w:rFonts w:eastAsiaTheme="minorHAnsi" w:cs="Arial"/>
          <w:b/>
          <w:kern w:val="0"/>
          <w:szCs w:val="22"/>
          <w:lang w:eastAsia="en-US" w:bidi="ar-SA"/>
        </w:rPr>
        <w:t xml:space="preserve">………………………………….. </w:t>
      </w:r>
      <w:r w:rsidR="00E33E7C">
        <w:rPr>
          <w:rFonts w:eastAsiaTheme="minorHAnsi" w:cs="Arial"/>
          <w:b/>
          <w:kern w:val="0"/>
          <w:szCs w:val="22"/>
          <w:lang w:eastAsia="en-US" w:bidi="ar-SA"/>
        </w:rPr>
        <w:t>–</w:t>
      </w:r>
      <w:r w:rsidR="008C571C">
        <w:rPr>
          <w:rFonts w:eastAsiaTheme="minorHAnsi" w:cs="Arial"/>
          <w:b/>
          <w:kern w:val="0"/>
          <w:szCs w:val="22"/>
          <w:lang w:eastAsia="en-US" w:bidi="ar-SA"/>
        </w:rPr>
        <w:t xml:space="preserve"> </w:t>
      </w:r>
      <w:r>
        <w:rPr>
          <w:rFonts w:eastAsiaTheme="minorHAnsi" w:cs="Arial"/>
          <w:b/>
          <w:kern w:val="0"/>
          <w:szCs w:val="22"/>
          <w:lang w:eastAsia="en-US" w:bidi="ar-SA"/>
        </w:rPr>
        <w:t>………………………………..</w:t>
      </w:r>
      <w:r w:rsidR="008C571C" w:rsidRPr="001E335E">
        <w:rPr>
          <w:rFonts w:eastAsiaTheme="minorHAnsi" w:cs="Arial"/>
          <w:kern w:val="0"/>
          <w:szCs w:val="22"/>
          <w:lang w:eastAsia="en-US" w:bidi="ar-SA"/>
        </w:rPr>
        <w:t>,</w:t>
      </w:r>
    </w:p>
    <w:p w14:paraId="6816E95C" w14:textId="77777777" w:rsidR="008C571C" w:rsidRPr="001E335E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>a</w:t>
      </w:r>
    </w:p>
    <w:p w14:paraId="52034F9A" w14:textId="326D104A" w:rsidR="008C571C" w:rsidRPr="00840C95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840C95">
        <w:rPr>
          <w:rFonts w:eastAsiaTheme="minorHAnsi" w:cs="Arial"/>
          <w:kern w:val="0"/>
          <w:szCs w:val="22"/>
          <w:lang w:eastAsia="en-US" w:bidi="ar-SA"/>
        </w:rPr>
        <w:t xml:space="preserve">firmą </w:t>
      </w:r>
      <w:r w:rsidR="003839DD">
        <w:rPr>
          <w:rFonts w:eastAsiaTheme="minorHAnsi" w:cs="Arial"/>
          <w:kern w:val="0"/>
          <w:szCs w:val="22"/>
          <w:lang w:eastAsia="en-US" w:bidi="ar-SA"/>
        </w:rPr>
        <w:t>………………………………………………..</w:t>
      </w:r>
      <w:r w:rsidRPr="00840C95">
        <w:rPr>
          <w:rFonts w:eastAsiaTheme="minorHAnsi" w:cs="Arial"/>
          <w:kern w:val="0"/>
          <w:szCs w:val="22"/>
          <w:lang w:eastAsia="en-US" w:bidi="ar-SA"/>
        </w:rPr>
        <w:t xml:space="preserve"> z siedzibą </w:t>
      </w:r>
      <w:r w:rsidR="003839DD">
        <w:rPr>
          <w:rFonts w:eastAsiaTheme="minorHAnsi" w:cs="Arial"/>
          <w:kern w:val="0"/>
          <w:szCs w:val="22"/>
          <w:lang w:eastAsia="en-US" w:bidi="ar-SA"/>
        </w:rPr>
        <w:t>w …………………………………...</w:t>
      </w:r>
      <w:r w:rsidRPr="00840C95">
        <w:rPr>
          <w:rFonts w:eastAsiaTheme="minorHAnsi" w:cs="Arial"/>
          <w:kern w:val="0"/>
          <w:szCs w:val="22"/>
          <w:lang w:eastAsia="en-US" w:bidi="ar-SA"/>
        </w:rPr>
        <w:t xml:space="preserve">, zarejestrowaną w </w:t>
      </w:r>
      <w:r w:rsidR="004C4597">
        <w:rPr>
          <w:rFonts w:eastAsiaTheme="minorHAnsi" w:cs="Arial"/>
          <w:kern w:val="0"/>
          <w:szCs w:val="22"/>
          <w:lang w:eastAsia="en-US" w:bidi="ar-SA"/>
        </w:rPr>
        <w:t xml:space="preserve">……………………………………………………………………… </w:t>
      </w:r>
      <w:r w:rsidR="00C81D31" w:rsidRPr="00840C95">
        <w:rPr>
          <w:rFonts w:eastAsiaTheme="minorHAnsi" w:cs="Arial"/>
          <w:kern w:val="0"/>
          <w:szCs w:val="22"/>
          <w:lang w:eastAsia="en-US" w:bidi="ar-SA"/>
        </w:rPr>
        <w:t xml:space="preserve">pod numerem </w:t>
      </w:r>
      <w:r w:rsidR="004C4597">
        <w:rPr>
          <w:rFonts w:eastAsiaTheme="minorHAnsi" w:cs="Arial"/>
          <w:kern w:val="0"/>
          <w:szCs w:val="22"/>
          <w:lang w:eastAsia="en-US" w:bidi="ar-SA"/>
        </w:rPr>
        <w:t>………………</w:t>
      </w:r>
      <w:r w:rsidR="00C81D31" w:rsidRPr="00840C95">
        <w:rPr>
          <w:rFonts w:eastAsiaTheme="minorHAnsi" w:cs="Arial"/>
          <w:kern w:val="0"/>
          <w:szCs w:val="22"/>
          <w:lang w:eastAsia="en-US" w:bidi="ar-SA"/>
        </w:rPr>
        <w:t>,</w:t>
      </w:r>
      <w:r w:rsidR="009E44DC" w:rsidRPr="00840C95">
        <w:rPr>
          <w:rFonts w:eastAsiaTheme="minorHAnsi" w:cs="Arial"/>
          <w:kern w:val="0"/>
          <w:szCs w:val="22"/>
          <w:lang w:eastAsia="en-US" w:bidi="ar-SA"/>
        </w:rPr>
        <w:t xml:space="preserve"> </w:t>
      </w:r>
      <w:r w:rsidRPr="00840C95">
        <w:rPr>
          <w:rFonts w:eastAsiaTheme="minorHAnsi" w:cs="Arial"/>
          <w:kern w:val="0"/>
          <w:szCs w:val="22"/>
          <w:lang w:eastAsia="en-US" w:bidi="ar-SA"/>
        </w:rPr>
        <w:t>reprezentowaną przez:</w:t>
      </w:r>
    </w:p>
    <w:p w14:paraId="2692618E" w14:textId="437525AB" w:rsidR="00EC457B" w:rsidRPr="00840C95" w:rsidRDefault="004C4597" w:rsidP="00180F1E">
      <w:pPr>
        <w:widowControl/>
        <w:suppressAutoHyphens w:val="0"/>
        <w:spacing w:after="100" w:line="259" w:lineRule="auto"/>
        <w:rPr>
          <w:rFonts w:eastAsiaTheme="minorHAnsi" w:cs="Arial"/>
          <w:b/>
          <w:kern w:val="0"/>
          <w:szCs w:val="22"/>
          <w:lang w:eastAsia="en-US" w:bidi="ar-SA"/>
        </w:rPr>
      </w:pPr>
      <w:r>
        <w:rPr>
          <w:rFonts w:eastAsiaTheme="minorHAnsi" w:cs="Arial"/>
          <w:b/>
          <w:kern w:val="0"/>
          <w:szCs w:val="22"/>
          <w:lang w:eastAsia="en-US" w:bidi="ar-SA"/>
        </w:rPr>
        <w:t>……………………….</w:t>
      </w:r>
      <w:r w:rsidR="00A64E42" w:rsidRPr="00840C95">
        <w:rPr>
          <w:rFonts w:eastAsiaTheme="minorHAnsi" w:cs="Arial"/>
          <w:b/>
          <w:kern w:val="0"/>
          <w:szCs w:val="22"/>
          <w:lang w:eastAsia="en-US" w:bidi="ar-SA"/>
        </w:rPr>
        <w:t xml:space="preserve"> </w:t>
      </w:r>
      <w:r w:rsidR="003056E4" w:rsidRPr="00840C95">
        <w:rPr>
          <w:rFonts w:eastAsiaTheme="minorHAnsi" w:cs="Arial"/>
          <w:b/>
          <w:kern w:val="0"/>
          <w:szCs w:val="22"/>
          <w:lang w:eastAsia="en-US" w:bidi="ar-SA"/>
        </w:rPr>
        <w:t xml:space="preserve">– </w:t>
      </w:r>
      <w:r>
        <w:rPr>
          <w:rFonts w:eastAsiaTheme="minorHAnsi" w:cs="Arial"/>
          <w:b/>
          <w:kern w:val="0"/>
          <w:szCs w:val="22"/>
          <w:lang w:eastAsia="en-US" w:bidi="ar-SA"/>
        </w:rPr>
        <w:t>……………………………………</w:t>
      </w:r>
      <w:r w:rsidR="00EC457B" w:rsidRPr="00840C95">
        <w:rPr>
          <w:rFonts w:eastAsiaTheme="minorHAnsi" w:cs="Arial"/>
          <w:b/>
          <w:kern w:val="0"/>
          <w:szCs w:val="22"/>
          <w:lang w:eastAsia="en-US" w:bidi="ar-SA"/>
        </w:rPr>
        <w:t>,</w:t>
      </w:r>
    </w:p>
    <w:p w14:paraId="16B349C4" w14:textId="77777777" w:rsidR="008C571C" w:rsidRPr="001E335E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zwaną dalej </w:t>
      </w:r>
      <w:r w:rsidRPr="001E335E">
        <w:rPr>
          <w:rFonts w:eastAsiaTheme="minorHAnsi" w:cs="Arial"/>
          <w:b/>
          <w:kern w:val="0"/>
          <w:szCs w:val="22"/>
          <w:lang w:eastAsia="en-US" w:bidi="ar-SA"/>
        </w:rPr>
        <w:t>Wykonawcą</w:t>
      </w:r>
      <w:r w:rsidRPr="001E335E">
        <w:rPr>
          <w:rFonts w:eastAsiaTheme="minorHAnsi" w:cs="Arial"/>
          <w:kern w:val="0"/>
          <w:szCs w:val="22"/>
          <w:lang w:eastAsia="en-US" w:bidi="ar-SA"/>
        </w:rPr>
        <w:t>,</w:t>
      </w:r>
    </w:p>
    <w:p w14:paraId="7721B0C7" w14:textId="77777777" w:rsidR="008C571C" w:rsidRPr="001E335E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łącznie zwanych </w:t>
      </w:r>
      <w:r w:rsidRPr="001E335E">
        <w:rPr>
          <w:rFonts w:eastAsiaTheme="minorHAnsi" w:cs="Arial"/>
          <w:b/>
          <w:kern w:val="0"/>
          <w:szCs w:val="22"/>
          <w:lang w:eastAsia="en-US" w:bidi="ar-SA"/>
        </w:rPr>
        <w:t>Stronami</w:t>
      </w:r>
    </w:p>
    <w:p w14:paraId="7C6E6815" w14:textId="77777777" w:rsidR="008B6DB5" w:rsidRPr="008D262F" w:rsidRDefault="008B6DB5" w:rsidP="008B6DB5">
      <w:pPr>
        <w:widowControl/>
        <w:suppressAutoHyphens w:val="0"/>
        <w:autoSpaceDE w:val="0"/>
        <w:autoSpaceDN w:val="0"/>
        <w:adjustRightInd w:val="0"/>
        <w:spacing w:before="600"/>
        <w:rPr>
          <w:rFonts w:eastAsiaTheme="minorHAnsi" w:cs="Arial"/>
          <w:kern w:val="0"/>
          <w:szCs w:val="22"/>
          <w:lang w:eastAsia="en-US" w:bidi="ar-SA"/>
        </w:rPr>
      </w:pPr>
      <w:r w:rsidRPr="008D262F">
        <w:rPr>
          <w:rFonts w:eastAsiaTheme="minorHAnsi" w:cs="Arial"/>
          <w:kern w:val="0"/>
          <w:szCs w:val="22"/>
          <w:lang w:eastAsia="en-US" w:bidi="ar-SA"/>
        </w:rPr>
        <w:t>została zawarta umowa, bez stosowania przepisów - Prawo zamówień publicznych z dnia 11</w:t>
      </w:r>
    </w:p>
    <w:p w14:paraId="329BF387" w14:textId="77777777" w:rsidR="008B6DB5" w:rsidRPr="00301441" w:rsidRDefault="008B6DB5" w:rsidP="008B6DB5">
      <w:pPr>
        <w:widowControl/>
        <w:suppressAutoHyphens w:val="0"/>
        <w:autoSpaceDE w:val="0"/>
        <w:autoSpaceDN w:val="0"/>
        <w:adjustRightInd w:val="0"/>
        <w:rPr>
          <w:rFonts w:eastAsiaTheme="minorHAnsi" w:cs="Arial"/>
          <w:kern w:val="0"/>
          <w:szCs w:val="22"/>
          <w:lang w:eastAsia="en-US" w:bidi="ar-SA"/>
        </w:rPr>
      </w:pPr>
      <w:r w:rsidRPr="008D262F">
        <w:rPr>
          <w:rFonts w:eastAsiaTheme="minorHAnsi" w:cs="Arial"/>
          <w:kern w:val="0"/>
          <w:szCs w:val="22"/>
          <w:lang w:eastAsia="en-US" w:bidi="ar-SA"/>
        </w:rPr>
        <w:t>września 2019 (Dz.U.2023 poz. 1605 ze zm. dalej ustawa PZP) w związku z art. 2 ust 1 pkt 1) jako umowa nie przekraczająca 130,000 złotych o następującej treści:</w:t>
      </w:r>
    </w:p>
    <w:p w14:paraId="5FA6C42C" w14:textId="77777777" w:rsidR="00CB2921" w:rsidRPr="008C571C" w:rsidRDefault="00CB2921" w:rsidP="00180F1E">
      <w:pPr>
        <w:spacing w:before="240" w:after="240" w:line="259" w:lineRule="auto"/>
        <w:ind w:firstLine="3119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 1</w:t>
      </w:r>
      <w:r w:rsidR="00B24D78" w:rsidRPr="008C571C">
        <w:rPr>
          <w:rFonts w:eastAsia="Arial" w:cs="Arial"/>
          <w:b/>
          <w:bCs/>
          <w:szCs w:val="22"/>
        </w:rPr>
        <w:t xml:space="preserve"> Przedmiot umowy</w:t>
      </w:r>
    </w:p>
    <w:p w14:paraId="1BC0A753" w14:textId="77777777" w:rsidR="00547D88" w:rsidRPr="00213E66" w:rsidRDefault="00E85B2C" w:rsidP="0072428F">
      <w:pPr>
        <w:spacing w:after="100" w:line="259" w:lineRule="auto"/>
        <w:rPr>
          <w:rFonts w:cs="Arial"/>
          <w:szCs w:val="22"/>
        </w:rPr>
      </w:pPr>
      <w:r w:rsidRPr="00213E66">
        <w:rPr>
          <w:rFonts w:cs="Arial"/>
          <w:szCs w:val="22"/>
        </w:rPr>
        <w:t xml:space="preserve">Przedmiotem </w:t>
      </w:r>
      <w:r w:rsidR="00373CA8" w:rsidRPr="00213E66">
        <w:rPr>
          <w:rFonts w:cs="Arial"/>
          <w:szCs w:val="22"/>
        </w:rPr>
        <w:t xml:space="preserve">niniejszej </w:t>
      </w:r>
      <w:r w:rsidRPr="00213E66">
        <w:rPr>
          <w:rFonts w:cs="Arial"/>
          <w:szCs w:val="22"/>
        </w:rPr>
        <w:t>umowy jest</w:t>
      </w:r>
      <w:r w:rsidR="00547D88" w:rsidRPr="00213E66">
        <w:rPr>
          <w:rFonts w:cs="Arial"/>
          <w:szCs w:val="22"/>
        </w:rPr>
        <w:t>:</w:t>
      </w:r>
    </w:p>
    <w:p w14:paraId="1143D498" w14:textId="77777777" w:rsidR="002D3E2E" w:rsidRPr="008C571C" w:rsidRDefault="004F2915" w:rsidP="005E1F01">
      <w:pPr>
        <w:pStyle w:val="Akapitzlist"/>
        <w:numPr>
          <w:ilvl w:val="0"/>
          <w:numId w:val="16"/>
        </w:numPr>
        <w:spacing w:after="100" w:line="259" w:lineRule="auto"/>
        <w:ind w:left="709" w:hanging="283"/>
        <w:contextualSpacing w:val="0"/>
        <w:rPr>
          <w:rFonts w:cs="Arial"/>
          <w:szCs w:val="22"/>
        </w:rPr>
      </w:pPr>
      <w:r w:rsidRPr="008C571C">
        <w:rPr>
          <w:rFonts w:cs="Arial"/>
          <w:szCs w:val="22"/>
        </w:rPr>
        <w:t>świadczenie</w:t>
      </w:r>
      <w:r w:rsidR="004A4A28" w:rsidRPr="008C571C">
        <w:rPr>
          <w:rFonts w:cs="Arial"/>
          <w:szCs w:val="22"/>
        </w:rPr>
        <w:t xml:space="preserve"> usługi tłumaczeń z języka polskiego na język migowy i z języka migowego na język polski </w:t>
      </w:r>
      <w:r w:rsidR="00E85B2C" w:rsidRPr="008C571C">
        <w:rPr>
          <w:rFonts w:cs="Arial"/>
          <w:szCs w:val="22"/>
        </w:rPr>
        <w:t>drogą on-line</w:t>
      </w:r>
      <w:r w:rsidR="00895709" w:rsidRPr="008C571C">
        <w:rPr>
          <w:rFonts w:cs="Arial"/>
          <w:szCs w:val="22"/>
        </w:rPr>
        <w:t xml:space="preserve"> dostępną z poziomu przeglądarki internetowej obejmującą dwa sposoby połączenia z tłumaczem</w:t>
      </w:r>
      <w:r w:rsidR="00E44654" w:rsidRPr="008C571C">
        <w:rPr>
          <w:rFonts w:cs="Arial"/>
          <w:szCs w:val="22"/>
        </w:rPr>
        <w:t>:</w:t>
      </w:r>
    </w:p>
    <w:p w14:paraId="0CE1F6B8" w14:textId="63DC158C" w:rsidR="002D3E2E" w:rsidRPr="008C571C" w:rsidRDefault="00E44654" w:rsidP="005E1F01">
      <w:pPr>
        <w:pStyle w:val="Akapitzlist"/>
        <w:numPr>
          <w:ilvl w:val="0"/>
          <w:numId w:val="20"/>
        </w:numPr>
        <w:spacing w:after="100" w:line="259" w:lineRule="auto"/>
        <w:contextualSpacing w:val="0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poprzez </w:t>
      </w:r>
      <w:r w:rsidR="004F2915" w:rsidRPr="008C571C">
        <w:rPr>
          <w:rFonts w:cs="Arial"/>
          <w:szCs w:val="22"/>
        </w:rPr>
        <w:t>stronę internetową</w:t>
      </w:r>
      <w:r w:rsidR="00AB13E9" w:rsidRPr="008C571C">
        <w:rPr>
          <w:rFonts w:cs="Arial"/>
          <w:szCs w:val="22"/>
        </w:rPr>
        <w:t xml:space="preserve"> </w:t>
      </w:r>
      <w:r w:rsidR="00F9373A">
        <w:rPr>
          <w:rFonts w:cs="Arial"/>
          <w:szCs w:val="22"/>
        </w:rPr>
        <w:t>na Platformie e-usług</w:t>
      </w:r>
      <w:r w:rsidR="00F95F41" w:rsidRPr="008C571C">
        <w:rPr>
          <w:rFonts w:cs="Arial"/>
          <w:szCs w:val="22"/>
        </w:rPr>
        <w:t>,</w:t>
      </w:r>
    </w:p>
    <w:p w14:paraId="355C94C7" w14:textId="131D0B8A" w:rsidR="00AB13E9" w:rsidRPr="008C571C" w:rsidRDefault="00E44654" w:rsidP="005E1F01">
      <w:pPr>
        <w:pStyle w:val="Akapitzlist"/>
        <w:numPr>
          <w:ilvl w:val="0"/>
          <w:numId w:val="20"/>
        </w:numPr>
        <w:spacing w:after="100" w:line="259" w:lineRule="auto"/>
        <w:contextualSpacing w:val="0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poprzez </w:t>
      </w:r>
      <w:r w:rsidR="00B62193" w:rsidRPr="008C571C">
        <w:rPr>
          <w:rFonts w:cs="Arial"/>
          <w:szCs w:val="22"/>
        </w:rPr>
        <w:t>10</w:t>
      </w:r>
      <w:r w:rsidR="003955B1" w:rsidRPr="008C571C">
        <w:rPr>
          <w:rFonts w:cs="Arial"/>
          <w:szCs w:val="22"/>
        </w:rPr>
        <w:t xml:space="preserve"> </w:t>
      </w:r>
      <w:r w:rsidR="00AB13E9" w:rsidRPr="008C571C">
        <w:rPr>
          <w:rFonts w:cs="Arial"/>
          <w:szCs w:val="22"/>
        </w:rPr>
        <w:t xml:space="preserve">stanowisk </w:t>
      </w:r>
      <w:r w:rsidR="005161EB" w:rsidRPr="008C571C">
        <w:rPr>
          <w:rFonts w:cs="Arial"/>
          <w:szCs w:val="22"/>
        </w:rPr>
        <w:t xml:space="preserve">online </w:t>
      </w:r>
      <w:r w:rsidR="00C77C0B" w:rsidRPr="008C571C">
        <w:rPr>
          <w:rFonts w:cs="Arial"/>
          <w:szCs w:val="22"/>
        </w:rPr>
        <w:t>udostępnionych</w:t>
      </w:r>
      <w:r w:rsidR="005161EB" w:rsidRPr="008C571C">
        <w:rPr>
          <w:rFonts w:cs="Arial"/>
          <w:szCs w:val="22"/>
        </w:rPr>
        <w:t xml:space="preserve"> w</w:t>
      </w:r>
      <w:r w:rsidR="00BD3C4F" w:rsidRPr="008C571C">
        <w:rPr>
          <w:rFonts w:cs="Arial"/>
          <w:szCs w:val="22"/>
        </w:rPr>
        <w:t> </w:t>
      </w:r>
      <w:r w:rsidR="005161EB" w:rsidRPr="008C571C">
        <w:rPr>
          <w:rFonts w:cs="Arial"/>
          <w:szCs w:val="22"/>
        </w:rPr>
        <w:t>wyznaczonych miejscach w</w:t>
      </w:r>
      <w:r w:rsidR="00AE5B50" w:rsidRPr="008C571C">
        <w:rPr>
          <w:rFonts w:cs="Arial"/>
          <w:szCs w:val="22"/>
        </w:rPr>
        <w:t> </w:t>
      </w:r>
      <w:r w:rsidR="00E81718">
        <w:rPr>
          <w:rFonts w:cs="Arial"/>
          <w:szCs w:val="22"/>
        </w:rPr>
        <w:t xml:space="preserve">Mazowieckim Urzędzie Wojewódzkim </w:t>
      </w:r>
      <w:r w:rsidR="000C5C7D">
        <w:rPr>
          <w:rFonts w:cs="Arial"/>
          <w:szCs w:val="22"/>
        </w:rPr>
        <w:t xml:space="preserve">dalej zwanego Urzędem </w:t>
      </w:r>
      <w:r w:rsidR="00D8490E" w:rsidRPr="008C571C">
        <w:rPr>
          <w:rFonts w:cs="Arial"/>
          <w:szCs w:val="22"/>
        </w:rPr>
        <w:t>umożliwiających połączenie</w:t>
      </w:r>
      <w:r w:rsidR="00F95F41" w:rsidRPr="008C571C">
        <w:rPr>
          <w:rFonts w:cs="Arial"/>
          <w:szCs w:val="22"/>
        </w:rPr>
        <w:t>,</w:t>
      </w:r>
    </w:p>
    <w:p w14:paraId="3BC46857" w14:textId="77777777" w:rsidR="00022F93" w:rsidRPr="008C571C" w:rsidRDefault="00E85B2C" w:rsidP="0072428F">
      <w:pPr>
        <w:pStyle w:val="Akapitzlist"/>
        <w:spacing w:after="100" w:line="259" w:lineRule="auto"/>
        <w:ind w:left="709"/>
        <w:contextualSpacing w:val="0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na warunkach </w:t>
      </w:r>
      <w:r w:rsidR="0076671C" w:rsidRPr="008C571C">
        <w:rPr>
          <w:rFonts w:cs="Arial"/>
          <w:szCs w:val="22"/>
        </w:rPr>
        <w:t xml:space="preserve">i zasadach określonych w </w:t>
      </w:r>
      <w:r w:rsidR="00D3733F" w:rsidRPr="008C571C">
        <w:rPr>
          <w:rFonts w:cs="Arial"/>
          <w:szCs w:val="22"/>
        </w:rPr>
        <w:t>załączniku</w:t>
      </w:r>
      <w:r w:rsidR="000010FC" w:rsidRPr="008C571C">
        <w:rPr>
          <w:rFonts w:cs="Arial"/>
          <w:szCs w:val="22"/>
        </w:rPr>
        <w:t xml:space="preserve"> nr </w:t>
      </w:r>
      <w:r w:rsidR="003560B4" w:rsidRPr="008C571C">
        <w:rPr>
          <w:rFonts w:cs="Arial"/>
          <w:szCs w:val="22"/>
        </w:rPr>
        <w:t>1</w:t>
      </w:r>
      <w:r w:rsidR="00C14800" w:rsidRPr="008C571C">
        <w:rPr>
          <w:rFonts w:cs="Arial"/>
          <w:szCs w:val="22"/>
        </w:rPr>
        <w:t xml:space="preserve"> do niniejszej umowy</w:t>
      </w:r>
      <w:r w:rsidR="003560B4" w:rsidRPr="008C571C">
        <w:rPr>
          <w:rFonts w:cs="Arial"/>
          <w:szCs w:val="22"/>
        </w:rPr>
        <w:t>.</w:t>
      </w:r>
    </w:p>
    <w:p w14:paraId="78E3A778" w14:textId="397FC2C1" w:rsidR="008E6A0B" w:rsidRPr="0091564E" w:rsidRDefault="002E352E" w:rsidP="005E1F01">
      <w:pPr>
        <w:pStyle w:val="Akapitzlist"/>
        <w:numPr>
          <w:ilvl w:val="0"/>
          <w:numId w:val="16"/>
        </w:numPr>
        <w:spacing w:after="100" w:line="259" w:lineRule="auto"/>
        <w:ind w:left="709" w:hanging="283"/>
        <w:contextualSpacing w:val="0"/>
        <w:rPr>
          <w:rFonts w:cs="Arial"/>
          <w:szCs w:val="22"/>
        </w:rPr>
      </w:pPr>
      <w:r w:rsidRPr="0091564E">
        <w:rPr>
          <w:rFonts w:cs="Arial"/>
          <w:szCs w:val="22"/>
        </w:rPr>
        <w:t>Z</w:t>
      </w:r>
      <w:r w:rsidR="008E6A0B" w:rsidRPr="0091564E">
        <w:rPr>
          <w:rFonts w:cs="Arial"/>
          <w:szCs w:val="22"/>
        </w:rPr>
        <w:t>apewni</w:t>
      </w:r>
      <w:r w:rsidRPr="0091564E">
        <w:rPr>
          <w:rFonts w:cs="Arial"/>
          <w:szCs w:val="22"/>
        </w:rPr>
        <w:t>enie</w:t>
      </w:r>
      <w:r w:rsidR="008E6A0B" w:rsidRPr="0091564E">
        <w:rPr>
          <w:rFonts w:cs="Arial"/>
          <w:szCs w:val="22"/>
        </w:rPr>
        <w:t xml:space="preserve"> wsparci</w:t>
      </w:r>
      <w:r w:rsidRPr="0091564E">
        <w:rPr>
          <w:rFonts w:cs="Arial"/>
          <w:szCs w:val="22"/>
        </w:rPr>
        <w:t>a</w:t>
      </w:r>
      <w:r w:rsidR="008E6A0B" w:rsidRPr="0091564E">
        <w:rPr>
          <w:rFonts w:cs="Arial"/>
          <w:szCs w:val="22"/>
        </w:rPr>
        <w:t xml:space="preserve"> techniczne</w:t>
      </w:r>
      <w:r w:rsidRPr="0091564E">
        <w:rPr>
          <w:rFonts w:cs="Arial"/>
          <w:szCs w:val="22"/>
        </w:rPr>
        <w:t>go</w:t>
      </w:r>
      <w:r w:rsidR="00E25D10" w:rsidRPr="0091564E">
        <w:rPr>
          <w:rFonts w:cs="Arial"/>
          <w:szCs w:val="22"/>
        </w:rPr>
        <w:t xml:space="preserve"> </w:t>
      </w:r>
      <w:r w:rsidR="008E6A0B" w:rsidRPr="0091564E">
        <w:rPr>
          <w:rFonts w:cs="Arial"/>
          <w:szCs w:val="22"/>
        </w:rPr>
        <w:t xml:space="preserve"> </w:t>
      </w:r>
      <w:r w:rsidR="00E25D10" w:rsidRPr="0091564E">
        <w:rPr>
          <w:rFonts w:cs="Arial"/>
          <w:szCs w:val="22"/>
        </w:rPr>
        <w:t xml:space="preserve">na warunkach przewidzianych </w:t>
      </w:r>
      <w:r w:rsidR="008E6A0B" w:rsidRPr="0091564E">
        <w:rPr>
          <w:rFonts w:cs="Arial"/>
          <w:szCs w:val="22"/>
        </w:rPr>
        <w:t xml:space="preserve">w § </w:t>
      </w:r>
      <w:r w:rsidR="00526985" w:rsidRPr="0091564E">
        <w:rPr>
          <w:rFonts w:cs="Arial"/>
          <w:szCs w:val="22"/>
        </w:rPr>
        <w:t>7</w:t>
      </w:r>
      <w:r w:rsidR="008E6A0B" w:rsidRPr="0091564E">
        <w:rPr>
          <w:rFonts w:cs="Arial"/>
          <w:szCs w:val="22"/>
        </w:rPr>
        <w:t>.</w:t>
      </w:r>
    </w:p>
    <w:p w14:paraId="154F849F" w14:textId="4BB7FE4E" w:rsidR="001B0A6A" w:rsidRPr="009A6D3E" w:rsidRDefault="004118F6" w:rsidP="005E1F01">
      <w:pPr>
        <w:pStyle w:val="Akapitzlist"/>
        <w:numPr>
          <w:ilvl w:val="0"/>
          <w:numId w:val="16"/>
        </w:numPr>
        <w:spacing w:after="100" w:line="259" w:lineRule="auto"/>
        <w:ind w:left="709" w:hanging="283"/>
        <w:contextualSpacing w:val="0"/>
        <w:rPr>
          <w:rFonts w:cs="Arial"/>
          <w:szCs w:val="22"/>
        </w:rPr>
      </w:pPr>
      <w:r w:rsidRPr="009A6D3E">
        <w:rPr>
          <w:rFonts w:cs="Arial"/>
          <w:szCs w:val="22"/>
        </w:rPr>
        <w:t xml:space="preserve"> </w:t>
      </w:r>
      <w:r w:rsidR="008713A6" w:rsidRPr="009A6D3E">
        <w:rPr>
          <w:rFonts w:cs="Arial"/>
          <w:szCs w:val="22"/>
        </w:rPr>
        <w:t xml:space="preserve">Modyfikacja </w:t>
      </w:r>
      <w:r w:rsidR="007E16E2" w:rsidRPr="009A6D3E">
        <w:rPr>
          <w:rFonts w:cs="Arial"/>
          <w:szCs w:val="22"/>
        </w:rPr>
        <w:t>filmu instruktażowego</w:t>
      </w:r>
      <w:r w:rsidR="001B0A6A" w:rsidRPr="009A6D3E">
        <w:rPr>
          <w:rFonts w:cs="Arial"/>
          <w:szCs w:val="22"/>
        </w:rPr>
        <w:t xml:space="preserve"> o </w:t>
      </w:r>
      <w:r w:rsidR="00EF7DC0" w:rsidRPr="009A6D3E">
        <w:rPr>
          <w:rFonts w:eastAsia="Arial" w:cs="Arial"/>
          <w:bCs/>
          <w:szCs w:val="22"/>
        </w:rPr>
        <w:t>dostępności U</w:t>
      </w:r>
      <w:r w:rsidR="00001B4E" w:rsidRPr="009A6D3E">
        <w:rPr>
          <w:rFonts w:eastAsia="Arial" w:cs="Arial"/>
          <w:bCs/>
          <w:szCs w:val="22"/>
        </w:rPr>
        <w:t>rzędu dla osób g</w:t>
      </w:r>
      <w:r w:rsidR="007E16E2" w:rsidRPr="009A6D3E">
        <w:rPr>
          <w:rFonts w:eastAsia="Arial" w:cs="Arial"/>
          <w:bCs/>
          <w:szCs w:val="22"/>
        </w:rPr>
        <w:t xml:space="preserve">łuchych </w:t>
      </w:r>
      <w:r w:rsidR="00E25D10" w:rsidRPr="009A6D3E">
        <w:rPr>
          <w:rFonts w:eastAsia="Arial" w:cs="Arial"/>
          <w:bCs/>
          <w:szCs w:val="22"/>
        </w:rPr>
        <w:t xml:space="preserve">oraz zawierającego instruktaż, </w:t>
      </w:r>
      <w:r w:rsidR="007D1D73" w:rsidRPr="009A6D3E">
        <w:rPr>
          <w:rFonts w:eastAsia="Arial" w:cs="Arial"/>
          <w:bCs/>
          <w:szCs w:val="22"/>
        </w:rPr>
        <w:t xml:space="preserve">jeśli  okaże się </w:t>
      </w:r>
      <w:r w:rsidR="00F664A8" w:rsidRPr="009A6D3E">
        <w:rPr>
          <w:rFonts w:eastAsia="Arial" w:cs="Arial"/>
          <w:bCs/>
          <w:szCs w:val="22"/>
        </w:rPr>
        <w:t>że modyfikacja  filmu będzie  n</w:t>
      </w:r>
      <w:r w:rsidR="007D1D73" w:rsidRPr="009A6D3E">
        <w:rPr>
          <w:rFonts w:eastAsia="Arial" w:cs="Arial"/>
          <w:bCs/>
          <w:szCs w:val="22"/>
        </w:rPr>
        <w:t>iezbędna</w:t>
      </w:r>
      <w:r w:rsidR="0026345C" w:rsidRPr="009A6D3E">
        <w:rPr>
          <w:rFonts w:eastAsia="Arial" w:cs="Arial"/>
          <w:bCs/>
          <w:szCs w:val="22"/>
        </w:rPr>
        <w:t>,</w:t>
      </w:r>
      <w:r w:rsidR="007D1D73" w:rsidRPr="009A6D3E">
        <w:rPr>
          <w:rFonts w:eastAsia="Arial" w:cs="Arial"/>
          <w:bCs/>
          <w:szCs w:val="22"/>
        </w:rPr>
        <w:t xml:space="preserve"> </w:t>
      </w:r>
      <w:r w:rsidR="00DC3102" w:rsidRPr="009A6D3E">
        <w:rPr>
          <w:rFonts w:eastAsia="Arial" w:cs="Arial"/>
          <w:bCs/>
          <w:szCs w:val="22"/>
        </w:rPr>
        <w:t xml:space="preserve">do realizacji przedmiotu umowy </w:t>
      </w:r>
      <w:r w:rsidR="007D1D73" w:rsidRPr="009A6D3E">
        <w:rPr>
          <w:rFonts w:eastAsia="Arial" w:cs="Arial"/>
          <w:bCs/>
          <w:szCs w:val="22"/>
        </w:rPr>
        <w:t xml:space="preserve">zwana dalej </w:t>
      </w:r>
      <w:r w:rsidR="00F63323" w:rsidRPr="009A6D3E">
        <w:rPr>
          <w:rFonts w:eastAsia="Arial" w:cs="Arial"/>
          <w:bCs/>
          <w:szCs w:val="22"/>
        </w:rPr>
        <w:t>„</w:t>
      </w:r>
      <w:r w:rsidR="007D1D73" w:rsidRPr="009A6D3E">
        <w:rPr>
          <w:rFonts w:eastAsia="Arial" w:cs="Arial"/>
          <w:bCs/>
          <w:szCs w:val="22"/>
        </w:rPr>
        <w:t>Modyfikacją filmu.</w:t>
      </w:r>
      <w:r w:rsidR="00F63323" w:rsidRPr="009A6D3E">
        <w:rPr>
          <w:rFonts w:eastAsia="Arial" w:cs="Arial"/>
          <w:bCs/>
          <w:szCs w:val="22"/>
        </w:rPr>
        <w:t>”</w:t>
      </w:r>
      <w:r w:rsidR="0026345C" w:rsidRPr="009A6D3E">
        <w:rPr>
          <w:rFonts w:eastAsia="Arial" w:cs="Arial"/>
          <w:bCs/>
          <w:szCs w:val="22"/>
        </w:rPr>
        <w:t xml:space="preserve"> </w:t>
      </w:r>
      <w:r w:rsidR="00AD5D97" w:rsidRPr="009A6D3E">
        <w:rPr>
          <w:rFonts w:cs="Arial"/>
          <w:szCs w:val="22"/>
        </w:rPr>
        <w:t>Zamawiający</w:t>
      </w:r>
      <w:r w:rsidR="007D1D73" w:rsidRPr="009A6D3E">
        <w:rPr>
          <w:rFonts w:cs="Arial"/>
          <w:szCs w:val="22"/>
        </w:rPr>
        <w:t xml:space="preserve"> dysponuje filmem instruktażowym </w:t>
      </w:r>
      <w:r w:rsidR="00AD5D97" w:rsidRPr="009A6D3E">
        <w:rPr>
          <w:rFonts w:cs="Arial"/>
          <w:szCs w:val="22"/>
        </w:rPr>
        <w:t>autorstwa</w:t>
      </w:r>
      <w:r w:rsidR="00740D6C" w:rsidRPr="009A6D3E">
        <w:rPr>
          <w:rFonts w:cs="Arial"/>
          <w:szCs w:val="22"/>
        </w:rPr>
        <w:t xml:space="preserve"> Polskiego Związku Głuchych Oddział Mazowiecki </w:t>
      </w:r>
      <w:r w:rsidR="00AD5D97" w:rsidRPr="009A6D3E">
        <w:rPr>
          <w:rFonts w:cs="Arial"/>
          <w:szCs w:val="22"/>
        </w:rPr>
        <w:t>na podstawie umowy nr</w:t>
      </w:r>
      <w:r w:rsidR="00F539F6" w:rsidRPr="009A6D3E">
        <w:rPr>
          <w:rFonts w:cs="Arial"/>
          <w:szCs w:val="22"/>
        </w:rPr>
        <w:t> </w:t>
      </w:r>
      <w:r w:rsidR="00740D6C" w:rsidRPr="009A6D3E">
        <w:rPr>
          <w:rFonts w:cs="Arial"/>
          <w:szCs w:val="22"/>
        </w:rPr>
        <w:t xml:space="preserve">365/2019/BI </w:t>
      </w:r>
      <w:r w:rsidR="00AD5D97" w:rsidRPr="009A6D3E">
        <w:rPr>
          <w:rFonts w:cs="Arial"/>
          <w:szCs w:val="22"/>
        </w:rPr>
        <w:t>z dnia</w:t>
      </w:r>
      <w:r w:rsidR="00740D6C" w:rsidRPr="009A6D3E">
        <w:rPr>
          <w:rFonts w:cs="Arial"/>
          <w:szCs w:val="22"/>
        </w:rPr>
        <w:t xml:space="preserve"> 09 grudnia 2019 r.</w:t>
      </w:r>
      <w:r w:rsidR="00AD5D97" w:rsidRPr="009A6D3E">
        <w:rPr>
          <w:rFonts w:cs="Arial"/>
          <w:szCs w:val="22"/>
        </w:rPr>
        <w:t xml:space="preserve"> do którego </w:t>
      </w:r>
      <w:r w:rsidR="007D1D73" w:rsidRPr="009A6D3E">
        <w:rPr>
          <w:rFonts w:cs="Arial"/>
          <w:szCs w:val="22"/>
        </w:rPr>
        <w:t>p</w:t>
      </w:r>
      <w:r w:rsidR="00AD5D97" w:rsidRPr="009A6D3E">
        <w:rPr>
          <w:rFonts w:cs="Arial"/>
          <w:szCs w:val="22"/>
        </w:rPr>
        <w:t>osiada autorskie prawa majątkowe</w:t>
      </w:r>
      <w:r w:rsidR="00B664BE" w:rsidRPr="009A6D3E">
        <w:rPr>
          <w:rFonts w:cs="Arial"/>
          <w:szCs w:val="22"/>
        </w:rPr>
        <w:t>.</w:t>
      </w:r>
    </w:p>
    <w:p w14:paraId="7CC5925E" w14:textId="7D460DCF" w:rsidR="00AD5D97" w:rsidRPr="00D53D08" w:rsidRDefault="00AD5D97" w:rsidP="005E1F01">
      <w:pPr>
        <w:pStyle w:val="Akapitzlist"/>
        <w:numPr>
          <w:ilvl w:val="0"/>
          <w:numId w:val="16"/>
        </w:numPr>
        <w:spacing w:after="100" w:line="259" w:lineRule="auto"/>
        <w:ind w:left="709" w:hanging="283"/>
        <w:contextualSpacing w:val="0"/>
        <w:rPr>
          <w:rFonts w:eastAsia="Arial" w:cs="Arial"/>
          <w:bCs/>
          <w:color w:val="000000" w:themeColor="text1"/>
          <w:szCs w:val="22"/>
        </w:rPr>
      </w:pPr>
      <w:r w:rsidRPr="00D53D08">
        <w:rPr>
          <w:rFonts w:cs="Arial"/>
          <w:color w:val="000000" w:themeColor="text1"/>
          <w:szCs w:val="22"/>
        </w:rPr>
        <w:t>Opracowanie filmu instruktażowego</w:t>
      </w:r>
      <w:r w:rsidR="00F63323" w:rsidRPr="00D53D08">
        <w:rPr>
          <w:rFonts w:cs="Arial"/>
          <w:color w:val="000000" w:themeColor="text1"/>
          <w:szCs w:val="22"/>
        </w:rPr>
        <w:t xml:space="preserve"> </w:t>
      </w:r>
      <w:r w:rsidRPr="00D53D08">
        <w:rPr>
          <w:rFonts w:cs="Arial"/>
          <w:color w:val="000000" w:themeColor="text1"/>
          <w:szCs w:val="22"/>
        </w:rPr>
        <w:t xml:space="preserve">o </w:t>
      </w:r>
      <w:r w:rsidR="00EF7DC0">
        <w:rPr>
          <w:rFonts w:eastAsia="Arial" w:cs="Arial"/>
          <w:bCs/>
          <w:color w:val="000000" w:themeColor="text1"/>
          <w:szCs w:val="22"/>
        </w:rPr>
        <w:t>dostępności U</w:t>
      </w:r>
      <w:r w:rsidRPr="00D53D08">
        <w:rPr>
          <w:rFonts w:eastAsia="Arial" w:cs="Arial"/>
          <w:bCs/>
          <w:color w:val="000000" w:themeColor="text1"/>
          <w:szCs w:val="22"/>
        </w:rPr>
        <w:t>rzędu dla osób głuchych oraz zawierającego instruktaż</w:t>
      </w:r>
      <w:r w:rsidR="00BE1E49" w:rsidRPr="00D53D08">
        <w:rPr>
          <w:rFonts w:eastAsia="Arial" w:cs="Arial"/>
          <w:bCs/>
          <w:color w:val="000000" w:themeColor="text1"/>
          <w:szCs w:val="22"/>
        </w:rPr>
        <w:t xml:space="preserve">, </w:t>
      </w:r>
      <w:r w:rsidR="003B07F8" w:rsidRPr="00D53D08">
        <w:rPr>
          <w:rFonts w:eastAsia="Arial" w:cs="Arial"/>
          <w:bCs/>
          <w:color w:val="000000" w:themeColor="text1"/>
          <w:szCs w:val="22"/>
        </w:rPr>
        <w:t xml:space="preserve">zwanego </w:t>
      </w:r>
      <w:r w:rsidR="00BE1E49" w:rsidRPr="00D53D08">
        <w:rPr>
          <w:rFonts w:eastAsia="Arial" w:cs="Arial"/>
          <w:bCs/>
          <w:color w:val="000000" w:themeColor="text1"/>
          <w:szCs w:val="22"/>
        </w:rPr>
        <w:t>dalej</w:t>
      </w:r>
      <w:r w:rsidR="006D3E2B" w:rsidRPr="00D53D08">
        <w:rPr>
          <w:rFonts w:eastAsia="Arial" w:cs="Arial"/>
          <w:bCs/>
          <w:color w:val="000000" w:themeColor="text1"/>
          <w:szCs w:val="22"/>
        </w:rPr>
        <w:t xml:space="preserve"> „</w:t>
      </w:r>
      <w:r w:rsidR="00BE1E49" w:rsidRPr="00D53D08">
        <w:rPr>
          <w:rFonts w:eastAsia="Arial" w:cs="Arial"/>
          <w:bCs/>
          <w:color w:val="000000" w:themeColor="text1"/>
          <w:szCs w:val="22"/>
        </w:rPr>
        <w:t xml:space="preserve"> Film</w:t>
      </w:r>
      <w:r w:rsidR="003B07F8" w:rsidRPr="00D53D08">
        <w:rPr>
          <w:rFonts w:eastAsia="Arial" w:cs="Arial"/>
          <w:bCs/>
          <w:color w:val="000000" w:themeColor="text1"/>
          <w:szCs w:val="22"/>
        </w:rPr>
        <w:t>em</w:t>
      </w:r>
      <w:r w:rsidR="006D3E2B" w:rsidRPr="00D53D08">
        <w:rPr>
          <w:rFonts w:eastAsia="Arial" w:cs="Arial"/>
          <w:bCs/>
          <w:color w:val="000000" w:themeColor="text1"/>
          <w:szCs w:val="22"/>
        </w:rPr>
        <w:t xml:space="preserve">” </w:t>
      </w:r>
      <w:r w:rsidRPr="00D53D08">
        <w:rPr>
          <w:rFonts w:eastAsia="Arial" w:cs="Arial"/>
          <w:bCs/>
          <w:color w:val="000000" w:themeColor="text1"/>
          <w:szCs w:val="22"/>
        </w:rPr>
        <w:t>w wypadku</w:t>
      </w:r>
      <w:r w:rsidR="000A05BA" w:rsidRPr="00D53D08">
        <w:rPr>
          <w:rFonts w:eastAsia="Arial" w:cs="Arial"/>
          <w:bCs/>
          <w:color w:val="000000" w:themeColor="text1"/>
          <w:szCs w:val="22"/>
        </w:rPr>
        <w:t xml:space="preserve"> </w:t>
      </w:r>
      <w:r w:rsidRPr="00D53D08">
        <w:rPr>
          <w:rFonts w:eastAsia="Arial" w:cs="Arial"/>
          <w:bCs/>
          <w:color w:val="000000" w:themeColor="text1"/>
          <w:szCs w:val="22"/>
        </w:rPr>
        <w:t>jeżeli  Modyfikacja filmu o którym mowa w pkt 3) okaże się niemożliwa.</w:t>
      </w:r>
    </w:p>
    <w:p w14:paraId="5267F81A" w14:textId="5BD2B0CF" w:rsidR="00E25D10" w:rsidRPr="008C571C" w:rsidRDefault="00D71F55" w:rsidP="00F7263C">
      <w:pPr>
        <w:pStyle w:val="Akapitzlist"/>
        <w:spacing w:before="600" w:after="240" w:line="259" w:lineRule="auto"/>
        <w:ind w:left="0" w:firstLine="3119"/>
        <w:contextualSpacing w:val="0"/>
        <w:rPr>
          <w:rFonts w:cs="Arial"/>
          <w:b/>
          <w:szCs w:val="22"/>
        </w:rPr>
      </w:pPr>
      <w:r w:rsidRPr="008C571C">
        <w:rPr>
          <w:rFonts w:cs="Arial"/>
          <w:b/>
          <w:szCs w:val="22"/>
        </w:rPr>
        <w:t>§ 2 Oświadczenia Wykonawcy</w:t>
      </w:r>
    </w:p>
    <w:p w14:paraId="79A5DBB4" w14:textId="435052D8" w:rsidR="004F2915" w:rsidRPr="008C571C" w:rsidRDefault="004F2915" w:rsidP="005E1F01">
      <w:pPr>
        <w:pStyle w:val="Akapitzlist"/>
        <w:numPr>
          <w:ilvl w:val="0"/>
          <w:numId w:val="21"/>
        </w:numPr>
        <w:spacing w:after="100" w:line="259" w:lineRule="auto"/>
        <w:contextualSpacing w:val="0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Wykonawca zobowiązuje się wykonać umowę zgodnie z obowiązującymi przepisami, </w:t>
      </w:r>
      <w:r w:rsidRPr="008C571C">
        <w:rPr>
          <w:rFonts w:cs="Arial"/>
          <w:szCs w:val="22"/>
        </w:rPr>
        <w:lastRenderedPageBreak/>
        <w:t>treścią i celem umowy, przy zachowaniu najwyższej staranności, uwzględniając zawodowy charakter prowadzonej działalności, zgodnie z zasadami współczesnej wiedzy technicznej i stosowanymi normami technicznymi.</w:t>
      </w:r>
    </w:p>
    <w:p w14:paraId="6AEA758F" w14:textId="197623E8" w:rsidR="000010FC" w:rsidRPr="008C571C" w:rsidRDefault="000010FC" w:rsidP="005E1F01">
      <w:pPr>
        <w:pStyle w:val="Akapitzlist"/>
        <w:numPr>
          <w:ilvl w:val="0"/>
          <w:numId w:val="21"/>
        </w:numPr>
        <w:spacing w:after="100" w:line="259" w:lineRule="auto"/>
        <w:contextualSpacing w:val="0"/>
        <w:rPr>
          <w:rFonts w:cs="Arial"/>
          <w:szCs w:val="22"/>
        </w:rPr>
      </w:pPr>
      <w:r w:rsidRPr="008C571C">
        <w:rPr>
          <w:rFonts w:cs="Arial"/>
          <w:szCs w:val="22"/>
        </w:rPr>
        <w:t>Wykonawca oświadcza, iż:</w:t>
      </w:r>
    </w:p>
    <w:p w14:paraId="3FACE1D1" w14:textId="77777777" w:rsidR="000010FC" w:rsidRPr="008C571C" w:rsidRDefault="000010FC" w:rsidP="005E1F01">
      <w:pPr>
        <w:pStyle w:val="Akapitzlist"/>
        <w:numPr>
          <w:ilvl w:val="0"/>
          <w:numId w:val="1"/>
        </w:numPr>
        <w:spacing w:after="100" w:line="259" w:lineRule="auto"/>
        <w:ind w:left="709" w:hanging="283"/>
        <w:contextualSpacing w:val="0"/>
        <w:rPr>
          <w:rFonts w:cs="Arial"/>
          <w:bCs/>
          <w:szCs w:val="22"/>
        </w:rPr>
      </w:pPr>
      <w:r w:rsidRPr="008C571C">
        <w:rPr>
          <w:rFonts w:cs="Arial"/>
          <w:bCs/>
          <w:szCs w:val="22"/>
        </w:rPr>
        <w:t>posiada wiedzę, doświadczenie, urządzenia i narzędzia informatyczne niezbędne do prawidłowego wykonania umowy;</w:t>
      </w:r>
    </w:p>
    <w:p w14:paraId="665FD3EF" w14:textId="3A213EE5" w:rsidR="000010FC" w:rsidRPr="008C571C" w:rsidRDefault="000010FC" w:rsidP="005E1F01">
      <w:pPr>
        <w:pStyle w:val="Akapitzlist"/>
        <w:numPr>
          <w:ilvl w:val="0"/>
          <w:numId w:val="1"/>
        </w:numPr>
        <w:spacing w:after="100" w:line="259" w:lineRule="auto"/>
        <w:ind w:left="709" w:hanging="283"/>
        <w:contextualSpacing w:val="0"/>
        <w:rPr>
          <w:rFonts w:cs="Arial"/>
          <w:bCs/>
          <w:szCs w:val="22"/>
        </w:rPr>
      </w:pPr>
      <w:r w:rsidRPr="008C571C">
        <w:rPr>
          <w:rFonts w:cs="Arial"/>
          <w:bCs/>
          <w:szCs w:val="22"/>
        </w:rPr>
        <w:t>per</w:t>
      </w:r>
      <w:r w:rsidR="001373EC" w:rsidRPr="008C571C">
        <w:rPr>
          <w:rFonts w:cs="Arial"/>
          <w:bCs/>
          <w:szCs w:val="22"/>
        </w:rPr>
        <w:t>sonel Wykonawcy wykonujący prace</w:t>
      </w:r>
      <w:r w:rsidRPr="008C571C">
        <w:rPr>
          <w:rFonts w:cs="Arial"/>
          <w:bCs/>
          <w:szCs w:val="22"/>
        </w:rPr>
        <w:t xml:space="preserve"> w ramach realizacji umowy posiada </w:t>
      </w:r>
      <w:r w:rsidR="00AB13E9" w:rsidRPr="008C571C">
        <w:rPr>
          <w:rFonts w:cs="Arial"/>
          <w:bCs/>
          <w:szCs w:val="22"/>
        </w:rPr>
        <w:t xml:space="preserve">odpowiednie certyfikaty </w:t>
      </w:r>
      <w:r w:rsidRPr="008C571C">
        <w:rPr>
          <w:rFonts w:cs="Arial"/>
          <w:bCs/>
          <w:szCs w:val="22"/>
        </w:rPr>
        <w:t>doświadczenie i kwalifikacje niezbędne do</w:t>
      </w:r>
      <w:r w:rsidR="00BD3C4F" w:rsidRPr="008C571C">
        <w:rPr>
          <w:rFonts w:cs="Arial"/>
          <w:bCs/>
          <w:szCs w:val="22"/>
        </w:rPr>
        <w:t> </w:t>
      </w:r>
      <w:r w:rsidRPr="008C571C">
        <w:rPr>
          <w:rFonts w:cs="Arial"/>
          <w:bCs/>
          <w:szCs w:val="22"/>
        </w:rPr>
        <w:t>prawidłowego wykonania umowy.</w:t>
      </w:r>
    </w:p>
    <w:p w14:paraId="05525CD5" w14:textId="77777777" w:rsidR="000010FC" w:rsidRPr="008C571C" w:rsidRDefault="00AB13E9" w:rsidP="005E1F01">
      <w:pPr>
        <w:pStyle w:val="Akapitzlist"/>
        <w:numPr>
          <w:ilvl w:val="0"/>
          <w:numId w:val="21"/>
        </w:numPr>
        <w:spacing w:after="100" w:line="259" w:lineRule="auto"/>
        <w:ind w:left="426" w:hanging="426"/>
        <w:contextualSpacing w:val="0"/>
        <w:rPr>
          <w:rFonts w:cs="Arial"/>
          <w:bCs/>
          <w:szCs w:val="22"/>
        </w:rPr>
      </w:pPr>
      <w:r w:rsidRPr="008C571C">
        <w:rPr>
          <w:rFonts w:cs="Arial"/>
          <w:bCs/>
          <w:szCs w:val="22"/>
        </w:rPr>
        <w:t xml:space="preserve">Powierzenie świadczenia usługi </w:t>
      </w:r>
      <w:r w:rsidR="000010FC" w:rsidRPr="008C571C">
        <w:rPr>
          <w:rFonts w:cs="Arial"/>
          <w:bCs/>
          <w:szCs w:val="22"/>
        </w:rPr>
        <w:t xml:space="preserve"> podwykonawcom </w:t>
      </w:r>
      <w:r w:rsidRPr="008C571C">
        <w:rPr>
          <w:rFonts w:cs="Arial"/>
          <w:bCs/>
          <w:szCs w:val="22"/>
        </w:rPr>
        <w:t xml:space="preserve">wymaga pisemnej zgody Zamawiającego. </w:t>
      </w:r>
      <w:r w:rsidR="000010FC" w:rsidRPr="008C571C">
        <w:rPr>
          <w:rFonts w:cs="Arial"/>
          <w:bCs/>
          <w:szCs w:val="22"/>
        </w:rPr>
        <w:t>Wykonawca odpowiada za czynności wykonane przez podwykonawców oraz jego personel jak za działania i zaniechania własne.</w:t>
      </w:r>
    </w:p>
    <w:p w14:paraId="43C00529" w14:textId="1299898C" w:rsidR="00960B8A" w:rsidRPr="008C571C" w:rsidRDefault="00960B8A" w:rsidP="005E1F01">
      <w:pPr>
        <w:pStyle w:val="Akapitzlist"/>
        <w:numPr>
          <w:ilvl w:val="0"/>
          <w:numId w:val="21"/>
        </w:numPr>
        <w:spacing w:after="100" w:line="259" w:lineRule="auto"/>
        <w:ind w:left="426" w:hanging="426"/>
        <w:contextualSpacing w:val="0"/>
        <w:rPr>
          <w:rFonts w:cs="Arial"/>
          <w:bCs/>
          <w:szCs w:val="22"/>
        </w:rPr>
      </w:pPr>
      <w:r w:rsidRPr="008C571C">
        <w:rPr>
          <w:rFonts w:cs="Arial"/>
          <w:bCs/>
          <w:szCs w:val="22"/>
        </w:rPr>
        <w:t>Wykonawca odpowiada za wszelkie działania i zaniechania tłumacza jak</w:t>
      </w:r>
      <w:r w:rsidR="00EF17A7" w:rsidRPr="008C571C">
        <w:rPr>
          <w:rFonts w:cs="Arial"/>
          <w:bCs/>
          <w:szCs w:val="22"/>
        </w:rPr>
        <w:t> </w:t>
      </w:r>
      <w:r w:rsidRPr="008C571C">
        <w:rPr>
          <w:rFonts w:cs="Arial"/>
          <w:bCs/>
          <w:szCs w:val="22"/>
        </w:rPr>
        <w:t>za</w:t>
      </w:r>
      <w:r w:rsidR="00BD3C4F" w:rsidRPr="008C571C">
        <w:rPr>
          <w:rFonts w:cs="Arial"/>
          <w:bCs/>
          <w:szCs w:val="22"/>
        </w:rPr>
        <w:t> </w:t>
      </w:r>
      <w:r w:rsidRPr="008C571C">
        <w:rPr>
          <w:rFonts w:cs="Arial"/>
          <w:bCs/>
          <w:szCs w:val="22"/>
        </w:rPr>
        <w:t>własne działania lub zaniechania.</w:t>
      </w:r>
    </w:p>
    <w:p w14:paraId="731E5221" w14:textId="091C8BAB" w:rsidR="000010FC" w:rsidRPr="008C571C" w:rsidRDefault="000010FC" w:rsidP="00180F1E">
      <w:pPr>
        <w:spacing w:before="240" w:after="240" w:line="259" w:lineRule="auto"/>
        <w:ind w:firstLine="2694"/>
        <w:rPr>
          <w:rFonts w:eastAsia="Arial" w:cs="Arial"/>
          <w:b/>
          <w:bCs/>
          <w:szCs w:val="22"/>
        </w:rPr>
      </w:pPr>
      <w:r w:rsidRPr="00BF58ED">
        <w:rPr>
          <w:rFonts w:eastAsia="Arial" w:cs="Arial"/>
          <w:b/>
          <w:bCs/>
          <w:szCs w:val="22"/>
        </w:rPr>
        <w:t xml:space="preserve">§ </w:t>
      </w:r>
      <w:r w:rsidR="00626189" w:rsidRPr="00BF58ED">
        <w:rPr>
          <w:rFonts w:eastAsia="Arial" w:cs="Arial"/>
          <w:b/>
          <w:bCs/>
          <w:szCs w:val="22"/>
        </w:rPr>
        <w:t>3</w:t>
      </w:r>
      <w:r w:rsidR="00B24D78" w:rsidRPr="00BF58ED">
        <w:rPr>
          <w:rFonts w:eastAsia="Arial" w:cs="Arial"/>
          <w:b/>
          <w:bCs/>
          <w:szCs w:val="22"/>
        </w:rPr>
        <w:t xml:space="preserve"> Termin </w:t>
      </w:r>
      <w:r w:rsidR="006C5C10" w:rsidRPr="00BF58ED">
        <w:rPr>
          <w:rFonts w:eastAsia="Arial" w:cs="Arial"/>
          <w:b/>
          <w:bCs/>
          <w:szCs w:val="22"/>
        </w:rPr>
        <w:t>obowiązywania umowy</w:t>
      </w:r>
      <w:r w:rsidR="006C5C10">
        <w:rPr>
          <w:rFonts w:eastAsia="Arial" w:cs="Arial"/>
          <w:b/>
          <w:bCs/>
          <w:szCs w:val="22"/>
        </w:rPr>
        <w:t xml:space="preserve"> </w:t>
      </w:r>
    </w:p>
    <w:p w14:paraId="7B224374" w14:textId="4613204E" w:rsidR="008B6DB5" w:rsidRPr="00324570" w:rsidRDefault="008B6DB5" w:rsidP="008B6DB5">
      <w:pPr>
        <w:pStyle w:val="Akapitzlist"/>
        <w:numPr>
          <w:ilvl w:val="0"/>
          <w:numId w:val="22"/>
        </w:numPr>
        <w:spacing w:after="100" w:line="259" w:lineRule="auto"/>
        <w:ind w:left="426" w:hanging="426"/>
        <w:contextualSpacing w:val="0"/>
        <w:rPr>
          <w:rFonts w:eastAsia="Arial" w:cs="Arial"/>
          <w:bCs/>
          <w:szCs w:val="22"/>
        </w:rPr>
      </w:pPr>
      <w:r w:rsidRPr="00324570">
        <w:rPr>
          <w:rFonts w:eastAsia="Arial" w:cs="Arial"/>
          <w:bCs/>
          <w:szCs w:val="22"/>
        </w:rPr>
        <w:t xml:space="preserve">Termin rozpoczęcia świadczenia usługi określa się na </w:t>
      </w:r>
      <w:r w:rsidR="001A7D78">
        <w:rPr>
          <w:rFonts w:eastAsia="Arial" w:cs="Arial"/>
          <w:bCs/>
          <w:szCs w:val="22"/>
        </w:rPr>
        <w:t>dwa dni robocze od dnia podpisania</w:t>
      </w:r>
      <w:r w:rsidR="0056031D">
        <w:rPr>
          <w:rFonts w:eastAsia="Arial" w:cs="Arial"/>
          <w:bCs/>
          <w:szCs w:val="22"/>
        </w:rPr>
        <w:t xml:space="preserve"> Umowy</w:t>
      </w:r>
      <w:r w:rsidRPr="00324570">
        <w:rPr>
          <w:rFonts w:eastAsia="Arial" w:cs="Arial"/>
          <w:bCs/>
          <w:szCs w:val="22"/>
        </w:rPr>
        <w:t>.</w:t>
      </w:r>
    </w:p>
    <w:p w14:paraId="6C82A0B0" w14:textId="77777777" w:rsidR="008B6DB5" w:rsidRPr="00324570" w:rsidRDefault="008B6DB5" w:rsidP="008B6DB5">
      <w:pPr>
        <w:pStyle w:val="Akapitzlist"/>
        <w:numPr>
          <w:ilvl w:val="0"/>
          <w:numId w:val="22"/>
        </w:numPr>
        <w:spacing w:after="100" w:line="259" w:lineRule="auto"/>
        <w:ind w:left="426" w:hanging="426"/>
        <w:contextualSpacing w:val="0"/>
        <w:rPr>
          <w:rFonts w:eastAsia="Arial" w:cs="Arial"/>
          <w:bCs/>
          <w:szCs w:val="22"/>
        </w:rPr>
      </w:pPr>
      <w:r w:rsidRPr="00324570">
        <w:rPr>
          <w:rFonts w:eastAsia="Arial" w:cs="Arial"/>
          <w:bCs/>
          <w:szCs w:val="22"/>
        </w:rPr>
        <w:t>Usługa o której mowa w ust. 1 będzie świadczona do 31.12.2024 r.</w:t>
      </w:r>
    </w:p>
    <w:p w14:paraId="7006DBC3" w14:textId="658E87B5" w:rsidR="001B49BB" w:rsidRPr="008C571C" w:rsidRDefault="001B49BB" w:rsidP="00180F1E">
      <w:pPr>
        <w:spacing w:before="240" w:after="240" w:line="259" w:lineRule="auto"/>
        <w:ind w:firstLine="1701"/>
        <w:rPr>
          <w:rFonts w:eastAsia="Arial" w:cs="Arial"/>
          <w:b/>
          <w:bCs/>
          <w:szCs w:val="22"/>
        </w:rPr>
      </w:pPr>
      <w:r w:rsidRPr="00BE1E49">
        <w:rPr>
          <w:rFonts w:eastAsia="Arial" w:cs="Arial"/>
          <w:b/>
          <w:bCs/>
          <w:szCs w:val="22"/>
        </w:rPr>
        <w:t xml:space="preserve">§ </w:t>
      </w:r>
      <w:r w:rsidR="00626189" w:rsidRPr="00BE1E49">
        <w:rPr>
          <w:rFonts w:eastAsia="Arial" w:cs="Arial"/>
          <w:b/>
          <w:bCs/>
          <w:szCs w:val="22"/>
        </w:rPr>
        <w:t>4</w:t>
      </w:r>
      <w:r w:rsidR="00014BD2" w:rsidRPr="00BE1E49">
        <w:rPr>
          <w:rFonts w:eastAsia="Arial" w:cs="Arial"/>
          <w:b/>
          <w:bCs/>
          <w:szCs w:val="22"/>
        </w:rPr>
        <w:t xml:space="preserve"> Warunki odbioru i świadczenia usługi </w:t>
      </w:r>
      <w:r w:rsidR="00793F32" w:rsidRPr="00BE1E49">
        <w:rPr>
          <w:rFonts w:eastAsia="Arial" w:cs="Arial"/>
          <w:b/>
          <w:bCs/>
          <w:szCs w:val="22"/>
        </w:rPr>
        <w:t>Tłumaczenia</w:t>
      </w:r>
    </w:p>
    <w:p w14:paraId="0A2C03C7" w14:textId="2F1A5B50" w:rsidR="00B66563" w:rsidRDefault="00E25D10" w:rsidP="00AC753B">
      <w:pPr>
        <w:pStyle w:val="Akapitzlist"/>
        <w:widowControl/>
        <w:numPr>
          <w:ilvl w:val="0"/>
          <w:numId w:val="19"/>
        </w:numPr>
        <w:suppressAutoHyphens w:val="0"/>
        <w:spacing w:after="100" w:line="259" w:lineRule="auto"/>
        <w:ind w:right="-2"/>
        <w:contextualSpacing w:val="0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t>Wykonawca w ramach usługi wideo tłumaczenia zobowiązany jest  zapewnić rozwiązanie informatyczne umożliwiające połączenie wideofoniczne z tłumaczem</w:t>
      </w:r>
      <w:r w:rsidR="005D5847" w:rsidRPr="008C571C">
        <w:rPr>
          <w:rFonts w:cs="Arial"/>
          <w:szCs w:val="22"/>
        </w:rPr>
        <w:t xml:space="preserve"> poprzez</w:t>
      </w:r>
      <w:r w:rsidRPr="008C571C">
        <w:rPr>
          <w:rFonts w:cs="Arial"/>
          <w:szCs w:val="22"/>
        </w:rPr>
        <w:t xml:space="preserve"> przeglądark</w:t>
      </w:r>
      <w:r w:rsidR="005D5847" w:rsidRPr="008C571C">
        <w:rPr>
          <w:rFonts w:cs="Arial"/>
          <w:szCs w:val="22"/>
        </w:rPr>
        <w:t>ę</w:t>
      </w:r>
      <w:r w:rsidRPr="008C571C">
        <w:rPr>
          <w:rFonts w:cs="Arial"/>
          <w:szCs w:val="22"/>
        </w:rPr>
        <w:t xml:space="preserve"> lub aplikacj</w:t>
      </w:r>
      <w:r w:rsidR="005D5847" w:rsidRPr="008C571C">
        <w:rPr>
          <w:rFonts w:cs="Arial"/>
          <w:szCs w:val="22"/>
        </w:rPr>
        <w:t>ę</w:t>
      </w:r>
      <w:r w:rsidR="004118F6">
        <w:rPr>
          <w:rFonts w:cs="Arial"/>
          <w:szCs w:val="22"/>
        </w:rPr>
        <w:t xml:space="preserve"> dedykowaną</w:t>
      </w:r>
      <w:r w:rsidRPr="008C571C">
        <w:rPr>
          <w:rFonts w:cs="Arial"/>
          <w:szCs w:val="22"/>
        </w:rPr>
        <w:t xml:space="preserve"> dla Zamawiającego na bazie posiadanych przez Zamawiającego zasobów komputerowych. </w:t>
      </w:r>
      <w:r w:rsidR="00E26BBD" w:rsidRPr="008C571C">
        <w:rPr>
          <w:rFonts w:cs="Arial"/>
          <w:szCs w:val="22"/>
        </w:rPr>
        <w:t xml:space="preserve">Proponowane rozwiązanie informatyczne </w:t>
      </w:r>
      <w:r w:rsidRPr="008C571C">
        <w:rPr>
          <w:rFonts w:cs="Arial"/>
          <w:szCs w:val="22"/>
        </w:rPr>
        <w:t>zostanie przygotowan</w:t>
      </w:r>
      <w:r w:rsidR="00E26BBD" w:rsidRPr="008C571C">
        <w:rPr>
          <w:rFonts w:cs="Arial"/>
          <w:szCs w:val="22"/>
        </w:rPr>
        <w:t>e</w:t>
      </w:r>
      <w:r w:rsidRPr="008C571C">
        <w:rPr>
          <w:rFonts w:cs="Arial"/>
          <w:szCs w:val="22"/>
        </w:rPr>
        <w:t xml:space="preserve"> </w:t>
      </w:r>
      <w:r w:rsidR="00CC313A" w:rsidRPr="008C571C">
        <w:rPr>
          <w:rFonts w:cs="Arial"/>
          <w:szCs w:val="22"/>
        </w:rPr>
        <w:t>a wszystkie czynności</w:t>
      </w:r>
      <w:r w:rsidR="00DE5CE1" w:rsidRPr="008C571C">
        <w:rPr>
          <w:rFonts w:cs="Arial"/>
          <w:szCs w:val="22"/>
        </w:rPr>
        <w:t xml:space="preserve"> odbiorcze</w:t>
      </w:r>
      <w:r w:rsidR="00CC313A" w:rsidRPr="008C571C">
        <w:rPr>
          <w:rFonts w:cs="Arial"/>
          <w:szCs w:val="22"/>
        </w:rPr>
        <w:t xml:space="preserve"> związane z</w:t>
      </w:r>
      <w:r w:rsidR="00BD3C4F" w:rsidRPr="008C571C">
        <w:rPr>
          <w:rFonts w:cs="Arial"/>
          <w:szCs w:val="22"/>
        </w:rPr>
        <w:t> </w:t>
      </w:r>
      <w:r w:rsidR="00CC313A" w:rsidRPr="008C571C">
        <w:rPr>
          <w:rFonts w:cs="Arial"/>
          <w:szCs w:val="22"/>
        </w:rPr>
        <w:t>prawidłowym jego działaniem i udostępnieniem</w:t>
      </w:r>
      <w:r w:rsidR="00014BD2" w:rsidRPr="008C571C">
        <w:rPr>
          <w:rFonts w:cs="Arial"/>
          <w:szCs w:val="22"/>
        </w:rPr>
        <w:t xml:space="preserve"> w tym dotyczące zgłoszenia uwag </w:t>
      </w:r>
      <w:r w:rsidR="00E26BBD" w:rsidRPr="008C571C">
        <w:rPr>
          <w:rFonts w:cs="Arial"/>
          <w:szCs w:val="22"/>
        </w:rPr>
        <w:t xml:space="preserve"> </w:t>
      </w:r>
      <w:r w:rsidR="0019095D" w:rsidRPr="008C571C">
        <w:rPr>
          <w:rFonts w:cs="Arial"/>
          <w:szCs w:val="22"/>
        </w:rPr>
        <w:t>powinny się zakończyć</w:t>
      </w:r>
      <w:r w:rsidRPr="008C571C">
        <w:rPr>
          <w:rFonts w:cs="Arial"/>
          <w:szCs w:val="22"/>
        </w:rPr>
        <w:t xml:space="preserve"> w</w:t>
      </w:r>
      <w:r w:rsidR="00D44275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 xml:space="preserve">terminie </w:t>
      </w:r>
      <w:r w:rsidR="00DE5CE1" w:rsidRPr="008C571C">
        <w:rPr>
          <w:rFonts w:cs="Arial"/>
          <w:szCs w:val="22"/>
        </w:rPr>
        <w:t>określonym w</w:t>
      </w:r>
      <w:r w:rsidR="006E044F" w:rsidRPr="008C571C">
        <w:rPr>
          <w:rFonts w:cs="Arial"/>
          <w:szCs w:val="22"/>
        </w:rPr>
        <w:t> </w:t>
      </w:r>
      <w:r w:rsidR="00DE5CE1" w:rsidRPr="008C571C">
        <w:rPr>
          <w:rFonts w:cs="Arial"/>
          <w:szCs w:val="22"/>
        </w:rPr>
        <w:t>§</w:t>
      </w:r>
      <w:r w:rsidR="006E044F" w:rsidRPr="008C571C">
        <w:rPr>
          <w:rFonts w:cs="Arial"/>
          <w:szCs w:val="22"/>
        </w:rPr>
        <w:t> </w:t>
      </w:r>
      <w:r w:rsidR="00DE5CE1" w:rsidRPr="008C571C">
        <w:rPr>
          <w:rFonts w:cs="Arial"/>
          <w:szCs w:val="22"/>
        </w:rPr>
        <w:t>3</w:t>
      </w:r>
      <w:r w:rsidR="006E044F" w:rsidRPr="008C571C">
        <w:rPr>
          <w:rFonts w:cs="Arial"/>
          <w:szCs w:val="22"/>
        </w:rPr>
        <w:t> </w:t>
      </w:r>
      <w:r w:rsidR="00001B4E" w:rsidRPr="008C571C">
        <w:rPr>
          <w:rFonts w:cs="Arial"/>
          <w:szCs w:val="22"/>
        </w:rPr>
        <w:t>ust. 1</w:t>
      </w:r>
      <w:r w:rsidRPr="008C571C">
        <w:rPr>
          <w:rFonts w:cs="Arial"/>
          <w:szCs w:val="22"/>
        </w:rPr>
        <w:t>.</w:t>
      </w:r>
      <w:bookmarkStart w:id="0" w:name="_GoBack"/>
      <w:bookmarkEnd w:id="0"/>
    </w:p>
    <w:p w14:paraId="41D1E48E" w14:textId="6F25481D" w:rsidR="003A6B40" w:rsidRPr="00581B06" w:rsidRDefault="003A6B40" w:rsidP="00AC753B">
      <w:pPr>
        <w:pStyle w:val="Akapitzlist"/>
        <w:widowControl/>
        <w:numPr>
          <w:ilvl w:val="0"/>
          <w:numId w:val="19"/>
        </w:numPr>
        <w:suppressAutoHyphens w:val="0"/>
        <w:spacing w:after="100" w:line="259" w:lineRule="auto"/>
        <w:ind w:right="-2"/>
        <w:contextualSpacing w:val="0"/>
        <w:jc w:val="both"/>
        <w:rPr>
          <w:rFonts w:cs="Arial"/>
          <w:color w:val="000000" w:themeColor="text1"/>
          <w:szCs w:val="22"/>
        </w:rPr>
      </w:pPr>
      <w:r w:rsidRPr="00581B06">
        <w:rPr>
          <w:rFonts w:cs="Arial"/>
          <w:color w:val="000000" w:themeColor="text1"/>
          <w:szCs w:val="22"/>
        </w:rPr>
        <w:t>Wykonawca</w:t>
      </w:r>
      <w:r w:rsidR="008D6F27">
        <w:rPr>
          <w:rFonts w:cs="Arial"/>
          <w:color w:val="000000" w:themeColor="text1"/>
          <w:szCs w:val="22"/>
        </w:rPr>
        <w:t xml:space="preserve"> </w:t>
      </w:r>
      <w:r w:rsidR="008D6F27" w:rsidRPr="0091564E">
        <w:rPr>
          <w:rFonts w:cs="Arial"/>
          <w:color w:val="000000" w:themeColor="text1"/>
          <w:szCs w:val="22"/>
        </w:rPr>
        <w:t>dokona M</w:t>
      </w:r>
      <w:r w:rsidR="00331D13" w:rsidRPr="0091564E">
        <w:rPr>
          <w:rFonts w:cs="Arial"/>
          <w:color w:val="000000" w:themeColor="text1"/>
          <w:szCs w:val="22"/>
        </w:rPr>
        <w:t xml:space="preserve">odyfikacji filmu Zamawiającego </w:t>
      </w:r>
      <w:r w:rsidR="00331D13" w:rsidRPr="0091564E">
        <w:rPr>
          <w:rFonts w:eastAsia="Arial" w:cs="Arial"/>
          <w:bCs/>
          <w:color w:val="000000" w:themeColor="text1"/>
          <w:szCs w:val="22"/>
        </w:rPr>
        <w:t>jeśli  okaże się że modyfikacja  filmu będzie  niezbędna</w:t>
      </w:r>
      <w:r w:rsidR="00331D13" w:rsidRPr="0091564E">
        <w:rPr>
          <w:rFonts w:cs="Arial"/>
          <w:color w:val="000000" w:themeColor="text1"/>
          <w:szCs w:val="22"/>
        </w:rPr>
        <w:t xml:space="preserve">  l</w:t>
      </w:r>
      <w:r w:rsidR="00653048" w:rsidRPr="0091564E">
        <w:rPr>
          <w:rFonts w:cs="Arial"/>
          <w:color w:val="000000" w:themeColor="text1"/>
          <w:szCs w:val="22"/>
        </w:rPr>
        <w:t>ub</w:t>
      </w:r>
      <w:r w:rsidR="00653048">
        <w:rPr>
          <w:rFonts w:cs="Arial"/>
          <w:color w:val="000000" w:themeColor="text1"/>
          <w:szCs w:val="22"/>
        </w:rPr>
        <w:t xml:space="preserve"> </w:t>
      </w:r>
      <w:r w:rsidRPr="00581B06">
        <w:rPr>
          <w:rFonts w:cs="Arial"/>
          <w:color w:val="000000" w:themeColor="text1"/>
          <w:szCs w:val="22"/>
        </w:rPr>
        <w:t xml:space="preserve"> </w:t>
      </w:r>
      <w:r w:rsidR="008D6F27">
        <w:rPr>
          <w:rFonts w:cs="Arial"/>
          <w:color w:val="000000" w:themeColor="text1"/>
          <w:szCs w:val="22"/>
        </w:rPr>
        <w:t>jeżeli okaż</w:t>
      </w:r>
      <w:r w:rsidR="00653048">
        <w:rPr>
          <w:rFonts w:cs="Arial"/>
          <w:color w:val="000000" w:themeColor="text1"/>
          <w:szCs w:val="22"/>
        </w:rPr>
        <w:t xml:space="preserve">e się to niemożliwe </w:t>
      </w:r>
      <w:r w:rsidRPr="00581B06">
        <w:rPr>
          <w:rFonts w:cs="Arial"/>
          <w:color w:val="000000" w:themeColor="text1"/>
          <w:szCs w:val="22"/>
        </w:rPr>
        <w:t xml:space="preserve">przygotuje i zrealizuje krótki (ok. 30 sek.) </w:t>
      </w:r>
      <w:r w:rsidR="00A04F9C">
        <w:rPr>
          <w:rFonts w:cs="Arial"/>
          <w:color w:val="000000" w:themeColor="text1"/>
          <w:szCs w:val="22"/>
        </w:rPr>
        <w:t>F</w:t>
      </w:r>
      <w:r w:rsidRPr="00581B06">
        <w:rPr>
          <w:rFonts w:cs="Arial"/>
          <w:color w:val="000000" w:themeColor="text1"/>
          <w:szCs w:val="22"/>
        </w:rPr>
        <w:t xml:space="preserve">ilm informacyjno-instruktażowy </w:t>
      </w:r>
      <w:r w:rsidR="005F16CB" w:rsidRPr="00581B06">
        <w:rPr>
          <w:rFonts w:cs="Arial"/>
          <w:color w:val="000000" w:themeColor="text1"/>
          <w:szCs w:val="22"/>
        </w:rPr>
        <w:t xml:space="preserve">który będzie prezentowany osobom </w:t>
      </w:r>
      <w:r w:rsidR="00001B4E" w:rsidRPr="00581B06">
        <w:rPr>
          <w:rFonts w:cs="Arial"/>
          <w:color w:val="000000" w:themeColor="text1"/>
          <w:szCs w:val="22"/>
        </w:rPr>
        <w:t>głuch</w:t>
      </w:r>
      <w:r w:rsidR="005F16CB" w:rsidRPr="00581B06">
        <w:rPr>
          <w:rFonts w:cs="Arial"/>
          <w:color w:val="000000" w:themeColor="text1"/>
          <w:szCs w:val="22"/>
        </w:rPr>
        <w:t>ym przed rozpoczęciem rozmowy z tłumaczem</w:t>
      </w:r>
      <w:r w:rsidR="003B07F8">
        <w:rPr>
          <w:rFonts w:cs="Arial"/>
          <w:color w:val="000000" w:themeColor="text1"/>
          <w:szCs w:val="22"/>
        </w:rPr>
        <w:t xml:space="preserve">. </w:t>
      </w:r>
      <w:r w:rsidR="00653048">
        <w:rPr>
          <w:rFonts w:cs="Arial"/>
          <w:color w:val="000000" w:themeColor="text1"/>
          <w:szCs w:val="22"/>
        </w:rPr>
        <w:t xml:space="preserve">Film </w:t>
      </w:r>
      <w:r w:rsidR="005F16CB" w:rsidRPr="00581B06">
        <w:rPr>
          <w:rFonts w:cs="Arial"/>
          <w:color w:val="000000" w:themeColor="text1"/>
          <w:szCs w:val="22"/>
        </w:rPr>
        <w:t>będzie zawierał  informacje o trybie załatwiania spraw w </w:t>
      </w:r>
      <w:r w:rsidR="0076247C">
        <w:rPr>
          <w:rFonts w:cs="Arial"/>
          <w:color w:val="000000" w:themeColor="text1"/>
          <w:szCs w:val="22"/>
        </w:rPr>
        <w:t xml:space="preserve">Urzędzie </w:t>
      </w:r>
      <w:r w:rsidR="005F16CB" w:rsidRPr="00581B06">
        <w:rPr>
          <w:rFonts w:cs="Arial"/>
          <w:color w:val="000000" w:themeColor="text1"/>
          <w:szCs w:val="22"/>
        </w:rPr>
        <w:t>z</w:t>
      </w:r>
      <w:r w:rsidR="00D20351">
        <w:rPr>
          <w:rFonts w:cs="Arial"/>
          <w:color w:val="000000" w:themeColor="text1"/>
          <w:szCs w:val="22"/>
        </w:rPr>
        <w:t> </w:t>
      </w:r>
      <w:r w:rsidR="005F16CB" w:rsidRPr="00581B06">
        <w:rPr>
          <w:rFonts w:cs="Arial"/>
          <w:color w:val="000000" w:themeColor="text1"/>
          <w:szCs w:val="22"/>
        </w:rPr>
        <w:t>pomocą tłumacza on-line.</w:t>
      </w:r>
      <w:r w:rsidR="00025BCD" w:rsidRPr="00581B06">
        <w:rPr>
          <w:rFonts w:cs="Arial"/>
          <w:color w:val="000000" w:themeColor="text1"/>
          <w:szCs w:val="22"/>
        </w:rPr>
        <w:t xml:space="preserve"> </w:t>
      </w:r>
      <w:r w:rsidR="00653048">
        <w:rPr>
          <w:rFonts w:cs="Arial"/>
          <w:color w:val="000000" w:themeColor="text1"/>
          <w:szCs w:val="22"/>
        </w:rPr>
        <w:t>Modyfikacja</w:t>
      </w:r>
      <w:r w:rsidR="008D6F27">
        <w:rPr>
          <w:rFonts w:cs="Arial"/>
          <w:color w:val="000000" w:themeColor="text1"/>
          <w:szCs w:val="22"/>
        </w:rPr>
        <w:t xml:space="preserve"> filmu </w:t>
      </w:r>
      <w:r w:rsidR="00A04F9C">
        <w:rPr>
          <w:rFonts w:cs="Arial"/>
          <w:color w:val="000000" w:themeColor="text1"/>
          <w:szCs w:val="22"/>
        </w:rPr>
        <w:t>lub F</w:t>
      </w:r>
      <w:r w:rsidR="003B07F8">
        <w:rPr>
          <w:rFonts w:cs="Arial"/>
          <w:color w:val="000000" w:themeColor="text1"/>
          <w:szCs w:val="22"/>
        </w:rPr>
        <w:t>i</w:t>
      </w:r>
      <w:r w:rsidR="00653048">
        <w:rPr>
          <w:rFonts w:cs="Arial"/>
          <w:color w:val="000000" w:themeColor="text1"/>
          <w:szCs w:val="22"/>
        </w:rPr>
        <w:t xml:space="preserve">lm </w:t>
      </w:r>
      <w:r w:rsidRPr="00581B06">
        <w:rPr>
          <w:rFonts w:cs="Arial"/>
          <w:color w:val="000000" w:themeColor="text1"/>
          <w:szCs w:val="22"/>
        </w:rPr>
        <w:t xml:space="preserve">zostanie przekazany </w:t>
      </w:r>
      <w:r w:rsidR="005F16CB" w:rsidRPr="00581B06">
        <w:rPr>
          <w:rFonts w:cs="Arial"/>
          <w:color w:val="000000" w:themeColor="text1"/>
          <w:szCs w:val="22"/>
        </w:rPr>
        <w:t xml:space="preserve">Zamawiającemu </w:t>
      </w:r>
      <w:r w:rsidRPr="00581B06">
        <w:rPr>
          <w:rFonts w:cs="Arial"/>
          <w:color w:val="000000" w:themeColor="text1"/>
          <w:szCs w:val="22"/>
        </w:rPr>
        <w:t>na płycie CD</w:t>
      </w:r>
      <w:r w:rsidR="005F16CB" w:rsidRPr="00581B06">
        <w:rPr>
          <w:rFonts w:cs="Arial"/>
          <w:color w:val="000000" w:themeColor="text1"/>
          <w:szCs w:val="22"/>
        </w:rPr>
        <w:t>/DVD</w:t>
      </w:r>
      <w:r w:rsidRPr="00581B06">
        <w:rPr>
          <w:rFonts w:cs="Arial"/>
          <w:color w:val="000000" w:themeColor="text1"/>
          <w:szCs w:val="22"/>
        </w:rPr>
        <w:t xml:space="preserve">. </w:t>
      </w:r>
    </w:p>
    <w:p w14:paraId="2C39F07B" w14:textId="39FB86DE" w:rsidR="003A6B40" w:rsidRPr="00581B06" w:rsidRDefault="003A6B40" w:rsidP="00AC753B">
      <w:pPr>
        <w:pStyle w:val="Akapitzlist"/>
        <w:widowControl/>
        <w:numPr>
          <w:ilvl w:val="0"/>
          <w:numId w:val="19"/>
        </w:numPr>
        <w:suppressAutoHyphens w:val="0"/>
        <w:spacing w:after="100" w:line="259" w:lineRule="auto"/>
        <w:ind w:right="-2"/>
        <w:contextualSpacing w:val="0"/>
        <w:jc w:val="both"/>
        <w:rPr>
          <w:rFonts w:cs="Arial"/>
          <w:color w:val="000000" w:themeColor="text1"/>
          <w:szCs w:val="22"/>
        </w:rPr>
      </w:pPr>
      <w:r w:rsidRPr="00581B06">
        <w:rPr>
          <w:rFonts w:cs="Arial"/>
          <w:color w:val="000000" w:themeColor="text1"/>
          <w:szCs w:val="22"/>
        </w:rPr>
        <w:t xml:space="preserve">Treść scenariusza </w:t>
      </w:r>
      <w:r w:rsidR="00A04F9C">
        <w:rPr>
          <w:rFonts w:cs="Arial"/>
          <w:color w:val="000000" w:themeColor="text1"/>
          <w:szCs w:val="22"/>
        </w:rPr>
        <w:t>F</w:t>
      </w:r>
      <w:r w:rsidRPr="00581B06">
        <w:rPr>
          <w:rFonts w:cs="Arial"/>
          <w:color w:val="000000" w:themeColor="text1"/>
          <w:szCs w:val="22"/>
        </w:rPr>
        <w:t xml:space="preserve">ilmu </w:t>
      </w:r>
      <w:r w:rsidR="008D6F27">
        <w:rPr>
          <w:rFonts w:cs="Arial"/>
          <w:color w:val="000000" w:themeColor="text1"/>
          <w:szCs w:val="22"/>
        </w:rPr>
        <w:t>lub jego Modyfik</w:t>
      </w:r>
      <w:r w:rsidR="001B0A6A">
        <w:rPr>
          <w:rFonts w:cs="Arial"/>
          <w:color w:val="000000" w:themeColor="text1"/>
          <w:szCs w:val="22"/>
        </w:rPr>
        <w:t>acj</w:t>
      </w:r>
      <w:r w:rsidR="003B07F8">
        <w:rPr>
          <w:rFonts w:cs="Arial"/>
          <w:color w:val="000000" w:themeColor="text1"/>
          <w:szCs w:val="22"/>
        </w:rPr>
        <w:t>i</w:t>
      </w:r>
      <w:r w:rsidR="001B0A6A">
        <w:rPr>
          <w:rFonts w:cs="Arial"/>
          <w:color w:val="000000" w:themeColor="text1"/>
          <w:szCs w:val="22"/>
        </w:rPr>
        <w:t xml:space="preserve"> </w:t>
      </w:r>
      <w:r w:rsidRPr="00581B06">
        <w:rPr>
          <w:rFonts w:cs="Arial"/>
          <w:color w:val="000000" w:themeColor="text1"/>
          <w:szCs w:val="22"/>
        </w:rPr>
        <w:t>zostanie uzgodniona z Zamawiając</w:t>
      </w:r>
      <w:r w:rsidR="00014BD2" w:rsidRPr="00581B06">
        <w:rPr>
          <w:rFonts w:cs="Arial"/>
          <w:color w:val="000000" w:themeColor="text1"/>
          <w:szCs w:val="22"/>
        </w:rPr>
        <w:t>ym w</w:t>
      </w:r>
      <w:r w:rsidR="00D20351">
        <w:rPr>
          <w:rFonts w:cs="Arial"/>
          <w:color w:val="000000" w:themeColor="text1"/>
          <w:szCs w:val="22"/>
        </w:rPr>
        <w:t> </w:t>
      </w:r>
      <w:r w:rsidR="00014BD2" w:rsidRPr="00581B06">
        <w:rPr>
          <w:rFonts w:cs="Arial"/>
          <w:color w:val="000000" w:themeColor="text1"/>
          <w:szCs w:val="22"/>
        </w:rPr>
        <w:t xml:space="preserve">terminie 1 dnia roboczego </w:t>
      </w:r>
      <w:r w:rsidRPr="00581B06">
        <w:rPr>
          <w:rFonts w:cs="Arial"/>
          <w:color w:val="000000" w:themeColor="text1"/>
          <w:szCs w:val="22"/>
        </w:rPr>
        <w:t xml:space="preserve">od dnia podpisania umowy. </w:t>
      </w:r>
    </w:p>
    <w:p w14:paraId="45CB70CE" w14:textId="28F65446" w:rsidR="003A6B40" w:rsidRPr="00F539F6" w:rsidRDefault="003A6B40" w:rsidP="00AC753B">
      <w:pPr>
        <w:pStyle w:val="Akapitzlist"/>
        <w:widowControl/>
        <w:numPr>
          <w:ilvl w:val="0"/>
          <w:numId w:val="19"/>
        </w:numPr>
        <w:suppressAutoHyphens w:val="0"/>
        <w:spacing w:after="100" w:line="259" w:lineRule="auto"/>
        <w:ind w:right="-2"/>
        <w:contextualSpacing w:val="0"/>
        <w:jc w:val="both"/>
        <w:rPr>
          <w:rFonts w:cs="Arial"/>
          <w:color w:val="000000" w:themeColor="text1"/>
          <w:szCs w:val="22"/>
        </w:rPr>
      </w:pPr>
      <w:r w:rsidRPr="00F539F6">
        <w:rPr>
          <w:rFonts w:cs="Arial"/>
          <w:color w:val="000000" w:themeColor="text1"/>
          <w:szCs w:val="22"/>
        </w:rPr>
        <w:t>Zamawiający ma prawo zgłosić uwagi do</w:t>
      </w:r>
      <w:r w:rsidR="00E537BD" w:rsidRPr="00F539F6">
        <w:rPr>
          <w:rFonts w:cs="Arial"/>
          <w:color w:val="000000" w:themeColor="text1"/>
          <w:szCs w:val="22"/>
        </w:rPr>
        <w:t xml:space="preserve"> M</w:t>
      </w:r>
      <w:r w:rsidR="008D6F27" w:rsidRPr="00F539F6">
        <w:rPr>
          <w:rFonts w:cs="Arial"/>
          <w:color w:val="000000" w:themeColor="text1"/>
          <w:szCs w:val="22"/>
        </w:rPr>
        <w:t>o</w:t>
      </w:r>
      <w:r w:rsidR="001B0A6A" w:rsidRPr="00F539F6">
        <w:rPr>
          <w:rFonts w:cs="Arial"/>
          <w:color w:val="000000" w:themeColor="text1"/>
          <w:szCs w:val="22"/>
        </w:rPr>
        <w:t xml:space="preserve">dyfikacji </w:t>
      </w:r>
      <w:r w:rsidR="00E537BD" w:rsidRPr="00F539F6">
        <w:rPr>
          <w:rFonts w:cs="Arial"/>
          <w:color w:val="000000" w:themeColor="text1"/>
          <w:szCs w:val="22"/>
        </w:rPr>
        <w:t>filmu</w:t>
      </w:r>
      <w:r w:rsidR="00B76ECA">
        <w:rPr>
          <w:rFonts w:cs="Arial"/>
          <w:color w:val="000000" w:themeColor="text1"/>
          <w:szCs w:val="22"/>
        </w:rPr>
        <w:t xml:space="preserve"> w</w:t>
      </w:r>
      <w:r w:rsidR="00E537BD" w:rsidRPr="00F539F6">
        <w:rPr>
          <w:rFonts w:cs="Arial"/>
          <w:color w:val="000000" w:themeColor="text1"/>
          <w:szCs w:val="22"/>
        </w:rPr>
        <w:t xml:space="preserve">  tym do Modyfikacji </w:t>
      </w:r>
      <w:r w:rsidRPr="00F539F6">
        <w:rPr>
          <w:rFonts w:cs="Arial"/>
          <w:color w:val="000000" w:themeColor="text1"/>
          <w:szCs w:val="22"/>
        </w:rPr>
        <w:t>scenariusza</w:t>
      </w:r>
      <w:r w:rsidR="00A04F9C" w:rsidRPr="00F539F6">
        <w:rPr>
          <w:rFonts w:cs="Arial"/>
          <w:color w:val="000000" w:themeColor="text1"/>
          <w:szCs w:val="22"/>
        </w:rPr>
        <w:t xml:space="preserve"> filmu lub </w:t>
      </w:r>
      <w:r w:rsidR="00E537BD" w:rsidRPr="00F539F6">
        <w:rPr>
          <w:rFonts w:cs="Arial"/>
          <w:color w:val="000000" w:themeColor="text1"/>
          <w:szCs w:val="22"/>
        </w:rPr>
        <w:t xml:space="preserve">do </w:t>
      </w:r>
      <w:r w:rsidR="00A04F9C" w:rsidRPr="00F539F6">
        <w:rPr>
          <w:rFonts w:cs="Arial"/>
          <w:color w:val="000000" w:themeColor="text1"/>
          <w:szCs w:val="22"/>
        </w:rPr>
        <w:t>scenariusza F</w:t>
      </w:r>
      <w:r w:rsidR="001B0A6A" w:rsidRPr="00F539F6">
        <w:rPr>
          <w:rFonts w:cs="Arial"/>
          <w:color w:val="000000" w:themeColor="text1"/>
          <w:szCs w:val="22"/>
        </w:rPr>
        <w:t xml:space="preserve">ilmu </w:t>
      </w:r>
      <w:r w:rsidRPr="00F539F6">
        <w:rPr>
          <w:rFonts w:cs="Arial"/>
          <w:color w:val="000000" w:themeColor="text1"/>
          <w:szCs w:val="22"/>
        </w:rPr>
        <w:t>które Wykonawca zobowiązany jest uwzględnić w terminie wyznaczonym przez Zamawiającego.</w:t>
      </w:r>
    </w:p>
    <w:p w14:paraId="64DE12D4" w14:textId="54A9A4BC" w:rsidR="005F16CB" w:rsidRPr="00581B06" w:rsidRDefault="001B0A6A" w:rsidP="00AC753B">
      <w:pPr>
        <w:pStyle w:val="Akapitzlist"/>
        <w:numPr>
          <w:ilvl w:val="0"/>
          <w:numId w:val="19"/>
        </w:numPr>
        <w:spacing w:after="100" w:line="259" w:lineRule="auto"/>
        <w:contextualSpacing w:val="0"/>
        <w:jc w:val="both"/>
        <w:rPr>
          <w:rFonts w:cs="Arial"/>
          <w:color w:val="000000" w:themeColor="text1"/>
          <w:kern w:val="2"/>
          <w:szCs w:val="22"/>
          <w:lang w:eastAsia="ar-SA" w:bidi="ar-SA"/>
        </w:rPr>
      </w:pPr>
      <w:r>
        <w:rPr>
          <w:rFonts w:cs="Arial"/>
          <w:color w:val="000000" w:themeColor="text1"/>
          <w:szCs w:val="22"/>
        </w:rPr>
        <w:t>Modyfikacja filmu lub</w:t>
      </w:r>
      <w:r w:rsidR="003B07F8">
        <w:rPr>
          <w:rFonts w:cs="Arial"/>
          <w:color w:val="000000" w:themeColor="text1"/>
          <w:szCs w:val="22"/>
        </w:rPr>
        <w:t xml:space="preserve"> </w:t>
      </w:r>
      <w:r w:rsidR="005F16CB" w:rsidRPr="00581B06">
        <w:rPr>
          <w:rFonts w:cs="Arial"/>
          <w:color w:val="000000" w:themeColor="text1"/>
          <w:szCs w:val="22"/>
        </w:rPr>
        <w:t>Film powinien zostać wykonany w terminie wykonania  umowy o</w:t>
      </w:r>
      <w:r w:rsidR="00D20351">
        <w:rPr>
          <w:rFonts w:cs="Arial"/>
          <w:color w:val="000000" w:themeColor="text1"/>
          <w:szCs w:val="22"/>
        </w:rPr>
        <w:t> </w:t>
      </w:r>
      <w:r w:rsidR="005F16CB" w:rsidRPr="00581B06">
        <w:rPr>
          <w:rFonts w:cs="Arial"/>
          <w:color w:val="000000" w:themeColor="text1"/>
          <w:szCs w:val="22"/>
        </w:rPr>
        <w:t>którym mowa</w:t>
      </w:r>
      <w:r w:rsidR="00CE652D" w:rsidRPr="00581B06">
        <w:rPr>
          <w:rFonts w:cs="Arial"/>
          <w:color w:val="000000" w:themeColor="text1"/>
          <w:szCs w:val="22"/>
        </w:rPr>
        <w:t xml:space="preserve"> w </w:t>
      </w:r>
      <w:r w:rsidR="005F16CB" w:rsidRPr="00581B06">
        <w:rPr>
          <w:rFonts w:eastAsia="Arial" w:cs="Arial"/>
          <w:bCs/>
          <w:color w:val="000000" w:themeColor="text1"/>
          <w:szCs w:val="22"/>
        </w:rPr>
        <w:t>§</w:t>
      </w:r>
      <w:r w:rsidR="00CE652D" w:rsidRPr="00581B06">
        <w:rPr>
          <w:rFonts w:eastAsia="Arial" w:cs="Arial"/>
          <w:bCs/>
          <w:color w:val="000000" w:themeColor="text1"/>
          <w:szCs w:val="22"/>
        </w:rPr>
        <w:t> </w:t>
      </w:r>
      <w:r w:rsidR="005F16CB" w:rsidRPr="00581B06">
        <w:rPr>
          <w:rFonts w:eastAsia="Arial" w:cs="Arial"/>
          <w:bCs/>
          <w:color w:val="000000" w:themeColor="text1"/>
          <w:szCs w:val="22"/>
        </w:rPr>
        <w:t>3</w:t>
      </w:r>
      <w:r w:rsidR="00CE652D" w:rsidRPr="00581B06">
        <w:rPr>
          <w:rFonts w:eastAsia="Arial" w:cs="Arial"/>
          <w:bCs/>
          <w:color w:val="000000" w:themeColor="text1"/>
          <w:szCs w:val="22"/>
        </w:rPr>
        <w:t> </w:t>
      </w:r>
      <w:r w:rsidR="00292285" w:rsidRPr="00581B06">
        <w:rPr>
          <w:rFonts w:eastAsia="Arial" w:cs="Arial"/>
          <w:bCs/>
          <w:color w:val="000000" w:themeColor="text1"/>
          <w:szCs w:val="22"/>
        </w:rPr>
        <w:t>ust. 1</w:t>
      </w:r>
      <w:r w:rsidR="004C4597">
        <w:rPr>
          <w:rFonts w:eastAsia="Arial" w:cs="Arial"/>
          <w:bCs/>
          <w:color w:val="000000" w:themeColor="text1"/>
          <w:szCs w:val="22"/>
        </w:rPr>
        <w:t>.</w:t>
      </w:r>
    </w:p>
    <w:p w14:paraId="0A2E849A" w14:textId="4985F093" w:rsidR="004F4051" w:rsidRPr="008C571C" w:rsidRDefault="00CC63FA" w:rsidP="00AC753B">
      <w:pPr>
        <w:pStyle w:val="Akapitzlist"/>
        <w:numPr>
          <w:ilvl w:val="0"/>
          <w:numId w:val="19"/>
        </w:numPr>
        <w:spacing w:after="100" w:line="259" w:lineRule="auto"/>
        <w:contextualSpacing w:val="0"/>
        <w:jc w:val="both"/>
        <w:rPr>
          <w:rFonts w:eastAsia="Calibri" w:cs="Arial"/>
          <w:szCs w:val="22"/>
          <w:lang w:eastAsia="ar-SA" w:bidi="ar-SA"/>
        </w:rPr>
      </w:pPr>
      <w:r w:rsidRPr="008C571C">
        <w:rPr>
          <w:rFonts w:cs="Arial"/>
          <w:szCs w:val="22"/>
        </w:rPr>
        <w:t>Potw</w:t>
      </w:r>
      <w:r w:rsidR="00014BD2" w:rsidRPr="008C571C">
        <w:rPr>
          <w:rFonts w:cs="Arial"/>
          <w:szCs w:val="22"/>
        </w:rPr>
        <w:t>ierdzeniem uruchomienia usługi b</w:t>
      </w:r>
      <w:r w:rsidRPr="008C571C">
        <w:rPr>
          <w:rFonts w:cs="Arial"/>
          <w:szCs w:val="22"/>
        </w:rPr>
        <w:t>ędzie protokół odbioru podpisany przez osoby wskazane</w:t>
      </w:r>
      <w:r w:rsidR="0017165A" w:rsidRPr="008C571C">
        <w:rPr>
          <w:rFonts w:cs="Arial"/>
          <w:szCs w:val="22"/>
        </w:rPr>
        <w:t xml:space="preserve"> </w:t>
      </w:r>
      <w:r w:rsidR="0017165A" w:rsidRPr="008C571C">
        <w:rPr>
          <w:rFonts w:eastAsia="Arial" w:cs="Arial"/>
          <w:bCs/>
          <w:szCs w:val="22"/>
        </w:rPr>
        <w:t xml:space="preserve">§ </w:t>
      </w:r>
      <w:r w:rsidR="0017165A" w:rsidRPr="0050090C">
        <w:rPr>
          <w:rFonts w:eastAsia="Arial" w:cs="Arial"/>
          <w:bCs/>
          <w:szCs w:val="22"/>
        </w:rPr>
        <w:t>13.</w:t>
      </w:r>
      <w:r w:rsidR="00014BD2" w:rsidRPr="0050090C">
        <w:rPr>
          <w:rFonts w:eastAsia="Arial" w:cs="Arial"/>
          <w:bCs/>
          <w:szCs w:val="22"/>
        </w:rPr>
        <w:t xml:space="preserve"> ust 1.</w:t>
      </w:r>
      <w:r w:rsidR="004E081E" w:rsidRPr="008C571C">
        <w:rPr>
          <w:rFonts w:eastAsia="Arial" w:cs="Arial"/>
          <w:bCs/>
          <w:szCs w:val="22"/>
        </w:rPr>
        <w:t xml:space="preserve"> </w:t>
      </w:r>
      <w:r w:rsidR="003A6B40" w:rsidRPr="008C571C">
        <w:rPr>
          <w:rFonts w:eastAsia="Arial" w:cs="Arial"/>
          <w:bCs/>
          <w:szCs w:val="22"/>
        </w:rPr>
        <w:t>w</w:t>
      </w:r>
      <w:r w:rsidR="004E081E" w:rsidRPr="008C571C">
        <w:rPr>
          <w:rFonts w:eastAsia="Arial" w:cs="Arial"/>
          <w:bCs/>
          <w:szCs w:val="22"/>
        </w:rPr>
        <w:t xml:space="preserve"> tym przez Z</w:t>
      </w:r>
      <w:r w:rsidR="003A6B40" w:rsidRPr="008C571C">
        <w:rPr>
          <w:rFonts w:eastAsia="Arial" w:cs="Arial"/>
          <w:bCs/>
          <w:szCs w:val="22"/>
        </w:rPr>
        <w:t>amawiającego bez uwag i zastrzeż</w:t>
      </w:r>
      <w:r w:rsidR="004E081E" w:rsidRPr="008C571C">
        <w:rPr>
          <w:rFonts w:eastAsia="Arial" w:cs="Arial"/>
          <w:bCs/>
          <w:szCs w:val="22"/>
        </w:rPr>
        <w:t>eń.</w:t>
      </w:r>
      <w:r w:rsidR="00A00FB5">
        <w:rPr>
          <w:rFonts w:eastAsia="Arial" w:cs="Arial"/>
          <w:bCs/>
          <w:szCs w:val="22"/>
        </w:rPr>
        <w:t xml:space="preserve"> </w:t>
      </w:r>
    </w:p>
    <w:p w14:paraId="737D87AA" w14:textId="1009F66E" w:rsidR="005F16CB" w:rsidRPr="008C571C" w:rsidRDefault="005F16CB" w:rsidP="00AC753B">
      <w:pPr>
        <w:pStyle w:val="Akapitzlist"/>
        <w:numPr>
          <w:ilvl w:val="0"/>
          <w:numId w:val="19"/>
        </w:numPr>
        <w:spacing w:after="100" w:line="259" w:lineRule="auto"/>
        <w:contextualSpacing w:val="0"/>
        <w:jc w:val="both"/>
        <w:rPr>
          <w:rFonts w:cs="Arial"/>
          <w:kern w:val="2"/>
          <w:szCs w:val="22"/>
          <w:lang w:eastAsia="ar-SA" w:bidi="ar-SA"/>
        </w:rPr>
      </w:pPr>
      <w:r w:rsidRPr="008C571C">
        <w:rPr>
          <w:rFonts w:cs="Arial"/>
          <w:kern w:val="2"/>
          <w:szCs w:val="22"/>
          <w:lang w:eastAsia="ar-SA" w:bidi="ar-SA"/>
        </w:rPr>
        <w:t xml:space="preserve">Wykonawca zobowiązany jest  zagwarantować  dostępność tłumacza w czasie nie dłuższym niż 5 minut od chwili nawiązania połączenia. W czasie oczekiwania na </w:t>
      </w:r>
      <w:r w:rsidRPr="008C571C">
        <w:rPr>
          <w:rFonts w:cs="Arial"/>
          <w:kern w:val="2"/>
          <w:szCs w:val="22"/>
          <w:lang w:eastAsia="ar-SA" w:bidi="ar-SA"/>
        </w:rPr>
        <w:lastRenderedPageBreak/>
        <w:t>dostępność tłumacza  będzie wyświetlany komunikat informujący o tym, iż tłumacz jest w</w:t>
      </w:r>
      <w:r w:rsidR="001A254D">
        <w:rPr>
          <w:rFonts w:cs="Arial"/>
          <w:kern w:val="2"/>
          <w:szCs w:val="22"/>
          <w:lang w:eastAsia="ar-SA" w:bidi="ar-SA"/>
        </w:rPr>
        <w:t> </w:t>
      </w:r>
      <w:r w:rsidRPr="008C571C">
        <w:rPr>
          <w:rFonts w:cs="Arial"/>
          <w:kern w:val="2"/>
          <w:szCs w:val="22"/>
          <w:lang w:eastAsia="ar-SA" w:bidi="ar-SA"/>
        </w:rPr>
        <w:t>tej chwili zajęty i podejmie rozmowę w najbliższym możliwym czasie.</w:t>
      </w:r>
    </w:p>
    <w:p w14:paraId="31CA7EE4" w14:textId="0A735825" w:rsidR="005F16CB" w:rsidRPr="003B07F8" w:rsidRDefault="005F16CB" w:rsidP="005E1F01">
      <w:pPr>
        <w:pStyle w:val="Akapitzlist"/>
        <w:numPr>
          <w:ilvl w:val="0"/>
          <w:numId w:val="19"/>
        </w:numPr>
        <w:spacing w:after="100" w:line="259" w:lineRule="auto"/>
        <w:contextualSpacing w:val="0"/>
        <w:rPr>
          <w:rFonts w:cs="Arial"/>
          <w:color w:val="000000" w:themeColor="text1"/>
          <w:kern w:val="2"/>
          <w:szCs w:val="22"/>
          <w:lang w:eastAsia="ar-SA" w:bidi="ar-SA"/>
        </w:rPr>
      </w:pPr>
      <w:r w:rsidRPr="008C571C">
        <w:rPr>
          <w:rFonts w:eastAsia="Calibri" w:cs="Arial"/>
          <w:szCs w:val="22"/>
          <w:lang w:eastAsia="ar-SA" w:bidi="ar-SA"/>
        </w:rPr>
        <w:t>Ilość połączeń z tłumaczami  jest nielimitowana w ramach godzin ustalonych w </w:t>
      </w:r>
      <w:r w:rsidRPr="003B07F8">
        <w:rPr>
          <w:rFonts w:eastAsia="Calibri" w:cs="Arial"/>
          <w:color w:val="000000" w:themeColor="text1"/>
          <w:szCs w:val="22"/>
          <w:lang w:eastAsia="ar-SA" w:bidi="ar-SA"/>
        </w:rPr>
        <w:t>ust. 1</w:t>
      </w:r>
      <w:r w:rsidR="003A7184" w:rsidRPr="003B07F8">
        <w:rPr>
          <w:rFonts w:eastAsia="Calibri" w:cs="Arial"/>
          <w:color w:val="000000" w:themeColor="text1"/>
          <w:szCs w:val="22"/>
          <w:lang w:eastAsia="ar-SA" w:bidi="ar-SA"/>
        </w:rPr>
        <w:t>4</w:t>
      </w:r>
      <w:r w:rsidRPr="003B07F8">
        <w:rPr>
          <w:rFonts w:eastAsia="Calibri" w:cs="Arial"/>
          <w:color w:val="000000" w:themeColor="text1"/>
          <w:szCs w:val="22"/>
          <w:lang w:eastAsia="ar-SA" w:bidi="ar-SA"/>
        </w:rPr>
        <w:t>.</w:t>
      </w:r>
    </w:p>
    <w:p w14:paraId="4072CDAA" w14:textId="17E8C5F5" w:rsidR="005F16CB" w:rsidRPr="008C571C" w:rsidRDefault="005F16CB" w:rsidP="005E1F01">
      <w:pPr>
        <w:pStyle w:val="Akapitzlist"/>
        <w:numPr>
          <w:ilvl w:val="0"/>
          <w:numId w:val="19"/>
        </w:numPr>
        <w:spacing w:after="100" w:line="259" w:lineRule="auto"/>
        <w:contextualSpacing w:val="0"/>
        <w:rPr>
          <w:rFonts w:cs="Arial"/>
          <w:color w:val="000000" w:themeColor="text1"/>
          <w:kern w:val="2"/>
          <w:szCs w:val="22"/>
          <w:lang w:eastAsia="ar-SA" w:bidi="ar-SA"/>
        </w:rPr>
      </w:pPr>
      <w:r w:rsidRPr="008C571C">
        <w:rPr>
          <w:rFonts w:eastAsia="Calibri" w:cs="Arial"/>
          <w:szCs w:val="22"/>
          <w:lang w:eastAsia="ar-SA" w:bidi="ar-SA"/>
        </w:rPr>
        <w:t xml:space="preserve">Czas 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 xml:space="preserve">jednego połączenia </w:t>
      </w:r>
      <w:r w:rsidRPr="008C571C">
        <w:rPr>
          <w:rFonts w:eastAsia="Calibri" w:cs="Arial"/>
          <w:szCs w:val="22"/>
          <w:lang w:eastAsia="ar-SA" w:bidi="ar-SA"/>
        </w:rPr>
        <w:t>z tłumaczem jest nielimitowany w ramach godzin</w:t>
      </w:r>
      <w:r w:rsidR="0039426A">
        <w:rPr>
          <w:rFonts w:eastAsia="Calibri" w:cs="Arial"/>
          <w:szCs w:val="22"/>
          <w:lang w:eastAsia="ar-SA" w:bidi="ar-SA"/>
        </w:rPr>
        <w:t xml:space="preserve"> </w:t>
      </w:r>
      <w:r w:rsidR="0039426A" w:rsidRPr="00F539F6">
        <w:rPr>
          <w:rFonts w:eastAsia="Calibri" w:cs="Arial"/>
          <w:szCs w:val="22"/>
          <w:lang w:eastAsia="ar-SA" w:bidi="ar-SA"/>
        </w:rPr>
        <w:t>pracy</w:t>
      </w:r>
      <w:r w:rsidR="0039426A">
        <w:rPr>
          <w:rFonts w:eastAsia="Calibri" w:cs="Arial"/>
          <w:szCs w:val="22"/>
          <w:lang w:eastAsia="ar-SA" w:bidi="ar-SA"/>
        </w:rPr>
        <w:t xml:space="preserve"> </w:t>
      </w:r>
      <w:r w:rsidRPr="008C571C">
        <w:rPr>
          <w:rFonts w:eastAsia="Calibri" w:cs="Arial"/>
          <w:szCs w:val="22"/>
          <w:lang w:eastAsia="ar-SA" w:bidi="ar-SA"/>
        </w:rPr>
        <w:t xml:space="preserve"> ustalonych w</w:t>
      </w:r>
      <w:r w:rsidR="001A254D">
        <w:rPr>
          <w:rFonts w:eastAsia="Calibri" w:cs="Arial"/>
          <w:szCs w:val="22"/>
          <w:lang w:eastAsia="ar-SA" w:bidi="ar-SA"/>
        </w:rPr>
        <w:t> 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ust. 1</w:t>
      </w:r>
      <w:r w:rsidR="003A7184" w:rsidRPr="008C571C">
        <w:rPr>
          <w:rFonts w:eastAsia="Calibri" w:cs="Arial"/>
          <w:color w:val="000000" w:themeColor="text1"/>
          <w:szCs w:val="22"/>
          <w:lang w:eastAsia="ar-SA" w:bidi="ar-SA"/>
        </w:rPr>
        <w:t>4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.</w:t>
      </w:r>
    </w:p>
    <w:p w14:paraId="0F48CEA0" w14:textId="77777777" w:rsidR="005F16CB" w:rsidRPr="008C571C" w:rsidRDefault="005F16CB" w:rsidP="005E1F01">
      <w:pPr>
        <w:pStyle w:val="Akapitzlist"/>
        <w:numPr>
          <w:ilvl w:val="0"/>
          <w:numId w:val="19"/>
        </w:numPr>
        <w:spacing w:after="100" w:line="259" w:lineRule="auto"/>
        <w:contextualSpacing w:val="0"/>
        <w:rPr>
          <w:rFonts w:cs="Arial"/>
          <w:kern w:val="2"/>
          <w:szCs w:val="22"/>
          <w:lang w:eastAsia="ar-SA" w:bidi="ar-SA"/>
        </w:rPr>
      </w:pPr>
      <w:r w:rsidRPr="008C571C">
        <w:rPr>
          <w:rFonts w:cs="Arial"/>
          <w:szCs w:val="22"/>
        </w:rPr>
        <w:t>W ramach usługi tłumacza języka migowego online Wykonawca zobowiązany jest  zapewnić  następujące metody komunikacji:</w:t>
      </w:r>
    </w:p>
    <w:p w14:paraId="772B77C2" w14:textId="77777777" w:rsidR="005F16CB" w:rsidRPr="008C571C" w:rsidRDefault="005F16CB" w:rsidP="005E1F01">
      <w:pPr>
        <w:pStyle w:val="Akapitzlist"/>
        <w:numPr>
          <w:ilvl w:val="0"/>
          <w:numId w:val="18"/>
        </w:numPr>
        <w:spacing w:after="100" w:line="259" w:lineRule="auto"/>
        <w:contextualSpacing w:val="0"/>
        <w:rPr>
          <w:rFonts w:eastAsia="Calibri" w:cs="Arial"/>
          <w:szCs w:val="22"/>
          <w:lang w:eastAsia="ar-SA" w:bidi="ar-SA"/>
        </w:rPr>
      </w:pPr>
      <w:r w:rsidRPr="008C571C">
        <w:rPr>
          <w:rFonts w:eastAsia="Calibri" w:cs="Arial"/>
          <w:szCs w:val="22"/>
          <w:lang w:eastAsia="ar-SA" w:bidi="ar-SA"/>
        </w:rPr>
        <w:t>PJM (polski język migowy),</w:t>
      </w:r>
    </w:p>
    <w:p w14:paraId="599E510D" w14:textId="77777777" w:rsidR="005F16CB" w:rsidRPr="008C571C" w:rsidRDefault="005F16CB" w:rsidP="005E1F01">
      <w:pPr>
        <w:pStyle w:val="Akapitzlist"/>
        <w:numPr>
          <w:ilvl w:val="0"/>
          <w:numId w:val="18"/>
        </w:numPr>
        <w:spacing w:after="100" w:line="259" w:lineRule="auto"/>
        <w:contextualSpacing w:val="0"/>
        <w:rPr>
          <w:rFonts w:eastAsia="Calibri" w:cs="Arial"/>
          <w:szCs w:val="22"/>
          <w:lang w:eastAsia="ar-SA" w:bidi="ar-SA"/>
        </w:rPr>
      </w:pPr>
      <w:r w:rsidRPr="008C571C">
        <w:rPr>
          <w:rFonts w:eastAsia="Calibri" w:cs="Arial"/>
          <w:szCs w:val="22"/>
          <w:lang w:eastAsia="ar-SA" w:bidi="ar-SA"/>
        </w:rPr>
        <w:t>SJM (system językowo – migowy).</w:t>
      </w:r>
    </w:p>
    <w:p w14:paraId="29983811" w14:textId="0578B4F1" w:rsidR="005F16CB" w:rsidRPr="008C571C" w:rsidRDefault="005F16CB" w:rsidP="00AC753B">
      <w:pPr>
        <w:pStyle w:val="Akapitzlist"/>
        <w:numPr>
          <w:ilvl w:val="0"/>
          <w:numId w:val="19"/>
        </w:numPr>
        <w:spacing w:after="100" w:line="259" w:lineRule="auto"/>
        <w:contextualSpacing w:val="0"/>
        <w:jc w:val="both"/>
        <w:rPr>
          <w:rFonts w:eastAsia="Calibri" w:cs="Arial"/>
          <w:szCs w:val="22"/>
          <w:lang w:eastAsia="ar-SA" w:bidi="ar-SA"/>
        </w:rPr>
      </w:pPr>
      <w:r w:rsidRPr="008C571C">
        <w:rPr>
          <w:rFonts w:eastAsia="Calibri" w:cs="Arial"/>
          <w:szCs w:val="22"/>
          <w:lang w:eastAsia="ar-SA" w:bidi="ar-SA"/>
        </w:rPr>
        <w:t>Wykonawca nie później niż następnego dnia roboczego od dnia podpisania umowy przedłoży minimalne zalecane parametry zestawu komputerowego wykorzystyw</w:t>
      </w:r>
      <w:r w:rsidR="00202F65">
        <w:rPr>
          <w:rFonts w:eastAsia="Calibri" w:cs="Arial"/>
          <w:szCs w:val="22"/>
          <w:lang w:eastAsia="ar-SA" w:bidi="ar-SA"/>
        </w:rPr>
        <w:t>anego przy realizacji usługi t</w:t>
      </w:r>
      <w:r w:rsidRPr="008C571C">
        <w:rPr>
          <w:rFonts w:eastAsia="Calibri" w:cs="Arial"/>
          <w:szCs w:val="22"/>
          <w:lang w:eastAsia="ar-SA" w:bidi="ar-SA"/>
        </w:rPr>
        <w:t>łumaczenia, minimalną zalecaną przepustowość łącza internetowego, a także inne warunki techniczne, które są</w:t>
      </w:r>
      <w:r w:rsidR="00A82A51" w:rsidRPr="008C571C">
        <w:rPr>
          <w:rFonts w:eastAsia="Calibri" w:cs="Arial"/>
          <w:szCs w:val="22"/>
          <w:lang w:eastAsia="ar-SA" w:bidi="ar-SA"/>
        </w:rPr>
        <w:t> </w:t>
      </w:r>
      <w:r w:rsidRPr="008C571C">
        <w:rPr>
          <w:rFonts w:eastAsia="Calibri" w:cs="Arial"/>
          <w:szCs w:val="22"/>
          <w:lang w:eastAsia="ar-SA" w:bidi="ar-SA"/>
        </w:rPr>
        <w:t>niezbędne do właściwego funkcjonowania usługi.</w:t>
      </w:r>
    </w:p>
    <w:p w14:paraId="4FAB9D92" w14:textId="77777777" w:rsidR="005F16CB" w:rsidRPr="008C571C" w:rsidRDefault="005F16CB" w:rsidP="00AC753B">
      <w:pPr>
        <w:pStyle w:val="Akapitzlist"/>
        <w:numPr>
          <w:ilvl w:val="0"/>
          <w:numId w:val="19"/>
        </w:numPr>
        <w:spacing w:after="100" w:line="259" w:lineRule="auto"/>
        <w:contextualSpacing w:val="0"/>
        <w:jc w:val="both"/>
        <w:rPr>
          <w:rFonts w:eastAsia="Calibri" w:cs="Arial"/>
          <w:szCs w:val="22"/>
          <w:lang w:eastAsia="ar-SA" w:bidi="ar-SA"/>
        </w:rPr>
      </w:pPr>
      <w:r w:rsidRPr="008C571C">
        <w:rPr>
          <w:rFonts w:cs="Arial"/>
          <w:szCs w:val="22"/>
          <w:lang w:eastAsia="ar-SA" w:bidi="ar-SA"/>
        </w:rPr>
        <w:t>Tłumacze języka migowego wyznaczeni do realizacji niniejszego przedmiotu zamówienia muszą posiadać wpis do rejestru tłumaczy prowadzonego przez właściwego wojewodę.</w:t>
      </w:r>
    </w:p>
    <w:p w14:paraId="0FF2706E" w14:textId="27F91E12" w:rsidR="00903AFD" w:rsidRPr="008C571C" w:rsidRDefault="009A6FFA" w:rsidP="00AC753B">
      <w:pPr>
        <w:pStyle w:val="Akapitzlist"/>
        <w:numPr>
          <w:ilvl w:val="0"/>
          <w:numId w:val="19"/>
        </w:numPr>
        <w:spacing w:after="100" w:line="259" w:lineRule="auto"/>
        <w:contextualSpacing w:val="0"/>
        <w:jc w:val="both"/>
        <w:rPr>
          <w:rFonts w:eastAsia="Calibri" w:cs="Arial"/>
          <w:szCs w:val="22"/>
          <w:lang w:eastAsia="ar-SA" w:bidi="ar-SA"/>
        </w:rPr>
      </w:pPr>
      <w:r>
        <w:rPr>
          <w:rFonts w:eastAsia="Calibri" w:cs="Arial"/>
          <w:szCs w:val="22"/>
          <w:lang w:eastAsia="ar-SA" w:bidi="ar-SA"/>
        </w:rPr>
        <w:t>W sytuacji gdy przedmiot t</w:t>
      </w:r>
      <w:r w:rsidR="005F16CB" w:rsidRPr="008C571C">
        <w:rPr>
          <w:rFonts w:eastAsia="Calibri" w:cs="Arial"/>
          <w:szCs w:val="22"/>
          <w:lang w:eastAsia="ar-SA" w:bidi="ar-SA"/>
        </w:rPr>
        <w:t xml:space="preserve">łumaczenia dotyczy treści lub </w:t>
      </w:r>
      <w:proofErr w:type="spellStart"/>
      <w:r w:rsidR="005F16CB" w:rsidRPr="008C571C">
        <w:rPr>
          <w:rFonts w:eastAsia="Calibri" w:cs="Arial"/>
          <w:szCs w:val="22"/>
          <w:lang w:eastAsia="ar-SA" w:bidi="ar-SA"/>
        </w:rPr>
        <w:t>zachowań</w:t>
      </w:r>
      <w:proofErr w:type="spellEnd"/>
      <w:r w:rsidR="005F16CB" w:rsidRPr="008C571C">
        <w:rPr>
          <w:rFonts w:eastAsia="Calibri" w:cs="Arial"/>
          <w:szCs w:val="22"/>
          <w:lang w:eastAsia="ar-SA" w:bidi="ar-SA"/>
        </w:rPr>
        <w:t xml:space="preserve"> naruszających prawo lub narusza dobra osobiste którejkolwiek ze stron w trakcie połączenia podczas realizowania usługi, tłumaczenie może zostać przerwane</w:t>
      </w:r>
      <w:r w:rsidR="004437E1">
        <w:rPr>
          <w:rFonts w:eastAsia="Calibri" w:cs="Arial"/>
          <w:szCs w:val="22"/>
          <w:lang w:eastAsia="ar-SA" w:bidi="ar-SA"/>
        </w:rPr>
        <w:t>.</w:t>
      </w:r>
    </w:p>
    <w:p w14:paraId="25D577CD" w14:textId="1B0360EC" w:rsidR="00E25D10" w:rsidRPr="008C571C" w:rsidRDefault="00BC7A49" w:rsidP="00AC753B">
      <w:pPr>
        <w:pStyle w:val="Akapitzlist"/>
        <w:numPr>
          <w:ilvl w:val="0"/>
          <w:numId w:val="19"/>
        </w:numPr>
        <w:spacing w:after="100" w:line="259" w:lineRule="auto"/>
        <w:contextualSpacing w:val="0"/>
        <w:jc w:val="both"/>
        <w:rPr>
          <w:rFonts w:eastAsia="Calibri" w:cs="Arial"/>
          <w:szCs w:val="22"/>
          <w:lang w:eastAsia="ar-SA" w:bidi="ar-SA"/>
        </w:rPr>
      </w:pPr>
      <w:r>
        <w:rPr>
          <w:rFonts w:eastAsia="Calibri" w:cs="Arial"/>
          <w:szCs w:val="22"/>
          <w:lang w:eastAsia="ar-SA" w:bidi="ar-SA"/>
        </w:rPr>
        <w:t>Zamawiający korzysta z usługi tł</w:t>
      </w:r>
      <w:r w:rsidR="00E25D10" w:rsidRPr="008C571C">
        <w:rPr>
          <w:rFonts w:eastAsia="Calibri" w:cs="Arial"/>
          <w:szCs w:val="22"/>
          <w:lang w:eastAsia="ar-SA" w:bidi="ar-SA"/>
        </w:rPr>
        <w:t>umacza on-line o której mowa w ust</w:t>
      </w:r>
      <w:r w:rsidR="004437E1">
        <w:rPr>
          <w:rFonts w:eastAsia="Calibri" w:cs="Arial"/>
          <w:szCs w:val="22"/>
          <w:lang w:eastAsia="ar-SA" w:bidi="ar-SA"/>
        </w:rPr>
        <w:t>.</w:t>
      </w:r>
      <w:r w:rsidR="00E25D10" w:rsidRPr="008C571C">
        <w:rPr>
          <w:rFonts w:eastAsia="Calibri" w:cs="Arial"/>
          <w:szCs w:val="22"/>
          <w:lang w:eastAsia="ar-SA" w:bidi="ar-SA"/>
        </w:rPr>
        <w:t xml:space="preserve"> </w:t>
      </w:r>
      <w:r w:rsidR="009C1FD3" w:rsidRPr="008C571C">
        <w:rPr>
          <w:rFonts w:eastAsia="Calibri" w:cs="Arial"/>
          <w:szCs w:val="22"/>
          <w:lang w:eastAsia="ar-SA" w:bidi="ar-SA"/>
        </w:rPr>
        <w:t xml:space="preserve">1 </w:t>
      </w:r>
      <w:r w:rsidR="00E25D10" w:rsidRPr="008C571C">
        <w:rPr>
          <w:rFonts w:eastAsia="Calibri" w:cs="Arial"/>
          <w:szCs w:val="22"/>
          <w:lang w:eastAsia="ar-SA" w:bidi="ar-SA"/>
        </w:rPr>
        <w:t>w dni robocze w</w:t>
      </w:r>
      <w:r w:rsidR="001A254D">
        <w:rPr>
          <w:rFonts w:eastAsia="Calibri" w:cs="Arial"/>
          <w:szCs w:val="22"/>
          <w:lang w:eastAsia="ar-SA" w:bidi="ar-SA"/>
        </w:rPr>
        <w:t> </w:t>
      </w:r>
      <w:r w:rsidR="00E25D10" w:rsidRPr="008C571C">
        <w:rPr>
          <w:rFonts w:eastAsia="Calibri" w:cs="Arial"/>
          <w:szCs w:val="22"/>
          <w:lang w:eastAsia="ar-SA" w:bidi="ar-SA"/>
        </w:rPr>
        <w:t>godzinach od 8</w:t>
      </w:r>
      <w:r w:rsidR="00803D70" w:rsidRPr="008C571C">
        <w:rPr>
          <w:rFonts w:eastAsia="Calibri" w:cs="Arial"/>
          <w:szCs w:val="22"/>
          <w:lang w:eastAsia="ar-SA" w:bidi="ar-SA"/>
        </w:rPr>
        <w:t>:00</w:t>
      </w:r>
      <w:r w:rsidR="00E25D10" w:rsidRPr="008C571C">
        <w:rPr>
          <w:rFonts w:eastAsia="Calibri" w:cs="Arial"/>
          <w:szCs w:val="22"/>
          <w:lang w:eastAsia="ar-SA" w:bidi="ar-SA"/>
        </w:rPr>
        <w:t xml:space="preserve"> do 16</w:t>
      </w:r>
      <w:r w:rsidR="00803D70" w:rsidRPr="008C571C">
        <w:rPr>
          <w:rFonts w:eastAsia="Calibri" w:cs="Arial"/>
          <w:szCs w:val="22"/>
          <w:lang w:eastAsia="ar-SA" w:bidi="ar-SA"/>
        </w:rPr>
        <w:t>:00</w:t>
      </w:r>
      <w:r w:rsidR="00E25D10" w:rsidRPr="008C571C">
        <w:rPr>
          <w:rFonts w:eastAsia="Calibri" w:cs="Arial"/>
          <w:szCs w:val="22"/>
          <w:lang w:eastAsia="ar-SA" w:bidi="ar-SA"/>
        </w:rPr>
        <w:t xml:space="preserve"> w poniedziałek od 8</w:t>
      </w:r>
      <w:r w:rsidR="00803D70" w:rsidRPr="008C571C">
        <w:rPr>
          <w:rFonts w:eastAsia="Calibri" w:cs="Arial"/>
          <w:szCs w:val="22"/>
          <w:lang w:eastAsia="ar-SA" w:bidi="ar-SA"/>
        </w:rPr>
        <w:t>:00</w:t>
      </w:r>
      <w:r w:rsidR="00E25D10" w:rsidRPr="008C571C">
        <w:rPr>
          <w:rFonts w:eastAsia="Calibri" w:cs="Arial"/>
          <w:szCs w:val="22"/>
          <w:lang w:eastAsia="ar-SA" w:bidi="ar-SA"/>
        </w:rPr>
        <w:t xml:space="preserve"> do 1</w:t>
      </w:r>
      <w:r w:rsidR="004A7DAF" w:rsidRPr="008C571C">
        <w:rPr>
          <w:rFonts w:eastAsia="Calibri" w:cs="Arial"/>
          <w:szCs w:val="22"/>
          <w:lang w:eastAsia="ar-SA" w:bidi="ar-SA"/>
        </w:rPr>
        <w:t>8</w:t>
      </w:r>
      <w:r w:rsidR="00803D70" w:rsidRPr="008C571C">
        <w:rPr>
          <w:rFonts w:eastAsia="Calibri" w:cs="Arial"/>
          <w:szCs w:val="22"/>
          <w:lang w:eastAsia="ar-SA" w:bidi="ar-SA"/>
        </w:rPr>
        <w:t>:00</w:t>
      </w:r>
      <w:r w:rsidR="004A7DAF" w:rsidRPr="008C571C">
        <w:rPr>
          <w:rFonts w:eastAsia="Calibri" w:cs="Arial"/>
          <w:szCs w:val="22"/>
          <w:lang w:eastAsia="ar-SA" w:bidi="ar-SA"/>
        </w:rPr>
        <w:t xml:space="preserve"> z</w:t>
      </w:r>
      <w:r w:rsidR="004919A9" w:rsidRPr="008C571C">
        <w:rPr>
          <w:rFonts w:eastAsia="Calibri" w:cs="Arial"/>
          <w:szCs w:val="22"/>
          <w:lang w:eastAsia="ar-SA" w:bidi="ar-SA"/>
        </w:rPr>
        <w:t> </w:t>
      </w:r>
      <w:r w:rsidR="004A7DAF" w:rsidRPr="008C571C">
        <w:rPr>
          <w:rFonts w:eastAsia="Calibri" w:cs="Arial"/>
          <w:szCs w:val="22"/>
          <w:lang w:eastAsia="ar-SA" w:bidi="ar-SA"/>
        </w:rPr>
        <w:t>pominięciem dni ustawowo wolnych od pracy</w:t>
      </w:r>
      <w:r w:rsidR="00E25D10" w:rsidRPr="008C571C">
        <w:rPr>
          <w:rFonts w:eastAsia="Calibri" w:cs="Arial"/>
          <w:szCs w:val="22"/>
          <w:lang w:eastAsia="ar-SA" w:bidi="ar-SA"/>
        </w:rPr>
        <w:t>.</w:t>
      </w:r>
    </w:p>
    <w:p w14:paraId="6072AD9F" w14:textId="77777777" w:rsidR="00150425" w:rsidRPr="008C571C" w:rsidRDefault="00150425" w:rsidP="00180F1E">
      <w:pPr>
        <w:spacing w:before="240" w:after="240" w:line="259" w:lineRule="auto"/>
        <w:ind w:firstLine="2694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</w:t>
      </w:r>
      <w:r w:rsidR="00626189" w:rsidRPr="008C571C">
        <w:rPr>
          <w:rFonts w:eastAsia="Arial" w:cs="Arial"/>
          <w:b/>
          <w:bCs/>
          <w:szCs w:val="22"/>
        </w:rPr>
        <w:t>5</w:t>
      </w:r>
      <w:r w:rsidR="00793F32" w:rsidRPr="008C571C">
        <w:rPr>
          <w:rFonts w:eastAsia="Arial" w:cs="Arial"/>
          <w:b/>
          <w:bCs/>
          <w:szCs w:val="22"/>
        </w:rPr>
        <w:t xml:space="preserve"> Oświadczenia Zamawiającego</w:t>
      </w:r>
    </w:p>
    <w:p w14:paraId="2A7B9716" w14:textId="204F0044" w:rsidR="009C1FD3" w:rsidRPr="008C571C" w:rsidRDefault="009C1FD3" w:rsidP="00AC753B">
      <w:pPr>
        <w:widowControl/>
        <w:numPr>
          <w:ilvl w:val="0"/>
          <w:numId w:val="9"/>
        </w:numPr>
        <w:spacing w:after="100" w:line="259" w:lineRule="auto"/>
        <w:ind w:left="329"/>
        <w:jc w:val="both"/>
        <w:rPr>
          <w:rFonts w:eastAsia="Calibri" w:cs="Arial"/>
          <w:szCs w:val="22"/>
          <w:lang w:eastAsia="ar-SA" w:bidi="ar-SA"/>
        </w:rPr>
      </w:pPr>
      <w:r w:rsidRPr="008C571C">
        <w:rPr>
          <w:rFonts w:eastAsia="Calibri" w:cs="Arial"/>
          <w:szCs w:val="22"/>
          <w:lang w:eastAsia="ar-SA" w:bidi="ar-SA"/>
        </w:rPr>
        <w:t>Zamawiający zobowiązuje się stworzyć w miarę możliwości w</w:t>
      </w:r>
      <w:r w:rsidR="007C4850">
        <w:rPr>
          <w:rFonts w:eastAsia="Calibri" w:cs="Arial"/>
          <w:szCs w:val="22"/>
          <w:lang w:eastAsia="ar-SA" w:bidi="ar-SA"/>
        </w:rPr>
        <w:t>arunki do korzystania z usługi t</w:t>
      </w:r>
      <w:r w:rsidRPr="008C571C">
        <w:rPr>
          <w:rFonts w:eastAsia="Calibri" w:cs="Arial"/>
          <w:szCs w:val="22"/>
          <w:lang w:eastAsia="ar-SA" w:bidi="ar-SA"/>
        </w:rPr>
        <w:t xml:space="preserve">łumaczenia on-line przez osobę uprawnioną w wyznaczonych  </w:t>
      </w:r>
      <w:r w:rsidR="003976BF">
        <w:rPr>
          <w:rFonts w:eastAsia="Calibri" w:cs="Arial"/>
          <w:szCs w:val="22"/>
          <w:lang w:eastAsia="ar-SA" w:bidi="ar-SA"/>
        </w:rPr>
        <w:t xml:space="preserve">przez </w:t>
      </w:r>
      <w:r w:rsidRPr="008C571C">
        <w:rPr>
          <w:rFonts w:eastAsia="Calibri" w:cs="Arial"/>
          <w:szCs w:val="22"/>
          <w:lang w:eastAsia="ar-SA" w:bidi="ar-SA"/>
        </w:rPr>
        <w:t>Zamawiającego</w:t>
      </w:r>
      <w:r w:rsidR="000B28D7">
        <w:rPr>
          <w:rFonts w:eastAsia="Calibri" w:cs="Arial"/>
          <w:szCs w:val="22"/>
          <w:lang w:eastAsia="ar-SA" w:bidi="ar-SA"/>
        </w:rPr>
        <w:t xml:space="preserve"> miejscach </w:t>
      </w:r>
      <w:r w:rsidRPr="008C571C">
        <w:rPr>
          <w:rFonts w:eastAsia="Calibri" w:cs="Arial"/>
          <w:szCs w:val="22"/>
          <w:lang w:eastAsia="ar-SA" w:bidi="ar-SA"/>
        </w:rPr>
        <w:t xml:space="preserve"> oraz w sposób umożliwiający zachowanie w tajemnicy informacji związanych z osoba uprawnioną zgodnie 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z art. 13 ustawy z dnia 19</w:t>
      </w:r>
      <w:r w:rsidR="00A82A51" w:rsidRPr="008C571C">
        <w:rPr>
          <w:rFonts w:eastAsia="Calibri" w:cs="Arial"/>
          <w:color w:val="000000" w:themeColor="text1"/>
          <w:szCs w:val="22"/>
          <w:lang w:eastAsia="ar-SA" w:bidi="ar-SA"/>
        </w:rPr>
        <w:t> 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sierpnia 2011 r. o</w:t>
      </w:r>
      <w:r w:rsidR="001A254D">
        <w:rPr>
          <w:rFonts w:eastAsia="Calibri" w:cs="Arial"/>
          <w:color w:val="000000" w:themeColor="text1"/>
          <w:szCs w:val="22"/>
          <w:lang w:eastAsia="ar-SA" w:bidi="ar-SA"/>
        </w:rPr>
        <w:t> 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języku migowym i innych środkach komunikowania się</w:t>
      </w:r>
      <w:r w:rsidR="00A82A51" w:rsidRPr="008C571C">
        <w:rPr>
          <w:rFonts w:eastAsia="Calibri" w:cs="Arial"/>
          <w:color w:val="000000" w:themeColor="text1"/>
          <w:szCs w:val="22"/>
          <w:lang w:eastAsia="ar-SA" w:bidi="ar-SA"/>
        </w:rPr>
        <w:t> </w:t>
      </w:r>
      <w:r w:rsidRPr="008C571C">
        <w:rPr>
          <w:rFonts w:eastAsia="Calibri" w:cs="Arial"/>
          <w:szCs w:val="22"/>
          <w:lang w:eastAsia="ar-SA" w:bidi="ar-SA"/>
        </w:rPr>
        <w:t>(</w:t>
      </w:r>
      <w:proofErr w:type="spellStart"/>
      <w:r w:rsidR="00F70F1C" w:rsidRPr="008C571C">
        <w:rPr>
          <w:rFonts w:eastAsia="Calibri" w:cs="Arial"/>
          <w:szCs w:val="22"/>
          <w:lang w:eastAsia="ar-SA" w:bidi="ar-SA"/>
        </w:rPr>
        <w:t>t.j</w:t>
      </w:r>
      <w:proofErr w:type="spellEnd"/>
      <w:r w:rsidR="00F70F1C" w:rsidRPr="008C571C">
        <w:rPr>
          <w:rFonts w:eastAsia="Calibri" w:cs="Arial"/>
          <w:szCs w:val="22"/>
          <w:lang w:eastAsia="ar-SA" w:bidi="ar-SA"/>
        </w:rPr>
        <w:t>. </w:t>
      </w:r>
      <w:r w:rsidRPr="008C571C">
        <w:rPr>
          <w:rFonts w:eastAsia="Calibri" w:cs="Arial"/>
          <w:szCs w:val="22"/>
          <w:lang w:eastAsia="ar-SA" w:bidi="ar-SA"/>
        </w:rPr>
        <w:t>Dz.</w:t>
      </w:r>
      <w:r w:rsidR="004919A9" w:rsidRPr="008C571C">
        <w:rPr>
          <w:rFonts w:eastAsia="Calibri" w:cs="Arial"/>
          <w:szCs w:val="22"/>
          <w:lang w:eastAsia="ar-SA" w:bidi="ar-SA"/>
        </w:rPr>
        <w:t> </w:t>
      </w:r>
      <w:r w:rsidRPr="008C571C">
        <w:rPr>
          <w:rFonts w:eastAsia="Calibri" w:cs="Arial"/>
          <w:szCs w:val="22"/>
          <w:lang w:eastAsia="ar-SA" w:bidi="ar-SA"/>
        </w:rPr>
        <w:t>U.</w:t>
      </w:r>
      <w:r w:rsidR="004919A9" w:rsidRPr="008C571C">
        <w:rPr>
          <w:rFonts w:eastAsia="Calibri" w:cs="Arial"/>
          <w:szCs w:val="22"/>
          <w:lang w:eastAsia="ar-SA" w:bidi="ar-SA"/>
        </w:rPr>
        <w:t> </w:t>
      </w:r>
      <w:r w:rsidR="00CE6A67">
        <w:rPr>
          <w:rFonts w:eastAsia="Calibri" w:cs="Arial"/>
          <w:szCs w:val="22"/>
          <w:lang w:eastAsia="ar-SA" w:bidi="ar-SA"/>
        </w:rPr>
        <w:t xml:space="preserve">z 2023 </w:t>
      </w:r>
      <w:r w:rsidRPr="008C571C">
        <w:rPr>
          <w:rFonts w:eastAsia="Calibri" w:cs="Arial"/>
          <w:szCs w:val="22"/>
          <w:lang w:eastAsia="ar-SA" w:bidi="ar-SA"/>
        </w:rPr>
        <w:t xml:space="preserve"> r. </w:t>
      </w:r>
      <w:r w:rsidR="003A6B40" w:rsidRPr="008C571C">
        <w:rPr>
          <w:rFonts w:eastAsia="Calibri" w:cs="Arial"/>
          <w:szCs w:val="22"/>
          <w:lang w:eastAsia="ar-SA" w:bidi="ar-SA"/>
        </w:rPr>
        <w:t>poz</w:t>
      </w:r>
      <w:r w:rsidR="00A76CD9">
        <w:rPr>
          <w:rFonts w:eastAsia="Calibri" w:cs="Arial"/>
          <w:szCs w:val="22"/>
          <w:lang w:eastAsia="ar-SA" w:bidi="ar-SA"/>
        </w:rPr>
        <w:t>.</w:t>
      </w:r>
      <w:r w:rsidR="003A6B40" w:rsidRPr="008C571C">
        <w:rPr>
          <w:rFonts w:eastAsia="Calibri" w:cs="Arial"/>
          <w:szCs w:val="22"/>
          <w:lang w:eastAsia="ar-SA" w:bidi="ar-SA"/>
        </w:rPr>
        <w:t xml:space="preserve"> </w:t>
      </w:r>
      <w:r w:rsidR="00CE6A67">
        <w:rPr>
          <w:rFonts w:eastAsia="Calibri" w:cs="Arial"/>
          <w:szCs w:val="22"/>
          <w:lang w:eastAsia="ar-SA" w:bidi="ar-SA"/>
        </w:rPr>
        <w:t xml:space="preserve">20 </w:t>
      </w:r>
      <w:r w:rsidRPr="008C571C">
        <w:rPr>
          <w:rFonts w:eastAsia="Calibri" w:cs="Arial"/>
          <w:szCs w:val="22"/>
          <w:lang w:eastAsia="ar-SA" w:bidi="ar-SA"/>
        </w:rPr>
        <w:t>).</w:t>
      </w:r>
    </w:p>
    <w:p w14:paraId="7A8B0275" w14:textId="51ED0A1D" w:rsidR="00BB5740" w:rsidRPr="00CE062C" w:rsidRDefault="009C1FD3" w:rsidP="00AC753B">
      <w:pPr>
        <w:widowControl/>
        <w:numPr>
          <w:ilvl w:val="0"/>
          <w:numId w:val="9"/>
        </w:numPr>
        <w:spacing w:after="100" w:line="259" w:lineRule="auto"/>
        <w:ind w:left="329"/>
        <w:jc w:val="both"/>
        <w:rPr>
          <w:rFonts w:eastAsia="Calibri" w:cs="Arial"/>
          <w:szCs w:val="22"/>
          <w:lang w:eastAsia="ar-SA" w:bidi="ar-SA"/>
        </w:rPr>
      </w:pP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Zamawiający zobowiązuje się zapewnić niezbędny sprzęt potrzebny do realizacji umowy</w:t>
      </w:r>
      <w:r w:rsidR="009B3FEB">
        <w:rPr>
          <w:rFonts w:eastAsia="Calibri" w:cs="Arial"/>
          <w:color w:val="000000" w:themeColor="text1"/>
          <w:szCs w:val="22"/>
          <w:lang w:eastAsia="ar-SA" w:bidi="ar-SA"/>
        </w:rPr>
        <w:t>,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 xml:space="preserve"> o</w:t>
      </w:r>
      <w:r w:rsidR="001A254D">
        <w:rPr>
          <w:rFonts w:eastAsia="Calibri" w:cs="Arial"/>
          <w:color w:val="000000" w:themeColor="text1"/>
          <w:szCs w:val="22"/>
          <w:lang w:eastAsia="ar-SA" w:bidi="ar-SA"/>
        </w:rPr>
        <w:t> 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 xml:space="preserve">którym mowa w § </w:t>
      </w:r>
      <w:r w:rsidR="00526985" w:rsidRPr="008C571C">
        <w:rPr>
          <w:rFonts w:eastAsia="Calibri" w:cs="Arial"/>
          <w:color w:val="000000" w:themeColor="text1"/>
          <w:szCs w:val="22"/>
          <w:lang w:eastAsia="ar-SA" w:bidi="ar-SA"/>
        </w:rPr>
        <w:t>4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 xml:space="preserve"> ust. </w:t>
      </w:r>
      <w:r w:rsidR="002248CB" w:rsidRPr="008C571C">
        <w:rPr>
          <w:rFonts w:eastAsia="Calibri" w:cs="Arial"/>
          <w:color w:val="000000" w:themeColor="text1"/>
          <w:szCs w:val="22"/>
          <w:lang w:eastAsia="ar-SA" w:bidi="ar-SA"/>
        </w:rPr>
        <w:t>1</w:t>
      </w:r>
      <w:r w:rsidR="001563AB" w:rsidRPr="008C571C">
        <w:rPr>
          <w:rFonts w:eastAsia="Calibri" w:cs="Arial"/>
          <w:color w:val="000000" w:themeColor="text1"/>
          <w:szCs w:val="22"/>
          <w:lang w:eastAsia="ar-SA" w:bidi="ar-SA"/>
        </w:rPr>
        <w:t>1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.</w:t>
      </w:r>
    </w:p>
    <w:p w14:paraId="44CE3D9A" w14:textId="17BCF50C" w:rsidR="00984BBF" w:rsidRPr="006F32AF" w:rsidRDefault="00984BBF" w:rsidP="0072428F">
      <w:pPr>
        <w:spacing w:before="240" w:after="240" w:line="259" w:lineRule="auto"/>
        <w:ind w:firstLine="2268"/>
        <w:rPr>
          <w:rFonts w:eastAsia="Arial" w:cs="Arial"/>
          <w:b/>
          <w:bCs/>
          <w:szCs w:val="22"/>
        </w:rPr>
      </w:pPr>
      <w:r w:rsidRPr="006F32AF">
        <w:rPr>
          <w:rFonts w:eastAsia="Arial" w:cs="Arial"/>
          <w:b/>
          <w:bCs/>
          <w:szCs w:val="22"/>
        </w:rPr>
        <w:t>§</w:t>
      </w:r>
      <w:r w:rsidR="00ED32A3" w:rsidRPr="006F32AF">
        <w:rPr>
          <w:rFonts w:eastAsia="Arial" w:cs="Arial"/>
          <w:b/>
          <w:bCs/>
          <w:szCs w:val="22"/>
        </w:rPr>
        <w:t xml:space="preserve"> </w:t>
      </w:r>
      <w:r w:rsidR="00626189" w:rsidRPr="006F32AF">
        <w:rPr>
          <w:rFonts w:eastAsia="Arial" w:cs="Arial"/>
          <w:b/>
          <w:bCs/>
          <w:szCs w:val="22"/>
        </w:rPr>
        <w:t>6</w:t>
      </w:r>
      <w:r w:rsidR="00B24D78" w:rsidRPr="006F32AF">
        <w:rPr>
          <w:rFonts w:eastAsia="Arial" w:cs="Arial"/>
          <w:b/>
          <w:bCs/>
          <w:szCs w:val="22"/>
        </w:rPr>
        <w:t xml:space="preserve"> </w:t>
      </w:r>
      <w:r w:rsidR="00672283" w:rsidRPr="006F32AF">
        <w:rPr>
          <w:rFonts w:eastAsia="Arial" w:cs="Arial"/>
          <w:b/>
          <w:bCs/>
          <w:szCs w:val="22"/>
        </w:rPr>
        <w:t>Wynagrodzenie i w</w:t>
      </w:r>
      <w:r w:rsidR="00B24D78" w:rsidRPr="006F32AF">
        <w:rPr>
          <w:rFonts w:eastAsia="Arial" w:cs="Arial"/>
          <w:b/>
          <w:bCs/>
          <w:szCs w:val="22"/>
        </w:rPr>
        <w:t>arunki płatności</w:t>
      </w:r>
    </w:p>
    <w:p w14:paraId="72677910" w14:textId="29BEF5BE" w:rsidR="00CF3E0A" w:rsidRPr="00CF3E0A" w:rsidRDefault="007516E6" w:rsidP="005E1F01">
      <w:pPr>
        <w:pStyle w:val="Akapitzlist"/>
        <w:numPr>
          <w:ilvl w:val="0"/>
          <w:numId w:val="2"/>
        </w:numPr>
        <w:spacing w:after="100" w:line="259" w:lineRule="auto"/>
        <w:ind w:left="426" w:hanging="426"/>
        <w:contextualSpacing w:val="0"/>
        <w:rPr>
          <w:rFonts w:eastAsia="Arial" w:cs="Arial"/>
          <w:bCs/>
          <w:color w:val="FF0000"/>
          <w:szCs w:val="22"/>
        </w:rPr>
      </w:pPr>
      <w:r w:rsidRPr="00C856FA">
        <w:rPr>
          <w:rFonts w:eastAsia="Arial" w:cs="Arial"/>
          <w:bCs/>
          <w:szCs w:val="22"/>
        </w:rPr>
        <w:t>Łączne wynagrodzenie Wykonawcy z tytułu wykonania przedmiotu umowy, o</w:t>
      </w:r>
      <w:r w:rsidR="004919A9" w:rsidRPr="00C856FA">
        <w:rPr>
          <w:rFonts w:eastAsia="Arial" w:cs="Arial"/>
          <w:bCs/>
          <w:szCs w:val="22"/>
        </w:rPr>
        <w:t> </w:t>
      </w:r>
      <w:r w:rsidRPr="00C856FA">
        <w:rPr>
          <w:rFonts w:eastAsia="Arial" w:cs="Arial"/>
          <w:bCs/>
          <w:szCs w:val="22"/>
        </w:rPr>
        <w:t>którym mowa w §</w:t>
      </w:r>
      <w:r w:rsidR="005B3ED7" w:rsidRPr="00C856FA">
        <w:rPr>
          <w:rFonts w:eastAsia="Arial" w:cs="Arial"/>
          <w:bCs/>
          <w:szCs w:val="22"/>
        </w:rPr>
        <w:t xml:space="preserve"> </w:t>
      </w:r>
      <w:r w:rsidRPr="00C856FA">
        <w:rPr>
          <w:rFonts w:eastAsia="Arial" w:cs="Arial"/>
          <w:bCs/>
          <w:szCs w:val="22"/>
        </w:rPr>
        <w:t>1, wynosi:</w:t>
      </w:r>
      <w:r w:rsidRPr="00C856FA">
        <w:rPr>
          <w:rFonts w:eastAsia="Arial" w:cs="Arial"/>
          <w:b/>
          <w:bCs/>
          <w:szCs w:val="22"/>
        </w:rPr>
        <w:t xml:space="preserve"> </w:t>
      </w:r>
      <w:r w:rsidR="004C4597">
        <w:rPr>
          <w:rFonts w:eastAsia="Arial" w:cs="Arial"/>
          <w:b/>
          <w:bCs/>
          <w:szCs w:val="22"/>
        </w:rPr>
        <w:t>…………………………………………………..</w:t>
      </w:r>
      <w:r w:rsidR="00936443" w:rsidRPr="00C856FA">
        <w:rPr>
          <w:rFonts w:eastAsia="Arial" w:cs="Arial"/>
          <w:b/>
          <w:bCs/>
          <w:szCs w:val="22"/>
        </w:rPr>
        <w:t xml:space="preserve"> zł brutto</w:t>
      </w:r>
      <w:r w:rsidR="009C6661" w:rsidRPr="00C856FA">
        <w:rPr>
          <w:rFonts w:eastAsia="Arial" w:cs="Arial"/>
          <w:bCs/>
          <w:szCs w:val="22"/>
        </w:rPr>
        <w:t xml:space="preserve"> (słownie: </w:t>
      </w:r>
      <w:r w:rsidRPr="00C856FA">
        <w:rPr>
          <w:rFonts w:eastAsia="Arial" w:cs="Arial"/>
          <w:bCs/>
          <w:szCs w:val="22"/>
        </w:rPr>
        <w:t>złotych</w:t>
      </w:r>
      <w:r w:rsidR="00E379BB">
        <w:rPr>
          <w:rFonts w:eastAsia="Arial" w:cs="Arial"/>
          <w:bCs/>
          <w:szCs w:val="22"/>
        </w:rPr>
        <w:t xml:space="preserve"> </w:t>
      </w:r>
      <w:r w:rsidR="004C4597">
        <w:rPr>
          <w:rFonts w:eastAsia="Arial" w:cs="Arial"/>
          <w:bCs/>
          <w:szCs w:val="22"/>
        </w:rPr>
        <w:t>0</w:t>
      </w:r>
      <w:r w:rsidR="00E379BB">
        <w:rPr>
          <w:rFonts w:eastAsia="Arial" w:cs="Arial"/>
          <w:bCs/>
          <w:szCs w:val="22"/>
        </w:rPr>
        <w:t>0/100</w:t>
      </w:r>
      <w:r w:rsidRPr="00C856FA">
        <w:rPr>
          <w:rFonts w:eastAsia="Arial" w:cs="Arial"/>
          <w:bCs/>
          <w:szCs w:val="22"/>
        </w:rPr>
        <w:t xml:space="preserve">), tj. wynagrodzenie  netto wynosi </w:t>
      </w:r>
      <w:r w:rsidR="004C4597">
        <w:rPr>
          <w:rFonts w:eastAsia="Arial" w:cs="Arial"/>
          <w:bCs/>
          <w:szCs w:val="22"/>
        </w:rPr>
        <w:t>……………..</w:t>
      </w:r>
      <w:r w:rsidR="00936443" w:rsidRPr="00C856FA">
        <w:rPr>
          <w:rFonts w:eastAsia="Arial" w:cs="Arial"/>
          <w:bCs/>
          <w:szCs w:val="22"/>
        </w:rPr>
        <w:t xml:space="preserve"> </w:t>
      </w:r>
      <w:r w:rsidRPr="00C856FA">
        <w:rPr>
          <w:rFonts w:eastAsia="Arial" w:cs="Arial"/>
          <w:bCs/>
          <w:szCs w:val="22"/>
        </w:rPr>
        <w:t xml:space="preserve">zł (słownie: </w:t>
      </w:r>
      <w:r w:rsidR="00D871D1" w:rsidRPr="00C856FA">
        <w:rPr>
          <w:rFonts w:eastAsia="Arial" w:cs="Arial"/>
          <w:bCs/>
          <w:szCs w:val="22"/>
        </w:rPr>
        <w:t xml:space="preserve"> </w:t>
      </w:r>
      <w:r w:rsidRPr="00C856FA">
        <w:rPr>
          <w:rFonts w:eastAsia="Arial" w:cs="Arial"/>
          <w:bCs/>
          <w:szCs w:val="22"/>
        </w:rPr>
        <w:t>złotych</w:t>
      </w:r>
      <w:r w:rsidR="00A83B87">
        <w:rPr>
          <w:rFonts w:eastAsia="Arial" w:cs="Arial"/>
          <w:bCs/>
          <w:szCs w:val="22"/>
        </w:rPr>
        <w:t xml:space="preserve"> 00/100</w:t>
      </w:r>
      <w:r w:rsidRPr="00C856FA">
        <w:rPr>
          <w:rFonts w:eastAsia="Arial" w:cs="Arial"/>
          <w:bCs/>
          <w:szCs w:val="22"/>
        </w:rPr>
        <w:t xml:space="preserve">) oraz podatek VAT </w:t>
      </w:r>
      <w:r w:rsidR="004C4597">
        <w:rPr>
          <w:rFonts w:eastAsia="Arial" w:cs="Arial"/>
          <w:bCs/>
          <w:szCs w:val="22"/>
        </w:rPr>
        <w:t>……………………</w:t>
      </w:r>
      <w:r w:rsidRPr="00C856FA">
        <w:rPr>
          <w:rFonts w:eastAsia="Arial" w:cs="Arial"/>
          <w:bCs/>
          <w:szCs w:val="22"/>
        </w:rPr>
        <w:t xml:space="preserve"> zł (słownie: </w:t>
      </w:r>
      <w:r w:rsidR="004C4597">
        <w:rPr>
          <w:rFonts w:eastAsia="Arial" w:cs="Arial"/>
          <w:bCs/>
          <w:szCs w:val="22"/>
        </w:rPr>
        <w:t>………………..</w:t>
      </w:r>
      <w:r w:rsidRPr="00C856FA">
        <w:rPr>
          <w:rFonts w:eastAsia="Arial" w:cs="Arial"/>
          <w:bCs/>
          <w:szCs w:val="22"/>
        </w:rPr>
        <w:t xml:space="preserve"> zło</w:t>
      </w:r>
      <w:r w:rsidRPr="00C856FA">
        <w:rPr>
          <w:rFonts w:eastAsia="Arial" w:cs="Arial"/>
          <w:bCs/>
          <w:color w:val="000000" w:themeColor="text1"/>
          <w:szCs w:val="22"/>
        </w:rPr>
        <w:t>tych</w:t>
      </w:r>
      <w:r w:rsidR="00A83B87">
        <w:rPr>
          <w:rFonts w:eastAsia="Arial" w:cs="Arial"/>
          <w:bCs/>
          <w:color w:val="000000" w:themeColor="text1"/>
          <w:szCs w:val="22"/>
        </w:rPr>
        <w:t xml:space="preserve"> </w:t>
      </w:r>
      <w:r w:rsidR="004C4597">
        <w:rPr>
          <w:rFonts w:eastAsia="Arial" w:cs="Arial"/>
          <w:bCs/>
          <w:color w:val="000000" w:themeColor="text1"/>
          <w:szCs w:val="22"/>
        </w:rPr>
        <w:t>0</w:t>
      </w:r>
      <w:r w:rsidR="00A83B87">
        <w:rPr>
          <w:rFonts w:eastAsia="Arial" w:cs="Arial"/>
          <w:bCs/>
          <w:color w:val="000000" w:themeColor="text1"/>
          <w:szCs w:val="22"/>
        </w:rPr>
        <w:t>0/100</w:t>
      </w:r>
      <w:r w:rsidRPr="00C856FA">
        <w:rPr>
          <w:rFonts w:eastAsia="Arial" w:cs="Arial"/>
          <w:bCs/>
          <w:color w:val="000000" w:themeColor="text1"/>
          <w:szCs w:val="22"/>
        </w:rPr>
        <w:t>).</w:t>
      </w:r>
      <w:r w:rsidR="00D53D08" w:rsidRPr="00C856FA">
        <w:rPr>
          <w:rFonts w:eastAsia="Arial" w:cs="Arial"/>
          <w:bCs/>
          <w:color w:val="000000" w:themeColor="text1"/>
          <w:szCs w:val="22"/>
        </w:rPr>
        <w:t xml:space="preserve"> </w:t>
      </w:r>
    </w:p>
    <w:p w14:paraId="7C3419A4" w14:textId="44D3BCCF" w:rsidR="00183231" w:rsidRPr="009A6D3E" w:rsidRDefault="00384295" w:rsidP="00AC753B">
      <w:pPr>
        <w:pStyle w:val="Akapitzlist"/>
        <w:numPr>
          <w:ilvl w:val="0"/>
          <w:numId w:val="2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szCs w:val="22"/>
        </w:rPr>
      </w:pPr>
      <w:r w:rsidRPr="009A6D3E">
        <w:rPr>
          <w:rFonts w:eastAsia="Arial" w:cs="Arial"/>
          <w:bCs/>
          <w:szCs w:val="22"/>
        </w:rPr>
        <w:t>Wynagrodzenie brutto, o którym mowa w ust. 1, obejmuje wszelkie koszty związane z realizacją umowy z uwzględnieniem podatku od towarów i usług VAT, innych opłat i podatków, opłat celnych w tym między innymi równoczesny dostęp tłumacza on-line języka migowego na dziesięciu oddziel</w:t>
      </w:r>
      <w:r w:rsidR="00A873BA" w:rsidRPr="009A6D3E">
        <w:rPr>
          <w:rFonts w:eastAsia="Arial" w:cs="Arial"/>
          <w:bCs/>
          <w:szCs w:val="22"/>
        </w:rPr>
        <w:t xml:space="preserve">nych stanowiskach komputerowych, </w:t>
      </w:r>
      <w:r w:rsidR="00960A61" w:rsidRPr="009A6D3E">
        <w:rPr>
          <w:rFonts w:eastAsia="Arial" w:cs="Arial"/>
          <w:bCs/>
          <w:szCs w:val="22"/>
        </w:rPr>
        <w:t>z tym zastrzeżeniem że w</w:t>
      </w:r>
      <w:r w:rsidR="00CF3E0A" w:rsidRPr="009A6D3E">
        <w:rPr>
          <w:rFonts w:eastAsia="Arial" w:cs="Arial"/>
          <w:bCs/>
          <w:szCs w:val="22"/>
        </w:rPr>
        <w:t>ynagrodzenie za pr</w:t>
      </w:r>
      <w:r w:rsidR="00EF068B" w:rsidRPr="009A6D3E">
        <w:rPr>
          <w:rFonts w:eastAsia="Arial" w:cs="Arial"/>
          <w:bCs/>
          <w:szCs w:val="22"/>
        </w:rPr>
        <w:t>zeniesien</w:t>
      </w:r>
      <w:r w:rsidR="00C856FA" w:rsidRPr="009A6D3E">
        <w:rPr>
          <w:rFonts w:eastAsia="Arial" w:cs="Arial"/>
          <w:bCs/>
          <w:szCs w:val="22"/>
        </w:rPr>
        <w:t xml:space="preserve">ie autorskich praw majątkowych </w:t>
      </w:r>
      <w:r w:rsidR="00960A61" w:rsidRPr="009A6D3E">
        <w:rPr>
          <w:rFonts w:eastAsia="Arial" w:cs="Arial"/>
          <w:bCs/>
          <w:szCs w:val="22"/>
        </w:rPr>
        <w:t xml:space="preserve">do Filmu </w:t>
      </w:r>
      <w:r w:rsidR="00EF068B" w:rsidRPr="009A6D3E">
        <w:rPr>
          <w:rFonts w:eastAsia="Arial" w:cs="Arial"/>
          <w:bCs/>
          <w:szCs w:val="22"/>
        </w:rPr>
        <w:t xml:space="preserve"> oraz</w:t>
      </w:r>
      <w:r w:rsidR="00CF3E0A" w:rsidRPr="009A6D3E">
        <w:rPr>
          <w:rFonts w:eastAsia="Arial" w:cs="Arial"/>
          <w:bCs/>
          <w:szCs w:val="22"/>
        </w:rPr>
        <w:t xml:space="preserve"> wynagrodzenie za Modyfikacje filmu </w:t>
      </w:r>
      <w:r w:rsidR="00EF068B" w:rsidRPr="009A6D3E">
        <w:rPr>
          <w:rFonts w:eastAsia="Arial" w:cs="Arial"/>
          <w:bCs/>
          <w:szCs w:val="22"/>
        </w:rPr>
        <w:t>w razie jeżeli zajdzie taka potrzeba</w:t>
      </w:r>
      <w:r w:rsidR="00960A61" w:rsidRPr="009A6D3E">
        <w:rPr>
          <w:rFonts w:eastAsia="Arial" w:cs="Arial"/>
          <w:bCs/>
          <w:szCs w:val="22"/>
        </w:rPr>
        <w:t xml:space="preserve">, </w:t>
      </w:r>
      <w:r w:rsidR="00A76CD9" w:rsidRPr="009A6D3E">
        <w:rPr>
          <w:rFonts w:eastAsia="Arial" w:cs="Arial"/>
          <w:bCs/>
          <w:szCs w:val="22"/>
        </w:rPr>
        <w:br/>
      </w:r>
      <w:r w:rsidR="00960A61" w:rsidRPr="009A6D3E">
        <w:rPr>
          <w:rFonts w:eastAsia="Arial" w:cs="Arial"/>
          <w:bCs/>
          <w:szCs w:val="22"/>
        </w:rPr>
        <w:t xml:space="preserve">w stosunku do Wykonawcy który jest  autorem Filmu </w:t>
      </w:r>
      <w:r w:rsidR="00EF068B" w:rsidRPr="009A6D3E">
        <w:rPr>
          <w:rFonts w:eastAsia="Arial" w:cs="Arial"/>
          <w:bCs/>
          <w:szCs w:val="22"/>
        </w:rPr>
        <w:t xml:space="preserve">zostało  zapłacone  na podstawie umowy  </w:t>
      </w:r>
      <w:r w:rsidR="00EF068B" w:rsidRPr="009A6D3E">
        <w:rPr>
          <w:rFonts w:cs="Arial"/>
          <w:szCs w:val="22"/>
        </w:rPr>
        <w:t>nr 365/2019/BI z dnia 09 grudnia 2019 r.</w:t>
      </w:r>
      <w:r w:rsidR="00C856FA" w:rsidRPr="009A6D3E">
        <w:rPr>
          <w:rFonts w:cs="Arial"/>
          <w:szCs w:val="22"/>
        </w:rPr>
        <w:t xml:space="preserve"> </w:t>
      </w:r>
      <w:r w:rsidR="00960A61" w:rsidRPr="009A6D3E">
        <w:rPr>
          <w:rFonts w:cs="Arial"/>
          <w:szCs w:val="22"/>
        </w:rPr>
        <w:t>.</w:t>
      </w:r>
      <w:r w:rsidR="00C856FA" w:rsidRPr="009A6D3E">
        <w:rPr>
          <w:rFonts w:cs="Arial"/>
          <w:szCs w:val="22"/>
        </w:rPr>
        <w:t xml:space="preserve">Nie dotyczy to sytuacji w wypadku </w:t>
      </w:r>
      <w:r w:rsidR="00C856FA" w:rsidRPr="009A6D3E">
        <w:rPr>
          <w:rFonts w:cs="Arial"/>
          <w:szCs w:val="22"/>
        </w:rPr>
        <w:lastRenderedPageBreak/>
        <w:t>wyboru Wykonawcy nie będącego autorem Filmu, w takim przypadku wynagrodzenie</w:t>
      </w:r>
      <w:r w:rsidR="00CF3E0A" w:rsidRPr="009A6D3E">
        <w:rPr>
          <w:rFonts w:cs="Arial"/>
          <w:szCs w:val="22"/>
        </w:rPr>
        <w:t xml:space="preserve"> o którym mowa w ust 1 </w:t>
      </w:r>
      <w:r w:rsidR="00020D06" w:rsidRPr="009A6D3E">
        <w:rPr>
          <w:rFonts w:cs="Arial"/>
          <w:szCs w:val="22"/>
        </w:rPr>
        <w:t xml:space="preserve">za Film lub </w:t>
      </w:r>
      <w:r w:rsidR="00C856FA" w:rsidRPr="009A6D3E">
        <w:rPr>
          <w:rFonts w:cs="Arial"/>
          <w:szCs w:val="22"/>
        </w:rPr>
        <w:t xml:space="preserve"> Modyfikacje </w:t>
      </w:r>
      <w:r w:rsidR="00020D06" w:rsidRPr="009A6D3E">
        <w:rPr>
          <w:rFonts w:cs="Arial"/>
          <w:szCs w:val="22"/>
        </w:rPr>
        <w:t xml:space="preserve">filmu </w:t>
      </w:r>
      <w:r w:rsidR="00C856FA" w:rsidRPr="009A6D3E">
        <w:rPr>
          <w:rFonts w:cs="Arial"/>
          <w:szCs w:val="22"/>
        </w:rPr>
        <w:t>obejmuje</w:t>
      </w:r>
      <w:r w:rsidR="00CF3E0A" w:rsidRPr="009A6D3E">
        <w:rPr>
          <w:rFonts w:cs="Arial"/>
          <w:szCs w:val="22"/>
        </w:rPr>
        <w:t xml:space="preserve"> również </w:t>
      </w:r>
      <w:r w:rsidR="00C856FA" w:rsidRPr="009A6D3E">
        <w:rPr>
          <w:rFonts w:cs="Arial"/>
          <w:szCs w:val="22"/>
        </w:rPr>
        <w:t xml:space="preserve"> wynagrodzenie za przeniesienie autorskich praw majątkowych.</w:t>
      </w:r>
      <w:r w:rsidR="00183231" w:rsidRPr="009A6D3E">
        <w:rPr>
          <w:rFonts w:eastAsia="Arial" w:cs="Arial"/>
          <w:bCs/>
          <w:szCs w:val="22"/>
        </w:rPr>
        <w:t xml:space="preserve"> Wynagrodzenie wyczerpuje wszelkie należności Wykonawcy wobec Zamawiającego związane z realizacją umowy. Wykonawcy nie przysługuje zwrot od Zamawiającego jakichkolwiek dodatkowych kosztów, opłat i podatków poniesionych przez Wykonawcę w związku z realizacją umowy.</w:t>
      </w:r>
    </w:p>
    <w:p w14:paraId="408023D5" w14:textId="003C192C" w:rsidR="000B28D7" w:rsidRPr="00BD1C07" w:rsidRDefault="007B3008" w:rsidP="00AC753B">
      <w:pPr>
        <w:pStyle w:val="Akapitzlist"/>
        <w:numPr>
          <w:ilvl w:val="0"/>
          <w:numId w:val="2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color w:val="FF0000"/>
          <w:szCs w:val="22"/>
        </w:rPr>
      </w:pPr>
      <w:bookmarkStart w:id="1" w:name="_Hlk161043696"/>
      <w:r w:rsidRPr="007B3008">
        <w:rPr>
          <w:rFonts w:eastAsia="Arial" w:cs="Arial"/>
          <w:bCs/>
          <w:color w:val="000000" w:themeColor="text1"/>
          <w:szCs w:val="22"/>
        </w:rPr>
        <w:t>Wynagrodzenie, o którym mowa w ust 1 płatne w równych transzach, miesięcznie na podstawie faktur VAT wystawianych przez Wykonawcę po zakończeniu danego miesiąca</w:t>
      </w:r>
      <w:r w:rsidR="00493346" w:rsidRPr="00BD1C07">
        <w:rPr>
          <w:rFonts w:eastAsia="Arial" w:cs="Arial"/>
          <w:bCs/>
          <w:color w:val="000000" w:themeColor="text1"/>
          <w:szCs w:val="22"/>
        </w:rPr>
        <w:t>.</w:t>
      </w:r>
    </w:p>
    <w:p w14:paraId="1B176F45" w14:textId="374E0883" w:rsidR="00151321" w:rsidRPr="006D6370" w:rsidRDefault="007B3008" w:rsidP="00AC753B">
      <w:pPr>
        <w:pStyle w:val="Akapitzlist"/>
        <w:numPr>
          <w:ilvl w:val="0"/>
          <w:numId w:val="2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color w:val="000000" w:themeColor="text1"/>
          <w:szCs w:val="22"/>
        </w:rPr>
      </w:pPr>
      <w:r w:rsidRPr="007B3008">
        <w:rPr>
          <w:rFonts w:eastAsia="Arial" w:cs="Arial"/>
          <w:bCs/>
          <w:color w:val="000000" w:themeColor="text1"/>
          <w:szCs w:val="22"/>
        </w:rPr>
        <w:t>Wynagrodzenie miesięczne wynosi brutto ….................... zł (słownie: …............................................................................................. złotych) wynagrodzenie netto wynosi ……………. zł (słownie: ………………….. złotych 00/100) oraz podatek VAT ………… zł (słownie: ………………. złotych 00/100)</w:t>
      </w:r>
      <w:r>
        <w:rPr>
          <w:rFonts w:eastAsia="Arial" w:cs="Arial"/>
          <w:bCs/>
          <w:color w:val="000000" w:themeColor="text1"/>
          <w:szCs w:val="22"/>
        </w:rPr>
        <w:t>,</w:t>
      </w:r>
      <w:r w:rsidRPr="007B3008">
        <w:rPr>
          <w:rFonts w:eastAsia="Arial" w:cs="Arial"/>
          <w:bCs/>
          <w:color w:val="000000" w:themeColor="text1"/>
          <w:szCs w:val="22"/>
        </w:rPr>
        <w:t xml:space="preserve"> z uwzględnieniem postanowień </w:t>
      </w:r>
      <w:r>
        <w:rPr>
          <w:rFonts w:eastAsia="Arial" w:cs="Arial"/>
          <w:bCs/>
          <w:color w:val="000000" w:themeColor="text1"/>
          <w:szCs w:val="22"/>
        </w:rPr>
        <w:br/>
      </w:r>
      <w:r w:rsidRPr="007B3008">
        <w:rPr>
          <w:rFonts w:eastAsia="Arial" w:cs="Arial"/>
          <w:bCs/>
          <w:color w:val="000000" w:themeColor="text1"/>
          <w:szCs w:val="22"/>
        </w:rPr>
        <w:t>ust. 14</w:t>
      </w:r>
      <w:r w:rsidR="00E51DBD">
        <w:rPr>
          <w:rFonts w:eastAsia="Arial" w:cs="Arial"/>
          <w:bCs/>
          <w:color w:val="000000" w:themeColor="text1"/>
          <w:szCs w:val="22"/>
        </w:rPr>
        <w:t>.</w:t>
      </w:r>
    </w:p>
    <w:bookmarkEnd w:id="1"/>
    <w:p w14:paraId="1E083F27" w14:textId="77777777" w:rsidR="0033601D" w:rsidRPr="0033601D" w:rsidRDefault="0033601D" w:rsidP="00AC753B">
      <w:pPr>
        <w:pStyle w:val="Akapitzlist"/>
        <w:numPr>
          <w:ilvl w:val="0"/>
          <w:numId w:val="2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color w:val="000000" w:themeColor="text1"/>
          <w:szCs w:val="22"/>
        </w:rPr>
      </w:pPr>
      <w:r w:rsidRPr="0033601D">
        <w:rPr>
          <w:rFonts w:cstheme="minorHAnsi"/>
          <w:spacing w:val="-3"/>
        </w:rPr>
        <w:t>Wykonawca wystawi faktury VAT, wskazując jako płatnika:</w:t>
      </w:r>
    </w:p>
    <w:p w14:paraId="3D6B8BF1" w14:textId="77777777" w:rsidR="0033601D" w:rsidRPr="0033601D" w:rsidRDefault="0033601D" w:rsidP="0033601D">
      <w:pPr>
        <w:pStyle w:val="Akapitzlist"/>
        <w:spacing w:line="276" w:lineRule="auto"/>
        <w:jc w:val="center"/>
        <w:rPr>
          <w:rFonts w:cstheme="minorHAnsi"/>
          <w:b/>
          <w:bCs/>
        </w:rPr>
      </w:pPr>
      <w:r w:rsidRPr="0033601D">
        <w:rPr>
          <w:rFonts w:cstheme="minorHAnsi"/>
          <w:b/>
          <w:bCs/>
        </w:rPr>
        <w:t>Mazowiecki Urząd Wojewódzki w Warszawie</w:t>
      </w:r>
    </w:p>
    <w:p w14:paraId="61E46F0C" w14:textId="77777777" w:rsidR="0033601D" w:rsidRPr="0033601D" w:rsidRDefault="0033601D" w:rsidP="0033601D">
      <w:pPr>
        <w:pStyle w:val="Akapitzlist"/>
        <w:spacing w:line="276" w:lineRule="auto"/>
        <w:jc w:val="center"/>
        <w:rPr>
          <w:rFonts w:cstheme="minorHAnsi"/>
          <w:b/>
          <w:bCs/>
        </w:rPr>
      </w:pPr>
      <w:r w:rsidRPr="0033601D">
        <w:rPr>
          <w:rFonts w:cstheme="minorHAnsi"/>
          <w:b/>
          <w:bCs/>
        </w:rPr>
        <w:t>00-950 Warszawa, plac Bankowy 3/5</w:t>
      </w:r>
    </w:p>
    <w:p w14:paraId="1384F8AD" w14:textId="17AC6BC5" w:rsidR="0033601D" w:rsidRDefault="0033601D" w:rsidP="0033601D">
      <w:pPr>
        <w:pStyle w:val="Akapitzlist"/>
        <w:spacing w:line="276" w:lineRule="auto"/>
        <w:jc w:val="center"/>
        <w:rPr>
          <w:b/>
        </w:rPr>
      </w:pPr>
      <w:r w:rsidRPr="0033601D">
        <w:rPr>
          <w:b/>
        </w:rPr>
        <w:t>NIP: 525 10 08</w:t>
      </w:r>
      <w:r w:rsidR="00180F1E">
        <w:rPr>
          <w:b/>
        </w:rPr>
        <w:t> </w:t>
      </w:r>
      <w:r w:rsidRPr="0033601D">
        <w:rPr>
          <w:b/>
        </w:rPr>
        <w:t>875</w:t>
      </w:r>
    </w:p>
    <w:p w14:paraId="40ABD6CC" w14:textId="1B7D9648" w:rsidR="00151321" w:rsidRPr="00A76CD9" w:rsidRDefault="00151321" w:rsidP="005E1F01">
      <w:pPr>
        <w:pStyle w:val="Akapitzlist"/>
        <w:numPr>
          <w:ilvl w:val="0"/>
          <w:numId w:val="2"/>
        </w:numPr>
        <w:spacing w:line="276" w:lineRule="auto"/>
        <w:jc w:val="both"/>
      </w:pPr>
      <w:r w:rsidRPr="00180F1E">
        <w:rPr>
          <w:rFonts w:eastAsia="Arial" w:cs="Arial"/>
          <w:bCs/>
          <w:color w:val="000000" w:themeColor="text1"/>
          <w:szCs w:val="22"/>
        </w:rPr>
        <w:t xml:space="preserve">Wykonawca wystawi Zamawiającemu fakturę </w:t>
      </w:r>
      <w:r w:rsidR="00120168" w:rsidRPr="00180F1E">
        <w:rPr>
          <w:rFonts w:eastAsia="Arial" w:cs="Arial"/>
          <w:bCs/>
          <w:color w:val="000000" w:themeColor="text1"/>
          <w:szCs w:val="22"/>
        </w:rPr>
        <w:t>po potwierdzeniu wykonania usług</w:t>
      </w:r>
      <w:r w:rsidR="00BE7137">
        <w:rPr>
          <w:rFonts w:eastAsia="Arial" w:cs="Arial"/>
          <w:bCs/>
          <w:color w:val="000000" w:themeColor="text1"/>
          <w:szCs w:val="22"/>
        </w:rPr>
        <w:t xml:space="preserve"> </w:t>
      </w:r>
      <w:r w:rsidR="00541B5B" w:rsidRPr="00180F1E">
        <w:rPr>
          <w:rFonts w:eastAsia="Arial" w:cs="Arial"/>
          <w:bCs/>
          <w:color w:val="000000" w:themeColor="text1"/>
          <w:szCs w:val="22"/>
        </w:rPr>
        <w:t xml:space="preserve">za </w:t>
      </w:r>
      <w:r w:rsidR="005F1738" w:rsidRPr="00180F1E">
        <w:rPr>
          <w:rFonts w:eastAsia="Arial" w:cs="Arial"/>
          <w:bCs/>
          <w:color w:val="000000" w:themeColor="text1"/>
          <w:szCs w:val="22"/>
        </w:rPr>
        <w:t xml:space="preserve">dany </w:t>
      </w:r>
      <w:r w:rsidR="00A55AF3">
        <w:rPr>
          <w:rFonts w:eastAsia="Arial" w:cs="Arial"/>
          <w:bCs/>
          <w:color w:val="000000" w:themeColor="text1"/>
          <w:szCs w:val="22"/>
        </w:rPr>
        <w:t>miesiąc</w:t>
      </w:r>
      <w:r w:rsidR="00BE7137">
        <w:rPr>
          <w:rFonts w:eastAsia="Arial" w:cs="Arial"/>
          <w:bCs/>
          <w:color w:val="000000" w:themeColor="text1"/>
          <w:szCs w:val="22"/>
        </w:rPr>
        <w:t xml:space="preserve">, </w:t>
      </w:r>
      <w:r w:rsidR="00C05872" w:rsidRPr="00180F1E">
        <w:rPr>
          <w:rFonts w:eastAsia="Arial" w:cs="Arial"/>
          <w:bCs/>
          <w:color w:val="000000" w:themeColor="text1"/>
          <w:szCs w:val="22"/>
        </w:rPr>
        <w:t xml:space="preserve">przez wskazanego </w:t>
      </w:r>
      <w:r w:rsidR="00120168" w:rsidRPr="00180F1E">
        <w:rPr>
          <w:rFonts w:eastAsia="Arial" w:cs="Arial"/>
          <w:bCs/>
          <w:color w:val="000000" w:themeColor="text1"/>
          <w:szCs w:val="22"/>
        </w:rPr>
        <w:t>w</w:t>
      </w:r>
      <w:r w:rsidR="004919A9" w:rsidRPr="00180F1E">
        <w:rPr>
          <w:rFonts w:eastAsia="Arial" w:cs="Arial"/>
          <w:bCs/>
          <w:color w:val="000000" w:themeColor="text1"/>
          <w:szCs w:val="22"/>
        </w:rPr>
        <w:t> </w:t>
      </w:r>
      <w:r w:rsidR="00120168" w:rsidRPr="00180F1E">
        <w:rPr>
          <w:rFonts w:eastAsia="Arial" w:cs="Arial"/>
          <w:bCs/>
          <w:color w:val="000000" w:themeColor="text1"/>
          <w:szCs w:val="22"/>
        </w:rPr>
        <w:t>§</w:t>
      </w:r>
      <w:r w:rsidR="0091564E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120168" w:rsidRPr="00180F1E">
        <w:rPr>
          <w:rFonts w:eastAsia="Arial" w:cs="Arial"/>
          <w:bCs/>
          <w:color w:val="000000" w:themeColor="text1"/>
          <w:szCs w:val="22"/>
        </w:rPr>
        <w:t>1</w:t>
      </w:r>
      <w:r w:rsidR="00481FF0" w:rsidRPr="00180F1E">
        <w:rPr>
          <w:rFonts w:eastAsia="Arial" w:cs="Arial"/>
          <w:bCs/>
          <w:color w:val="000000" w:themeColor="text1"/>
          <w:szCs w:val="22"/>
        </w:rPr>
        <w:t>3</w:t>
      </w:r>
      <w:r w:rsidR="00CD62D8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120168" w:rsidRPr="00180F1E">
        <w:rPr>
          <w:rFonts w:eastAsia="Arial" w:cs="Arial"/>
          <w:bCs/>
          <w:color w:val="000000" w:themeColor="text1"/>
          <w:szCs w:val="22"/>
        </w:rPr>
        <w:t>ust.1</w:t>
      </w:r>
      <w:r w:rsidR="00BE3475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BE7137">
        <w:rPr>
          <w:rFonts w:eastAsia="Arial" w:cs="Arial"/>
          <w:bCs/>
          <w:color w:val="000000" w:themeColor="text1"/>
          <w:szCs w:val="22"/>
        </w:rPr>
        <w:t xml:space="preserve">pkt 1) </w:t>
      </w:r>
      <w:r w:rsidR="004919A9" w:rsidRPr="00180F1E">
        <w:rPr>
          <w:rFonts w:eastAsia="Arial" w:cs="Arial"/>
          <w:bCs/>
          <w:color w:val="000000" w:themeColor="text1"/>
          <w:szCs w:val="22"/>
        </w:rPr>
        <w:t> </w:t>
      </w:r>
      <w:r w:rsidR="00C05872" w:rsidRPr="00180F1E">
        <w:rPr>
          <w:rFonts w:eastAsia="Arial" w:cs="Arial"/>
          <w:bCs/>
          <w:color w:val="000000" w:themeColor="text1"/>
          <w:szCs w:val="22"/>
        </w:rPr>
        <w:t xml:space="preserve">przedstawiciela </w:t>
      </w:r>
      <w:r w:rsidR="00120168" w:rsidRPr="00180F1E">
        <w:rPr>
          <w:rFonts w:eastAsia="Arial" w:cs="Arial"/>
          <w:bCs/>
          <w:color w:val="000000" w:themeColor="text1"/>
          <w:szCs w:val="22"/>
        </w:rPr>
        <w:t>Zamawiającego</w:t>
      </w:r>
      <w:r w:rsidR="0001716F" w:rsidRPr="00180F1E">
        <w:rPr>
          <w:rFonts w:eastAsia="Arial" w:cs="Arial"/>
          <w:bCs/>
          <w:color w:val="000000" w:themeColor="text1"/>
          <w:szCs w:val="22"/>
        </w:rPr>
        <w:t xml:space="preserve"> lub inną  osobę</w:t>
      </w:r>
      <w:r w:rsidR="00C03D1B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120168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01716F" w:rsidRPr="00180F1E">
        <w:rPr>
          <w:rFonts w:eastAsia="Arial" w:cs="Arial"/>
          <w:bCs/>
          <w:color w:val="000000" w:themeColor="text1"/>
          <w:szCs w:val="22"/>
        </w:rPr>
        <w:t>upoważnioną</w:t>
      </w:r>
      <w:r w:rsidR="00653673">
        <w:rPr>
          <w:rFonts w:eastAsia="Arial" w:cs="Arial"/>
          <w:bCs/>
          <w:color w:val="000000" w:themeColor="text1"/>
          <w:szCs w:val="22"/>
        </w:rPr>
        <w:t>,</w:t>
      </w:r>
      <w:r w:rsidR="00C03D1B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541B5B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BE7137">
        <w:rPr>
          <w:rFonts w:eastAsia="Arial" w:cs="Arial"/>
          <w:bCs/>
          <w:color w:val="000000" w:themeColor="text1"/>
          <w:szCs w:val="22"/>
        </w:rPr>
        <w:t xml:space="preserve">oraz przekaże fakturę </w:t>
      </w:r>
      <w:r w:rsidR="00BE7137" w:rsidRPr="00180F1E">
        <w:rPr>
          <w:rFonts w:eastAsia="Arial" w:cs="Arial"/>
          <w:bCs/>
          <w:color w:val="000000" w:themeColor="text1"/>
          <w:szCs w:val="22"/>
        </w:rPr>
        <w:t>drogą e-mail-ową na adres wskazany § 13 </w:t>
      </w:r>
      <w:r w:rsidR="00BE7137" w:rsidRPr="00A76CD9">
        <w:rPr>
          <w:rFonts w:eastAsia="Arial" w:cs="Arial"/>
          <w:bCs/>
          <w:color w:val="000000" w:themeColor="text1"/>
          <w:szCs w:val="22"/>
        </w:rPr>
        <w:t xml:space="preserve">ust 1 pkt 1)  </w:t>
      </w:r>
      <w:r w:rsidR="00653673" w:rsidRPr="00A76CD9">
        <w:rPr>
          <w:rFonts w:eastAsia="Arial" w:cs="Arial"/>
          <w:bCs/>
          <w:color w:val="000000" w:themeColor="text1"/>
          <w:szCs w:val="22"/>
        </w:rPr>
        <w:t>.</w:t>
      </w:r>
    </w:p>
    <w:p w14:paraId="2C008D7B" w14:textId="0971B4D1" w:rsidR="00DD0AB2" w:rsidRDefault="00151321" w:rsidP="005E1F01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eastAsia="Arial" w:cs="Arial"/>
          <w:bCs/>
          <w:szCs w:val="22"/>
        </w:rPr>
      </w:pPr>
      <w:r w:rsidRPr="00A76CD9">
        <w:rPr>
          <w:rFonts w:eastAsia="Arial" w:cs="Arial"/>
          <w:bCs/>
          <w:szCs w:val="22"/>
        </w:rPr>
        <w:t>Wynagrodzenie</w:t>
      </w:r>
      <w:r w:rsidR="00180F1E" w:rsidRPr="00A76CD9">
        <w:rPr>
          <w:rFonts w:eastAsia="Arial" w:cs="Arial"/>
          <w:bCs/>
          <w:szCs w:val="22"/>
        </w:rPr>
        <w:t xml:space="preserve"> </w:t>
      </w:r>
      <w:r w:rsidRPr="00A76CD9">
        <w:rPr>
          <w:rFonts w:eastAsia="Arial" w:cs="Arial"/>
          <w:bCs/>
          <w:szCs w:val="22"/>
        </w:rPr>
        <w:t xml:space="preserve">będzie przekazane przelewem na konto Wykonawcy o numerze: </w:t>
      </w:r>
      <w:r w:rsidR="00A76CD9">
        <w:rPr>
          <w:rFonts w:eastAsia="Arial" w:cs="Arial"/>
          <w:bCs/>
          <w:szCs w:val="22"/>
        </w:rPr>
        <w:br/>
      </w:r>
      <w:r w:rsidR="001845D1">
        <w:rPr>
          <w:rFonts w:eastAsia="Arial" w:cs="Arial"/>
          <w:b/>
          <w:bCs/>
          <w:szCs w:val="22"/>
        </w:rPr>
        <w:t>…………………………………..</w:t>
      </w:r>
      <w:r w:rsidR="00A76CD9">
        <w:rPr>
          <w:rFonts w:eastAsia="Arial" w:cs="Arial"/>
          <w:bCs/>
          <w:szCs w:val="22"/>
        </w:rPr>
        <w:t xml:space="preserve"> </w:t>
      </w:r>
      <w:r w:rsidRPr="00A76CD9">
        <w:rPr>
          <w:rFonts w:eastAsia="Arial" w:cs="Arial"/>
          <w:bCs/>
          <w:szCs w:val="22"/>
        </w:rPr>
        <w:t>w terminie 21 dni od</w:t>
      </w:r>
      <w:r w:rsidR="00DD0AB2" w:rsidRPr="00A76CD9">
        <w:rPr>
          <w:rFonts w:eastAsia="Arial" w:cs="Arial"/>
          <w:bCs/>
          <w:szCs w:val="22"/>
        </w:rPr>
        <w:t xml:space="preserve"> </w:t>
      </w:r>
      <w:r w:rsidR="006406B2" w:rsidRPr="00A76CD9">
        <w:rPr>
          <w:rFonts w:eastAsia="Arial" w:cs="Arial"/>
          <w:bCs/>
          <w:szCs w:val="22"/>
        </w:rPr>
        <w:t xml:space="preserve">daty złożenia w Kancelarii Mazowieckiego Urzędu Wojewódzkiego </w:t>
      </w:r>
      <w:r w:rsidR="005C53D8" w:rsidRPr="00A76CD9">
        <w:rPr>
          <w:rFonts w:eastAsia="Arial" w:cs="Arial"/>
          <w:bCs/>
          <w:szCs w:val="22"/>
        </w:rPr>
        <w:t xml:space="preserve"> oryginału prawidłowo</w:t>
      </w:r>
      <w:r w:rsidR="005C53D8" w:rsidRPr="00180F1E">
        <w:rPr>
          <w:rFonts w:eastAsia="Arial" w:cs="Arial"/>
          <w:bCs/>
          <w:szCs w:val="22"/>
        </w:rPr>
        <w:t xml:space="preserve"> wystawionej faktury VAT</w:t>
      </w:r>
      <w:r w:rsidR="005B3ED7" w:rsidRPr="00180F1E">
        <w:rPr>
          <w:rFonts w:eastAsia="Arial" w:cs="Arial"/>
          <w:bCs/>
          <w:szCs w:val="22"/>
        </w:rPr>
        <w:t>.</w:t>
      </w:r>
    </w:p>
    <w:p w14:paraId="011D876A" w14:textId="5E795151" w:rsidR="00481FF0" w:rsidRDefault="00481FF0" w:rsidP="00AC753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180F1E">
        <w:rPr>
          <w:rFonts w:cs="Arial"/>
          <w:szCs w:val="22"/>
        </w:rPr>
        <w:t>Na podstawie art. 4 ust. 3 ustawy z dnia 9 listopada 2018 r. o elektronicznym fakturowaniu w zamówieniach publicznych, koncesjach na roboty budowlane lub usługi oraz partnerstwie publiczno-prywatnym</w:t>
      </w:r>
      <w:r w:rsidR="0001282C" w:rsidRPr="00180F1E">
        <w:rPr>
          <w:rFonts w:cs="Arial"/>
          <w:szCs w:val="22"/>
        </w:rPr>
        <w:t xml:space="preserve"> (</w:t>
      </w:r>
      <w:proofErr w:type="spellStart"/>
      <w:r w:rsidR="0001282C" w:rsidRPr="00180F1E">
        <w:rPr>
          <w:rFonts w:cs="Arial"/>
          <w:szCs w:val="22"/>
        </w:rPr>
        <w:t>t.j</w:t>
      </w:r>
      <w:proofErr w:type="spellEnd"/>
      <w:r w:rsidR="0001282C" w:rsidRPr="00180F1E">
        <w:rPr>
          <w:rFonts w:cs="Arial"/>
          <w:szCs w:val="22"/>
        </w:rPr>
        <w:t>. Dz.</w:t>
      </w:r>
      <w:r w:rsidR="00A76CD9">
        <w:rPr>
          <w:rFonts w:cs="Arial"/>
          <w:szCs w:val="22"/>
        </w:rPr>
        <w:t xml:space="preserve"> </w:t>
      </w:r>
      <w:r w:rsidR="0001282C" w:rsidRPr="00180F1E">
        <w:rPr>
          <w:rFonts w:cs="Arial"/>
          <w:szCs w:val="22"/>
        </w:rPr>
        <w:t>U. z 2020 poz</w:t>
      </w:r>
      <w:r w:rsidR="00A76CD9">
        <w:rPr>
          <w:rFonts w:cs="Arial"/>
          <w:szCs w:val="22"/>
        </w:rPr>
        <w:t>.</w:t>
      </w:r>
      <w:r w:rsidR="0001282C" w:rsidRPr="00180F1E">
        <w:rPr>
          <w:rFonts w:cs="Arial"/>
          <w:szCs w:val="22"/>
        </w:rPr>
        <w:t xml:space="preserve"> 1666</w:t>
      </w:r>
      <w:r w:rsidR="00A76CD9">
        <w:rPr>
          <w:rFonts w:cs="Arial"/>
          <w:szCs w:val="22"/>
        </w:rPr>
        <w:t xml:space="preserve"> </w:t>
      </w:r>
      <w:r w:rsidR="00CD62D8" w:rsidRPr="00180F1E">
        <w:rPr>
          <w:rFonts w:cs="Arial"/>
          <w:szCs w:val="22"/>
        </w:rPr>
        <w:t xml:space="preserve">z </w:t>
      </w:r>
      <w:proofErr w:type="spellStart"/>
      <w:r w:rsidR="00CD62D8" w:rsidRPr="00180F1E">
        <w:rPr>
          <w:rFonts w:cs="Arial"/>
          <w:szCs w:val="22"/>
        </w:rPr>
        <w:t>późn</w:t>
      </w:r>
      <w:proofErr w:type="spellEnd"/>
      <w:r w:rsidR="00A76CD9">
        <w:rPr>
          <w:rFonts w:cs="Arial"/>
          <w:szCs w:val="22"/>
        </w:rPr>
        <w:t>.</w:t>
      </w:r>
      <w:r w:rsidR="00CD62D8" w:rsidRPr="00180F1E">
        <w:rPr>
          <w:rFonts w:cs="Arial"/>
          <w:szCs w:val="22"/>
        </w:rPr>
        <w:t xml:space="preserve"> zm</w:t>
      </w:r>
      <w:r w:rsidR="00A76CD9">
        <w:rPr>
          <w:rFonts w:cs="Arial"/>
          <w:szCs w:val="22"/>
        </w:rPr>
        <w:t>.</w:t>
      </w:r>
      <w:r w:rsidR="0001282C" w:rsidRPr="00180F1E">
        <w:rPr>
          <w:rFonts w:cs="Arial"/>
          <w:szCs w:val="22"/>
        </w:rPr>
        <w:t>)</w:t>
      </w:r>
      <w:r w:rsidRPr="00180F1E">
        <w:rPr>
          <w:rFonts w:cs="Arial"/>
          <w:szCs w:val="22"/>
        </w:rPr>
        <w:t xml:space="preserve"> Zamawiający wyłącza możliwość stosowania przez Wykonawcę względem Zamawiającego ustrukturyzowanych faktur elektronicznych w</w:t>
      </w:r>
      <w:r w:rsidR="00292B49" w:rsidRPr="00180F1E">
        <w:rPr>
          <w:rFonts w:cs="Arial"/>
          <w:szCs w:val="22"/>
        </w:rPr>
        <w:t> </w:t>
      </w:r>
      <w:r w:rsidRPr="00180F1E">
        <w:rPr>
          <w:rFonts w:cs="Arial"/>
          <w:szCs w:val="22"/>
        </w:rPr>
        <w:t>związku z realizacją niniejszej umowy.</w:t>
      </w:r>
    </w:p>
    <w:p w14:paraId="58B56F35" w14:textId="29702E32" w:rsidR="00752340" w:rsidRPr="00180F1E" w:rsidRDefault="00752340" w:rsidP="00AC753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" w:cs="Arial"/>
          <w:bCs/>
          <w:color w:val="000000" w:themeColor="text1"/>
          <w:szCs w:val="22"/>
        </w:rPr>
      </w:pPr>
      <w:r w:rsidRPr="00180F1E">
        <w:rPr>
          <w:rFonts w:eastAsia="Arial" w:cs="Arial"/>
          <w:bCs/>
          <w:szCs w:val="22"/>
        </w:rPr>
        <w:t xml:space="preserve">Strony postanawiają, że jeżeli rachunek bankowy, którym posługuje się Wykonawca nie będzie ujęty w wykazie podatników, o którym stanowi art. 96b ustawy z dnia 11 marca 2004 r. o podatku od towarów i </w:t>
      </w:r>
      <w:r w:rsidR="008B6DB5" w:rsidRPr="00324570">
        <w:rPr>
          <w:rFonts w:eastAsia="Arial" w:cs="Arial"/>
          <w:bCs/>
          <w:szCs w:val="22"/>
        </w:rPr>
        <w:t>usług (</w:t>
      </w:r>
      <w:r w:rsidR="008B6DB5" w:rsidRPr="00324570">
        <w:rPr>
          <w:rFonts w:eastAsia="Times New Roman" w:cs="Arial"/>
          <w:bCs/>
          <w:kern w:val="0"/>
          <w:lang w:eastAsia="pl-PL"/>
        </w:rPr>
        <w:t xml:space="preserve">Dz. U. z 2023 r. poz. 1570 z </w:t>
      </w:r>
      <w:proofErr w:type="spellStart"/>
      <w:r w:rsidR="008B6DB5" w:rsidRPr="00324570">
        <w:rPr>
          <w:rFonts w:eastAsia="Times New Roman" w:cs="Arial"/>
          <w:bCs/>
          <w:kern w:val="0"/>
          <w:lang w:eastAsia="pl-PL"/>
        </w:rPr>
        <w:t>późn</w:t>
      </w:r>
      <w:proofErr w:type="spellEnd"/>
      <w:r w:rsidR="008B6DB5" w:rsidRPr="00324570">
        <w:rPr>
          <w:rFonts w:eastAsia="Times New Roman" w:cs="Arial"/>
          <w:bCs/>
          <w:kern w:val="0"/>
          <w:lang w:eastAsia="pl-PL"/>
        </w:rPr>
        <w:t>. zm.)</w:t>
      </w:r>
      <w:r w:rsidR="008D4D87">
        <w:rPr>
          <w:rFonts w:eastAsia="Times New Roman" w:cs="Arial"/>
          <w:bCs/>
          <w:kern w:val="0"/>
          <w:lang w:eastAsia="pl-PL"/>
        </w:rPr>
        <w:t xml:space="preserve"> </w:t>
      </w:r>
      <w:r w:rsidR="001A254D" w:rsidRPr="00180F1E">
        <w:rPr>
          <w:rFonts w:eastAsia="Times New Roman" w:cs="Arial"/>
          <w:bCs/>
          <w:kern w:val="0"/>
          <w:lang w:eastAsia="pl-PL"/>
        </w:rPr>
        <w:t>.</w:t>
      </w:r>
      <w:r w:rsidRPr="00180F1E">
        <w:rPr>
          <w:rFonts w:eastAsia="Arial" w:cs="Arial"/>
          <w:bCs/>
          <w:szCs w:val="22"/>
        </w:rPr>
        <w:t xml:space="preserve"> – tzw. „białej liście podatników VAT”, Zamawiający będzie uprawniony do</w:t>
      </w:r>
      <w:r w:rsidR="004919A9" w:rsidRPr="00180F1E">
        <w:rPr>
          <w:rFonts w:eastAsia="Arial" w:cs="Arial"/>
          <w:bCs/>
          <w:szCs w:val="22"/>
        </w:rPr>
        <w:t> </w:t>
      </w:r>
      <w:r w:rsidRPr="00180F1E">
        <w:rPr>
          <w:rFonts w:eastAsia="Arial" w:cs="Arial"/>
          <w:bCs/>
          <w:szCs w:val="22"/>
        </w:rPr>
        <w:t>wstrzymania płatności i nie będzie stanowiło to naruszenia umowy.</w:t>
      </w:r>
    </w:p>
    <w:p w14:paraId="43782A15" w14:textId="6563344B" w:rsidR="0079403B" w:rsidRDefault="0079403B" w:rsidP="00AC753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00" w:line="259" w:lineRule="auto"/>
        <w:jc w:val="both"/>
        <w:rPr>
          <w:rFonts w:eastAsia="Arial" w:cs="Arial"/>
          <w:bCs/>
          <w:szCs w:val="22"/>
        </w:rPr>
      </w:pPr>
      <w:r w:rsidRPr="00180F1E">
        <w:rPr>
          <w:rFonts w:eastAsia="Arial" w:cs="Arial"/>
          <w:bCs/>
          <w:szCs w:val="22"/>
        </w:rPr>
        <w:t>Wykonawca</w:t>
      </w:r>
      <w:r w:rsidR="00180F1E">
        <w:rPr>
          <w:rFonts w:eastAsia="Arial" w:cs="Arial"/>
          <w:bCs/>
          <w:szCs w:val="22"/>
        </w:rPr>
        <w:t xml:space="preserve"> </w:t>
      </w:r>
      <w:r w:rsidRPr="00180F1E">
        <w:rPr>
          <w:rFonts w:eastAsia="Arial" w:cs="Arial"/>
          <w:bCs/>
          <w:szCs w:val="22"/>
        </w:rPr>
        <w:t>oświadcza, że jest podatnikiem VAT czynnym.</w:t>
      </w:r>
    </w:p>
    <w:p w14:paraId="73F33BB2" w14:textId="795ADAA0" w:rsidR="0079403B" w:rsidRDefault="0079403B" w:rsidP="00AC753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00" w:line="259" w:lineRule="auto"/>
        <w:jc w:val="both"/>
        <w:rPr>
          <w:rFonts w:eastAsia="Arial" w:cs="Arial"/>
          <w:bCs/>
          <w:szCs w:val="22"/>
        </w:rPr>
      </w:pPr>
      <w:r w:rsidRPr="00180F1E">
        <w:rPr>
          <w:rFonts w:eastAsia="Arial" w:cs="Arial"/>
          <w:bCs/>
          <w:szCs w:val="22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135476D6" w14:textId="3F676146" w:rsidR="00EA54FF" w:rsidRDefault="00EA54FF" w:rsidP="00AC753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00" w:line="259" w:lineRule="auto"/>
        <w:jc w:val="both"/>
        <w:rPr>
          <w:rFonts w:eastAsia="Arial" w:cs="Arial"/>
          <w:bCs/>
          <w:szCs w:val="22"/>
        </w:rPr>
      </w:pPr>
      <w:r w:rsidRPr="00180F1E">
        <w:rPr>
          <w:rFonts w:eastAsia="Arial" w:cs="Arial"/>
          <w:bCs/>
          <w:szCs w:val="22"/>
        </w:rPr>
        <w:t>Wykonawca</w:t>
      </w:r>
      <w:r w:rsidR="00180F1E">
        <w:rPr>
          <w:rFonts w:eastAsia="Arial" w:cs="Arial"/>
          <w:bCs/>
          <w:szCs w:val="22"/>
        </w:rPr>
        <w:t xml:space="preserve"> </w:t>
      </w:r>
      <w:r w:rsidRPr="00180F1E">
        <w:rPr>
          <w:rFonts w:eastAsia="Arial" w:cs="Arial"/>
          <w:bCs/>
          <w:szCs w:val="22"/>
        </w:rPr>
        <w:t>nie może przenieść wierzytelności wynikających z niniejszej umowy na rzecz osób trzecich bez zgody Wykonawcy wyrażonej na piśmie.</w:t>
      </w:r>
    </w:p>
    <w:p w14:paraId="4A92D4D5" w14:textId="238A4FF6" w:rsidR="00A22EFB" w:rsidRPr="009B0D0F" w:rsidRDefault="00A22EFB" w:rsidP="00AC753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00" w:line="259" w:lineRule="auto"/>
        <w:jc w:val="both"/>
        <w:rPr>
          <w:rFonts w:eastAsia="Arial" w:cs="Arial"/>
          <w:bCs/>
          <w:szCs w:val="22"/>
        </w:rPr>
      </w:pPr>
      <w:r w:rsidRPr="00180F1E">
        <w:rPr>
          <w:rFonts w:cstheme="minorHAnsi"/>
          <w:kern w:val="22"/>
        </w:rPr>
        <w:t>Zmiana wskazanego numeru rachunku bankowego</w:t>
      </w:r>
      <w:r w:rsidR="00020D06" w:rsidRPr="00180F1E">
        <w:rPr>
          <w:rFonts w:eastAsia="Calibri" w:cstheme="minorHAnsi"/>
          <w:kern w:val="22"/>
        </w:rPr>
        <w:t xml:space="preserve"> o którym  mowa ust. </w:t>
      </w:r>
      <w:r w:rsidR="008D4D87">
        <w:rPr>
          <w:rFonts w:eastAsia="Calibri" w:cstheme="minorHAnsi"/>
          <w:kern w:val="22"/>
        </w:rPr>
        <w:t>7</w:t>
      </w:r>
      <w:r w:rsidRPr="00180F1E">
        <w:rPr>
          <w:rFonts w:eastAsia="Calibri" w:cstheme="minorHAnsi"/>
          <w:kern w:val="22"/>
        </w:rPr>
        <w:t xml:space="preserve"> powyżej, nie stanowi zmiany Umowy i nie wymaga zawarcia aneksu, i staje się skuteczna  z chwilą otrzymania przez Zamawiającego oryginału  pisemnego zawiadomienia podpisanego przez osoby upoważnione  do składania oświadczeń woli w imieniu wykonawcy na adres Zamawiającego </w:t>
      </w:r>
      <w:r w:rsidR="0033601D" w:rsidRPr="00180F1E">
        <w:rPr>
          <w:rFonts w:eastAsia="Calibri" w:cstheme="minorHAnsi"/>
          <w:kern w:val="22"/>
        </w:rPr>
        <w:t xml:space="preserve"> wskazany ust 5</w:t>
      </w:r>
      <w:r w:rsidRPr="00180F1E">
        <w:rPr>
          <w:rFonts w:eastAsia="Calibri" w:cstheme="minorHAnsi"/>
          <w:kern w:val="22"/>
        </w:rPr>
        <w:t>.</w:t>
      </w:r>
    </w:p>
    <w:p w14:paraId="5B1FCD0A" w14:textId="77777777" w:rsidR="009B0D0F" w:rsidRPr="009B0D0F" w:rsidRDefault="009B0D0F" w:rsidP="009B0D0F">
      <w:pPr>
        <w:pStyle w:val="Akapitzlist"/>
        <w:numPr>
          <w:ilvl w:val="0"/>
          <w:numId w:val="2"/>
        </w:numPr>
        <w:rPr>
          <w:rFonts w:eastAsia="Arial" w:cs="Arial"/>
          <w:bCs/>
          <w:szCs w:val="22"/>
        </w:rPr>
      </w:pPr>
      <w:r w:rsidRPr="009B0D0F">
        <w:rPr>
          <w:rFonts w:eastAsia="Arial" w:cs="Arial"/>
          <w:bCs/>
          <w:szCs w:val="22"/>
        </w:rPr>
        <w:t>Wynagrodzenie za miesiąc, w którym nastąpi rozpoczęcie świadczenia Usługi, naliczone będzie proporcjonalnie, od dnia rozpoczęcia świadczenia Usługi.</w:t>
      </w:r>
    </w:p>
    <w:p w14:paraId="0C2A5FCB" w14:textId="77777777" w:rsidR="009B0D0F" w:rsidRPr="00180F1E" w:rsidRDefault="009B0D0F" w:rsidP="009B0D0F">
      <w:pPr>
        <w:pStyle w:val="Akapitzlist"/>
        <w:widowControl/>
        <w:suppressAutoHyphens w:val="0"/>
        <w:autoSpaceDE w:val="0"/>
        <w:autoSpaceDN w:val="0"/>
        <w:adjustRightInd w:val="0"/>
        <w:spacing w:after="100" w:line="259" w:lineRule="auto"/>
        <w:ind w:left="360"/>
        <w:jc w:val="both"/>
        <w:rPr>
          <w:rFonts w:eastAsia="Arial" w:cs="Arial"/>
          <w:bCs/>
          <w:szCs w:val="22"/>
        </w:rPr>
      </w:pPr>
    </w:p>
    <w:p w14:paraId="7C82B295" w14:textId="1C24096E" w:rsidR="004562F3" w:rsidRPr="008C571C" w:rsidRDefault="004562F3" w:rsidP="00180F1E">
      <w:pPr>
        <w:spacing w:before="240" w:after="240" w:line="259" w:lineRule="auto"/>
        <w:ind w:firstLine="3119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 xml:space="preserve">§ </w:t>
      </w:r>
      <w:r w:rsidR="00626189" w:rsidRPr="008C571C">
        <w:rPr>
          <w:rFonts w:eastAsia="Arial" w:cs="Arial"/>
          <w:b/>
          <w:bCs/>
          <w:szCs w:val="22"/>
        </w:rPr>
        <w:t>7</w:t>
      </w:r>
      <w:r w:rsidRPr="008C571C">
        <w:rPr>
          <w:rFonts w:eastAsia="Arial" w:cs="Arial"/>
          <w:b/>
          <w:bCs/>
          <w:szCs w:val="22"/>
        </w:rPr>
        <w:t xml:space="preserve"> Wsparcie techniczne</w:t>
      </w:r>
    </w:p>
    <w:p w14:paraId="3D0A0334" w14:textId="63225834" w:rsidR="00076551" w:rsidRPr="008C571C" w:rsidRDefault="00B151E8" w:rsidP="00AC753B">
      <w:pPr>
        <w:numPr>
          <w:ilvl w:val="0"/>
          <w:numId w:val="15"/>
        </w:numPr>
        <w:spacing w:after="100" w:line="259" w:lineRule="auto"/>
        <w:ind w:left="426" w:hanging="426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Wykonawca zobowiązuje się do przyjmowania zgłoszeń Awarii w dni robocze (od poniedziałku do piątku) w godzinach 8:00 - 16:00, przy czym zgłoszenie przekazane po godzinie 16.00 będzie traktowane jako zgłoszenie przekazane następnego dnia roboczego o godz. 8.00</w:t>
      </w:r>
      <w:r w:rsidR="00076551" w:rsidRPr="008C571C">
        <w:rPr>
          <w:rFonts w:eastAsia="Arial" w:cs="Arial"/>
          <w:bCs/>
          <w:szCs w:val="22"/>
        </w:rPr>
        <w:t xml:space="preserve"> pocztą elektroniczną na adres: </w:t>
      </w:r>
      <w:r w:rsidR="00856714">
        <w:rPr>
          <w:rFonts w:eastAsia="Arial" w:cs="Arial"/>
          <w:b/>
          <w:bCs/>
          <w:szCs w:val="22"/>
        </w:rPr>
        <w:t>…………………………………….</w:t>
      </w:r>
      <w:r w:rsidR="003F4F58" w:rsidRPr="003F4F58">
        <w:rPr>
          <w:rFonts w:eastAsia="Arial" w:cs="Arial"/>
          <w:b/>
          <w:bCs/>
          <w:szCs w:val="22"/>
        </w:rPr>
        <w:t>.</w:t>
      </w:r>
    </w:p>
    <w:p w14:paraId="4429AC25" w14:textId="66E3912A" w:rsidR="00076551" w:rsidRPr="008C571C" w:rsidRDefault="00076551" w:rsidP="00AC753B">
      <w:pPr>
        <w:numPr>
          <w:ilvl w:val="0"/>
          <w:numId w:val="15"/>
        </w:numPr>
        <w:spacing w:after="100" w:line="259" w:lineRule="auto"/>
        <w:ind w:left="426" w:hanging="426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Wykonawca zobowiązany jest do rejestracji i potwierdzenia przyjęcia złożonych w</w:t>
      </w:r>
      <w:r w:rsidR="004919A9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formie pisemnej (e</w:t>
      </w:r>
      <w:r w:rsidR="009B3FEB">
        <w:rPr>
          <w:rFonts w:eastAsia="Arial" w:cs="Arial"/>
          <w:bCs/>
          <w:szCs w:val="22"/>
        </w:rPr>
        <w:t>-</w:t>
      </w:r>
      <w:r w:rsidRPr="008C571C">
        <w:rPr>
          <w:rFonts w:eastAsia="Arial" w:cs="Arial"/>
          <w:bCs/>
          <w:szCs w:val="22"/>
        </w:rPr>
        <w:t xml:space="preserve">mail) zgłoszeń na adres </w:t>
      </w:r>
      <w:hyperlink r:id="rId8" w:history="1">
        <w:r w:rsidR="00856714">
          <w:rPr>
            <w:rStyle w:val="Hipercze"/>
            <w:b/>
            <w:color w:val="auto"/>
            <w:u w:val="none"/>
          </w:rPr>
          <w:t>……………….</w:t>
        </w:r>
      </w:hyperlink>
      <w:r w:rsidR="00A75C4C" w:rsidRPr="008C571C">
        <w:rPr>
          <w:rFonts w:eastAsia="Arial" w:cs="Arial"/>
          <w:bCs/>
          <w:szCs w:val="22"/>
        </w:rPr>
        <w:t xml:space="preserve"> wraz </w:t>
      </w:r>
      <w:r w:rsidRPr="008C571C">
        <w:rPr>
          <w:rFonts w:eastAsia="Arial" w:cs="Arial"/>
          <w:bCs/>
          <w:szCs w:val="22"/>
        </w:rPr>
        <w:t>z</w:t>
      </w:r>
      <w:r w:rsidR="00765515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podaniem numeru zgłoszenia.</w:t>
      </w:r>
    </w:p>
    <w:p w14:paraId="0DBDE182" w14:textId="4344EFEB" w:rsidR="00076551" w:rsidRPr="008C571C" w:rsidRDefault="00076551" w:rsidP="00AC753B">
      <w:pPr>
        <w:numPr>
          <w:ilvl w:val="0"/>
          <w:numId w:val="15"/>
        </w:numPr>
        <w:spacing w:after="100" w:line="259" w:lineRule="auto"/>
        <w:ind w:left="426" w:hanging="426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Potwierdzenie usunięcia awarii przez Wykonawcę polega na poinformowaniu Zamawiającego o usunięcia awarii, oraz przyczynie wystąpienia awarii i następuje pocztą elektroniczną na adres wskazany w ust</w:t>
      </w:r>
      <w:r w:rsidR="009B3FEB">
        <w:rPr>
          <w:rFonts w:eastAsia="Arial" w:cs="Arial"/>
          <w:bCs/>
          <w:szCs w:val="22"/>
        </w:rPr>
        <w:t>.</w:t>
      </w:r>
      <w:r w:rsidRPr="008C571C">
        <w:rPr>
          <w:rFonts w:eastAsia="Arial" w:cs="Arial"/>
          <w:bCs/>
          <w:szCs w:val="22"/>
        </w:rPr>
        <w:t xml:space="preserve"> 2, przy czym czas usunięcia aw</w:t>
      </w:r>
      <w:r w:rsidR="000E2180" w:rsidRPr="008C571C">
        <w:rPr>
          <w:rFonts w:eastAsia="Arial" w:cs="Arial"/>
          <w:bCs/>
          <w:szCs w:val="22"/>
        </w:rPr>
        <w:t>arii nie może być dłuższy niż</w:t>
      </w:r>
      <w:r w:rsidR="00432F50" w:rsidRPr="008C571C">
        <w:rPr>
          <w:rFonts w:eastAsia="Arial" w:cs="Arial"/>
          <w:bCs/>
          <w:szCs w:val="22"/>
        </w:rPr>
        <w:t xml:space="preserve"> określony w ust. 5</w:t>
      </w:r>
      <w:r w:rsidRPr="008C571C">
        <w:rPr>
          <w:rFonts w:eastAsia="Arial" w:cs="Arial"/>
          <w:bCs/>
          <w:szCs w:val="22"/>
        </w:rPr>
        <w:t>.</w:t>
      </w:r>
    </w:p>
    <w:p w14:paraId="4880F871" w14:textId="03502D51" w:rsidR="00B151E8" w:rsidRPr="008C571C" w:rsidRDefault="001D4824" w:rsidP="00AC753B">
      <w:pPr>
        <w:numPr>
          <w:ilvl w:val="0"/>
          <w:numId w:val="15"/>
        </w:numPr>
        <w:spacing w:after="100" w:line="259" w:lineRule="auto"/>
        <w:ind w:left="426" w:hanging="426"/>
        <w:jc w:val="both"/>
        <w:rPr>
          <w:rFonts w:eastAsia="Arial" w:cs="Arial"/>
          <w:bCs/>
          <w:szCs w:val="22"/>
          <w:lang w:bidi="pl-PL"/>
        </w:rPr>
      </w:pPr>
      <w:r w:rsidRPr="008C571C">
        <w:rPr>
          <w:rFonts w:eastAsia="Arial" w:cs="Arial"/>
          <w:bCs/>
          <w:szCs w:val="22"/>
          <w:lang w:bidi="pl-PL"/>
        </w:rPr>
        <w:t xml:space="preserve">W </w:t>
      </w:r>
      <w:r w:rsidR="001E46D5" w:rsidRPr="008C571C">
        <w:rPr>
          <w:rFonts w:eastAsia="Arial" w:cs="Arial"/>
          <w:bCs/>
          <w:szCs w:val="22"/>
          <w:lang w:bidi="pl-PL"/>
        </w:rPr>
        <w:t>sytuacji</w:t>
      </w:r>
      <w:r w:rsidRPr="008C571C">
        <w:rPr>
          <w:rFonts w:eastAsia="Arial" w:cs="Arial"/>
          <w:bCs/>
          <w:szCs w:val="22"/>
          <w:lang w:bidi="pl-PL"/>
        </w:rPr>
        <w:t xml:space="preserve"> awarii</w:t>
      </w:r>
      <w:r w:rsidR="00F95F41" w:rsidRPr="008C571C">
        <w:rPr>
          <w:rFonts w:eastAsia="Arial" w:cs="Arial"/>
          <w:bCs/>
          <w:szCs w:val="22"/>
          <w:lang w:bidi="pl-PL"/>
        </w:rPr>
        <w:t xml:space="preserve"> </w:t>
      </w:r>
      <w:r w:rsidR="00341275" w:rsidRPr="008C571C">
        <w:rPr>
          <w:rFonts w:eastAsia="Arial" w:cs="Arial"/>
          <w:bCs/>
          <w:szCs w:val="22"/>
          <w:lang w:bidi="pl-PL"/>
        </w:rPr>
        <w:t>usługi Tłumacza on-line</w:t>
      </w:r>
      <w:r w:rsidRPr="008C571C">
        <w:rPr>
          <w:rFonts w:eastAsia="Arial" w:cs="Arial"/>
          <w:bCs/>
          <w:szCs w:val="22"/>
          <w:lang w:bidi="pl-PL"/>
        </w:rPr>
        <w:t xml:space="preserve">, Wykonawca zapewnia </w:t>
      </w:r>
      <w:r w:rsidR="00EB5896" w:rsidRPr="008C571C">
        <w:rPr>
          <w:rFonts w:eastAsia="Arial" w:cs="Arial"/>
          <w:bCs/>
          <w:szCs w:val="22"/>
          <w:lang w:bidi="pl-PL"/>
        </w:rPr>
        <w:t>maksymalny  czas reakcji (liczony jako czas w którym zostaną rozpoczęte czynności naprawcze) do 1</w:t>
      </w:r>
      <w:r w:rsidR="00292B49">
        <w:rPr>
          <w:rFonts w:eastAsia="Arial" w:cs="Arial"/>
          <w:bCs/>
          <w:szCs w:val="22"/>
          <w:lang w:bidi="pl-PL"/>
        </w:rPr>
        <w:t> </w:t>
      </w:r>
      <w:r w:rsidR="00EB5896" w:rsidRPr="008C571C">
        <w:rPr>
          <w:rFonts w:eastAsia="Arial" w:cs="Arial"/>
          <w:bCs/>
          <w:szCs w:val="22"/>
          <w:lang w:bidi="pl-PL"/>
        </w:rPr>
        <w:t>godziny w dniach roboczych w godzinach 8:00 – 16:00</w:t>
      </w:r>
      <w:r w:rsidR="00B151E8" w:rsidRPr="008C571C">
        <w:rPr>
          <w:rFonts w:eastAsia="Arial" w:cs="Arial"/>
          <w:bCs/>
          <w:szCs w:val="22"/>
          <w:lang w:bidi="pl-PL"/>
        </w:rPr>
        <w:t>.</w:t>
      </w:r>
    </w:p>
    <w:p w14:paraId="16C7D414" w14:textId="251997FD" w:rsidR="00B151E8" w:rsidRPr="008C571C" w:rsidRDefault="009050E3" w:rsidP="00AC753B">
      <w:pPr>
        <w:numPr>
          <w:ilvl w:val="0"/>
          <w:numId w:val="15"/>
        </w:numPr>
        <w:spacing w:after="100" w:line="259" w:lineRule="auto"/>
        <w:ind w:left="426" w:hanging="426"/>
        <w:jc w:val="both"/>
        <w:rPr>
          <w:rFonts w:eastAsia="Arial" w:cs="Arial"/>
          <w:bCs/>
          <w:color w:val="000000" w:themeColor="text1"/>
          <w:szCs w:val="22"/>
          <w:lang w:bidi="pl-PL"/>
        </w:rPr>
      </w:pPr>
      <w:r>
        <w:rPr>
          <w:rFonts w:eastAsia="Arial" w:cs="Arial"/>
          <w:bCs/>
          <w:color w:val="000000" w:themeColor="text1"/>
          <w:szCs w:val="22"/>
          <w:lang w:bidi="pl-PL"/>
        </w:rPr>
        <w:t xml:space="preserve">Czas usunięcia awarii </w:t>
      </w:r>
      <w:r w:rsidR="004D066E">
        <w:rPr>
          <w:rFonts w:eastAsia="Arial" w:cs="Arial"/>
          <w:bCs/>
          <w:color w:val="000000" w:themeColor="text1"/>
          <w:szCs w:val="22"/>
          <w:lang w:bidi="pl-PL"/>
        </w:rPr>
        <w:t>o której mowa w ust</w:t>
      </w:r>
      <w:r w:rsidR="009B3FEB">
        <w:rPr>
          <w:rFonts w:eastAsia="Arial" w:cs="Arial"/>
          <w:bCs/>
          <w:color w:val="000000" w:themeColor="text1"/>
          <w:szCs w:val="22"/>
          <w:lang w:bidi="pl-PL"/>
        </w:rPr>
        <w:t>.</w:t>
      </w:r>
      <w:r w:rsidR="004D066E">
        <w:rPr>
          <w:rFonts w:eastAsia="Arial" w:cs="Arial"/>
          <w:bCs/>
          <w:color w:val="000000" w:themeColor="text1"/>
          <w:szCs w:val="22"/>
          <w:lang w:bidi="pl-PL"/>
        </w:rPr>
        <w:t xml:space="preserve"> 4 </w:t>
      </w:r>
      <w:r>
        <w:rPr>
          <w:rFonts w:eastAsia="Arial" w:cs="Arial"/>
          <w:bCs/>
          <w:color w:val="000000" w:themeColor="text1"/>
          <w:szCs w:val="22"/>
          <w:lang w:bidi="pl-PL"/>
        </w:rPr>
        <w:t>(</w:t>
      </w:r>
      <w:r w:rsidR="00B151E8" w:rsidRPr="008C571C">
        <w:rPr>
          <w:rFonts w:eastAsia="Arial" w:cs="Arial"/>
          <w:bCs/>
          <w:color w:val="000000" w:themeColor="text1"/>
          <w:szCs w:val="22"/>
          <w:lang w:bidi="pl-PL"/>
        </w:rPr>
        <w:t>rozumiany jako czas</w:t>
      </w:r>
      <w:r w:rsidR="009B3FEB">
        <w:rPr>
          <w:rFonts w:eastAsia="Arial" w:cs="Arial"/>
          <w:bCs/>
          <w:color w:val="000000" w:themeColor="text1"/>
          <w:szCs w:val="22"/>
          <w:lang w:bidi="pl-PL"/>
        </w:rPr>
        <w:t>,</w:t>
      </w:r>
      <w:r w:rsidR="00B151E8" w:rsidRPr="008C571C">
        <w:rPr>
          <w:rFonts w:eastAsia="Arial" w:cs="Arial"/>
          <w:bCs/>
          <w:color w:val="000000" w:themeColor="text1"/>
          <w:szCs w:val="22"/>
          <w:lang w:bidi="pl-PL"/>
        </w:rPr>
        <w:t xml:space="preserve"> w którym Wykonawca</w:t>
      </w:r>
      <w:r w:rsidR="004D066E">
        <w:rPr>
          <w:rFonts w:eastAsia="Arial" w:cs="Arial"/>
          <w:bCs/>
          <w:color w:val="000000" w:themeColor="text1"/>
          <w:szCs w:val="22"/>
          <w:lang w:bidi="pl-PL"/>
        </w:rPr>
        <w:t xml:space="preserve"> zobowiązany jest do usunięcia a</w:t>
      </w:r>
      <w:r w:rsidR="00B151E8" w:rsidRPr="008C571C">
        <w:rPr>
          <w:rFonts w:eastAsia="Arial" w:cs="Arial"/>
          <w:bCs/>
          <w:color w:val="000000" w:themeColor="text1"/>
          <w:szCs w:val="22"/>
          <w:lang w:bidi="pl-PL"/>
        </w:rPr>
        <w:t>warii/nieprawidłowości i p</w:t>
      </w:r>
      <w:r w:rsidR="00E847B3">
        <w:rPr>
          <w:rFonts w:eastAsia="Arial" w:cs="Arial"/>
          <w:bCs/>
          <w:color w:val="000000" w:themeColor="text1"/>
          <w:szCs w:val="22"/>
          <w:lang w:bidi="pl-PL"/>
        </w:rPr>
        <w:t>rzywrócenia świadczenia usługi t</w:t>
      </w:r>
      <w:r w:rsidR="00B151E8" w:rsidRPr="008C571C">
        <w:rPr>
          <w:rFonts w:eastAsia="Arial" w:cs="Arial"/>
          <w:bCs/>
          <w:color w:val="000000" w:themeColor="text1"/>
          <w:szCs w:val="22"/>
          <w:lang w:bidi="pl-PL"/>
        </w:rPr>
        <w:t xml:space="preserve">łumaczenia na zasadach określonych w umowie, licząc od momentu podjęcia czynności naprawczych) wynosi 8 godzin </w:t>
      </w:r>
      <w:r w:rsidR="008F475E" w:rsidRPr="008C571C">
        <w:rPr>
          <w:rFonts w:eastAsia="Arial" w:cs="Arial"/>
          <w:bCs/>
          <w:color w:val="000000" w:themeColor="text1"/>
          <w:szCs w:val="22"/>
          <w:lang w:bidi="pl-PL"/>
        </w:rPr>
        <w:t>w dniach roboczych w godzinach 8:00</w:t>
      </w:r>
      <w:r w:rsidR="00765515" w:rsidRPr="008C571C">
        <w:rPr>
          <w:rFonts w:eastAsia="Arial" w:cs="Arial"/>
          <w:bCs/>
          <w:color w:val="000000" w:themeColor="text1"/>
          <w:szCs w:val="22"/>
          <w:lang w:bidi="pl-PL"/>
        </w:rPr>
        <w:t> </w:t>
      </w:r>
      <w:r w:rsidR="008F475E" w:rsidRPr="008C571C">
        <w:rPr>
          <w:rFonts w:eastAsia="Arial" w:cs="Arial"/>
          <w:bCs/>
          <w:color w:val="000000" w:themeColor="text1"/>
          <w:szCs w:val="22"/>
          <w:lang w:bidi="pl-PL"/>
        </w:rPr>
        <w:t>–</w:t>
      </w:r>
      <w:r w:rsidR="00765515" w:rsidRPr="008C571C">
        <w:rPr>
          <w:rFonts w:eastAsia="Arial" w:cs="Arial"/>
          <w:bCs/>
          <w:color w:val="000000" w:themeColor="text1"/>
          <w:szCs w:val="22"/>
          <w:lang w:bidi="pl-PL"/>
        </w:rPr>
        <w:t> </w:t>
      </w:r>
      <w:r w:rsidR="008F475E" w:rsidRPr="008C571C">
        <w:rPr>
          <w:rFonts w:eastAsia="Arial" w:cs="Arial"/>
          <w:bCs/>
          <w:color w:val="000000" w:themeColor="text1"/>
          <w:szCs w:val="22"/>
          <w:lang w:bidi="pl-PL"/>
        </w:rPr>
        <w:t>16:00</w:t>
      </w:r>
      <w:r w:rsidR="009E7D03" w:rsidRPr="008C571C">
        <w:rPr>
          <w:rFonts w:eastAsia="Arial" w:cs="Arial"/>
          <w:bCs/>
          <w:color w:val="000000" w:themeColor="text1"/>
          <w:szCs w:val="22"/>
          <w:lang w:bidi="pl-PL"/>
        </w:rPr>
        <w:t>.</w:t>
      </w:r>
    </w:p>
    <w:p w14:paraId="7EB4373E" w14:textId="300023DE" w:rsidR="00840002" w:rsidRPr="002D74AA" w:rsidRDefault="001D4824" w:rsidP="00AC753B">
      <w:pPr>
        <w:numPr>
          <w:ilvl w:val="0"/>
          <w:numId w:val="15"/>
        </w:numPr>
        <w:tabs>
          <w:tab w:val="num" w:pos="720"/>
        </w:tabs>
        <w:spacing w:after="100" w:line="259" w:lineRule="auto"/>
        <w:ind w:left="426" w:hanging="426"/>
        <w:jc w:val="both"/>
        <w:rPr>
          <w:rFonts w:eastAsia="Arial" w:cs="Arial"/>
          <w:bCs/>
          <w:szCs w:val="22"/>
          <w:lang w:bidi="pl-PL"/>
        </w:rPr>
      </w:pPr>
      <w:r w:rsidRPr="008C571C">
        <w:rPr>
          <w:rFonts w:eastAsia="Arial" w:cs="Arial"/>
          <w:bCs/>
          <w:szCs w:val="22"/>
          <w:lang w:bidi="pl-PL"/>
        </w:rPr>
        <w:t>Wykonawca nie ponosi odpowiedzialności za brak sygnału w sieci lub nienależytą jego jakość, wynikającą z</w:t>
      </w:r>
      <w:r w:rsidR="004A1E5E" w:rsidRPr="008C571C">
        <w:rPr>
          <w:rFonts w:eastAsia="Arial" w:cs="Arial"/>
          <w:bCs/>
          <w:szCs w:val="22"/>
          <w:lang w:bidi="pl-PL"/>
        </w:rPr>
        <w:t xml:space="preserve"> przyczyn niezależnych od niego takich jak na przykład</w:t>
      </w:r>
      <w:r w:rsidRPr="008C571C">
        <w:rPr>
          <w:rFonts w:eastAsia="Arial" w:cs="Arial"/>
          <w:bCs/>
          <w:szCs w:val="22"/>
          <w:lang w:bidi="pl-PL"/>
        </w:rPr>
        <w:t>:</w:t>
      </w:r>
      <w:r w:rsidR="004A1E5E" w:rsidRPr="008C571C">
        <w:rPr>
          <w:rFonts w:eastAsia="Arial" w:cs="Arial"/>
          <w:bCs/>
          <w:szCs w:val="22"/>
          <w:lang w:bidi="pl-PL"/>
        </w:rPr>
        <w:t xml:space="preserve"> </w:t>
      </w:r>
      <w:r w:rsidRPr="008C571C">
        <w:rPr>
          <w:rFonts w:eastAsia="Arial" w:cs="Arial"/>
          <w:bCs/>
          <w:szCs w:val="22"/>
          <w:lang w:bidi="pl-PL"/>
        </w:rPr>
        <w:t>awari</w:t>
      </w:r>
      <w:r w:rsidR="004A1E5E" w:rsidRPr="008C571C">
        <w:rPr>
          <w:rFonts w:eastAsia="Arial" w:cs="Arial"/>
          <w:bCs/>
          <w:szCs w:val="22"/>
          <w:lang w:bidi="pl-PL"/>
        </w:rPr>
        <w:t>a</w:t>
      </w:r>
      <w:r w:rsidRPr="008C571C">
        <w:rPr>
          <w:rFonts w:eastAsia="Arial" w:cs="Arial"/>
          <w:bCs/>
          <w:szCs w:val="22"/>
          <w:lang w:bidi="pl-PL"/>
        </w:rPr>
        <w:t xml:space="preserve"> zasilania energetycznego</w:t>
      </w:r>
      <w:r w:rsidR="004A1E5E" w:rsidRPr="008C571C">
        <w:rPr>
          <w:rFonts w:eastAsia="Arial" w:cs="Arial"/>
          <w:bCs/>
          <w:szCs w:val="22"/>
          <w:lang w:bidi="pl-PL"/>
        </w:rPr>
        <w:t xml:space="preserve"> </w:t>
      </w:r>
      <w:r w:rsidRPr="008C571C">
        <w:rPr>
          <w:rFonts w:eastAsia="Arial" w:cs="Arial"/>
          <w:bCs/>
          <w:szCs w:val="22"/>
          <w:lang w:bidi="pl-PL"/>
        </w:rPr>
        <w:t>u Zamawiającego,</w:t>
      </w:r>
      <w:r w:rsidR="004A1E5E" w:rsidRPr="008C571C">
        <w:rPr>
          <w:rFonts w:eastAsia="Arial" w:cs="Arial"/>
          <w:bCs/>
          <w:szCs w:val="22"/>
          <w:lang w:bidi="pl-PL"/>
        </w:rPr>
        <w:t xml:space="preserve"> przerwy w dostępie do</w:t>
      </w:r>
      <w:r w:rsidR="004919A9" w:rsidRPr="008C571C">
        <w:rPr>
          <w:rFonts w:eastAsia="Arial" w:cs="Arial"/>
          <w:bCs/>
          <w:szCs w:val="22"/>
          <w:lang w:bidi="pl-PL"/>
        </w:rPr>
        <w:t> </w:t>
      </w:r>
      <w:r w:rsidR="004A1E5E" w:rsidRPr="008C571C">
        <w:rPr>
          <w:rFonts w:eastAsia="Arial" w:cs="Arial"/>
          <w:bCs/>
          <w:szCs w:val="22"/>
          <w:lang w:bidi="pl-PL"/>
        </w:rPr>
        <w:t>Internetu (niezależne od Wykonawcy) lub wadliwe działanie sprzętu Zamawiającego.</w:t>
      </w:r>
    </w:p>
    <w:p w14:paraId="260EC8BE" w14:textId="77777777" w:rsidR="001B49BB" w:rsidRPr="008C571C" w:rsidRDefault="00487D75" w:rsidP="00180F1E">
      <w:pPr>
        <w:spacing w:before="240" w:after="240" w:line="259" w:lineRule="auto"/>
        <w:ind w:firstLine="2835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 xml:space="preserve">§ </w:t>
      </w:r>
      <w:r w:rsidR="00626189" w:rsidRPr="008C571C">
        <w:rPr>
          <w:rFonts w:eastAsia="Arial" w:cs="Arial"/>
          <w:b/>
          <w:bCs/>
          <w:szCs w:val="22"/>
        </w:rPr>
        <w:t>8</w:t>
      </w:r>
      <w:r w:rsidRPr="008C571C">
        <w:rPr>
          <w:rFonts w:eastAsia="Arial" w:cs="Arial"/>
          <w:b/>
          <w:bCs/>
          <w:szCs w:val="22"/>
        </w:rPr>
        <w:t xml:space="preserve"> Prawa własności intelektualnej</w:t>
      </w:r>
    </w:p>
    <w:p w14:paraId="2037E715" w14:textId="61E88ECA" w:rsidR="008C5C53" w:rsidRPr="00581B06" w:rsidRDefault="008C5C53" w:rsidP="00AC753B">
      <w:pPr>
        <w:numPr>
          <w:ilvl w:val="0"/>
          <w:numId w:val="13"/>
        </w:numPr>
        <w:tabs>
          <w:tab w:val="clear" w:pos="360"/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bCs/>
          <w:color w:val="000000" w:themeColor="text1"/>
          <w:szCs w:val="22"/>
        </w:rPr>
      </w:pPr>
      <w:r w:rsidRPr="00581B06">
        <w:rPr>
          <w:rFonts w:eastAsia="Arial" w:cs="Arial"/>
          <w:bCs/>
          <w:color w:val="000000" w:themeColor="text1"/>
          <w:szCs w:val="22"/>
        </w:rPr>
        <w:t>Wykonawca oświadcza i gwarantuje</w:t>
      </w:r>
      <w:r w:rsidR="00431D20" w:rsidRPr="00581B06">
        <w:rPr>
          <w:rFonts w:eastAsia="Arial" w:cs="Arial"/>
          <w:bCs/>
          <w:color w:val="000000" w:themeColor="text1"/>
          <w:szCs w:val="22"/>
        </w:rPr>
        <w:t>, że</w:t>
      </w:r>
      <w:r w:rsidR="005F1738" w:rsidRPr="00581B06">
        <w:rPr>
          <w:rFonts w:eastAsia="Arial" w:cs="Arial"/>
          <w:bCs/>
          <w:color w:val="000000" w:themeColor="text1"/>
          <w:szCs w:val="22"/>
        </w:rPr>
        <w:t xml:space="preserve"> </w:t>
      </w:r>
      <w:r w:rsidR="001B0A6A">
        <w:rPr>
          <w:rFonts w:eastAsia="Arial" w:cs="Arial"/>
          <w:bCs/>
          <w:color w:val="000000" w:themeColor="text1"/>
          <w:szCs w:val="22"/>
        </w:rPr>
        <w:t>Modyfikacj</w:t>
      </w:r>
      <w:r w:rsidR="009050E3">
        <w:rPr>
          <w:rFonts w:eastAsia="Arial" w:cs="Arial"/>
          <w:bCs/>
          <w:color w:val="000000" w:themeColor="text1"/>
          <w:szCs w:val="22"/>
        </w:rPr>
        <w:t xml:space="preserve">a </w:t>
      </w:r>
      <w:r w:rsidR="007B5127">
        <w:rPr>
          <w:rFonts w:eastAsia="Arial" w:cs="Arial"/>
          <w:bCs/>
          <w:color w:val="000000" w:themeColor="text1"/>
          <w:szCs w:val="22"/>
        </w:rPr>
        <w:t>f</w:t>
      </w:r>
      <w:r w:rsidR="001B0A6A">
        <w:rPr>
          <w:rFonts w:eastAsia="Arial" w:cs="Arial"/>
          <w:bCs/>
          <w:color w:val="000000" w:themeColor="text1"/>
          <w:szCs w:val="22"/>
        </w:rPr>
        <w:t xml:space="preserve">ilmu lub </w:t>
      </w:r>
      <w:r w:rsidR="001B0A6A" w:rsidRPr="00B857BA">
        <w:rPr>
          <w:rFonts w:eastAsia="Arial" w:cs="Arial"/>
          <w:bCs/>
          <w:color w:val="000000" w:themeColor="text1"/>
          <w:szCs w:val="22"/>
        </w:rPr>
        <w:t>Film</w:t>
      </w:r>
      <w:r w:rsidR="000328BC" w:rsidRPr="00B857BA">
        <w:rPr>
          <w:rFonts w:eastAsia="Arial" w:cs="Arial"/>
          <w:bCs/>
          <w:color w:val="000000" w:themeColor="text1"/>
          <w:szCs w:val="22"/>
        </w:rPr>
        <w:t xml:space="preserve"> </w:t>
      </w:r>
      <w:r w:rsidR="00D24E14">
        <w:rPr>
          <w:rFonts w:eastAsia="Arial" w:cs="Arial"/>
          <w:bCs/>
          <w:color w:val="000000" w:themeColor="text1"/>
          <w:szCs w:val="22"/>
        </w:rPr>
        <w:t xml:space="preserve">zwanych </w:t>
      </w:r>
      <w:r w:rsidR="00DB6DC7">
        <w:rPr>
          <w:rFonts w:eastAsia="Arial" w:cs="Arial"/>
          <w:bCs/>
          <w:color w:val="000000" w:themeColor="text1"/>
          <w:szCs w:val="22"/>
        </w:rPr>
        <w:t xml:space="preserve"> </w:t>
      </w:r>
      <w:r w:rsidR="000328BC">
        <w:rPr>
          <w:rFonts w:eastAsia="Arial" w:cs="Arial"/>
          <w:bCs/>
          <w:color w:val="000000" w:themeColor="text1"/>
          <w:szCs w:val="22"/>
        </w:rPr>
        <w:t xml:space="preserve">dalej </w:t>
      </w:r>
      <w:r w:rsidR="00023210">
        <w:rPr>
          <w:rFonts w:eastAsia="Arial" w:cs="Arial"/>
          <w:bCs/>
          <w:color w:val="000000" w:themeColor="text1"/>
          <w:szCs w:val="22"/>
        </w:rPr>
        <w:t>z</w:t>
      </w:r>
      <w:r w:rsidR="007B5127">
        <w:rPr>
          <w:rFonts w:eastAsia="Arial" w:cs="Arial"/>
          <w:bCs/>
          <w:color w:val="000000" w:themeColor="text1"/>
          <w:szCs w:val="22"/>
        </w:rPr>
        <w:t> </w:t>
      </w:r>
      <w:r w:rsidR="00023210">
        <w:rPr>
          <w:rFonts w:eastAsia="Arial" w:cs="Arial"/>
          <w:bCs/>
          <w:color w:val="000000" w:themeColor="text1"/>
          <w:szCs w:val="22"/>
        </w:rPr>
        <w:t xml:space="preserve">osobna </w:t>
      </w:r>
      <w:r w:rsidR="000328BC">
        <w:rPr>
          <w:rFonts w:eastAsia="Arial" w:cs="Arial"/>
          <w:bCs/>
          <w:color w:val="000000" w:themeColor="text1"/>
          <w:szCs w:val="22"/>
        </w:rPr>
        <w:t xml:space="preserve">również </w:t>
      </w:r>
      <w:r w:rsidR="00B857BA">
        <w:rPr>
          <w:rFonts w:eastAsia="Arial" w:cs="Arial"/>
          <w:bCs/>
          <w:color w:val="000000" w:themeColor="text1"/>
          <w:szCs w:val="22"/>
        </w:rPr>
        <w:t>„</w:t>
      </w:r>
      <w:r w:rsidR="000328BC">
        <w:rPr>
          <w:rFonts w:eastAsia="Arial" w:cs="Arial"/>
          <w:bCs/>
          <w:color w:val="000000" w:themeColor="text1"/>
          <w:szCs w:val="22"/>
        </w:rPr>
        <w:t>Utworem</w:t>
      </w:r>
      <w:r w:rsidR="009E7D03" w:rsidRPr="00581B06">
        <w:rPr>
          <w:rFonts w:eastAsia="Arial" w:cs="Arial"/>
          <w:bCs/>
          <w:color w:val="000000" w:themeColor="text1"/>
          <w:szCs w:val="22"/>
        </w:rPr>
        <w:t>”</w:t>
      </w:r>
      <w:r w:rsidR="007E16E2" w:rsidRPr="00581B06">
        <w:rPr>
          <w:rFonts w:eastAsia="Arial" w:cs="Arial"/>
          <w:bCs/>
          <w:color w:val="000000" w:themeColor="text1"/>
          <w:szCs w:val="22"/>
        </w:rPr>
        <w:t xml:space="preserve"> </w:t>
      </w:r>
      <w:r w:rsidRPr="00581B06">
        <w:rPr>
          <w:rFonts w:eastAsia="Arial" w:cs="Arial"/>
          <w:bCs/>
          <w:color w:val="000000" w:themeColor="text1"/>
          <w:szCs w:val="22"/>
        </w:rPr>
        <w:t xml:space="preserve">oraz korzystanie z </w:t>
      </w:r>
      <w:r w:rsidR="001B0A6A">
        <w:rPr>
          <w:rFonts w:eastAsia="Arial" w:cs="Arial"/>
          <w:bCs/>
          <w:color w:val="000000" w:themeColor="text1"/>
          <w:szCs w:val="22"/>
        </w:rPr>
        <w:t xml:space="preserve">nich </w:t>
      </w:r>
      <w:r w:rsidRPr="00581B06">
        <w:rPr>
          <w:rFonts w:eastAsia="Arial" w:cs="Arial"/>
          <w:bCs/>
          <w:color w:val="000000" w:themeColor="text1"/>
          <w:szCs w:val="22"/>
        </w:rPr>
        <w:t>przez Zamawiającego, n</w:t>
      </w:r>
      <w:r w:rsidR="009050E3">
        <w:rPr>
          <w:rFonts w:eastAsia="Arial" w:cs="Arial"/>
          <w:bCs/>
          <w:color w:val="000000" w:themeColor="text1"/>
          <w:szCs w:val="22"/>
        </w:rPr>
        <w:t xml:space="preserve">ie będą naruszać praw własności intelektualnej w tym </w:t>
      </w:r>
      <w:r w:rsidR="00456C7C">
        <w:rPr>
          <w:rFonts w:eastAsia="Arial" w:cs="Arial"/>
          <w:bCs/>
          <w:color w:val="000000" w:themeColor="text1"/>
          <w:szCs w:val="22"/>
        </w:rPr>
        <w:t xml:space="preserve"> </w:t>
      </w:r>
      <w:r w:rsidRPr="00581B06">
        <w:rPr>
          <w:rFonts w:eastAsia="Arial" w:cs="Arial"/>
          <w:bCs/>
          <w:color w:val="000000" w:themeColor="text1"/>
          <w:szCs w:val="22"/>
        </w:rPr>
        <w:t>autorskich</w:t>
      </w:r>
      <w:r w:rsidR="00D2767B" w:rsidRPr="00581B06">
        <w:rPr>
          <w:rFonts w:eastAsia="Arial" w:cs="Arial"/>
          <w:bCs/>
          <w:color w:val="000000" w:themeColor="text1"/>
          <w:szCs w:val="22"/>
        </w:rPr>
        <w:t xml:space="preserve"> praw majątkowych</w:t>
      </w:r>
      <w:r w:rsidR="00456C7C">
        <w:rPr>
          <w:rFonts w:eastAsia="Arial" w:cs="Arial"/>
          <w:bCs/>
          <w:color w:val="000000" w:themeColor="text1"/>
          <w:szCs w:val="22"/>
        </w:rPr>
        <w:t xml:space="preserve">, </w:t>
      </w:r>
      <w:r w:rsidR="009C1FD3" w:rsidRPr="00581B06">
        <w:rPr>
          <w:rFonts w:eastAsia="Arial" w:cs="Arial"/>
          <w:bCs/>
          <w:color w:val="000000" w:themeColor="text1"/>
          <w:szCs w:val="22"/>
        </w:rPr>
        <w:t>praw do wizerunku</w:t>
      </w:r>
      <w:r w:rsidR="004C5156" w:rsidRPr="00581B06">
        <w:rPr>
          <w:rFonts w:eastAsia="Arial" w:cs="Arial"/>
          <w:bCs/>
          <w:color w:val="000000" w:themeColor="text1"/>
          <w:szCs w:val="22"/>
        </w:rPr>
        <w:t>,</w:t>
      </w:r>
      <w:r w:rsidR="009C1FD3" w:rsidRPr="00581B06">
        <w:rPr>
          <w:rFonts w:eastAsia="Arial" w:cs="Arial"/>
          <w:bCs/>
          <w:color w:val="000000" w:themeColor="text1"/>
          <w:szCs w:val="22"/>
        </w:rPr>
        <w:t xml:space="preserve"> </w:t>
      </w:r>
      <w:r w:rsidR="00D2767B" w:rsidRPr="00581B06">
        <w:rPr>
          <w:rFonts w:eastAsia="Arial" w:cs="Arial"/>
          <w:bCs/>
          <w:color w:val="000000" w:themeColor="text1"/>
          <w:szCs w:val="22"/>
        </w:rPr>
        <w:t xml:space="preserve">dóbr osobistych ani </w:t>
      </w:r>
      <w:r w:rsidRPr="00581B06">
        <w:rPr>
          <w:rFonts w:eastAsia="Arial" w:cs="Arial"/>
          <w:bCs/>
          <w:color w:val="000000" w:themeColor="text1"/>
          <w:szCs w:val="22"/>
        </w:rPr>
        <w:t>patentó</w:t>
      </w:r>
      <w:r w:rsidR="00F52417">
        <w:rPr>
          <w:rFonts w:eastAsia="Arial" w:cs="Arial"/>
          <w:bCs/>
          <w:color w:val="000000" w:themeColor="text1"/>
          <w:szCs w:val="22"/>
        </w:rPr>
        <w:t xml:space="preserve">w osób trzecich. </w:t>
      </w:r>
      <w:r w:rsidR="009C1FD3" w:rsidRPr="00581B06">
        <w:rPr>
          <w:rFonts w:eastAsia="Arial" w:cs="Arial"/>
          <w:bCs/>
          <w:color w:val="000000" w:themeColor="text1"/>
          <w:szCs w:val="22"/>
        </w:rPr>
        <w:t>Wykonawca oświadcza ponadto  że posiada zgodę osoby/</w:t>
      </w:r>
      <w:proofErr w:type="spellStart"/>
      <w:r w:rsidR="005B7FF5" w:rsidRPr="00581B06">
        <w:rPr>
          <w:rFonts w:eastAsia="Arial" w:cs="Arial"/>
          <w:bCs/>
          <w:color w:val="000000" w:themeColor="text1"/>
          <w:szCs w:val="22"/>
        </w:rPr>
        <w:t>ó</w:t>
      </w:r>
      <w:r w:rsidR="009C1FD3" w:rsidRPr="00581B06">
        <w:rPr>
          <w:rFonts w:eastAsia="Arial" w:cs="Arial"/>
          <w:bCs/>
          <w:color w:val="000000" w:themeColor="text1"/>
          <w:szCs w:val="22"/>
        </w:rPr>
        <w:t>b</w:t>
      </w:r>
      <w:proofErr w:type="spellEnd"/>
      <w:r w:rsidR="005B7FF5" w:rsidRPr="00581B06">
        <w:rPr>
          <w:rFonts w:eastAsia="Arial" w:cs="Arial"/>
          <w:bCs/>
          <w:color w:val="000000" w:themeColor="text1"/>
          <w:szCs w:val="22"/>
        </w:rPr>
        <w:t xml:space="preserve"> n</w:t>
      </w:r>
      <w:r w:rsidR="009C1FD3" w:rsidRPr="00581B06">
        <w:rPr>
          <w:rFonts w:eastAsia="Arial" w:cs="Arial"/>
          <w:bCs/>
          <w:color w:val="000000" w:themeColor="text1"/>
          <w:szCs w:val="22"/>
        </w:rPr>
        <w:t>a rozpowszechnianie wizerunku</w:t>
      </w:r>
      <w:r w:rsidR="00581B06" w:rsidRPr="00581B06">
        <w:rPr>
          <w:rFonts w:eastAsia="Arial" w:cs="Arial"/>
          <w:bCs/>
          <w:color w:val="000000" w:themeColor="text1"/>
          <w:szCs w:val="22"/>
        </w:rPr>
        <w:t>.</w:t>
      </w:r>
    </w:p>
    <w:p w14:paraId="1BA8E41A" w14:textId="5CF53659" w:rsidR="008C5C53" w:rsidRPr="008C571C" w:rsidRDefault="008C5C53" w:rsidP="00AC753B">
      <w:pPr>
        <w:numPr>
          <w:ilvl w:val="0"/>
          <w:numId w:val="13"/>
        </w:numPr>
        <w:tabs>
          <w:tab w:val="clear" w:pos="360"/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Jeżeli Zamawiający poinformuje Wykonawcę o jakichkolwiek roszczeniach osób trzecich zgłaszanych wobec Zamawiającego w związku z Utwor</w:t>
      </w:r>
      <w:r w:rsidR="005B7FF5" w:rsidRPr="008C571C">
        <w:rPr>
          <w:rFonts w:eastAsia="Arial" w:cs="Arial"/>
          <w:bCs/>
          <w:szCs w:val="22"/>
        </w:rPr>
        <w:t>em</w:t>
      </w:r>
      <w:r w:rsidRPr="008C571C">
        <w:rPr>
          <w:rFonts w:eastAsia="Arial" w:cs="Arial"/>
          <w:bCs/>
          <w:szCs w:val="22"/>
        </w:rPr>
        <w:t xml:space="preserve">, w tym zarzucających naruszenie </w:t>
      </w:r>
      <w:r w:rsidR="000451D8">
        <w:rPr>
          <w:rFonts w:eastAsia="Arial" w:cs="Arial"/>
          <w:bCs/>
          <w:szCs w:val="22"/>
        </w:rPr>
        <w:t xml:space="preserve">autorskich praw majątkowych, </w:t>
      </w:r>
      <w:r w:rsidR="00D2767B" w:rsidRPr="008C571C">
        <w:rPr>
          <w:rFonts w:eastAsia="Arial" w:cs="Arial"/>
          <w:bCs/>
          <w:szCs w:val="22"/>
        </w:rPr>
        <w:t>praw do wizerunku, d</w:t>
      </w:r>
      <w:r w:rsidR="006D5470">
        <w:rPr>
          <w:rFonts w:eastAsia="Arial" w:cs="Arial"/>
          <w:bCs/>
          <w:szCs w:val="22"/>
        </w:rPr>
        <w:t xml:space="preserve">óbr osobistych osób trzecich </w:t>
      </w:r>
      <w:r w:rsidRPr="008C571C">
        <w:rPr>
          <w:rFonts w:eastAsia="Arial" w:cs="Arial"/>
          <w:bCs/>
          <w:szCs w:val="22"/>
        </w:rPr>
        <w:t>Wykonawca podejmie wszelkie działania mające na celu zażegnanie sporu i</w:t>
      </w:r>
      <w:r w:rsidR="004919A9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poniesie w związku z tym wszelkie koszty, w tym koszty obsługi prawnej, koszty procesu od chwili zgłoszenia roszczenia, koszty odszkodowań, jak również pokryje wszelkie inne koszty wynikające z tego tytułu. W szczególności, w razie wytoczenia przeciwko Zamawiającemu, powództwa z tytułu naruszenia praw własności intelektualnej, Wykonawca przystąpi do postępowania w charakterze strony pozwanej, a w razie braku takiej możliwości wystąpi z interwencją uboczną po</w:t>
      </w:r>
      <w:r w:rsidR="001F1E5F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stronie Zamawiającego.</w:t>
      </w:r>
    </w:p>
    <w:p w14:paraId="39437A42" w14:textId="454D2C17" w:rsidR="008C5C53" w:rsidRPr="008C571C" w:rsidRDefault="008C5C53" w:rsidP="00AC753B">
      <w:pPr>
        <w:numPr>
          <w:ilvl w:val="0"/>
          <w:numId w:val="13"/>
        </w:numPr>
        <w:tabs>
          <w:tab w:val="clear" w:pos="360"/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Ponadto, jeśli używanie Utwor</w:t>
      </w:r>
      <w:r w:rsidR="005B7FF5" w:rsidRPr="008C571C">
        <w:rPr>
          <w:rFonts w:eastAsia="Arial" w:cs="Arial"/>
          <w:bCs/>
          <w:szCs w:val="22"/>
        </w:rPr>
        <w:t xml:space="preserve">u </w:t>
      </w:r>
      <w:r w:rsidRPr="008C571C">
        <w:rPr>
          <w:rFonts w:eastAsia="Arial" w:cs="Arial"/>
          <w:bCs/>
          <w:szCs w:val="22"/>
        </w:rPr>
        <w:t xml:space="preserve"> stanie się przedmiotem jakiegokolwiek powództwa Strony Umowy lub osoby trzeciej o naruszenie praw własności intelektualnej, jak wymieniono powyżej, Wykonawca zobowiązany jest na swój własny koszt do</w:t>
      </w:r>
      <w:r w:rsidR="001F1E5F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wyboru jednego z poniższych rozwiązań:</w:t>
      </w:r>
    </w:p>
    <w:p w14:paraId="6CB61462" w14:textId="31BAB8F8" w:rsidR="008C5C53" w:rsidRDefault="008C5C53" w:rsidP="005E1F01">
      <w:pPr>
        <w:numPr>
          <w:ilvl w:val="0"/>
          <w:numId w:val="11"/>
        </w:numPr>
        <w:spacing w:after="100" w:line="259" w:lineRule="auto"/>
        <w:ind w:left="709" w:hanging="283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uzyskać dla Zamawiającego prawo dalszego użytkowania Utwor</w:t>
      </w:r>
      <w:r w:rsidR="009E7D03" w:rsidRPr="008C571C">
        <w:rPr>
          <w:rFonts w:eastAsia="Arial" w:cs="Arial"/>
          <w:bCs/>
          <w:szCs w:val="22"/>
        </w:rPr>
        <w:t>u</w:t>
      </w:r>
      <w:r w:rsidR="009B3FEB">
        <w:rPr>
          <w:rFonts w:eastAsia="Arial" w:cs="Arial"/>
          <w:bCs/>
          <w:szCs w:val="22"/>
        </w:rPr>
        <w:t>,</w:t>
      </w:r>
    </w:p>
    <w:p w14:paraId="2038EEB6" w14:textId="3390B54F" w:rsidR="008C5C53" w:rsidRPr="002B2684" w:rsidRDefault="00DA556A" w:rsidP="005E1F01">
      <w:pPr>
        <w:numPr>
          <w:ilvl w:val="0"/>
          <w:numId w:val="11"/>
        </w:numPr>
        <w:spacing w:after="100" w:line="259" w:lineRule="auto"/>
        <w:ind w:left="709" w:hanging="283"/>
        <w:rPr>
          <w:rFonts w:eastAsia="Arial" w:cs="Arial"/>
          <w:bCs/>
          <w:szCs w:val="22"/>
        </w:rPr>
      </w:pPr>
      <w:r>
        <w:rPr>
          <w:rFonts w:eastAsia="Arial" w:cs="Arial"/>
          <w:bCs/>
          <w:szCs w:val="22"/>
        </w:rPr>
        <w:lastRenderedPageBreak/>
        <w:t xml:space="preserve">zmodyfikować Utwór </w:t>
      </w:r>
      <w:r w:rsidR="00E35680">
        <w:rPr>
          <w:rFonts w:eastAsia="Arial" w:cs="Arial"/>
          <w:bCs/>
          <w:szCs w:val="22"/>
        </w:rPr>
        <w:t xml:space="preserve"> tak, żeby był zgodny </w:t>
      </w:r>
      <w:r w:rsidR="00131C38">
        <w:rPr>
          <w:rFonts w:eastAsia="Arial" w:cs="Arial"/>
          <w:bCs/>
          <w:szCs w:val="22"/>
        </w:rPr>
        <w:t xml:space="preserve"> z Umową, oraz  wolny </w:t>
      </w:r>
      <w:r w:rsidR="008C5C53" w:rsidRPr="002B2684">
        <w:rPr>
          <w:rFonts w:eastAsia="Arial" w:cs="Arial"/>
          <w:bCs/>
          <w:szCs w:val="22"/>
        </w:rPr>
        <w:t xml:space="preserve"> od</w:t>
      </w:r>
      <w:r w:rsidR="001F1E5F" w:rsidRPr="002B2684">
        <w:rPr>
          <w:rFonts w:eastAsia="Arial" w:cs="Arial"/>
          <w:bCs/>
          <w:szCs w:val="22"/>
        </w:rPr>
        <w:t> </w:t>
      </w:r>
      <w:r w:rsidR="008C5C53" w:rsidRPr="002B2684">
        <w:rPr>
          <w:rFonts w:eastAsia="Arial" w:cs="Arial"/>
          <w:bCs/>
          <w:szCs w:val="22"/>
        </w:rPr>
        <w:t>jakichkolwiek wad lub roszczeń osób trzecich</w:t>
      </w:r>
      <w:r w:rsidR="00306A76">
        <w:rPr>
          <w:rFonts w:eastAsia="Arial" w:cs="Arial"/>
          <w:bCs/>
          <w:szCs w:val="22"/>
        </w:rPr>
        <w:t>.</w:t>
      </w:r>
    </w:p>
    <w:p w14:paraId="432A8061" w14:textId="77777777" w:rsidR="008C5C53" w:rsidRPr="008C571C" w:rsidRDefault="008C5C53" w:rsidP="005E1F01">
      <w:pPr>
        <w:numPr>
          <w:ilvl w:val="0"/>
          <w:numId w:val="14"/>
        </w:numPr>
        <w:spacing w:after="100" w:line="259" w:lineRule="auto"/>
        <w:ind w:left="426" w:hanging="426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Strony potwierdzają, że żadne z powyższych postanowień nie wyłącza:</w:t>
      </w:r>
    </w:p>
    <w:p w14:paraId="508BCEEC" w14:textId="77777777" w:rsidR="008C5C53" w:rsidRPr="008C571C" w:rsidRDefault="008C5C53" w:rsidP="005E1F01">
      <w:pPr>
        <w:numPr>
          <w:ilvl w:val="0"/>
          <w:numId w:val="12"/>
        </w:numPr>
        <w:spacing w:after="100" w:line="259" w:lineRule="auto"/>
        <w:ind w:left="709" w:hanging="284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możliwości dochodzenia przez Zamawiającego, odszkodowania na zasadach ogólnych kodeksu cywilnego lub wykonania uprawnień przez Zamawiającego wynikających z innych ustaw, </w:t>
      </w:r>
    </w:p>
    <w:p w14:paraId="1E8E0ABA" w14:textId="04F748ED" w:rsidR="008C5C53" w:rsidRPr="008C571C" w:rsidRDefault="008C5C53" w:rsidP="005E1F01">
      <w:pPr>
        <w:numPr>
          <w:ilvl w:val="0"/>
          <w:numId w:val="12"/>
        </w:numPr>
        <w:spacing w:after="100" w:line="259" w:lineRule="auto"/>
        <w:ind w:left="709" w:hanging="283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dochodzenia odpowiedzialności z innych tytułów określonych w Umowie, w szczególności w § </w:t>
      </w:r>
      <w:r w:rsidR="00452B8E" w:rsidRPr="008C571C">
        <w:rPr>
          <w:rFonts w:eastAsia="Arial" w:cs="Arial"/>
          <w:bCs/>
          <w:szCs w:val="22"/>
        </w:rPr>
        <w:t>10</w:t>
      </w:r>
      <w:r w:rsidRPr="008C571C">
        <w:rPr>
          <w:rFonts w:eastAsia="Arial" w:cs="Arial"/>
          <w:bCs/>
          <w:szCs w:val="22"/>
        </w:rPr>
        <w:t>.</w:t>
      </w:r>
    </w:p>
    <w:p w14:paraId="01C390B1" w14:textId="77777777" w:rsidR="006D2AA7" w:rsidRPr="008C571C" w:rsidRDefault="006D2AA7" w:rsidP="00180F1E">
      <w:pPr>
        <w:spacing w:before="240" w:after="240" w:line="259" w:lineRule="auto"/>
        <w:ind w:firstLine="3686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</w:t>
      </w:r>
      <w:r w:rsidR="00626189" w:rsidRPr="008C571C">
        <w:rPr>
          <w:rFonts w:eastAsia="Arial" w:cs="Arial"/>
          <w:b/>
          <w:bCs/>
          <w:szCs w:val="22"/>
        </w:rPr>
        <w:t>9</w:t>
      </w:r>
      <w:r w:rsidR="00FD5162" w:rsidRPr="008C571C">
        <w:rPr>
          <w:rFonts w:eastAsia="Arial" w:cs="Arial"/>
          <w:b/>
          <w:bCs/>
          <w:szCs w:val="22"/>
        </w:rPr>
        <w:t xml:space="preserve"> Prawa autorskie</w:t>
      </w:r>
    </w:p>
    <w:p w14:paraId="46928BA7" w14:textId="21A51DE6" w:rsidR="007E16E2" w:rsidRPr="00025BCD" w:rsidRDefault="003E0444" w:rsidP="0068034B">
      <w:pPr>
        <w:pStyle w:val="Akapitzlist"/>
        <w:numPr>
          <w:ilvl w:val="3"/>
          <w:numId w:val="13"/>
        </w:numPr>
        <w:tabs>
          <w:tab w:val="clear" w:pos="2880"/>
          <w:tab w:val="num" w:pos="2552"/>
        </w:tabs>
        <w:spacing w:after="100" w:line="259" w:lineRule="auto"/>
        <w:ind w:left="426" w:hanging="426"/>
        <w:contextualSpacing w:val="0"/>
        <w:jc w:val="both"/>
        <w:rPr>
          <w:rFonts w:eastAsia="Times New Roman" w:cs="Arial"/>
          <w:color w:val="FF0000"/>
          <w:kern w:val="0"/>
          <w:szCs w:val="22"/>
          <w:lang w:eastAsia="en-US" w:bidi="ar-SA"/>
        </w:rPr>
      </w:pPr>
      <w:r w:rsidRPr="008C571C">
        <w:rPr>
          <w:rFonts w:eastAsia="Times New Roman" w:cs="Arial"/>
          <w:kern w:val="0"/>
          <w:szCs w:val="22"/>
          <w:lang w:eastAsia="en-US" w:bidi="ar-SA"/>
        </w:rPr>
        <w:t xml:space="preserve">W ramach wynagrodzenia określonego w § </w:t>
      </w:r>
      <w:r w:rsidR="00452B8E" w:rsidRPr="008C571C">
        <w:rPr>
          <w:rFonts w:eastAsia="Times New Roman" w:cs="Arial"/>
          <w:kern w:val="0"/>
          <w:szCs w:val="22"/>
          <w:lang w:eastAsia="en-US" w:bidi="ar-SA"/>
        </w:rPr>
        <w:t>6</w:t>
      </w:r>
      <w:r w:rsidRPr="008C571C">
        <w:rPr>
          <w:rFonts w:eastAsia="Times New Roman" w:cs="Arial"/>
          <w:kern w:val="0"/>
          <w:szCs w:val="22"/>
          <w:lang w:eastAsia="en-US" w:bidi="ar-SA"/>
        </w:rPr>
        <w:t xml:space="preserve"> ust. 1 Wykonawca</w:t>
      </w:r>
      <w:r w:rsidR="00CE6A67">
        <w:rPr>
          <w:rFonts w:eastAsia="Times New Roman" w:cs="Arial"/>
          <w:kern w:val="0"/>
          <w:szCs w:val="22"/>
          <w:lang w:eastAsia="en-US" w:bidi="ar-SA"/>
        </w:rPr>
        <w:t xml:space="preserve"> </w:t>
      </w:r>
      <w:r w:rsidR="00CE6A67">
        <w:rPr>
          <w:rFonts w:cs="Arial"/>
          <w:szCs w:val="22"/>
        </w:rPr>
        <w:t xml:space="preserve">nie będący </w:t>
      </w:r>
      <w:r w:rsidR="00CE6A67" w:rsidRPr="009A6D3E">
        <w:rPr>
          <w:rFonts w:cs="Arial"/>
          <w:szCs w:val="22"/>
        </w:rPr>
        <w:t xml:space="preserve"> autorem Filmu</w:t>
      </w:r>
      <w:r w:rsidR="00CE6A67">
        <w:rPr>
          <w:rFonts w:cs="Arial"/>
          <w:szCs w:val="22"/>
        </w:rPr>
        <w:t xml:space="preserve"> przenosi na Zamawiającego </w:t>
      </w:r>
      <w:r w:rsidRPr="008C571C">
        <w:rPr>
          <w:rFonts w:eastAsia="Times New Roman" w:cs="Arial"/>
          <w:kern w:val="0"/>
          <w:szCs w:val="22"/>
          <w:lang w:eastAsia="en-US" w:bidi="ar-SA"/>
        </w:rPr>
        <w:t>bez jakichkolwiek ograniczeń</w:t>
      </w:r>
      <w:r w:rsidR="005B7FF5" w:rsidRPr="008C571C">
        <w:rPr>
          <w:rFonts w:eastAsia="Times New Roman" w:cs="Arial"/>
          <w:kern w:val="0"/>
          <w:szCs w:val="22"/>
          <w:lang w:eastAsia="en-US" w:bidi="ar-SA"/>
        </w:rPr>
        <w:t xml:space="preserve"> </w:t>
      </w:r>
      <w:r w:rsidRPr="008C571C">
        <w:rPr>
          <w:rFonts w:eastAsia="Times New Roman" w:cs="Arial"/>
          <w:kern w:val="0"/>
          <w:szCs w:val="22"/>
          <w:lang w:eastAsia="en-US" w:bidi="ar-SA"/>
        </w:rPr>
        <w:t>czasowych i terytorialnych, autorsk</w:t>
      </w:r>
      <w:r w:rsidR="005B7FF5" w:rsidRPr="008C571C">
        <w:rPr>
          <w:rFonts w:eastAsia="Times New Roman" w:cs="Arial"/>
          <w:kern w:val="0"/>
          <w:szCs w:val="22"/>
          <w:lang w:eastAsia="en-US" w:bidi="ar-SA"/>
        </w:rPr>
        <w:t xml:space="preserve">ie </w:t>
      </w:r>
      <w:r w:rsidRPr="008C571C">
        <w:rPr>
          <w:rFonts w:eastAsia="Times New Roman" w:cs="Arial"/>
          <w:kern w:val="0"/>
          <w:szCs w:val="22"/>
          <w:lang w:eastAsia="en-US" w:bidi="ar-SA"/>
        </w:rPr>
        <w:t>praw</w:t>
      </w:r>
      <w:r w:rsidR="005B7FF5" w:rsidRPr="008C571C">
        <w:rPr>
          <w:rFonts w:eastAsia="Times New Roman" w:cs="Arial"/>
          <w:kern w:val="0"/>
          <w:szCs w:val="22"/>
          <w:lang w:eastAsia="en-US" w:bidi="ar-SA"/>
        </w:rPr>
        <w:t xml:space="preserve">a </w:t>
      </w:r>
      <w:r w:rsidRPr="008C571C">
        <w:rPr>
          <w:rFonts w:eastAsia="Times New Roman" w:cs="Arial"/>
          <w:kern w:val="0"/>
          <w:szCs w:val="22"/>
          <w:lang w:eastAsia="en-US" w:bidi="ar-SA"/>
        </w:rPr>
        <w:t>majątkow</w:t>
      </w:r>
      <w:r w:rsidR="005B7FF5" w:rsidRPr="008C571C">
        <w:rPr>
          <w:rFonts w:eastAsia="Times New Roman" w:cs="Arial"/>
          <w:kern w:val="0"/>
          <w:szCs w:val="22"/>
          <w:lang w:eastAsia="en-US" w:bidi="ar-SA"/>
        </w:rPr>
        <w:t xml:space="preserve">e oraz prawo zezwalania do wykonywania praw zależnych </w:t>
      </w:r>
      <w:r w:rsidR="005B7FF5" w:rsidRPr="00581B06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 xml:space="preserve">do </w:t>
      </w:r>
      <w:r w:rsidR="001B0A6A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>Utworu</w:t>
      </w:r>
      <w:r w:rsidR="005D2CF7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 xml:space="preserve"> </w:t>
      </w:r>
      <w:r w:rsidR="001B0A6A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 xml:space="preserve">(Modyfikacji </w:t>
      </w:r>
      <w:r w:rsidR="005D2CF7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>f</w:t>
      </w:r>
      <w:r w:rsidR="001B0A6A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>ilmu lub Filmu)</w:t>
      </w:r>
      <w:r w:rsidR="005B7FF5" w:rsidRPr="00581B06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 xml:space="preserve"> </w:t>
      </w:r>
      <w:r w:rsidR="007E16E2" w:rsidRPr="00581B06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 xml:space="preserve">na następujących </w:t>
      </w:r>
      <w:r w:rsidRPr="00581B06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 xml:space="preserve">polach eksploatacji, </w:t>
      </w:r>
    </w:p>
    <w:p w14:paraId="7F04541A" w14:textId="5DF199F1" w:rsidR="003E0444" w:rsidRPr="008C571C" w:rsidRDefault="003E0444" w:rsidP="0068034B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after="100" w:line="259" w:lineRule="auto"/>
        <w:ind w:left="851" w:right="-5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zwielokrotniani</w:t>
      </w:r>
      <w:r w:rsidR="007E16E2" w:rsidRPr="008C571C">
        <w:rPr>
          <w:rFonts w:eastAsia="Calibri" w:cs="Arial"/>
          <w:kern w:val="0"/>
          <w:szCs w:val="22"/>
          <w:lang w:eastAsia="pl-PL" w:bidi="ar-SA"/>
        </w:rPr>
        <w:t>e</w:t>
      </w:r>
      <w:r w:rsidRPr="008C571C">
        <w:rPr>
          <w:rFonts w:eastAsia="Calibri" w:cs="Arial"/>
          <w:kern w:val="0"/>
          <w:szCs w:val="22"/>
          <w:lang w:eastAsia="pl-PL" w:bidi="ar-SA"/>
        </w:rPr>
        <w:t xml:space="preserve"> jakąkolwiek techniką, w tym techniką cyfrową i techniką zapisu komputerowego na wszystkich rodzajach nośników dostosowanych do</w:t>
      </w:r>
      <w:r w:rsidR="001F1E5F" w:rsidRPr="008C571C">
        <w:rPr>
          <w:rFonts w:eastAsia="Calibri" w:cs="Arial"/>
          <w:kern w:val="0"/>
          <w:szCs w:val="22"/>
          <w:lang w:eastAsia="pl-PL" w:bidi="ar-SA"/>
        </w:rPr>
        <w:t> </w:t>
      </w:r>
      <w:r w:rsidRPr="008C571C">
        <w:rPr>
          <w:rFonts w:eastAsia="Calibri" w:cs="Arial"/>
          <w:kern w:val="0"/>
          <w:szCs w:val="22"/>
          <w:lang w:eastAsia="pl-PL" w:bidi="ar-SA"/>
        </w:rPr>
        <w:t>tej formy zapisu,</w:t>
      </w:r>
    </w:p>
    <w:p w14:paraId="68F7B133" w14:textId="7DFCCE70" w:rsidR="00432048" w:rsidRPr="008C571C" w:rsidRDefault="003E0444" w:rsidP="0068034B">
      <w:pPr>
        <w:widowControl/>
        <w:numPr>
          <w:ilvl w:val="0"/>
          <w:numId w:val="10"/>
        </w:numPr>
        <w:suppressAutoHyphens w:val="0"/>
        <w:spacing w:after="100" w:line="259" w:lineRule="auto"/>
        <w:ind w:left="851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utrwalani</w:t>
      </w:r>
      <w:r w:rsidR="007E16E2" w:rsidRPr="008C571C">
        <w:rPr>
          <w:rFonts w:eastAsia="Calibri" w:cs="Arial"/>
          <w:kern w:val="0"/>
          <w:szCs w:val="22"/>
          <w:lang w:eastAsia="pl-PL" w:bidi="ar-SA"/>
        </w:rPr>
        <w:t>e</w:t>
      </w:r>
      <w:r w:rsidRPr="008C571C">
        <w:rPr>
          <w:rFonts w:eastAsia="Calibri" w:cs="Arial"/>
          <w:kern w:val="0"/>
          <w:szCs w:val="22"/>
          <w:lang w:eastAsia="pl-PL" w:bidi="ar-SA"/>
        </w:rPr>
        <w:t xml:space="preserve"> na jakimkolwiek nośniku, w tym audiowizualnym, a w szczególności na dyskach komputerowych oraz wszystkich typach nośników przeznaczonych do zapisu cyfrowego,</w:t>
      </w:r>
      <w:r w:rsidR="00432048" w:rsidRPr="00432048">
        <w:rPr>
          <w:rFonts w:eastAsia="Calibri" w:cs="Arial"/>
          <w:kern w:val="0"/>
          <w:szCs w:val="22"/>
          <w:lang w:eastAsia="pl-PL" w:bidi="ar-SA"/>
        </w:rPr>
        <w:t xml:space="preserve"> </w:t>
      </w:r>
      <w:r w:rsidR="00432048" w:rsidRPr="008C571C">
        <w:rPr>
          <w:rFonts w:eastAsia="Calibri" w:cs="Arial"/>
          <w:kern w:val="0"/>
          <w:szCs w:val="22"/>
          <w:lang w:eastAsia="pl-PL" w:bidi="ar-SA"/>
        </w:rPr>
        <w:t>w dowolnej formie, w całości lub we fragmentach</w:t>
      </w:r>
      <w:r w:rsidR="00306A76">
        <w:rPr>
          <w:rFonts w:eastAsia="Calibri" w:cs="Arial"/>
          <w:kern w:val="0"/>
          <w:szCs w:val="22"/>
          <w:lang w:eastAsia="pl-PL" w:bidi="ar-SA"/>
        </w:rPr>
        <w:t>,</w:t>
      </w:r>
    </w:p>
    <w:p w14:paraId="0BB94B28" w14:textId="084BA1C8" w:rsidR="003E0444" w:rsidRPr="00432048" w:rsidRDefault="003E0444" w:rsidP="0068034B">
      <w:pPr>
        <w:widowControl/>
        <w:numPr>
          <w:ilvl w:val="0"/>
          <w:numId w:val="10"/>
        </w:numPr>
        <w:suppressAutoHyphens w:val="0"/>
        <w:spacing w:after="100" w:line="259" w:lineRule="auto"/>
        <w:ind w:left="851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432048">
        <w:rPr>
          <w:rFonts w:eastAsia="Calibri" w:cs="Arial"/>
          <w:kern w:val="0"/>
          <w:szCs w:val="22"/>
          <w:lang w:eastAsia="pl-PL" w:bidi="ar-SA"/>
        </w:rPr>
        <w:t>wyświetlani</w:t>
      </w:r>
      <w:r w:rsidR="00306A76">
        <w:rPr>
          <w:rFonts w:eastAsia="Calibri" w:cs="Arial"/>
          <w:kern w:val="0"/>
          <w:szCs w:val="22"/>
          <w:lang w:eastAsia="pl-PL" w:bidi="ar-SA"/>
        </w:rPr>
        <w:t>a</w:t>
      </w:r>
      <w:r w:rsidRPr="00432048">
        <w:rPr>
          <w:rFonts w:eastAsia="Calibri" w:cs="Arial"/>
          <w:kern w:val="0"/>
          <w:szCs w:val="22"/>
          <w:lang w:eastAsia="pl-PL" w:bidi="ar-SA"/>
        </w:rPr>
        <w:t>, publicznego odtwarzania, wystawiania,</w:t>
      </w:r>
    </w:p>
    <w:p w14:paraId="5E84FC05" w14:textId="77777777" w:rsidR="003E0444" w:rsidRPr="008C571C" w:rsidRDefault="003E0444" w:rsidP="0068034B">
      <w:pPr>
        <w:widowControl/>
        <w:numPr>
          <w:ilvl w:val="0"/>
          <w:numId w:val="10"/>
        </w:numPr>
        <w:suppressAutoHyphens w:val="0"/>
        <w:spacing w:after="100" w:line="259" w:lineRule="auto"/>
        <w:ind w:left="851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nadawani</w:t>
      </w:r>
      <w:r w:rsidR="007E16E2" w:rsidRPr="008C571C">
        <w:rPr>
          <w:rFonts w:eastAsia="Calibri" w:cs="Arial"/>
          <w:kern w:val="0"/>
          <w:szCs w:val="22"/>
          <w:lang w:eastAsia="pl-PL" w:bidi="ar-SA"/>
        </w:rPr>
        <w:t>e</w:t>
      </w:r>
      <w:r w:rsidRPr="008C571C">
        <w:rPr>
          <w:rFonts w:eastAsia="Calibri" w:cs="Arial"/>
          <w:kern w:val="0"/>
          <w:szCs w:val="22"/>
          <w:lang w:eastAsia="pl-PL" w:bidi="ar-SA"/>
        </w:rPr>
        <w:t xml:space="preserve"> za pomocą wizji przewodowej i bezprzewodowej,</w:t>
      </w:r>
    </w:p>
    <w:p w14:paraId="2EC53864" w14:textId="77777777" w:rsidR="003E0444" w:rsidRPr="008C571C" w:rsidRDefault="003E0444" w:rsidP="0068034B">
      <w:pPr>
        <w:widowControl/>
        <w:numPr>
          <w:ilvl w:val="0"/>
          <w:numId w:val="10"/>
        </w:numPr>
        <w:suppressAutoHyphens w:val="0"/>
        <w:spacing w:after="100" w:line="259" w:lineRule="auto"/>
        <w:ind w:left="851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wprowadzani</w:t>
      </w:r>
      <w:r w:rsidR="007E16E2" w:rsidRPr="008C571C">
        <w:rPr>
          <w:rFonts w:eastAsia="Calibri" w:cs="Arial"/>
          <w:kern w:val="0"/>
          <w:szCs w:val="22"/>
          <w:lang w:eastAsia="pl-PL" w:bidi="ar-SA"/>
        </w:rPr>
        <w:t>e</w:t>
      </w:r>
      <w:r w:rsidRPr="008C571C">
        <w:rPr>
          <w:rFonts w:eastAsia="Calibri" w:cs="Arial"/>
          <w:kern w:val="0"/>
          <w:szCs w:val="22"/>
          <w:lang w:eastAsia="pl-PL" w:bidi="ar-SA"/>
        </w:rPr>
        <w:t xml:space="preserve"> do pamięci komputera,</w:t>
      </w:r>
    </w:p>
    <w:p w14:paraId="5F110F5F" w14:textId="4011023F" w:rsidR="003E0444" w:rsidRPr="008C571C" w:rsidRDefault="003E0444" w:rsidP="0068034B">
      <w:pPr>
        <w:widowControl/>
        <w:numPr>
          <w:ilvl w:val="0"/>
          <w:numId w:val="10"/>
        </w:numPr>
        <w:suppressAutoHyphens w:val="0"/>
        <w:spacing w:after="100" w:line="259" w:lineRule="auto"/>
        <w:ind w:left="851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wykorzystywani</w:t>
      </w:r>
      <w:r w:rsidR="007E16E2" w:rsidRPr="008C571C">
        <w:rPr>
          <w:rFonts w:eastAsia="Calibri" w:cs="Arial"/>
          <w:kern w:val="0"/>
          <w:szCs w:val="22"/>
          <w:lang w:eastAsia="pl-PL" w:bidi="ar-SA"/>
        </w:rPr>
        <w:t>e</w:t>
      </w:r>
      <w:r w:rsidRPr="008C571C">
        <w:rPr>
          <w:rFonts w:eastAsia="Calibri" w:cs="Arial"/>
          <w:kern w:val="0"/>
          <w:szCs w:val="22"/>
          <w:lang w:eastAsia="pl-PL" w:bidi="ar-SA"/>
        </w:rPr>
        <w:t xml:space="preserve"> w utworach multimedialnych</w:t>
      </w:r>
      <w:r w:rsidR="007319F7">
        <w:rPr>
          <w:rFonts w:eastAsia="Calibri" w:cs="Arial"/>
          <w:kern w:val="0"/>
          <w:szCs w:val="22"/>
          <w:lang w:eastAsia="pl-PL" w:bidi="ar-SA"/>
        </w:rPr>
        <w:t xml:space="preserve"> </w:t>
      </w:r>
      <w:r w:rsidRPr="008C571C">
        <w:rPr>
          <w:rFonts w:eastAsia="Calibri" w:cs="Arial"/>
          <w:kern w:val="0"/>
          <w:szCs w:val="22"/>
          <w:lang w:eastAsia="pl-PL" w:bidi="ar-SA"/>
        </w:rPr>
        <w:t>lub w dowolny inny sposób,</w:t>
      </w:r>
    </w:p>
    <w:p w14:paraId="2C878E73" w14:textId="77777777" w:rsidR="003E0444" w:rsidRPr="008C571C" w:rsidRDefault="003E0444" w:rsidP="0068034B">
      <w:pPr>
        <w:widowControl/>
        <w:numPr>
          <w:ilvl w:val="0"/>
          <w:numId w:val="10"/>
        </w:numPr>
        <w:suppressAutoHyphens w:val="0"/>
        <w:spacing w:after="100" w:line="259" w:lineRule="auto"/>
        <w:ind w:left="851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wprowadzenia do obrotu, w tym za pomocą Internetu i innych technik przekazu danych wykorzystujących sieci telekomunikacyjne, informatyczne, bezprzewodowe,</w:t>
      </w:r>
    </w:p>
    <w:p w14:paraId="67708A92" w14:textId="588A3964" w:rsidR="003E0444" w:rsidRPr="008C571C" w:rsidRDefault="003E0444" w:rsidP="0068034B">
      <w:pPr>
        <w:widowControl/>
        <w:numPr>
          <w:ilvl w:val="0"/>
          <w:numId w:val="10"/>
        </w:numPr>
        <w:suppressAutoHyphens w:val="0"/>
        <w:spacing w:after="100" w:line="259" w:lineRule="auto"/>
        <w:ind w:left="851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publicznego i innego udostępniania</w:t>
      </w:r>
      <w:r w:rsidR="003976BF">
        <w:rPr>
          <w:rFonts w:eastAsia="Calibri" w:cs="Arial"/>
          <w:kern w:val="0"/>
          <w:szCs w:val="22"/>
          <w:lang w:eastAsia="pl-PL" w:bidi="ar-SA"/>
        </w:rPr>
        <w:t xml:space="preserve"> i rozpowszechniania</w:t>
      </w:r>
      <w:r w:rsidRPr="008C571C">
        <w:rPr>
          <w:rFonts w:eastAsia="Calibri" w:cs="Arial"/>
          <w:kern w:val="0"/>
          <w:szCs w:val="22"/>
          <w:lang w:eastAsia="pl-PL" w:bidi="ar-SA"/>
        </w:rPr>
        <w:t>, w taki sposób, aby każdy mógł mieć do</w:t>
      </w:r>
      <w:r w:rsidR="001F1E5F" w:rsidRPr="008C571C">
        <w:rPr>
          <w:rFonts w:eastAsia="Calibri" w:cs="Arial"/>
          <w:kern w:val="0"/>
          <w:szCs w:val="22"/>
          <w:lang w:eastAsia="pl-PL" w:bidi="ar-SA"/>
        </w:rPr>
        <w:t> </w:t>
      </w:r>
      <w:r w:rsidRPr="008C571C">
        <w:rPr>
          <w:rFonts w:eastAsia="Calibri" w:cs="Arial"/>
          <w:kern w:val="0"/>
          <w:szCs w:val="22"/>
          <w:lang w:eastAsia="pl-PL" w:bidi="ar-SA"/>
        </w:rPr>
        <w:t>niego dostęp</w:t>
      </w:r>
      <w:r w:rsidR="00431D20" w:rsidRPr="008C571C">
        <w:rPr>
          <w:rFonts w:eastAsia="Calibri" w:cs="Arial"/>
          <w:kern w:val="0"/>
          <w:szCs w:val="22"/>
          <w:lang w:eastAsia="pl-PL" w:bidi="ar-SA"/>
        </w:rPr>
        <w:t xml:space="preserve"> </w:t>
      </w:r>
      <w:r w:rsidRPr="008C571C">
        <w:rPr>
          <w:rFonts w:eastAsia="Calibri" w:cs="Arial"/>
          <w:kern w:val="0"/>
          <w:szCs w:val="22"/>
          <w:lang w:eastAsia="pl-PL" w:bidi="ar-SA"/>
        </w:rPr>
        <w:t>w miejscu i czasie przez siebie wybranym,</w:t>
      </w:r>
    </w:p>
    <w:p w14:paraId="65948825" w14:textId="246B9C64" w:rsidR="003E0444" w:rsidRPr="008C571C" w:rsidRDefault="003E0444" w:rsidP="0068034B">
      <w:pPr>
        <w:widowControl/>
        <w:numPr>
          <w:ilvl w:val="0"/>
          <w:numId w:val="10"/>
        </w:numPr>
        <w:suppressAutoHyphens w:val="0"/>
        <w:spacing w:after="100" w:line="259" w:lineRule="auto"/>
        <w:ind w:left="851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dokonywania ingerencji lub modyfikacji przez Zamawiającego lub/i osoby trzecie, w</w:t>
      </w:r>
      <w:r w:rsidR="00292B49">
        <w:rPr>
          <w:rFonts w:eastAsia="Calibri" w:cs="Arial"/>
          <w:kern w:val="0"/>
          <w:szCs w:val="22"/>
          <w:lang w:eastAsia="pl-PL" w:bidi="ar-SA"/>
        </w:rPr>
        <w:t> </w:t>
      </w:r>
      <w:r w:rsidRPr="008C571C">
        <w:rPr>
          <w:rFonts w:eastAsia="Calibri" w:cs="Arial"/>
          <w:kern w:val="0"/>
          <w:szCs w:val="22"/>
          <w:lang w:eastAsia="pl-PL" w:bidi="ar-SA"/>
        </w:rPr>
        <w:t xml:space="preserve">tym tłumaczenia, przystosowywania, zmiany układu lub jakichkolwiek innych zmian w utworze, </w:t>
      </w:r>
    </w:p>
    <w:p w14:paraId="0E37DC45" w14:textId="2797F4C8" w:rsidR="003E0444" w:rsidRPr="008C571C" w:rsidRDefault="003E0444" w:rsidP="0068034B">
      <w:pPr>
        <w:widowControl/>
        <w:numPr>
          <w:ilvl w:val="0"/>
          <w:numId w:val="10"/>
        </w:numPr>
        <w:suppressAutoHyphens w:val="0"/>
        <w:spacing w:after="100" w:line="259" w:lineRule="auto"/>
        <w:ind w:left="851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rozpowszechniania w dowolny sposób, bez żadnych ograniczeń.</w:t>
      </w:r>
    </w:p>
    <w:p w14:paraId="0B965E12" w14:textId="2EBAB4D8" w:rsidR="00D2767B" w:rsidRPr="008C571C" w:rsidRDefault="00D2767B" w:rsidP="0068034B">
      <w:pPr>
        <w:widowControl/>
        <w:numPr>
          <w:ilvl w:val="0"/>
          <w:numId w:val="10"/>
        </w:numPr>
        <w:suppressAutoHyphens w:val="0"/>
        <w:spacing w:after="100" w:line="259" w:lineRule="auto"/>
        <w:ind w:left="851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łączenia z innymi  Utworami</w:t>
      </w:r>
      <w:r w:rsidR="00306A76">
        <w:rPr>
          <w:rFonts w:eastAsia="Calibri" w:cs="Arial"/>
          <w:kern w:val="0"/>
          <w:szCs w:val="22"/>
          <w:lang w:eastAsia="pl-PL" w:bidi="ar-SA"/>
        </w:rPr>
        <w:t xml:space="preserve"> </w:t>
      </w:r>
      <w:r w:rsidRPr="008C571C">
        <w:rPr>
          <w:rFonts w:eastAsia="Calibri" w:cs="Arial"/>
          <w:kern w:val="0"/>
          <w:szCs w:val="22"/>
          <w:lang w:eastAsia="pl-PL" w:bidi="ar-SA"/>
        </w:rPr>
        <w:t>(filmami,</w:t>
      </w:r>
      <w:r w:rsidR="00B46B88" w:rsidRPr="008C571C">
        <w:rPr>
          <w:rFonts w:eastAsia="Calibri" w:cs="Arial"/>
          <w:kern w:val="0"/>
          <w:szCs w:val="22"/>
          <w:lang w:eastAsia="pl-PL" w:bidi="ar-SA"/>
        </w:rPr>
        <w:t xml:space="preserve"> </w:t>
      </w:r>
      <w:r w:rsidRPr="008C571C">
        <w:rPr>
          <w:rFonts w:eastAsia="Calibri" w:cs="Arial"/>
          <w:kern w:val="0"/>
          <w:szCs w:val="22"/>
          <w:lang w:eastAsia="pl-PL" w:bidi="ar-SA"/>
        </w:rPr>
        <w:t>aplikacjami</w:t>
      </w:r>
      <w:r w:rsidR="00627A6A" w:rsidRPr="008C571C">
        <w:rPr>
          <w:rFonts w:eastAsia="Calibri" w:cs="Arial"/>
          <w:kern w:val="0"/>
          <w:szCs w:val="22"/>
          <w:lang w:eastAsia="pl-PL" w:bidi="ar-SA"/>
        </w:rPr>
        <w:t xml:space="preserve"> i </w:t>
      </w:r>
      <w:r w:rsidR="00B46B88" w:rsidRPr="008C571C">
        <w:rPr>
          <w:rFonts w:eastAsia="Calibri" w:cs="Arial"/>
          <w:kern w:val="0"/>
          <w:szCs w:val="22"/>
          <w:lang w:eastAsia="pl-PL" w:bidi="ar-SA"/>
        </w:rPr>
        <w:t>itp.</w:t>
      </w:r>
      <w:r w:rsidRPr="008C571C">
        <w:rPr>
          <w:rFonts w:eastAsia="Calibri" w:cs="Arial"/>
          <w:kern w:val="0"/>
          <w:szCs w:val="22"/>
          <w:lang w:eastAsia="pl-PL" w:bidi="ar-SA"/>
        </w:rPr>
        <w:t>)</w:t>
      </w:r>
      <w:r w:rsidR="00FF6F4F">
        <w:rPr>
          <w:rFonts w:eastAsia="Calibri" w:cs="Arial"/>
          <w:kern w:val="0"/>
          <w:szCs w:val="22"/>
          <w:lang w:eastAsia="pl-PL" w:bidi="ar-SA"/>
        </w:rPr>
        <w:t>.</w:t>
      </w:r>
    </w:p>
    <w:p w14:paraId="1009FAF7" w14:textId="0E8EF03C" w:rsidR="003E0444" w:rsidRPr="008C571C" w:rsidRDefault="00827B52" w:rsidP="0068034B">
      <w:pPr>
        <w:pStyle w:val="Akapitzlist"/>
        <w:widowControl/>
        <w:numPr>
          <w:ilvl w:val="0"/>
          <w:numId w:val="23"/>
        </w:numPr>
        <w:suppressAutoHyphens w:val="0"/>
        <w:spacing w:after="100" w:line="259" w:lineRule="auto"/>
        <w:ind w:left="426" w:hanging="426"/>
        <w:contextualSpacing w:val="0"/>
        <w:jc w:val="both"/>
        <w:rPr>
          <w:rFonts w:eastAsia="Times New Roman" w:cs="Arial"/>
          <w:kern w:val="0"/>
          <w:szCs w:val="22"/>
          <w:lang w:eastAsia="pl-PL" w:bidi="ar-SA"/>
        </w:rPr>
      </w:pPr>
      <w:r w:rsidRPr="008C571C">
        <w:rPr>
          <w:rFonts w:cs="Arial"/>
          <w:szCs w:val="22"/>
        </w:rPr>
        <w:t>Wykonawca</w:t>
      </w:r>
      <w:r w:rsidR="00CE6A67">
        <w:rPr>
          <w:rFonts w:cs="Arial"/>
          <w:szCs w:val="22"/>
        </w:rPr>
        <w:t xml:space="preserve"> o którym mowa w ust 1 </w:t>
      </w:r>
      <w:r w:rsidRPr="008C571C">
        <w:rPr>
          <w:rFonts w:cs="Arial"/>
          <w:szCs w:val="22"/>
        </w:rPr>
        <w:t>udziela Zamawiającemu zgody na wykonanie autorski</w:t>
      </w:r>
      <w:r w:rsidR="001C4CDC">
        <w:rPr>
          <w:rFonts w:cs="Arial"/>
          <w:szCs w:val="22"/>
        </w:rPr>
        <w:t>ch praw zależnych lub udzielania</w:t>
      </w:r>
      <w:r w:rsidRPr="008C571C">
        <w:rPr>
          <w:rFonts w:cs="Arial"/>
          <w:szCs w:val="22"/>
        </w:rPr>
        <w:t xml:space="preserve"> zgody osobom trzecim na wykonywanie autorskich praw zależnych względem Utworu </w:t>
      </w:r>
      <w:r w:rsidR="003E0444" w:rsidRPr="008C571C">
        <w:rPr>
          <w:rFonts w:eastAsia="Times New Roman" w:cs="Arial"/>
          <w:kern w:val="0"/>
          <w:szCs w:val="22"/>
          <w:lang w:eastAsia="pl-PL" w:bidi="ar-SA"/>
        </w:rPr>
        <w:t xml:space="preserve">na polach eksploatacji określonych w ust. 1 powyżej. </w:t>
      </w:r>
    </w:p>
    <w:p w14:paraId="56303FB0" w14:textId="267C8F36" w:rsidR="00CC63FA" w:rsidRPr="0091564E" w:rsidRDefault="00D2767B" w:rsidP="0068034B">
      <w:pPr>
        <w:pStyle w:val="Akapitzlist"/>
        <w:numPr>
          <w:ilvl w:val="0"/>
          <w:numId w:val="23"/>
        </w:numPr>
        <w:spacing w:after="100" w:line="259" w:lineRule="auto"/>
        <w:ind w:left="426" w:hanging="426"/>
        <w:contextualSpacing w:val="0"/>
        <w:jc w:val="both"/>
        <w:rPr>
          <w:rFonts w:cs="Arial"/>
          <w:kern w:val="22"/>
          <w:szCs w:val="22"/>
          <w:lang w:eastAsia="pl-PL"/>
        </w:rPr>
      </w:pPr>
      <w:r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Przeniesienie autorskich praw majątkowych i praw zależnych do</w:t>
      </w:r>
      <w:r w:rsidR="00CC63FA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 </w:t>
      </w:r>
      <w:r w:rsidR="00A40E05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Modyfikacji filmu lub Filmu n</w:t>
      </w:r>
      <w:r w:rsidR="00CC63FA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astą</w:t>
      </w:r>
      <w:r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pi z</w:t>
      </w:r>
      <w:r w:rsidR="00B05D33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 chwilą </w:t>
      </w:r>
      <w:r w:rsidR="00FF0A1B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 </w:t>
      </w:r>
      <w:r w:rsidR="00CC63FA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podp</w:t>
      </w:r>
      <w:r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isania protokołu odbioru</w:t>
      </w:r>
      <w:r w:rsidR="00A40E05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 Modyfikacji Filmu lub </w:t>
      </w:r>
      <w:r w:rsidR="00B05D33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protokołu </w:t>
      </w:r>
      <w:r w:rsidR="00B05D33" w:rsidRPr="0091564E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odbioru </w:t>
      </w:r>
      <w:r w:rsidR="001542D9" w:rsidRPr="0091564E">
        <w:rPr>
          <w:rFonts w:eastAsia="Calibri" w:cs="Arial"/>
          <w:color w:val="000000" w:themeColor="text1"/>
          <w:kern w:val="22"/>
          <w:szCs w:val="22"/>
          <w:lang w:eastAsia="pl-PL" w:bidi="ar-SA"/>
        </w:rPr>
        <w:t>Filmu.</w:t>
      </w:r>
    </w:p>
    <w:p w14:paraId="2D6DE0BE" w14:textId="20E5A21D" w:rsidR="00B17474" w:rsidRPr="00B17474" w:rsidRDefault="00EA54FF" w:rsidP="0068034B">
      <w:pPr>
        <w:pStyle w:val="Akapitzlist"/>
        <w:numPr>
          <w:ilvl w:val="0"/>
          <w:numId w:val="25"/>
        </w:numPr>
        <w:spacing w:after="100" w:line="259" w:lineRule="auto"/>
        <w:ind w:left="426" w:hanging="426"/>
        <w:contextualSpacing w:val="0"/>
        <w:jc w:val="both"/>
        <w:rPr>
          <w:rFonts w:cs="Arial"/>
          <w:kern w:val="22"/>
          <w:szCs w:val="22"/>
          <w:lang w:eastAsia="pl-PL"/>
        </w:rPr>
      </w:pPr>
      <w:r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>Wykonawca</w:t>
      </w:r>
      <w:r w:rsidR="00CE6A67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 o którym  mowa w ust 1 </w:t>
      </w:r>
      <w:r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 oświadcza ż</w:t>
      </w:r>
      <w:r w:rsidR="00827B52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>e posiada zgodę na</w:t>
      </w:r>
      <w:r w:rsidR="001F1E5F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> </w:t>
      </w:r>
      <w:r w:rsidR="00827B52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rozpowszechnianie wizerunku </w:t>
      </w:r>
      <w:r w:rsidR="00B05D33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osób </w:t>
      </w:r>
      <w:r w:rsidR="005936B0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biorących udział w Modyfikacji </w:t>
      </w:r>
      <w:r w:rsidR="00B05D33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Filmu lub Filmie </w:t>
      </w:r>
      <w:r w:rsidR="00827B52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i </w:t>
      </w:r>
      <w:r w:rsidR="00827B52" w:rsidRPr="00B17474">
        <w:rPr>
          <w:rFonts w:cs="Arial"/>
          <w:kern w:val="22"/>
          <w:szCs w:val="22"/>
        </w:rPr>
        <w:t xml:space="preserve">upoważnia Zamawiającego do  wykorzystywania wizerunku </w:t>
      </w:r>
      <w:r w:rsidR="00827B52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na polach eksploatacji pokreślonych w ust </w:t>
      </w:r>
      <w:r w:rsidR="008A6F5D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>1</w:t>
      </w:r>
      <w:r w:rsidR="00827B52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>.</w:t>
      </w:r>
      <w:r w:rsidR="0091564E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 </w:t>
      </w:r>
    </w:p>
    <w:p w14:paraId="104F6EC8" w14:textId="03432088" w:rsidR="00D2767B" w:rsidRPr="00B17474" w:rsidRDefault="005936B0" w:rsidP="0068034B">
      <w:pPr>
        <w:pStyle w:val="Akapitzlist"/>
        <w:numPr>
          <w:ilvl w:val="0"/>
          <w:numId w:val="25"/>
        </w:numPr>
        <w:spacing w:after="100" w:line="259" w:lineRule="auto"/>
        <w:ind w:left="426" w:hanging="426"/>
        <w:contextualSpacing w:val="0"/>
        <w:jc w:val="both"/>
        <w:rPr>
          <w:rFonts w:cs="Arial"/>
          <w:kern w:val="22"/>
          <w:szCs w:val="22"/>
          <w:lang w:eastAsia="pl-PL"/>
        </w:rPr>
      </w:pPr>
      <w:r w:rsidRPr="00B17474">
        <w:rPr>
          <w:rFonts w:cs="Arial"/>
          <w:kern w:val="22"/>
          <w:szCs w:val="22"/>
          <w:lang w:eastAsia="pl-PL"/>
        </w:rPr>
        <w:lastRenderedPageBreak/>
        <w:t>Z chwilą przyjęcia F</w:t>
      </w:r>
      <w:r w:rsidR="00D2767B" w:rsidRPr="00B17474">
        <w:rPr>
          <w:rFonts w:cs="Arial"/>
          <w:kern w:val="22"/>
          <w:szCs w:val="22"/>
          <w:lang w:eastAsia="pl-PL"/>
        </w:rPr>
        <w:t>ilmu</w:t>
      </w:r>
      <w:r w:rsidR="00115912" w:rsidRPr="00B17474">
        <w:rPr>
          <w:rFonts w:cs="Arial"/>
          <w:kern w:val="22"/>
          <w:szCs w:val="22"/>
          <w:lang w:eastAsia="pl-PL"/>
        </w:rPr>
        <w:t xml:space="preserve"> l</w:t>
      </w:r>
      <w:r w:rsidRPr="00B17474">
        <w:rPr>
          <w:rFonts w:cs="Arial"/>
          <w:kern w:val="22"/>
          <w:szCs w:val="22"/>
          <w:lang w:eastAsia="pl-PL"/>
        </w:rPr>
        <w:t xml:space="preserve">ub jego Modyfikacji </w:t>
      </w:r>
      <w:r w:rsidR="00D2767B" w:rsidRPr="00B17474">
        <w:rPr>
          <w:rFonts w:cs="Arial"/>
          <w:kern w:val="22"/>
          <w:szCs w:val="22"/>
          <w:lang w:eastAsia="pl-PL"/>
        </w:rPr>
        <w:t xml:space="preserve"> własność nośnika</w:t>
      </w:r>
      <w:r w:rsidR="00306A76">
        <w:rPr>
          <w:rFonts w:cs="Arial"/>
          <w:kern w:val="22"/>
          <w:szCs w:val="22"/>
          <w:lang w:eastAsia="pl-PL"/>
        </w:rPr>
        <w:t>,</w:t>
      </w:r>
      <w:r w:rsidR="00D2767B" w:rsidRPr="00B17474">
        <w:rPr>
          <w:rFonts w:cs="Arial"/>
          <w:kern w:val="22"/>
          <w:szCs w:val="22"/>
          <w:lang w:eastAsia="pl-PL"/>
        </w:rPr>
        <w:t xml:space="preserve"> </w:t>
      </w:r>
      <w:r w:rsidR="00A356D7" w:rsidRPr="00B17474">
        <w:rPr>
          <w:rFonts w:cs="Arial"/>
          <w:kern w:val="22"/>
          <w:szCs w:val="22"/>
          <w:lang w:eastAsia="pl-PL"/>
        </w:rPr>
        <w:t>na którym utrwalono</w:t>
      </w:r>
      <w:r w:rsidR="001B0A6A" w:rsidRPr="00B17474">
        <w:rPr>
          <w:rFonts w:cs="Arial"/>
          <w:kern w:val="22"/>
          <w:szCs w:val="22"/>
          <w:lang w:eastAsia="pl-PL"/>
        </w:rPr>
        <w:t xml:space="preserve"> </w:t>
      </w:r>
      <w:r w:rsidR="00202ED8" w:rsidRPr="00B17474">
        <w:rPr>
          <w:rFonts w:cs="Arial"/>
          <w:kern w:val="22"/>
          <w:szCs w:val="22"/>
          <w:lang w:eastAsia="pl-PL"/>
        </w:rPr>
        <w:t>F</w:t>
      </w:r>
      <w:r w:rsidR="005D2CF7" w:rsidRPr="00B17474">
        <w:rPr>
          <w:rFonts w:cs="Arial"/>
          <w:kern w:val="22"/>
          <w:szCs w:val="22"/>
          <w:lang w:eastAsia="pl-PL"/>
        </w:rPr>
        <w:t>i</w:t>
      </w:r>
      <w:r w:rsidR="00A356D7" w:rsidRPr="00B17474">
        <w:rPr>
          <w:rFonts w:cs="Arial"/>
          <w:kern w:val="22"/>
          <w:szCs w:val="22"/>
          <w:lang w:eastAsia="pl-PL"/>
        </w:rPr>
        <w:t xml:space="preserve">lm </w:t>
      </w:r>
      <w:r w:rsidR="00115912" w:rsidRPr="00B17474">
        <w:rPr>
          <w:rFonts w:cs="Arial"/>
          <w:kern w:val="22"/>
          <w:szCs w:val="22"/>
          <w:lang w:eastAsia="pl-PL"/>
        </w:rPr>
        <w:t xml:space="preserve">lub Modyfikacje filmu </w:t>
      </w:r>
      <w:r w:rsidR="00D2767B" w:rsidRPr="00B17474">
        <w:rPr>
          <w:rFonts w:cs="Arial"/>
          <w:kern w:val="22"/>
          <w:szCs w:val="22"/>
          <w:lang w:eastAsia="pl-PL"/>
        </w:rPr>
        <w:t>przechodzi na</w:t>
      </w:r>
      <w:r w:rsidR="001F1E5F" w:rsidRPr="00B17474">
        <w:rPr>
          <w:rFonts w:cs="Arial"/>
          <w:kern w:val="22"/>
          <w:szCs w:val="22"/>
          <w:lang w:eastAsia="pl-PL"/>
        </w:rPr>
        <w:t> </w:t>
      </w:r>
      <w:r w:rsidR="00D2767B" w:rsidRPr="00B17474">
        <w:rPr>
          <w:rFonts w:cs="Arial"/>
          <w:kern w:val="22"/>
          <w:szCs w:val="22"/>
          <w:lang w:eastAsia="pl-PL"/>
        </w:rPr>
        <w:t>Zamawiającego.</w:t>
      </w:r>
    </w:p>
    <w:p w14:paraId="0D1C54F0" w14:textId="77777777" w:rsidR="006D2AA7" w:rsidRPr="008C571C" w:rsidRDefault="006D2AA7" w:rsidP="00180F1E">
      <w:pPr>
        <w:spacing w:before="240" w:after="240" w:line="259" w:lineRule="auto"/>
        <w:ind w:firstLine="3686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</w:t>
      </w:r>
      <w:r w:rsidR="00626189" w:rsidRPr="008C571C">
        <w:rPr>
          <w:rFonts w:eastAsia="Arial" w:cs="Arial"/>
          <w:b/>
          <w:bCs/>
          <w:szCs w:val="22"/>
        </w:rPr>
        <w:t>10</w:t>
      </w:r>
      <w:r w:rsidR="00B24D78" w:rsidRPr="008C571C">
        <w:rPr>
          <w:rFonts w:eastAsia="Arial" w:cs="Arial"/>
          <w:b/>
          <w:bCs/>
          <w:szCs w:val="22"/>
        </w:rPr>
        <w:t xml:space="preserve"> Kary umowne</w:t>
      </w:r>
    </w:p>
    <w:p w14:paraId="12F32646" w14:textId="77777777" w:rsidR="0016476D" w:rsidRPr="008C571C" w:rsidRDefault="0016476D" w:rsidP="005E1F01">
      <w:pPr>
        <w:numPr>
          <w:ilvl w:val="0"/>
          <w:numId w:val="8"/>
        </w:numPr>
        <w:tabs>
          <w:tab w:val="num" w:pos="567"/>
        </w:tabs>
        <w:spacing w:after="100" w:line="259" w:lineRule="auto"/>
        <w:ind w:left="426" w:hanging="426"/>
        <w:rPr>
          <w:rFonts w:cs="Arial"/>
          <w:szCs w:val="22"/>
        </w:rPr>
      </w:pPr>
      <w:r w:rsidRPr="008C571C">
        <w:rPr>
          <w:rFonts w:cs="Arial"/>
          <w:szCs w:val="22"/>
        </w:rPr>
        <w:t>Wykonawca zobowiązuje się do zapłaty kar umownych:</w:t>
      </w:r>
    </w:p>
    <w:p w14:paraId="15100FEB" w14:textId="45B7E9E0" w:rsidR="004D3718" w:rsidRPr="008C571C" w:rsidRDefault="004D3718" w:rsidP="00642161">
      <w:pPr>
        <w:numPr>
          <w:ilvl w:val="1"/>
          <w:numId w:val="8"/>
        </w:numPr>
        <w:tabs>
          <w:tab w:val="clear" w:pos="1080"/>
          <w:tab w:val="num" w:pos="426"/>
        </w:tabs>
        <w:spacing w:after="100" w:line="259" w:lineRule="auto"/>
        <w:ind w:left="709" w:hanging="283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W przypadku </w:t>
      </w:r>
      <w:r w:rsidR="00014BD2" w:rsidRPr="008C571C">
        <w:rPr>
          <w:rFonts w:cs="Arial"/>
          <w:szCs w:val="22"/>
        </w:rPr>
        <w:t xml:space="preserve">opóźnienia w </w:t>
      </w:r>
      <w:r w:rsidR="00627A6A" w:rsidRPr="008C571C">
        <w:rPr>
          <w:rFonts w:cs="Arial"/>
          <w:szCs w:val="22"/>
        </w:rPr>
        <w:t xml:space="preserve">rozpoczęciu świadczenia usługi </w:t>
      </w:r>
      <w:r w:rsidRPr="008C571C">
        <w:rPr>
          <w:rFonts w:cs="Arial"/>
          <w:szCs w:val="22"/>
        </w:rPr>
        <w:t>w terminie</w:t>
      </w:r>
      <w:r w:rsidR="003F44A6">
        <w:rPr>
          <w:rFonts w:cs="Arial"/>
          <w:szCs w:val="22"/>
        </w:rPr>
        <w:t>,</w:t>
      </w:r>
      <w:r w:rsidRPr="008C571C">
        <w:rPr>
          <w:rFonts w:cs="Arial"/>
          <w:szCs w:val="22"/>
        </w:rPr>
        <w:t xml:space="preserve"> o</w:t>
      </w:r>
      <w:r w:rsidR="00FF0A1B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którym mowa w</w:t>
      </w:r>
      <w:r w:rsidR="00DD6A28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§</w:t>
      </w:r>
      <w:r w:rsidR="00014BD2" w:rsidRPr="008C571C">
        <w:rPr>
          <w:rFonts w:cs="Arial"/>
          <w:szCs w:val="22"/>
        </w:rPr>
        <w:t xml:space="preserve"> 3 </w:t>
      </w:r>
      <w:r w:rsidR="00627A6A" w:rsidRPr="008C571C">
        <w:rPr>
          <w:rFonts w:cs="Arial"/>
          <w:szCs w:val="22"/>
        </w:rPr>
        <w:t>ust. 1</w:t>
      </w:r>
      <w:r w:rsidRPr="008C571C">
        <w:rPr>
          <w:rFonts w:cs="Arial"/>
          <w:szCs w:val="22"/>
        </w:rPr>
        <w:t xml:space="preserve"> w wysokości 200 zł (słownie: dwieście złotych) za każdy dzień opóźnienia</w:t>
      </w:r>
      <w:r w:rsidR="00B46B88" w:rsidRPr="008C571C">
        <w:rPr>
          <w:rFonts w:cs="Arial"/>
          <w:szCs w:val="22"/>
        </w:rPr>
        <w:t>,</w:t>
      </w:r>
    </w:p>
    <w:p w14:paraId="2E1CDE36" w14:textId="64E53D46" w:rsidR="005A582A" w:rsidRPr="008C571C" w:rsidRDefault="005A582A" w:rsidP="00642161">
      <w:pPr>
        <w:numPr>
          <w:ilvl w:val="1"/>
          <w:numId w:val="8"/>
        </w:numPr>
        <w:tabs>
          <w:tab w:val="clear" w:pos="1080"/>
          <w:tab w:val="num" w:pos="426"/>
        </w:tabs>
        <w:spacing w:after="100" w:line="259" w:lineRule="auto"/>
        <w:ind w:left="709" w:hanging="283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w przypadku naruszenia czasu </w:t>
      </w:r>
      <w:r w:rsidRPr="008C571C">
        <w:rPr>
          <w:rFonts w:cs="Arial"/>
          <w:szCs w:val="22"/>
          <w:lang w:eastAsia="ar-SA" w:bidi="ar-SA"/>
        </w:rPr>
        <w:t xml:space="preserve">dostępności tłumacza określonego </w:t>
      </w:r>
      <w:r w:rsidRPr="008C571C">
        <w:rPr>
          <w:rFonts w:cs="Arial"/>
          <w:szCs w:val="22"/>
        </w:rPr>
        <w:t>w</w:t>
      </w:r>
      <w:r w:rsidR="00DD6A28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§</w:t>
      </w:r>
      <w:r w:rsidR="00DD6A28" w:rsidRPr="008C571C">
        <w:rPr>
          <w:rFonts w:cs="Arial"/>
          <w:szCs w:val="22"/>
        </w:rPr>
        <w:t> </w:t>
      </w:r>
      <w:r w:rsidR="00452B8E" w:rsidRPr="002B005C">
        <w:rPr>
          <w:rFonts w:cs="Arial"/>
          <w:szCs w:val="22"/>
        </w:rPr>
        <w:t>4</w:t>
      </w:r>
      <w:r w:rsidR="00DD6A28" w:rsidRPr="002B005C">
        <w:rPr>
          <w:rFonts w:cs="Arial"/>
          <w:szCs w:val="22"/>
        </w:rPr>
        <w:t> </w:t>
      </w:r>
      <w:r w:rsidRPr="002B005C">
        <w:rPr>
          <w:rFonts w:cs="Arial"/>
          <w:szCs w:val="22"/>
        </w:rPr>
        <w:t>ust</w:t>
      </w:r>
      <w:r w:rsidR="00DD6A28" w:rsidRPr="002B005C">
        <w:rPr>
          <w:rFonts w:cs="Arial"/>
          <w:szCs w:val="22"/>
        </w:rPr>
        <w:t>.</w:t>
      </w:r>
      <w:r w:rsidR="006B2298" w:rsidRPr="002B005C">
        <w:rPr>
          <w:rFonts w:cs="Arial"/>
          <w:szCs w:val="22"/>
        </w:rPr>
        <w:t>14</w:t>
      </w:r>
      <w:r w:rsidR="006B2298">
        <w:rPr>
          <w:rFonts w:cs="Arial"/>
          <w:szCs w:val="22"/>
        </w:rPr>
        <w:t xml:space="preserve"> </w:t>
      </w:r>
      <w:r w:rsidR="00627A6A" w:rsidRPr="008C571C">
        <w:rPr>
          <w:rFonts w:cs="Arial"/>
          <w:szCs w:val="22"/>
        </w:rPr>
        <w:t>w</w:t>
      </w:r>
      <w:r w:rsidR="00292B49">
        <w:rPr>
          <w:rFonts w:cs="Arial"/>
          <w:szCs w:val="22"/>
        </w:rPr>
        <w:t> </w:t>
      </w:r>
      <w:r w:rsidR="00627A6A" w:rsidRPr="008C571C">
        <w:rPr>
          <w:rFonts w:cs="Arial"/>
          <w:szCs w:val="22"/>
        </w:rPr>
        <w:t xml:space="preserve">wysokości </w:t>
      </w:r>
      <w:r w:rsidR="0058702F" w:rsidRPr="008C571C">
        <w:rPr>
          <w:rFonts w:cs="Arial"/>
          <w:szCs w:val="22"/>
        </w:rPr>
        <w:t xml:space="preserve">10 zł </w:t>
      </w:r>
      <w:r w:rsidR="00B46B88" w:rsidRPr="008C571C">
        <w:rPr>
          <w:rFonts w:cs="Arial"/>
          <w:szCs w:val="22"/>
        </w:rPr>
        <w:t xml:space="preserve">(słownie: dziesięć złotych) </w:t>
      </w:r>
      <w:r w:rsidRPr="008C571C">
        <w:rPr>
          <w:rFonts w:cs="Arial"/>
          <w:szCs w:val="22"/>
        </w:rPr>
        <w:t>za każd</w:t>
      </w:r>
      <w:r w:rsidR="00864102" w:rsidRPr="008C571C">
        <w:rPr>
          <w:rFonts w:cs="Arial"/>
          <w:szCs w:val="22"/>
        </w:rPr>
        <w:t>e 5</w:t>
      </w:r>
      <w:r w:rsidRPr="008C571C">
        <w:rPr>
          <w:rFonts w:cs="Arial"/>
          <w:szCs w:val="22"/>
        </w:rPr>
        <w:t xml:space="preserve"> minut niedostępności,</w:t>
      </w:r>
    </w:p>
    <w:p w14:paraId="24859429" w14:textId="377E2BE3" w:rsidR="005A582A" w:rsidRPr="008C571C" w:rsidRDefault="005204E3" w:rsidP="00642161">
      <w:pPr>
        <w:numPr>
          <w:ilvl w:val="1"/>
          <w:numId w:val="8"/>
        </w:numPr>
        <w:tabs>
          <w:tab w:val="clear" w:pos="1080"/>
          <w:tab w:val="num" w:pos="426"/>
        </w:tabs>
        <w:spacing w:after="100" w:line="259" w:lineRule="auto"/>
        <w:ind w:left="709" w:hanging="283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w przypadku niewykonania lub </w:t>
      </w:r>
      <w:r w:rsidR="005A582A" w:rsidRPr="008C571C">
        <w:rPr>
          <w:rFonts w:cs="Arial"/>
          <w:szCs w:val="22"/>
        </w:rPr>
        <w:t>nienależytego wykonania usługi tłumaczenia w</w:t>
      </w:r>
      <w:r w:rsidR="00292B49">
        <w:rPr>
          <w:rFonts w:cs="Arial"/>
          <w:szCs w:val="22"/>
        </w:rPr>
        <w:t> </w:t>
      </w:r>
      <w:r w:rsidR="005A582A" w:rsidRPr="008C571C">
        <w:rPr>
          <w:rFonts w:cs="Arial"/>
          <w:szCs w:val="22"/>
        </w:rPr>
        <w:t xml:space="preserve">wysokości </w:t>
      </w:r>
      <w:r w:rsidR="0058702F" w:rsidRPr="008C571C">
        <w:rPr>
          <w:rFonts w:cs="Arial"/>
          <w:szCs w:val="22"/>
        </w:rPr>
        <w:t>100 zł</w:t>
      </w:r>
      <w:r w:rsidR="00B46B88" w:rsidRPr="008C571C">
        <w:rPr>
          <w:rFonts w:cs="Arial"/>
          <w:szCs w:val="22"/>
        </w:rPr>
        <w:t xml:space="preserve"> (słownie: sto złotych)</w:t>
      </w:r>
      <w:r w:rsidR="00452B8E" w:rsidRPr="008C571C">
        <w:rPr>
          <w:rFonts w:cs="Arial"/>
          <w:szCs w:val="22"/>
        </w:rPr>
        <w:t xml:space="preserve"> </w:t>
      </w:r>
      <w:r w:rsidRPr="008C571C">
        <w:rPr>
          <w:rFonts w:cs="Arial"/>
          <w:szCs w:val="22"/>
        </w:rPr>
        <w:t xml:space="preserve">za każde niewykonanie lub </w:t>
      </w:r>
      <w:r w:rsidR="005A582A" w:rsidRPr="008C571C">
        <w:rPr>
          <w:rFonts w:cs="Arial"/>
          <w:szCs w:val="22"/>
        </w:rPr>
        <w:t>nienależyte wykonanie</w:t>
      </w:r>
      <w:r w:rsidR="00B46B88" w:rsidRPr="008C571C">
        <w:rPr>
          <w:rFonts w:cs="Arial"/>
          <w:szCs w:val="22"/>
        </w:rPr>
        <w:t>,</w:t>
      </w:r>
    </w:p>
    <w:p w14:paraId="78BAA58B" w14:textId="0F5BCB3E" w:rsidR="0016476D" w:rsidRPr="008C571C" w:rsidRDefault="0016476D" w:rsidP="00642161">
      <w:pPr>
        <w:widowControl/>
        <w:numPr>
          <w:ilvl w:val="1"/>
          <w:numId w:val="8"/>
        </w:numPr>
        <w:tabs>
          <w:tab w:val="clear" w:pos="1080"/>
          <w:tab w:val="num" w:pos="426"/>
        </w:tabs>
        <w:suppressAutoHyphens w:val="0"/>
        <w:spacing w:after="100" w:line="259" w:lineRule="auto"/>
        <w:ind w:left="709" w:hanging="283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w przypadku </w:t>
      </w:r>
      <w:r w:rsidRPr="008C571C">
        <w:rPr>
          <w:rFonts w:cs="Arial"/>
          <w:color w:val="000000" w:themeColor="text1"/>
          <w:szCs w:val="22"/>
        </w:rPr>
        <w:t xml:space="preserve">przekroczenia </w:t>
      </w:r>
      <w:r w:rsidR="00202ED8">
        <w:rPr>
          <w:rFonts w:cs="Arial"/>
          <w:color w:val="000000" w:themeColor="text1"/>
          <w:szCs w:val="22"/>
        </w:rPr>
        <w:t xml:space="preserve">maksymalnego </w:t>
      </w:r>
      <w:r w:rsidRPr="008C571C">
        <w:rPr>
          <w:rFonts w:cs="Arial"/>
          <w:color w:val="000000" w:themeColor="text1"/>
          <w:szCs w:val="22"/>
        </w:rPr>
        <w:t>czasu reakcji</w:t>
      </w:r>
      <w:r w:rsidR="00175B01" w:rsidRPr="008C571C">
        <w:rPr>
          <w:rFonts w:cs="Arial"/>
          <w:color w:val="000000" w:themeColor="text1"/>
          <w:szCs w:val="22"/>
        </w:rPr>
        <w:t xml:space="preserve"> </w:t>
      </w:r>
      <w:r w:rsidRPr="008C571C">
        <w:rPr>
          <w:rFonts w:cs="Arial"/>
          <w:color w:val="000000" w:themeColor="text1"/>
          <w:szCs w:val="22"/>
        </w:rPr>
        <w:t>dla zgłoszenia, w stosunku do</w:t>
      </w:r>
      <w:r w:rsidR="00DD6A28" w:rsidRPr="008C571C">
        <w:rPr>
          <w:rFonts w:cs="Arial"/>
          <w:color w:val="000000" w:themeColor="text1"/>
          <w:szCs w:val="22"/>
        </w:rPr>
        <w:t> </w:t>
      </w:r>
      <w:r w:rsidRPr="008C571C">
        <w:rPr>
          <w:rFonts w:cs="Arial"/>
          <w:color w:val="000000" w:themeColor="text1"/>
          <w:szCs w:val="22"/>
        </w:rPr>
        <w:t>termin</w:t>
      </w:r>
      <w:r w:rsidR="004D3718" w:rsidRPr="008C571C">
        <w:rPr>
          <w:rFonts w:cs="Arial"/>
          <w:color w:val="000000" w:themeColor="text1"/>
          <w:szCs w:val="22"/>
        </w:rPr>
        <w:t>u</w:t>
      </w:r>
      <w:r w:rsidR="00452B8E" w:rsidRPr="008C571C">
        <w:rPr>
          <w:rFonts w:cs="Arial"/>
          <w:color w:val="000000" w:themeColor="text1"/>
          <w:szCs w:val="22"/>
        </w:rPr>
        <w:t xml:space="preserve"> </w:t>
      </w:r>
      <w:r w:rsidRPr="008C571C">
        <w:rPr>
          <w:rFonts w:cs="Arial"/>
          <w:color w:val="000000" w:themeColor="text1"/>
          <w:szCs w:val="22"/>
        </w:rPr>
        <w:t>określo</w:t>
      </w:r>
      <w:r w:rsidR="004D3718" w:rsidRPr="008C571C">
        <w:rPr>
          <w:rFonts w:cs="Arial"/>
          <w:color w:val="000000" w:themeColor="text1"/>
          <w:szCs w:val="22"/>
        </w:rPr>
        <w:t xml:space="preserve">nego </w:t>
      </w:r>
      <w:r w:rsidRPr="008C571C">
        <w:rPr>
          <w:rFonts w:cs="Arial"/>
          <w:color w:val="000000" w:themeColor="text1"/>
          <w:szCs w:val="22"/>
        </w:rPr>
        <w:t xml:space="preserve">w § </w:t>
      </w:r>
      <w:r w:rsidR="00452B8E" w:rsidRPr="008C571C">
        <w:rPr>
          <w:rFonts w:cs="Arial"/>
          <w:color w:val="000000" w:themeColor="text1"/>
          <w:szCs w:val="22"/>
        </w:rPr>
        <w:t>7</w:t>
      </w:r>
      <w:r w:rsidRPr="008C571C">
        <w:rPr>
          <w:rFonts w:cs="Arial"/>
          <w:color w:val="000000" w:themeColor="text1"/>
          <w:szCs w:val="22"/>
        </w:rPr>
        <w:t xml:space="preserve"> ust. 4</w:t>
      </w:r>
      <w:r w:rsidR="00175B01" w:rsidRPr="008C571C">
        <w:rPr>
          <w:rFonts w:cs="Arial"/>
          <w:color w:val="000000" w:themeColor="text1"/>
          <w:szCs w:val="22"/>
        </w:rPr>
        <w:t xml:space="preserve"> </w:t>
      </w:r>
      <w:r w:rsidRPr="008C571C">
        <w:rPr>
          <w:rFonts w:cs="Arial"/>
          <w:szCs w:val="22"/>
        </w:rPr>
        <w:t xml:space="preserve"> w wysokości </w:t>
      </w:r>
      <w:r w:rsidR="00175B01" w:rsidRPr="008C571C">
        <w:rPr>
          <w:rFonts w:cs="Arial"/>
          <w:szCs w:val="22"/>
        </w:rPr>
        <w:t>5</w:t>
      </w:r>
      <w:r w:rsidRPr="008C571C">
        <w:rPr>
          <w:rFonts w:cs="Arial"/>
          <w:szCs w:val="22"/>
        </w:rPr>
        <w:t xml:space="preserve">0 zł (słownie: </w:t>
      </w:r>
      <w:r w:rsidR="00175B01" w:rsidRPr="008C571C">
        <w:rPr>
          <w:rFonts w:cs="Arial"/>
          <w:szCs w:val="22"/>
        </w:rPr>
        <w:t>pięćdziesiąt</w:t>
      </w:r>
      <w:r w:rsidRPr="008C571C">
        <w:rPr>
          <w:rFonts w:cs="Arial"/>
          <w:szCs w:val="22"/>
        </w:rPr>
        <w:t xml:space="preserve"> złotych) za każdą rozpoczętą godzinę opóźnienia</w:t>
      </w:r>
      <w:r w:rsidR="00B46B88" w:rsidRPr="008C571C">
        <w:rPr>
          <w:rFonts w:cs="Arial"/>
          <w:szCs w:val="22"/>
        </w:rPr>
        <w:t>,</w:t>
      </w:r>
    </w:p>
    <w:p w14:paraId="2B6DCFF7" w14:textId="4DA43606" w:rsidR="004D3718" w:rsidRPr="008C571C" w:rsidRDefault="00190B18" w:rsidP="00642161">
      <w:pPr>
        <w:widowControl/>
        <w:numPr>
          <w:ilvl w:val="1"/>
          <w:numId w:val="8"/>
        </w:numPr>
        <w:tabs>
          <w:tab w:val="clear" w:pos="1080"/>
          <w:tab w:val="num" w:pos="426"/>
        </w:tabs>
        <w:suppressAutoHyphens w:val="0"/>
        <w:spacing w:after="100" w:line="259" w:lineRule="auto"/>
        <w:ind w:left="709" w:hanging="283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 </w:t>
      </w:r>
      <w:r w:rsidR="004D3718" w:rsidRPr="008C571C">
        <w:rPr>
          <w:rFonts w:cs="Arial"/>
          <w:szCs w:val="22"/>
        </w:rPr>
        <w:t xml:space="preserve">przypadku </w:t>
      </w:r>
      <w:r w:rsidR="004D3718" w:rsidRPr="008C571C">
        <w:rPr>
          <w:rFonts w:cs="Arial"/>
          <w:color w:val="000000" w:themeColor="text1"/>
          <w:szCs w:val="22"/>
        </w:rPr>
        <w:t>opóźnienia w</w:t>
      </w:r>
      <w:r w:rsidR="008A67BC" w:rsidRPr="008C571C">
        <w:rPr>
          <w:rFonts w:cs="Arial"/>
          <w:color w:val="000000" w:themeColor="text1"/>
          <w:szCs w:val="22"/>
        </w:rPr>
        <w:t xml:space="preserve"> </w:t>
      </w:r>
      <w:r w:rsidR="004D3718" w:rsidRPr="008C571C">
        <w:rPr>
          <w:rFonts w:cs="Arial"/>
          <w:color w:val="000000" w:themeColor="text1"/>
          <w:szCs w:val="22"/>
        </w:rPr>
        <w:t>wykonaniu naprawy w czasie określonym w</w:t>
      </w:r>
      <w:r w:rsidR="009B2DFA" w:rsidRPr="008C571C">
        <w:rPr>
          <w:rFonts w:cs="Arial"/>
          <w:color w:val="000000" w:themeColor="text1"/>
          <w:szCs w:val="22"/>
        </w:rPr>
        <w:t> </w:t>
      </w:r>
      <w:r w:rsidR="004D3718" w:rsidRPr="008C571C">
        <w:rPr>
          <w:rFonts w:cs="Arial"/>
          <w:color w:val="000000" w:themeColor="text1"/>
          <w:szCs w:val="22"/>
        </w:rPr>
        <w:t xml:space="preserve"> §</w:t>
      </w:r>
      <w:r w:rsidR="00FF0A1B" w:rsidRPr="008C571C">
        <w:rPr>
          <w:rFonts w:cs="Arial"/>
          <w:color w:val="000000" w:themeColor="text1"/>
          <w:szCs w:val="22"/>
        </w:rPr>
        <w:t> </w:t>
      </w:r>
      <w:r w:rsidR="00452B8E" w:rsidRPr="008C571C">
        <w:rPr>
          <w:rFonts w:cs="Arial"/>
          <w:color w:val="000000" w:themeColor="text1"/>
          <w:szCs w:val="22"/>
        </w:rPr>
        <w:t>7</w:t>
      </w:r>
      <w:r w:rsidR="00FF0A1B" w:rsidRPr="008C571C">
        <w:rPr>
          <w:rFonts w:cs="Arial"/>
          <w:color w:val="000000" w:themeColor="text1"/>
          <w:szCs w:val="22"/>
        </w:rPr>
        <w:t> </w:t>
      </w:r>
      <w:r w:rsidR="004D3718" w:rsidRPr="008C571C">
        <w:rPr>
          <w:rFonts w:cs="Arial"/>
          <w:color w:val="000000" w:themeColor="text1"/>
          <w:szCs w:val="22"/>
        </w:rPr>
        <w:t>ust. 5 Umowy</w:t>
      </w:r>
      <w:r w:rsidR="004D3718" w:rsidRPr="008C571C">
        <w:rPr>
          <w:rFonts w:cs="Arial"/>
          <w:szCs w:val="22"/>
        </w:rPr>
        <w:t xml:space="preserve"> wysokości 50 zł (słownie:</w:t>
      </w:r>
      <w:r w:rsidR="00B46B88" w:rsidRPr="008C571C">
        <w:rPr>
          <w:rFonts w:cs="Arial"/>
          <w:szCs w:val="22"/>
        </w:rPr>
        <w:t xml:space="preserve"> pięćdziesiąt złotych)</w:t>
      </w:r>
      <w:r w:rsidR="004D3718" w:rsidRPr="008C571C">
        <w:rPr>
          <w:rFonts w:cs="Arial"/>
          <w:szCs w:val="22"/>
        </w:rPr>
        <w:t xml:space="preserve"> </w:t>
      </w:r>
      <w:r w:rsidR="004D3718" w:rsidRPr="008C571C">
        <w:rPr>
          <w:rFonts w:cs="Arial"/>
          <w:color w:val="000000" w:themeColor="text1"/>
          <w:szCs w:val="22"/>
        </w:rPr>
        <w:t>za każdą rozpoczętą godzinę  opóźnienia</w:t>
      </w:r>
      <w:r w:rsidR="00B46B88" w:rsidRPr="008C571C">
        <w:rPr>
          <w:rFonts w:cs="Arial"/>
          <w:color w:val="000000" w:themeColor="text1"/>
          <w:szCs w:val="22"/>
        </w:rPr>
        <w:t>,</w:t>
      </w:r>
      <w:r w:rsidR="004D3718" w:rsidRPr="008C571C">
        <w:rPr>
          <w:rFonts w:cs="Arial"/>
          <w:color w:val="000000" w:themeColor="text1"/>
          <w:szCs w:val="22"/>
        </w:rPr>
        <w:t xml:space="preserve"> </w:t>
      </w:r>
    </w:p>
    <w:p w14:paraId="7D35986F" w14:textId="2BED2086" w:rsidR="005A582A" w:rsidRPr="008C571C" w:rsidRDefault="005204E3" w:rsidP="00642161">
      <w:pPr>
        <w:numPr>
          <w:ilvl w:val="1"/>
          <w:numId w:val="8"/>
        </w:numPr>
        <w:tabs>
          <w:tab w:val="clear" w:pos="1080"/>
          <w:tab w:val="num" w:pos="426"/>
        </w:tabs>
        <w:spacing w:after="100" w:line="259" w:lineRule="auto"/>
        <w:ind w:left="709" w:hanging="283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t>w przypadku wypowiedzenia przez Zamawiającego umowy ze skutkiem natychmiastowym z przyczyn, za które odpowiedzialność ponosi Wykonawca – w wysokości 15% wynagrodzenia brutto określonego w</w:t>
      </w:r>
      <w:r w:rsidR="00B46B88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§</w:t>
      </w:r>
      <w:r w:rsidR="00B46B88" w:rsidRPr="008C571C">
        <w:rPr>
          <w:rFonts w:cs="Arial"/>
          <w:szCs w:val="22"/>
        </w:rPr>
        <w:t> </w:t>
      </w:r>
      <w:r w:rsidR="0075423B" w:rsidRPr="008C571C">
        <w:rPr>
          <w:rFonts w:cs="Arial"/>
          <w:szCs w:val="22"/>
        </w:rPr>
        <w:t>6</w:t>
      </w:r>
      <w:r w:rsidR="00B46B88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ust. 1 umowy</w:t>
      </w:r>
      <w:r w:rsidR="00B46B88" w:rsidRPr="008C571C">
        <w:rPr>
          <w:rFonts w:cs="Arial"/>
          <w:szCs w:val="22"/>
        </w:rPr>
        <w:t>,</w:t>
      </w:r>
    </w:p>
    <w:p w14:paraId="2370FC77" w14:textId="535DABE8" w:rsidR="00E5021C" w:rsidRPr="008C571C" w:rsidRDefault="0016476D" w:rsidP="00642161">
      <w:pPr>
        <w:numPr>
          <w:ilvl w:val="1"/>
          <w:numId w:val="8"/>
        </w:numPr>
        <w:tabs>
          <w:tab w:val="clear" w:pos="1080"/>
          <w:tab w:val="num" w:pos="426"/>
        </w:tabs>
        <w:spacing w:after="100" w:line="259" w:lineRule="auto"/>
        <w:ind w:left="709" w:hanging="283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t>w przypadku naruszenia zasad poufności, o których mowa w</w:t>
      </w:r>
      <w:r w:rsidR="00B46B88" w:rsidRPr="008C571C">
        <w:rPr>
          <w:rFonts w:cs="Arial"/>
          <w:szCs w:val="22"/>
        </w:rPr>
        <w:t> </w:t>
      </w:r>
      <w:r w:rsidRPr="008C571C">
        <w:rPr>
          <w:rFonts w:cs="Arial"/>
          <w:color w:val="000000" w:themeColor="text1"/>
          <w:szCs w:val="22"/>
        </w:rPr>
        <w:t>§ </w:t>
      </w:r>
      <w:r w:rsidR="00C94AE0" w:rsidRPr="008C571C">
        <w:rPr>
          <w:rFonts w:cs="Arial"/>
          <w:color w:val="000000" w:themeColor="text1"/>
          <w:szCs w:val="22"/>
        </w:rPr>
        <w:t>1</w:t>
      </w:r>
      <w:r w:rsidR="005515F4" w:rsidRPr="008C571C">
        <w:rPr>
          <w:rFonts w:cs="Arial"/>
          <w:color w:val="000000" w:themeColor="text1"/>
          <w:szCs w:val="22"/>
        </w:rPr>
        <w:t>1</w:t>
      </w:r>
      <w:r w:rsidR="00B46B88" w:rsidRPr="008C571C">
        <w:rPr>
          <w:rFonts w:cs="Arial"/>
          <w:color w:val="000000" w:themeColor="text1"/>
          <w:szCs w:val="22"/>
        </w:rPr>
        <w:t> </w:t>
      </w:r>
      <w:r w:rsidRPr="008C571C">
        <w:rPr>
          <w:rFonts w:cs="Arial"/>
          <w:szCs w:val="22"/>
        </w:rPr>
        <w:t>w</w:t>
      </w:r>
      <w:r w:rsidR="00B46B88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wysokości 10 000,00 zł (</w:t>
      </w:r>
      <w:r w:rsidR="00C94AE0" w:rsidRPr="008C571C">
        <w:rPr>
          <w:rFonts w:cs="Arial"/>
          <w:szCs w:val="22"/>
        </w:rPr>
        <w:t xml:space="preserve">słownie: </w:t>
      </w:r>
      <w:r w:rsidRPr="008C571C">
        <w:rPr>
          <w:rFonts w:cs="Arial"/>
          <w:szCs w:val="22"/>
        </w:rPr>
        <w:t>dziesięć tysięcy złotych) za</w:t>
      </w:r>
      <w:r w:rsidR="00630D5B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każde naruszenie.</w:t>
      </w:r>
    </w:p>
    <w:p w14:paraId="40921DC6" w14:textId="77777777" w:rsidR="0016476D" w:rsidRPr="008C571C" w:rsidRDefault="0016476D" w:rsidP="005E1F01">
      <w:pPr>
        <w:numPr>
          <w:ilvl w:val="0"/>
          <w:numId w:val="8"/>
        </w:numPr>
        <w:tabs>
          <w:tab w:val="num" w:pos="567"/>
        </w:tabs>
        <w:spacing w:after="100" w:line="259" w:lineRule="auto"/>
        <w:ind w:left="426" w:hanging="426"/>
        <w:rPr>
          <w:rFonts w:cs="Arial"/>
          <w:szCs w:val="22"/>
        </w:rPr>
      </w:pPr>
      <w:r w:rsidRPr="008C571C">
        <w:rPr>
          <w:rFonts w:cs="Arial"/>
          <w:szCs w:val="22"/>
        </w:rPr>
        <w:t>Zamawiający może dochodzić na zasadach ogólnych odszkodowania przewyższającego wysokość kar umownych, na zasadach ogólnych uregulowanych w Kodeksie Cywilnym.</w:t>
      </w:r>
    </w:p>
    <w:p w14:paraId="2911D531" w14:textId="77777777" w:rsidR="006D2AA7" w:rsidRPr="008C571C" w:rsidRDefault="006D2AA7" w:rsidP="00180F1E">
      <w:pPr>
        <w:spacing w:before="240" w:after="240" w:line="259" w:lineRule="auto"/>
        <w:ind w:firstLine="2552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</w:t>
      </w:r>
      <w:r w:rsidR="004562F3" w:rsidRPr="008C571C">
        <w:rPr>
          <w:rFonts w:eastAsia="Arial" w:cs="Arial"/>
          <w:b/>
          <w:bCs/>
          <w:szCs w:val="22"/>
        </w:rPr>
        <w:t>1</w:t>
      </w:r>
      <w:r w:rsidR="00626189" w:rsidRPr="008C571C">
        <w:rPr>
          <w:rFonts w:eastAsia="Arial" w:cs="Arial"/>
          <w:b/>
          <w:bCs/>
          <w:szCs w:val="22"/>
        </w:rPr>
        <w:t>1</w:t>
      </w:r>
      <w:r w:rsidR="00B24D78" w:rsidRPr="008C571C">
        <w:rPr>
          <w:rFonts w:eastAsia="Arial" w:cs="Arial"/>
          <w:b/>
          <w:bCs/>
          <w:szCs w:val="22"/>
        </w:rPr>
        <w:t xml:space="preserve"> Ochrona tajemnicy i zasady poufności</w:t>
      </w:r>
    </w:p>
    <w:p w14:paraId="2C2C8C1F" w14:textId="77777777" w:rsidR="001E1AF3" w:rsidRPr="008C571C" w:rsidRDefault="001E1AF3" w:rsidP="00642161">
      <w:pPr>
        <w:numPr>
          <w:ilvl w:val="0"/>
          <w:numId w:val="6"/>
        </w:numPr>
        <w:tabs>
          <w:tab w:val="num" w:pos="2127"/>
        </w:tabs>
        <w:autoSpaceDE w:val="0"/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Informacje udostępniane Wykonawcy</w:t>
      </w:r>
      <w:r w:rsidR="0093492A" w:rsidRPr="008C571C">
        <w:rPr>
          <w:rFonts w:eastAsia="Arial" w:cs="Arial"/>
          <w:szCs w:val="22"/>
        </w:rPr>
        <w:t xml:space="preserve"> (w tym tłumaczom)</w:t>
      </w:r>
      <w:r w:rsidRPr="008C571C">
        <w:rPr>
          <w:rFonts w:eastAsia="Arial" w:cs="Arial"/>
          <w:szCs w:val="22"/>
        </w:rPr>
        <w:t xml:space="preserve"> w ramach wykonywania przedmiotu umowy będą traktowane przez Wykonawcę jako istotne (w czasie obowiązywania umowy oraz 10 lat po jej rozwiązaniu, wygaśnięciu lub odstąpieniu od niej) i mogą być ujawniane wyłącznie tym pracownikom i upoważnionym przedstawicielom, których obowiązkiem jest realizacja umowy, pod rygorem pociągnięcia przez Zamawiającego do odpowiedzialności za naruszenie poufności.</w:t>
      </w:r>
    </w:p>
    <w:p w14:paraId="44085A80" w14:textId="77777777" w:rsidR="001E1AF3" w:rsidRPr="008C571C" w:rsidRDefault="001E1AF3" w:rsidP="00642161">
      <w:pPr>
        <w:numPr>
          <w:ilvl w:val="0"/>
          <w:numId w:val="6"/>
        </w:numPr>
        <w:tabs>
          <w:tab w:val="num" w:pos="2127"/>
        </w:tabs>
        <w:autoSpaceDE w:val="0"/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Wykonawca zobowiązuje się do zachowania poufności informacji istotnych, w posiadanie których wejdzie w trakcie wykonywania umowy, w szczególności:</w:t>
      </w:r>
    </w:p>
    <w:p w14:paraId="0F84C728" w14:textId="39D56449" w:rsidR="001E1AF3" w:rsidRPr="008C571C" w:rsidRDefault="001E1AF3" w:rsidP="00642161">
      <w:pPr>
        <w:numPr>
          <w:ilvl w:val="1"/>
          <w:numId w:val="7"/>
        </w:numPr>
        <w:tabs>
          <w:tab w:val="clear" w:pos="0"/>
          <w:tab w:val="num" w:pos="426"/>
        </w:tabs>
        <w:spacing w:after="100" w:line="259" w:lineRule="auto"/>
        <w:ind w:left="709" w:hanging="283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t>nieujawniania i niezezwalania na ujawnienie informacji w jakiejkolwiek formie w</w:t>
      </w:r>
      <w:r w:rsidR="00292B49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całości lub w części jakiejkolwiek osobie trzeciej bez uprzedniej pisemnej zgody Zamawiającego;</w:t>
      </w:r>
    </w:p>
    <w:p w14:paraId="73D8F729" w14:textId="77777777" w:rsidR="001E1AF3" w:rsidRPr="008C571C" w:rsidRDefault="001E1AF3" w:rsidP="00642161">
      <w:pPr>
        <w:numPr>
          <w:ilvl w:val="1"/>
          <w:numId w:val="7"/>
        </w:numPr>
        <w:tabs>
          <w:tab w:val="clear" w:pos="0"/>
          <w:tab w:val="num" w:pos="426"/>
        </w:tabs>
        <w:spacing w:after="100" w:line="259" w:lineRule="auto"/>
        <w:ind w:left="709" w:hanging="283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658ED17C" w14:textId="6106F480" w:rsidR="001E1AF3" w:rsidRPr="008C571C" w:rsidRDefault="001E1AF3" w:rsidP="00642161">
      <w:pPr>
        <w:numPr>
          <w:ilvl w:val="1"/>
          <w:numId w:val="7"/>
        </w:numPr>
        <w:tabs>
          <w:tab w:val="clear" w:pos="0"/>
          <w:tab w:val="num" w:pos="426"/>
        </w:tabs>
        <w:spacing w:after="100" w:line="259" w:lineRule="auto"/>
        <w:ind w:left="709" w:hanging="283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t>zapewnienia prawidłowej ochrony informacji przed utratą, kradzieżą, zniszczeniem, zgubieniem lub dostępem osób trzecich nieupoważnionych do</w:t>
      </w:r>
      <w:r w:rsidR="00630D5B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uzyskania informacji, o których mowa w ust. 1 powyżej;</w:t>
      </w:r>
    </w:p>
    <w:p w14:paraId="330769F9" w14:textId="2EAA4BE5" w:rsidR="001E1AF3" w:rsidRPr="008C571C" w:rsidRDefault="001E1AF3" w:rsidP="00642161">
      <w:pPr>
        <w:numPr>
          <w:ilvl w:val="1"/>
          <w:numId w:val="7"/>
        </w:numPr>
        <w:tabs>
          <w:tab w:val="clear" w:pos="0"/>
          <w:tab w:val="num" w:pos="426"/>
        </w:tabs>
        <w:spacing w:after="100" w:line="259" w:lineRule="auto"/>
        <w:ind w:left="709" w:hanging="283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lastRenderedPageBreak/>
        <w:t>przejęcia na siebie wszelkich roszczeń osób trzecich w stosunku do</w:t>
      </w:r>
      <w:r w:rsidR="00630D5B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 xml:space="preserve">Zamawiającego, wynikających z wykorzystania przez Wykonawcę danych uzyskanych w czasie wykonywania umowy w sposób naruszający </w:t>
      </w:r>
      <w:r w:rsidR="001B0A6A">
        <w:rPr>
          <w:rFonts w:cs="Arial"/>
          <w:szCs w:val="22"/>
        </w:rPr>
        <w:t xml:space="preserve">jej </w:t>
      </w:r>
      <w:r w:rsidRPr="008C571C">
        <w:rPr>
          <w:rFonts w:cs="Arial"/>
          <w:szCs w:val="22"/>
        </w:rPr>
        <w:t xml:space="preserve"> postanowienia</w:t>
      </w:r>
      <w:r w:rsidR="00E60A35">
        <w:rPr>
          <w:rFonts w:cs="Arial"/>
          <w:szCs w:val="22"/>
        </w:rPr>
        <w:t>.</w:t>
      </w:r>
    </w:p>
    <w:p w14:paraId="3E794CD3" w14:textId="77777777" w:rsidR="001E1AF3" w:rsidRPr="008C571C" w:rsidRDefault="001E1AF3" w:rsidP="00642161">
      <w:pPr>
        <w:numPr>
          <w:ilvl w:val="0"/>
          <w:numId w:val="6"/>
        </w:numPr>
        <w:tabs>
          <w:tab w:val="left" w:pos="142"/>
        </w:tabs>
        <w:autoSpaceDE w:val="0"/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Wykonawca zobowiązuje się do niewykorzystywania informacji, o których mowa w ust. 1 powyżej do innych celów niż wykonywanie czynności wynikających z umowy bez uprzedniej zgody Zamawiającego wyrażonej pisemnie pod rygorem nieważności.</w:t>
      </w:r>
    </w:p>
    <w:p w14:paraId="4E850C8C" w14:textId="7294DA21" w:rsidR="001E1AF3" w:rsidRPr="008C571C" w:rsidRDefault="001E1AF3" w:rsidP="00642161">
      <w:pPr>
        <w:numPr>
          <w:ilvl w:val="0"/>
          <w:numId w:val="6"/>
        </w:numPr>
        <w:tabs>
          <w:tab w:val="left" w:pos="142"/>
        </w:tabs>
        <w:autoSpaceDE w:val="0"/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Wykonawca zobowiązuje się do niezwłocznego zawiadomienia Zamawiającego o</w:t>
      </w:r>
      <w:r w:rsidR="00630D5B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każdym przypadku ujawnienia informacji, o których mowa w ust. 1 powyżej, pozostającym w sprzeczności z postanowieniami umowy.</w:t>
      </w:r>
    </w:p>
    <w:p w14:paraId="613F4527" w14:textId="7DA84CC3" w:rsidR="001E1AF3" w:rsidRPr="008C571C" w:rsidRDefault="001E1AF3" w:rsidP="00642161">
      <w:pPr>
        <w:numPr>
          <w:ilvl w:val="0"/>
          <w:numId w:val="6"/>
        </w:numPr>
        <w:tabs>
          <w:tab w:val="left" w:pos="142"/>
        </w:tabs>
        <w:autoSpaceDE w:val="0"/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Zobowiązanie do zachowania poufności informacji, o których mowa w</w:t>
      </w:r>
      <w:r w:rsidR="00630D5B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ust.</w:t>
      </w:r>
      <w:r w:rsidR="00630D5B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1</w:t>
      </w:r>
      <w:r w:rsidR="00630D5B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powyżej nie dotyczy przypadków, gdy informacje te:</w:t>
      </w:r>
    </w:p>
    <w:p w14:paraId="534CD164" w14:textId="77777777" w:rsidR="001E1AF3" w:rsidRPr="008C571C" w:rsidRDefault="001E1AF3" w:rsidP="00642161">
      <w:pPr>
        <w:numPr>
          <w:ilvl w:val="1"/>
          <w:numId w:val="6"/>
        </w:numPr>
        <w:tabs>
          <w:tab w:val="clear" w:pos="1080"/>
          <w:tab w:val="left" w:pos="426"/>
        </w:tabs>
        <w:autoSpaceDE w:val="0"/>
        <w:spacing w:after="100" w:line="259" w:lineRule="auto"/>
        <w:ind w:left="709" w:hanging="283"/>
        <w:jc w:val="both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stały się publicznie dostępne, jednak w inny sposób niż w wyniku naruszenia umowy;</w:t>
      </w:r>
    </w:p>
    <w:p w14:paraId="4509DC91" w14:textId="4C48E7D5" w:rsidR="001E1AF3" w:rsidRPr="008C571C" w:rsidRDefault="001E1AF3" w:rsidP="00642161">
      <w:pPr>
        <w:numPr>
          <w:ilvl w:val="1"/>
          <w:numId w:val="6"/>
        </w:numPr>
        <w:tabs>
          <w:tab w:val="clear" w:pos="1080"/>
          <w:tab w:val="left" w:pos="426"/>
        </w:tabs>
        <w:autoSpaceDE w:val="0"/>
        <w:spacing w:after="100" w:line="259" w:lineRule="auto"/>
        <w:ind w:left="709" w:hanging="283"/>
        <w:jc w:val="both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muszą zostać udostępnione zgodnie z obowiązkiem wynikającym z przepisów powszechnie obowiązującego prawa, orzeczenia sądu lub uprawnionego organu administracji państwowej; w takim przypadku Wykonawca będzie zobowiązany zapewnić, by udostępnienie informacji, o których mowa w</w:t>
      </w:r>
      <w:r w:rsidR="00EF17A7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ust.</w:t>
      </w:r>
      <w:r w:rsidR="00EF17A7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1</w:t>
      </w:r>
      <w:r w:rsidR="00EF17A7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powyżej nastąpiło tylko i wyłącznie w zakresie koniecznym dla zadośćuczynienia powyższemu obowiązkowi</w:t>
      </w:r>
      <w:r w:rsidR="00FF6F4F">
        <w:rPr>
          <w:rFonts w:eastAsia="Arial" w:cs="Arial"/>
          <w:szCs w:val="22"/>
        </w:rPr>
        <w:t>;</w:t>
      </w:r>
    </w:p>
    <w:p w14:paraId="265F8E74" w14:textId="429BDB57" w:rsidR="00904663" w:rsidRPr="008C571C" w:rsidRDefault="00904663" w:rsidP="00642161">
      <w:pPr>
        <w:numPr>
          <w:ilvl w:val="0"/>
          <w:numId w:val="6"/>
        </w:numPr>
        <w:tabs>
          <w:tab w:val="clear" w:pos="2345"/>
          <w:tab w:val="left" w:pos="0"/>
        </w:tabs>
        <w:autoSpaceDE w:val="0"/>
        <w:spacing w:after="100" w:line="259" w:lineRule="auto"/>
        <w:ind w:left="426" w:hanging="426"/>
        <w:jc w:val="both"/>
        <w:rPr>
          <w:rFonts w:eastAsia="Arial" w:cs="Arial"/>
          <w:color w:val="000000" w:themeColor="text1"/>
          <w:szCs w:val="22"/>
        </w:rPr>
      </w:pPr>
      <w:r w:rsidRPr="008C571C">
        <w:rPr>
          <w:rFonts w:eastAsia="Arial" w:cs="Arial"/>
          <w:color w:val="000000" w:themeColor="text1"/>
          <w:szCs w:val="22"/>
        </w:rPr>
        <w:t>Wykonawca zapewnia, że tłumacz zachowa w tajemnicy informacje związane z</w:t>
      </w:r>
      <w:r w:rsidR="00EF17A7" w:rsidRPr="008C571C">
        <w:rPr>
          <w:rFonts w:eastAsia="Arial" w:cs="Arial"/>
          <w:color w:val="000000" w:themeColor="text1"/>
          <w:szCs w:val="22"/>
        </w:rPr>
        <w:t> </w:t>
      </w:r>
      <w:r w:rsidRPr="008C571C">
        <w:rPr>
          <w:rFonts w:eastAsia="Arial" w:cs="Arial"/>
          <w:color w:val="000000" w:themeColor="text1"/>
          <w:szCs w:val="22"/>
        </w:rPr>
        <w:t>osobą uprawnioną w rozumieniu przepisów ustawy z dnia 19 sierpnia 2011</w:t>
      </w:r>
      <w:r w:rsidR="00EF17A7" w:rsidRPr="008C571C">
        <w:rPr>
          <w:rFonts w:eastAsia="Arial" w:cs="Arial"/>
          <w:color w:val="000000" w:themeColor="text1"/>
          <w:szCs w:val="22"/>
        </w:rPr>
        <w:t xml:space="preserve"> </w:t>
      </w:r>
      <w:r w:rsidRPr="008C571C">
        <w:rPr>
          <w:rFonts w:eastAsia="Arial" w:cs="Arial"/>
          <w:color w:val="000000" w:themeColor="text1"/>
          <w:szCs w:val="22"/>
        </w:rPr>
        <w:t>r. o</w:t>
      </w:r>
      <w:r w:rsidR="00EF17A7" w:rsidRPr="008C571C">
        <w:rPr>
          <w:rFonts w:eastAsia="Arial" w:cs="Arial"/>
          <w:color w:val="000000" w:themeColor="text1"/>
          <w:szCs w:val="22"/>
        </w:rPr>
        <w:t> </w:t>
      </w:r>
      <w:r w:rsidRPr="008C571C">
        <w:rPr>
          <w:rFonts w:eastAsia="Arial" w:cs="Arial"/>
          <w:color w:val="000000" w:themeColor="text1"/>
          <w:szCs w:val="22"/>
        </w:rPr>
        <w:t>języku migowym i innych środkach komunikowania się (</w:t>
      </w:r>
      <w:r w:rsidR="00A06FC8" w:rsidRPr="008C571C">
        <w:rPr>
          <w:rFonts w:eastAsia="Arial" w:cs="Arial"/>
          <w:color w:val="000000" w:themeColor="text1"/>
          <w:szCs w:val="22"/>
        </w:rPr>
        <w:t>tj.</w:t>
      </w:r>
      <w:r w:rsidR="003C01C4" w:rsidRPr="008C571C">
        <w:rPr>
          <w:rFonts w:eastAsia="Arial" w:cs="Arial"/>
          <w:color w:val="000000" w:themeColor="text1"/>
          <w:szCs w:val="22"/>
        </w:rPr>
        <w:t xml:space="preserve"> </w:t>
      </w:r>
      <w:r w:rsidRPr="008C571C">
        <w:rPr>
          <w:rFonts w:eastAsia="Arial" w:cs="Arial"/>
          <w:color w:val="000000" w:themeColor="text1"/>
          <w:szCs w:val="22"/>
        </w:rPr>
        <w:t>Dz.U. z 20</w:t>
      </w:r>
      <w:r w:rsidR="00E60A35">
        <w:rPr>
          <w:rFonts w:eastAsia="Arial" w:cs="Arial"/>
          <w:color w:val="000000" w:themeColor="text1"/>
          <w:szCs w:val="22"/>
        </w:rPr>
        <w:t>23</w:t>
      </w:r>
      <w:r w:rsidRPr="008C571C">
        <w:rPr>
          <w:rFonts w:eastAsia="Arial" w:cs="Arial"/>
          <w:color w:val="000000" w:themeColor="text1"/>
          <w:szCs w:val="22"/>
        </w:rPr>
        <w:t xml:space="preserve"> r. poz. </w:t>
      </w:r>
      <w:r w:rsidR="00E60A35">
        <w:rPr>
          <w:rFonts w:eastAsia="Arial" w:cs="Arial"/>
          <w:color w:val="000000" w:themeColor="text1"/>
          <w:szCs w:val="22"/>
        </w:rPr>
        <w:t>20</w:t>
      </w:r>
      <w:r w:rsidRPr="008C571C">
        <w:rPr>
          <w:rFonts w:eastAsia="Arial" w:cs="Arial"/>
          <w:color w:val="000000" w:themeColor="text1"/>
          <w:szCs w:val="22"/>
        </w:rPr>
        <w:t>)</w:t>
      </w:r>
      <w:r w:rsidR="00072B4A">
        <w:rPr>
          <w:rFonts w:eastAsia="Arial" w:cs="Arial"/>
          <w:color w:val="000000" w:themeColor="text1"/>
          <w:szCs w:val="22"/>
        </w:rPr>
        <w:t xml:space="preserve"> </w:t>
      </w:r>
      <w:r w:rsidRPr="008C571C">
        <w:rPr>
          <w:rFonts w:eastAsia="Arial" w:cs="Arial"/>
          <w:color w:val="000000" w:themeColor="text1"/>
          <w:szCs w:val="22"/>
        </w:rPr>
        <w:t>chyba, że:</w:t>
      </w:r>
    </w:p>
    <w:p w14:paraId="3AE8C192" w14:textId="77777777" w:rsidR="00904663" w:rsidRPr="008C571C" w:rsidRDefault="00904663" w:rsidP="00642161">
      <w:pPr>
        <w:numPr>
          <w:ilvl w:val="1"/>
          <w:numId w:val="6"/>
        </w:numPr>
        <w:tabs>
          <w:tab w:val="clear" w:pos="1080"/>
          <w:tab w:val="left" w:pos="142"/>
        </w:tabs>
        <w:autoSpaceDE w:val="0"/>
        <w:spacing w:after="100" w:line="259" w:lineRule="auto"/>
        <w:ind w:left="709" w:hanging="283"/>
        <w:jc w:val="both"/>
        <w:rPr>
          <w:rFonts w:eastAsia="Arial" w:cs="Arial"/>
          <w:color w:val="000000" w:themeColor="text1"/>
          <w:szCs w:val="22"/>
        </w:rPr>
      </w:pPr>
      <w:r w:rsidRPr="008C571C">
        <w:rPr>
          <w:rFonts w:eastAsia="Arial" w:cs="Arial"/>
          <w:color w:val="000000" w:themeColor="text1"/>
          <w:szCs w:val="22"/>
        </w:rPr>
        <w:t>zachowanie tajemnicy może stanowić niebezpieczeństwo dla życia lub zdrowia osoby uprawnionej lub innych osób,</w:t>
      </w:r>
    </w:p>
    <w:p w14:paraId="0E56D82E" w14:textId="52C54B74" w:rsidR="00904663" w:rsidRPr="008C571C" w:rsidRDefault="00904663" w:rsidP="00642161">
      <w:pPr>
        <w:numPr>
          <w:ilvl w:val="1"/>
          <w:numId w:val="6"/>
        </w:numPr>
        <w:tabs>
          <w:tab w:val="clear" w:pos="1080"/>
          <w:tab w:val="left" w:pos="142"/>
        </w:tabs>
        <w:autoSpaceDE w:val="0"/>
        <w:spacing w:after="100" w:line="259" w:lineRule="auto"/>
        <w:ind w:left="709" w:hanging="283"/>
        <w:jc w:val="both"/>
        <w:rPr>
          <w:rFonts w:eastAsia="Arial" w:cs="Arial"/>
          <w:color w:val="000000" w:themeColor="text1"/>
          <w:szCs w:val="22"/>
        </w:rPr>
      </w:pPr>
      <w:r w:rsidRPr="008C571C">
        <w:rPr>
          <w:rFonts w:eastAsia="Arial" w:cs="Arial"/>
          <w:color w:val="000000" w:themeColor="text1"/>
          <w:szCs w:val="22"/>
        </w:rPr>
        <w:t>osoba uprawniona lub jej przedstawiciel ustawowy wyraża zgodę na</w:t>
      </w:r>
      <w:r w:rsidR="00EF17A7" w:rsidRPr="008C571C">
        <w:rPr>
          <w:rFonts w:eastAsia="Arial" w:cs="Arial"/>
          <w:color w:val="000000" w:themeColor="text1"/>
          <w:szCs w:val="22"/>
        </w:rPr>
        <w:t> </w:t>
      </w:r>
      <w:r w:rsidRPr="008C571C">
        <w:rPr>
          <w:rFonts w:eastAsia="Arial" w:cs="Arial"/>
          <w:color w:val="000000" w:themeColor="text1"/>
          <w:szCs w:val="22"/>
        </w:rPr>
        <w:t>ujawnienie  tajemnicy.</w:t>
      </w:r>
    </w:p>
    <w:p w14:paraId="653971DD" w14:textId="77777777" w:rsidR="001B49BB" w:rsidRPr="008C571C" w:rsidRDefault="001B49BB" w:rsidP="00642161">
      <w:pPr>
        <w:spacing w:before="240" w:after="240" w:line="259" w:lineRule="auto"/>
        <w:ind w:firstLine="3402"/>
        <w:jc w:val="both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</w:t>
      </w:r>
      <w:r w:rsidR="00487D75" w:rsidRPr="008C571C">
        <w:rPr>
          <w:rFonts w:eastAsia="Arial" w:cs="Arial"/>
          <w:b/>
          <w:bCs/>
          <w:szCs w:val="22"/>
        </w:rPr>
        <w:t>1</w:t>
      </w:r>
      <w:r w:rsidR="00626189" w:rsidRPr="008C571C">
        <w:rPr>
          <w:rFonts w:eastAsia="Arial" w:cs="Arial"/>
          <w:b/>
          <w:bCs/>
          <w:szCs w:val="22"/>
        </w:rPr>
        <w:t>2</w:t>
      </w:r>
      <w:r w:rsidR="005D5BE4" w:rsidRPr="008C571C">
        <w:rPr>
          <w:rFonts w:eastAsia="Arial" w:cs="Arial"/>
          <w:b/>
          <w:bCs/>
          <w:szCs w:val="22"/>
        </w:rPr>
        <w:t xml:space="preserve"> Wypowiedzenie umowy</w:t>
      </w:r>
    </w:p>
    <w:p w14:paraId="67D21801" w14:textId="77777777" w:rsidR="006D2AA7" w:rsidRPr="008C571C" w:rsidRDefault="006D2AA7" w:rsidP="00642161">
      <w:pPr>
        <w:numPr>
          <w:ilvl w:val="0"/>
          <w:numId w:val="5"/>
        </w:numPr>
        <w:tabs>
          <w:tab w:val="clear" w:pos="720"/>
        </w:tabs>
        <w:spacing w:after="100" w:line="259" w:lineRule="auto"/>
        <w:ind w:left="426" w:hanging="426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Zamawiający zastrzega sobie prawo wypowiedzenia umowy ze skutkiem natychmiastowym, bez zachowania terminów wypowiedzenia, w przypadku:</w:t>
      </w:r>
    </w:p>
    <w:p w14:paraId="01EFCDB6" w14:textId="13263D51" w:rsidR="008A67BC" w:rsidRPr="008C571C" w:rsidRDefault="00E847B3" w:rsidP="00642161">
      <w:pPr>
        <w:numPr>
          <w:ilvl w:val="1"/>
          <w:numId w:val="5"/>
        </w:numPr>
        <w:spacing w:after="100" w:line="259" w:lineRule="auto"/>
        <w:ind w:left="709" w:hanging="283"/>
        <w:jc w:val="both"/>
        <w:rPr>
          <w:rFonts w:eastAsia="Arial" w:cs="Arial"/>
          <w:bCs/>
          <w:color w:val="000000" w:themeColor="text1"/>
          <w:szCs w:val="22"/>
        </w:rPr>
      </w:pPr>
      <w:r>
        <w:rPr>
          <w:rFonts w:eastAsia="Arial" w:cs="Arial"/>
          <w:bCs/>
          <w:color w:val="000000" w:themeColor="text1"/>
          <w:szCs w:val="22"/>
        </w:rPr>
        <w:t>o</w:t>
      </w:r>
      <w:r w:rsidR="008A67BC" w:rsidRPr="008C571C">
        <w:rPr>
          <w:rFonts w:eastAsia="Arial" w:cs="Arial"/>
          <w:bCs/>
          <w:color w:val="000000" w:themeColor="text1"/>
          <w:szCs w:val="22"/>
        </w:rPr>
        <w:t xml:space="preserve">późnienia </w:t>
      </w:r>
      <w:r w:rsidR="00ED1ED2" w:rsidRPr="008C571C">
        <w:rPr>
          <w:rFonts w:eastAsia="Arial" w:cs="Arial"/>
          <w:bCs/>
          <w:color w:val="000000" w:themeColor="text1"/>
          <w:szCs w:val="22"/>
        </w:rPr>
        <w:t xml:space="preserve">w rozpoczęciu świadczenia </w:t>
      </w:r>
      <w:r w:rsidR="008A67BC" w:rsidRPr="008C571C">
        <w:rPr>
          <w:rFonts w:eastAsia="Arial" w:cs="Arial"/>
          <w:bCs/>
          <w:color w:val="000000" w:themeColor="text1"/>
          <w:szCs w:val="22"/>
        </w:rPr>
        <w:t>usługi w terminie określonym w</w:t>
      </w:r>
      <w:r w:rsidR="00EF17A7" w:rsidRPr="008C571C">
        <w:rPr>
          <w:rFonts w:eastAsia="Arial" w:cs="Arial"/>
          <w:bCs/>
          <w:color w:val="000000" w:themeColor="text1"/>
          <w:szCs w:val="22"/>
        </w:rPr>
        <w:t> </w:t>
      </w:r>
      <w:r w:rsidR="0050110D" w:rsidRPr="008C571C">
        <w:rPr>
          <w:rFonts w:eastAsia="Arial" w:cs="Arial"/>
          <w:bCs/>
          <w:szCs w:val="22"/>
        </w:rPr>
        <w:t>§</w:t>
      </w:r>
      <w:r w:rsidR="00EF17A7" w:rsidRPr="008C571C">
        <w:rPr>
          <w:rFonts w:eastAsia="Arial" w:cs="Arial"/>
          <w:bCs/>
          <w:szCs w:val="22"/>
        </w:rPr>
        <w:t> </w:t>
      </w:r>
      <w:r w:rsidR="00EF0A34" w:rsidRPr="008C571C">
        <w:rPr>
          <w:rFonts w:eastAsia="Arial" w:cs="Arial"/>
          <w:bCs/>
          <w:szCs w:val="22"/>
        </w:rPr>
        <w:t>3</w:t>
      </w:r>
      <w:r w:rsidR="00EF17A7" w:rsidRPr="008C571C">
        <w:rPr>
          <w:rFonts w:eastAsia="Arial" w:cs="Arial"/>
          <w:bCs/>
          <w:szCs w:val="22"/>
        </w:rPr>
        <w:t> </w:t>
      </w:r>
      <w:r w:rsidR="00ED1ED2" w:rsidRPr="008C571C">
        <w:rPr>
          <w:rFonts w:eastAsia="Arial" w:cs="Arial"/>
          <w:bCs/>
          <w:szCs w:val="22"/>
        </w:rPr>
        <w:t>ust</w:t>
      </w:r>
      <w:r w:rsidR="00292B49">
        <w:rPr>
          <w:rFonts w:eastAsia="Arial" w:cs="Arial"/>
          <w:bCs/>
          <w:szCs w:val="22"/>
        </w:rPr>
        <w:t>.</w:t>
      </w:r>
      <w:r w:rsidR="00ED1ED2" w:rsidRPr="008C571C">
        <w:rPr>
          <w:rFonts w:eastAsia="Arial" w:cs="Arial"/>
          <w:bCs/>
          <w:szCs w:val="22"/>
        </w:rPr>
        <w:t xml:space="preserve"> 1 przekraczającego 5 dni roboczych,</w:t>
      </w:r>
    </w:p>
    <w:p w14:paraId="67B36F72" w14:textId="500ACCF4" w:rsidR="002F457E" w:rsidRPr="008C571C" w:rsidRDefault="00A82121" w:rsidP="00642161">
      <w:pPr>
        <w:numPr>
          <w:ilvl w:val="1"/>
          <w:numId w:val="5"/>
        </w:numPr>
        <w:spacing w:after="100" w:line="259" w:lineRule="auto"/>
        <w:ind w:left="709" w:hanging="283"/>
        <w:jc w:val="both"/>
        <w:rPr>
          <w:rFonts w:eastAsia="Arial" w:cs="Arial"/>
          <w:bCs/>
          <w:color w:val="000000" w:themeColor="text1"/>
          <w:szCs w:val="22"/>
        </w:rPr>
      </w:pPr>
      <w:r w:rsidRPr="008C571C">
        <w:rPr>
          <w:rFonts w:eastAsia="Arial" w:cs="Arial"/>
          <w:bCs/>
          <w:color w:val="000000" w:themeColor="text1"/>
          <w:szCs w:val="22"/>
        </w:rPr>
        <w:t>c</w:t>
      </w:r>
      <w:r w:rsidR="002F457E" w:rsidRPr="008C571C">
        <w:rPr>
          <w:rFonts w:eastAsia="Arial" w:cs="Arial"/>
          <w:bCs/>
          <w:color w:val="000000" w:themeColor="text1"/>
          <w:szCs w:val="22"/>
        </w:rPr>
        <w:t>o najmniej dwukrotnego niewykonania lub nienależytego wykonania usługi tłumaczenia</w:t>
      </w:r>
      <w:r w:rsidR="004509BE">
        <w:rPr>
          <w:rFonts w:eastAsia="Arial" w:cs="Arial"/>
          <w:bCs/>
          <w:color w:val="000000" w:themeColor="text1"/>
          <w:szCs w:val="22"/>
        </w:rPr>
        <w:t>,</w:t>
      </w:r>
    </w:p>
    <w:p w14:paraId="69C74853" w14:textId="42A74F3A" w:rsidR="006D2AA7" w:rsidRPr="008C571C" w:rsidRDefault="006D2AA7" w:rsidP="00642161">
      <w:pPr>
        <w:numPr>
          <w:ilvl w:val="1"/>
          <w:numId w:val="5"/>
        </w:numPr>
        <w:spacing w:after="100" w:line="259" w:lineRule="auto"/>
        <w:ind w:left="709" w:hanging="283"/>
        <w:jc w:val="both"/>
        <w:rPr>
          <w:rFonts w:eastAsia="Arial" w:cs="Arial"/>
          <w:bCs/>
          <w:color w:val="000000" w:themeColor="text1"/>
          <w:szCs w:val="22"/>
        </w:rPr>
      </w:pPr>
      <w:r w:rsidRPr="008C571C">
        <w:rPr>
          <w:rFonts w:eastAsia="Arial" w:cs="Arial"/>
          <w:bCs/>
          <w:color w:val="000000" w:themeColor="text1"/>
          <w:szCs w:val="22"/>
        </w:rPr>
        <w:t>co najmniej trzykrotnego przekroczenia termi</w:t>
      </w:r>
      <w:r w:rsidR="00A22D41">
        <w:rPr>
          <w:rFonts w:eastAsia="Arial" w:cs="Arial"/>
          <w:bCs/>
          <w:color w:val="000000" w:themeColor="text1"/>
          <w:szCs w:val="22"/>
        </w:rPr>
        <w:t xml:space="preserve">nu </w:t>
      </w:r>
      <w:r w:rsidRPr="008C571C">
        <w:rPr>
          <w:rFonts w:eastAsia="Arial" w:cs="Arial"/>
          <w:bCs/>
          <w:color w:val="000000" w:themeColor="text1"/>
          <w:szCs w:val="22"/>
        </w:rPr>
        <w:t>czasu reakcji</w:t>
      </w:r>
      <w:r w:rsidR="006C1D7D" w:rsidRPr="008C571C">
        <w:rPr>
          <w:rFonts w:eastAsia="Arial" w:cs="Arial"/>
          <w:bCs/>
          <w:color w:val="000000" w:themeColor="text1"/>
          <w:szCs w:val="22"/>
        </w:rPr>
        <w:t xml:space="preserve"> </w:t>
      </w:r>
      <w:r w:rsidR="008A67BC" w:rsidRPr="008C571C">
        <w:rPr>
          <w:rFonts w:eastAsia="Arial" w:cs="Arial"/>
          <w:bCs/>
          <w:color w:val="000000" w:themeColor="text1"/>
          <w:szCs w:val="22"/>
        </w:rPr>
        <w:t>lub/</w:t>
      </w:r>
      <w:r w:rsidR="00EF17A7" w:rsidRPr="008C571C">
        <w:rPr>
          <w:rFonts w:eastAsia="Arial" w:cs="Arial"/>
          <w:bCs/>
          <w:color w:val="000000" w:themeColor="text1"/>
          <w:szCs w:val="22"/>
        </w:rPr>
        <w:t>i</w:t>
      </w:r>
      <w:r w:rsidR="006C1D7D" w:rsidRPr="008C571C">
        <w:rPr>
          <w:rFonts w:eastAsia="Arial" w:cs="Arial"/>
          <w:bCs/>
          <w:color w:val="000000" w:themeColor="text1"/>
          <w:szCs w:val="22"/>
        </w:rPr>
        <w:t xml:space="preserve"> </w:t>
      </w:r>
      <w:r w:rsidR="008A67BC" w:rsidRPr="008C571C">
        <w:rPr>
          <w:rFonts w:eastAsia="Arial" w:cs="Arial"/>
          <w:bCs/>
          <w:color w:val="000000" w:themeColor="text1"/>
          <w:szCs w:val="22"/>
        </w:rPr>
        <w:t>opóźnienia w</w:t>
      </w:r>
      <w:r w:rsidR="00292B49">
        <w:rPr>
          <w:rFonts w:eastAsia="Arial" w:cs="Arial"/>
          <w:bCs/>
          <w:color w:val="000000" w:themeColor="text1"/>
          <w:szCs w:val="22"/>
        </w:rPr>
        <w:t> </w:t>
      </w:r>
      <w:r w:rsidR="006C1D7D" w:rsidRPr="008C571C">
        <w:rPr>
          <w:rFonts w:eastAsia="Arial" w:cs="Arial"/>
          <w:bCs/>
          <w:color w:val="000000" w:themeColor="text1"/>
          <w:szCs w:val="22"/>
        </w:rPr>
        <w:t>usunięci</w:t>
      </w:r>
      <w:r w:rsidR="008A67BC" w:rsidRPr="008C571C">
        <w:rPr>
          <w:rFonts w:eastAsia="Arial" w:cs="Arial"/>
          <w:bCs/>
          <w:color w:val="000000" w:themeColor="text1"/>
          <w:szCs w:val="22"/>
        </w:rPr>
        <w:t>u</w:t>
      </w:r>
      <w:r w:rsidR="006C1D7D" w:rsidRPr="008C571C">
        <w:rPr>
          <w:rFonts w:eastAsia="Arial" w:cs="Arial"/>
          <w:bCs/>
          <w:color w:val="000000" w:themeColor="text1"/>
          <w:szCs w:val="22"/>
        </w:rPr>
        <w:t xml:space="preserve"> awarii</w:t>
      </w:r>
      <w:r w:rsidRPr="008C571C">
        <w:rPr>
          <w:rFonts w:eastAsia="Arial" w:cs="Arial"/>
          <w:bCs/>
          <w:color w:val="000000" w:themeColor="text1"/>
          <w:szCs w:val="22"/>
        </w:rPr>
        <w:t xml:space="preserve"> dla zgłoszeń w terminach określonych w</w:t>
      </w:r>
      <w:r w:rsidR="00EF17A7" w:rsidRPr="008C571C">
        <w:rPr>
          <w:rFonts w:eastAsia="Arial" w:cs="Arial"/>
          <w:bCs/>
          <w:color w:val="000000" w:themeColor="text1"/>
          <w:szCs w:val="22"/>
        </w:rPr>
        <w:t> </w:t>
      </w:r>
      <w:r w:rsidRPr="008C571C">
        <w:rPr>
          <w:rFonts w:eastAsia="Arial" w:cs="Arial"/>
          <w:bCs/>
          <w:color w:val="000000" w:themeColor="text1"/>
          <w:szCs w:val="22"/>
        </w:rPr>
        <w:t>§</w:t>
      </w:r>
      <w:r w:rsidR="00EF17A7" w:rsidRPr="008C571C">
        <w:rPr>
          <w:rFonts w:eastAsia="Arial" w:cs="Arial"/>
          <w:bCs/>
          <w:color w:val="000000" w:themeColor="text1"/>
          <w:szCs w:val="22"/>
        </w:rPr>
        <w:t> </w:t>
      </w:r>
      <w:r w:rsidR="00ED1ED2" w:rsidRPr="008C571C">
        <w:rPr>
          <w:rFonts w:eastAsia="Arial" w:cs="Arial"/>
          <w:bCs/>
          <w:color w:val="000000" w:themeColor="text1"/>
          <w:szCs w:val="22"/>
        </w:rPr>
        <w:t>7</w:t>
      </w:r>
      <w:r w:rsidR="00EF17A7" w:rsidRPr="008C571C">
        <w:rPr>
          <w:rFonts w:eastAsia="Arial" w:cs="Arial"/>
          <w:bCs/>
          <w:color w:val="000000" w:themeColor="text1"/>
          <w:szCs w:val="22"/>
        </w:rPr>
        <w:t> </w:t>
      </w:r>
      <w:r w:rsidRPr="008C571C">
        <w:rPr>
          <w:rFonts w:eastAsia="Arial" w:cs="Arial"/>
          <w:bCs/>
          <w:color w:val="000000" w:themeColor="text1"/>
          <w:szCs w:val="22"/>
        </w:rPr>
        <w:t>ust</w:t>
      </w:r>
      <w:r w:rsidR="00FB05C6">
        <w:rPr>
          <w:rFonts w:eastAsia="Arial" w:cs="Arial"/>
          <w:bCs/>
          <w:color w:val="000000" w:themeColor="text1"/>
          <w:szCs w:val="22"/>
        </w:rPr>
        <w:t>.</w:t>
      </w:r>
      <w:r w:rsidRPr="008C571C">
        <w:rPr>
          <w:rFonts w:eastAsia="Arial" w:cs="Arial"/>
          <w:bCs/>
          <w:color w:val="000000" w:themeColor="text1"/>
          <w:szCs w:val="22"/>
        </w:rPr>
        <w:t xml:space="preserve"> 4</w:t>
      </w:r>
      <w:r w:rsidR="006023A9">
        <w:rPr>
          <w:rFonts w:eastAsia="Arial" w:cs="Arial"/>
          <w:bCs/>
          <w:color w:val="000000" w:themeColor="text1"/>
          <w:szCs w:val="22"/>
        </w:rPr>
        <w:t xml:space="preserve"> </w:t>
      </w:r>
      <w:r w:rsidR="006C1D7D" w:rsidRPr="008C571C">
        <w:rPr>
          <w:rFonts w:eastAsia="Arial" w:cs="Arial"/>
          <w:bCs/>
          <w:color w:val="000000" w:themeColor="text1"/>
          <w:szCs w:val="22"/>
        </w:rPr>
        <w:t xml:space="preserve">i </w:t>
      </w:r>
      <w:r w:rsidR="006023A9" w:rsidRPr="008C571C">
        <w:rPr>
          <w:rFonts w:eastAsia="Arial" w:cs="Arial"/>
          <w:bCs/>
          <w:color w:val="000000" w:themeColor="text1"/>
          <w:szCs w:val="22"/>
        </w:rPr>
        <w:t>§ 7</w:t>
      </w:r>
      <w:r w:rsidR="006023A9">
        <w:rPr>
          <w:rFonts w:eastAsia="Arial" w:cs="Arial"/>
          <w:bCs/>
          <w:color w:val="000000" w:themeColor="text1"/>
          <w:szCs w:val="22"/>
        </w:rPr>
        <w:t xml:space="preserve"> ust</w:t>
      </w:r>
      <w:r w:rsidR="00FB05C6">
        <w:rPr>
          <w:rFonts w:eastAsia="Arial" w:cs="Arial"/>
          <w:bCs/>
          <w:color w:val="000000" w:themeColor="text1"/>
          <w:szCs w:val="22"/>
        </w:rPr>
        <w:t>.</w:t>
      </w:r>
      <w:r w:rsidR="006023A9">
        <w:rPr>
          <w:rFonts w:eastAsia="Arial" w:cs="Arial"/>
          <w:bCs/>
          <w:color w:val="000000" w:themeColor="text1"/>
          <w:szCs w:val="22"/>
        </w:rPr>
        <w:t xml:space="preserve"> </w:t>
      </w:r>
      <w:r w:rsidR="006C1D7D" w:rsidRPr="008C571C">
        <w:rPr>
          <w:rFonts w:eastAsia="Arial" w:cs="Arial"/>
          <w:bCs/>
          <w:color w:val="000000" w:themeColor="text1"/>
          <w:szCs w:val="22"/>
        </w:rPr>
        <w:t>5</w:t>
      </w:r>
      <w:r w:rsidRPr="008C571C">
        <w:rPr>
          <w:rFonts w:eastAsia="Arial" w:cs="Arial"/>
          <w:bCs/>
          <w:color w:val="000000" w:themeColor="text1"/>
          <w:szCs w:val="22"/>
        </w:rPr>
        <w:t>;</w:t>
      </w:r>
    </w:p>
    <w:p w14:paraId="1D2E75D1" w14:textId="329E0C27" w:rsidR="006D2AA7" w:rsidRPr="008C571C" w:rsidRDefault="0050110D" w:rsidP="00642161">
      <w:pPr>
        <w:numPr>
          <w:ilvl w:val="1"/>
          <w:numId w:val="5"/>
        </w:numPr>
        <w:spacing w:after="100" w:line="259" w:lineRule="auto"/>
        <w:ind w:left="709" w:hanging="283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w </w:t>
      </w:r>
      <w:r w:rsidR="006D2AA7" w:rsidRPr="008C571C">
        <w:rPr>
          <w:rFonts w:eastAsia="Arial" w:cs="Arial"/>
          <w:bCs/>
          <w:szCs w:val="22"/>
        </w:rPr>
        <w:t xml:space="preserve">naruszania zasad poufności określonych w § </w:t>
      </w:r>
      <w:r w:rsidR="00542FB5" w:rsidRPr="008C571C">
        <w:rPr>
          <w:rFonts w:eastAsia="Arial" w:cs="Arial"/>
          <w:bCs/>
          <w:szCs w:val="22"/>
        </w:rPr>
        <w:t>1</w:t>
      </w:r>
      <w:r w:rsidR="00562258" w:rsidRPr="008C571C">
        <w:rPr>
          <w:rFonts w:eastAsia="Arial" w:cs="Arial"/>
          <w:bCs/>
          <w:szCs w:val="22"/>
        </w:rPr>
        <w:t>1</w:t>
      </w:r>
      <w:r w:rsidR="00FF6F4F">
        <w:rPr>
          <w:rFonts w:eastAsia="Arial" w:cs="Arial"/>
          <w:bCs/>
          <w:szCs w:val="22"/>
        </w:rPr>
        <w:t>,</w:t>
      </w:r>
    </w:p>
    <w:p w14:paraId="03FDABBB" w14:textId="155D1540" w:rsidR="007E16E2" w:rsidRPr="008C571C" w:rsidRDefault="00A82121" w:rsidP="00642161">
      <w:pPr>
        <w:numPr>
          <w:ilvl w:val="1"/>
          <w:numId w:val="5"/>
        </w:numPr>
        <w:spacing w:after="100" w:line="259" w:lineRule="auto"/>
        <w:ind w:left="709" w:hanging="283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wypowiedzenia umowy na przetwarzanie danych osobowych</w:t>
      </w:r>
      <w:r w:rsidR="00FF6F4F">
        <w:rPr>
          <w:rFonts w:eastAsia="Arial" w:cs="Arial"/>
          <w:bCs/>
          <w:szCs w:val="22"/>
        </w:rPr>
        <w:t>.</w:t>
      </w:r>
    </w:p>
    <w:p w14:paraId="35B1DFE7" w14:textId="77777777" w:rsidR="006D2AA7" w:rsidRPr="008C571C" w:rsidRDefault="006D2AA7" w:rsidP="00642161">
      <w:pPr>
        <w:numPr>
          <w:ilvl w:val="0"/>
          <w:numId w:val="5"/>
        </w:numPr>
        <w:tabs>
          <w:tab w:val="clear" w:pos="720"/>
        </w:tabs>
        <w:spacing w:after="100" w:line="259" w:lineRule="auto"/>
        <w:ind w:left="426" w:hanging="426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Wypowiedzenie powinno być złożone na piśmie.</w:t>
      </w:r>
    </w:p>
    <w:p w14:paraId="03E778E3" w14:textId="75076E6C" w:rsidR="006D2AA7" w:rsidRDefault="006D2AA7" w:rsidP="00642161">
      <w:pPr>
        <w:numPr>
          <w:ilvl w:val="0"/>
          <w:numId w:val="5"/>
        </w:numPr>
        <w:tabs>
          <w:tab w:val="clear" w:pos="720"/>
        </w:tabs>
        <w:spacing w:after="100" w:line="259" w:lineRule="auto"/>
        <w:ind w:left="426" w:hanging="426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W wypadku wypowiedzenia umowy z przyczyn określonych w ust 1 Wykonawca </w:t>
      </w:r>
      <w:r w:rsidR="005728C4" w:rsidRPr="008C571C">
        <w:rPr>
          <w:rFonts w:eastAsia="Arial" w:cs="Arial"/>
          <w:bCs/>
          <w:szCs w:val="22"/>
        </w:rPr>
        <w:t>otrzyma wynagrodzenie w wysokości proporcjonalnej do ilości dni świadczenia usługi w danym okresie rozliczeniowym.</w:t>
      </w:r>
    </w:p>
    <w:p w14:paraId="350C5C52" w14:textId="29243409" w:rsidR="001B49BB" w:rsidRPr="008C571C" w:rsidRDefault="001B49BB" w:rsidP="00642161">
      <w:pPr>
        <w:spacing w:before="240" w:after="240" w:line="259" w:lineRule="auto"/>
        <w:ind w:firstLine="3261"/>
        <w:jc w:val="both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1</w:t>
      </w:r>
      <w:r w:rsidR="00626189" w:rsidRPr="008C571C">
        <w:rPr>
          <w:rFonts w:eastAsia="Arial" w:cs="Arial"/>
          <w:b/>
          <w:bCs/>
          <w:szCs w:val="22"/>
        </w:rPr>
        <w:t>3</w:t>
      </w:r>
      <w:r w:rsidR="005D5BE4" w:rsidRPr="008C571C">
        <w:rPr>
          <w:rFonts w:eastAsia="Arial" w:cs="Arial"/>
          <w:b/>
          <w:bCs/>
          <w:szCs w:val="22"/>
        </w:rPr>
        <w:t xml:space="preserve"> Osoby odpowiedzialne</w:t>
      </w:r>
    </w:p>
    <w:p w14:paraId="363E8CDB" w14:textId="10AD0FAD" w:rsidR="005E0B28" w:rsidRPr="008C571C" w:rsidRDefault="005E0B28" w:rsidP="00642161">
      <w:pPr>
        <w:pStyle w:val="Akapitzlist"/>
        <w:numPr>
          <w:ilvl w:val="3"/>
          <w:numId w:val="7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Osobami odpowiedzialnymi za wykonywanie obowiązków wynikających z</w:t>
      </w:r>
      <w:r w:rsidR="00EF17A7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 xml:space="preserve">realizacji </w:t>
      </w:r>
      <w:r w:rsidRPr="008C571C">
        <w:rPr>
          <w:rFonts w:eastAsia="Arial" w:cs="Arial"/>
          <w:szCs w:val="22"/>
        </w:rPr>
        <w:lastRenderedPageBreak/>
        <w:t>umowy, a także upoważnionymi do kontaktów oraz do podejmowania czynności odbiorczych i podpisania protokołu odbioru są:</w:t>
      </w:r>
    </w:p>
    <w:p w14:paraId="18AE89F3" w14:textId="004F8359" w:rsidR="005E0B28" w:rsidRPr="008C571C" w:rsidRDefault="005E0B28" w:rsidP="00642161">
      <w:pPr>
        <w:pStyle w:val="Akapitzlist"/>
        <w:numPr>
          <w:ilvl w:val="1"/>
          <w:numId w:val="5"/>
        </w:numPr>
        <w:tabs>
          <w:tab w:val="clear" w:pos="1080"/>
          <w:tab w:val="num" w:pos="426"/>
        </w:tabs>
        <w:spacing w:after="100" w:line="259" w:lineRule="auto"/>
        <w:ind w:left="709" w:hanging="283"/>
        <w:contextualSpacing w:val="0"/>
        <w:jc w:val="both"/>
        <w:rPr>
          <w:rFonts w:eastAsia="Arial" w:cs="Arial"/>
          <w:szCs w:val="22"/>
        </w:rPr>
      </w:pPr>
      <w:r w:rsidRPr="008C571C">
        <w:rPr>
          <w:rFonts w:cs="Arial"/>
          <w:szCs w:val="22"/>
        </w:rPr>
        <w:t xml:space="preserve">Ze strony Zamawiającego: </w:t>
      </w:r>
      <w:r w:rsidR="00856714">
        <w:rPr>
          <w:rFonts w:cs="Arial"/>
          <w:szCs w:val="22"/>
        </w:rPr>
        <w:t>…………………….</w:t>
      </w:r>
      <w:r w:rsidRPr="008C571C">
        <w:rPr>
          <w:rFonts w:cs="Arial"/>
          <w:szCs w:val="22"/>
        </w:rPr>
        <w:t>, tel.</w:t>
      </w:r>
      <w:r w:rsidR="002B005C">
        <w:rPr>
          <w:rFonts w:cs="Arial"/>
          <w:szCs w:val="22"/>
        </w:rPr>
        <w:t>:</w:t>
      </w:r>
      <w:r w:rsidRPr="008C571C">
        <w:rPr>
          <w:rFonts w:cs="Arial"/>
          <w:szCs w:val="22"/>
        </w:rPr>
        <w:t xml:space="preserve"> </w:t>
      </w:r>
      <w:r w:rsidR="00856714">
        <w:rPr>
          <w:rFonts w:cs="Arial"/>
          <w:szCs w:val="22"/>
        </w:rPr>
        <w:t>……………………</w:t>
      </w:r>
      <w:r w:rsidRPr="008C571C">
        <w:rPr>
          <w:rFonts w:cs="Arial"/>
          <w:szCs w:val="22"/>
        </w:rPr>
        <w:t xml:space="preserve">, e-mail: </w:t>
      </w:r>
      <w:hyperlink r:id="rId9" w:history="1">
        <w:r w:rsidR="00856714">
          <w:rPr>
            <w:rStyle w:val="Hipercze"/>
            <w:color w:val="auto"/>
            <w:u w:val="none"/>
          </w:rPr>
          <w:t>………………………….</w:t>
        </w:r>
      </w:hyperlink>
      <w:r w:rsidRPr="008C571C">
        <w:rPr>
          <w:rFonts w:cs="Arial"/>
          <w:szCs w:val="22"/>
        </w:rPr>
        <w:t>,</w:t>
      </w:r>
    </w:p>
    <w:p w14:paraId="7AEEE154" w14:textId="31D7F190" w:rsidR="005E0B28" w:rsidRPr="00FF6F4F" w:rsidRDefault="005E0B28" w:rsidP="00642161">
      <w:pPr>
        <w:pStyle w:val="Akapitzlist"/>
        <w:numPr>
          <w:ilvl w:val="1"/>
          <w:numId w:val="5"/>
        </w:numPr>
        <w:tabs>
          <w:tab w:val="clear" w:pos="1080"/>
          <w:tab w:val="num" w:pos="426"/>
        </w:tabs>
        <w:spacing w:after="100" w:line="259" w:lineRule="auto"/>
        <w:ind w:left="709" w:hanging="283"/>
        <w:contextualSpacing w:val="0"/>
        <w:jc w:val="both"/>
        <w:rPr>
          <w:rFonts w:eastAsia="Arial" w:cs="Arial"/>
          <w:szCs w:val="22"/>
        </w:rPr>
      </w:pPr>
      <w:r w:rsidRPr="008C571C">
        <w:rPr>
          <w:rFonts w:cs="Arial"/>
          <w:szCs w:val="22"/>
        </w:rPr>
        <w:t xml:space="preserve">ze strony Wykonawcy: </w:t>
      </w:r>
      <w:r w:rsidR="00856714">
        <w:rPr>
          <w:rFonts w:cs="Arial"/>
          <w:szCs w:val="22"/>
        </w:rPr>
        <w:t>…………………………</w:t>
      </w:r>
      <w:r w:rsidRPr="00FF6F4F">
        <w:rPr>
          <w:rFonts w:cs="Arial"/>
          <w:szCs w:val="22"/>
        </w:rPr>
        <w:t>, tel.</w:t>
      </w:r>
      <w:r w:rsidR="002B005C" w:rsidRPr="00FF6F4F">
        <w:rPr>
          <w:rFonts w:cs="Arial"/>
          <w:szCs w:val="22"/>
        </w:rPr>
        <w:t xml:space="preserve">: </w:t>
      </w:r>
      <w:r w:rsidR="00856714">
        <w:rPr>
          <w:rFonts w:cs="Arial"/>
          <w:szCs w:val="22"/>
        </w:rPr>
        <w:t>……………………</w:t>
      </w:r>
      <w:r w:rsidR="0094349F" w:rsidRPr="00FF6F4F">
        <w:rPr>
          <w:rFonts w:cs="Arial"/>
          <w:szCs w:val="22"/>
        </w:rPr>
        <w:t>,</w:t>
      </w:r>
      <w:r w:rsidR="006768F2" w:rsidRPr="00FF6F4F">
        <w:rPr>
          <w:rFonts w:cs="Arial"/>
          <w:szCs w:val="22"/>
        </w:rPr>
        <w:t xml:space="preserve"> e-mail: </w:t>
      </w:r>
      <w:r w:rsidR="00856714">
        <w:rPr>
          <w:rFonts w:cs="Arial"/>
          <w:szCs w:val="22"/>
        </w:rPr>
        <w:t>….................................</w:t>
      </w:r>
      <w:r w:rsidR="00292B49" w:rsidRPr="00FF6F4F">
        <w:rPr>
          <w:rFonts w:cs="Arial"/>
          <w:szCs w:val="22"/>
        </w:rPr>
        <w:t>.</w:t>
      </w:r>
    </w:p>
    <w:p w14:paraId="39473A3E" w14:textId="5370168A" w:rsidR="001B49BB" w:rsidRDefault="005E0B28" w:rsidP="00642161">
      <w:pPr>
        <w:pStyle w:val="Akapitzlist"/>
        <w:numPr>
          <w:ilvl w:val="0"/>
          <w:numId w:val="7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Zmiana osób wskazanych ust 1 nie stanowi zmiany umowy i staje się skuteczna wobec drugiej strony umowy po pisemnym zawiadomieniu drugiej strony umowy.</w:t>
      </w:r>
    </w:p>
    <w:p w14:paraId="106A5D64" w14:textId="0F4317A2" w:rsidR="001B49BB" w:rsidRPr="008C571C" w:rsidRDefault="001B49BB" w:rsidP="00642161">
      <w:pPr>
        <w:spacing w:before="240" w:after="240" w:line="259" w:lineRule="auto"/>
        <w:ind w:firstLine="3402"/>
        <w:jc w:val="both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1</w:t>
      </w:r>
      <w:r w:rsidR="00BE2772">
        <w:rPr>
          <w:rFonts w:eastAsia="Arial" w:cs="Arial"/>
          <w:b/>
          <w:bCs/>
          <w:szCs w:val="22"/>
        </w:rPr>
        <w:t xml:space="preserve">4 </w:t>
      </w:r>
      <w:r w:rsidR="005D5BE4" w:rsidRPr="008C571C">
        <w:rPr>
          <w:rFonts w:eastAsia="Arial" w:cs="Arial"/>
          <w:b/>
          <w:bCs/>
          <w:szCs w:val="22"/>
        </w:rPr>
        <w:t>Dane osobowe</w:t>
      </w:r>
    </w:p>
    <w:p w14:paraId="5B8D834B" w14:textId="7A909F41" w:rsidR="00C05428" w:rsidRPr="008C571C" w:rsidRDefault="00C05428" w:rsidP="00642161">
      <w:pPr>
        <w:pStyle w:val="Akapitzlist"/>
        <w:numPr>
          <w:ilvl w:val="0"/>
          <w:numId w:val="4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Strony oświadczają, że dane kontaktowe pracowników, współpracowników i reprezentantów Stron udostępniane wzajemnie w niniejszej Umowie lub udostępnione drugiej Stronie w jakikolwiek sposób w okresie obowiązywania niniejszej Umowy przekazywane są w związku z wykonywaniem umowy (cel przetwarzania). Udostępniane dane kontaktowe mogą obejmować: imię i</w:t>
      </w:r>
      <w:r w:rsidR="00EF17A7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nazwisko, adres e-mail, stanowisko służbowe i numer telefonu służbowego. Każda ze Stron będzie administratorem danych kontaktowych, które zostały jej udostępnione w ramach Umowy.</w:t>
      </w:r>
    </w:p>
    <w:p w14:paraId="5EF2B667" w14:textId="774688D1" w:rsidR="00C05428" w:rsidRPr="008C571C" w:rsidRDefault="00C05428" w:rsidP="00642161">
      <w:pPr>
        <w:pStyle w:val="Akapitzlist"/>
        <w:numPr>
          <w:ilvl w:val="0"/>
          <w:numId w:val="4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Wykonawca zobowiązuje się do przekazania wszystkim osobom, których dane udostępnił, informacji, o których mowa w art. 14 Rozporządzenia Parlamentu Europejskiego i Rady (UE) 2016/679 z dnia 27 kwietnia 2016 r. w sprawie ochrony osób fizycznych w związku z przetwarzaniem danych osobowych i</w:t>
      </w:r>
      <w:r w:rsidR="00EF17A7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w</w:t>
      </w:r>
      <w:r w:rsidR="00EF17A7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sprawie swobodnego przepływu takich danych oraz uchylenia dyrektywy 95/46/WE (</w:t>
      </w:r>
      <w:r w:rsidR="005A582A" w:rsidRPr="008C571C">
        <w:rPr>
          <w:rFonts w:eastAsia="Arial" w:cs="Arial"/>
          <w:bCs/>
          <w:szCs w:val="22"/>
        </w:rPr>
        <w:t>dalej Rozporządzenie)</w:t>
      </w:r>
      <w:r w:rsidRPr="008C571C">
        <w:rPr>
          <w:rFonts w:eastAsia="Arial" w:cs="Arial"/>
          <w:bCs/>
          <w:szCs w:val="22"/>
        </w:rPr>
        <w:t xml:space="preserve">tj. klauzuli informacyjnej, stanowiącej załącznik </w:t>
      </w:r>
      <w:r w:rsidR="00292B49">
        <w:rPr>
          <w:rFonts w:eastAsia="Arial" w:cs="Arial"/>
          <w:bCs/>
          <w:szCs w:val="22"/>
        </w:rPr>
        <w:t xml:space="preserve">nr 3 </w:t>
      </w:r>
      <w:r w:rsidRPr="008C571C">
        <w:rPr>
          <w:rFonts w:eastAsia="Arial" w:cs="Arial"/>
          <w:bCs/>
          <w:szCs w:val="22"/>
        </w:rPr>
        <w:t>do umowy.</w:t>
      </w:r>
    </w:p>
    <w:p w14:paraId="204C6550" w14:textId="2E5B75A9" w:rsidR="001B49BB" w:rsidRPr="008C571C" w:rsidRDefault="00F336D7" w:rsidP="00642161">
      <w:pPr>
        <w:pStyle w:val="Akapitzlist"/>
        <w:numPr>
          <w:ilvl w:val="0"/>
          <w:numId w:val="4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Zamawiający oświadcza, </w:t>
      </w:r>
      <w:r w:rsidRPr="00735112">
        <w:rPr>
          <w:rFonts w:eastAsia="Arial" w:cs="Arial"/>
          <w:bCs/>
          <w:szCs w:val="22"/>
        </w:rPr>
        <w:t>że</w:t>
      </w:r>
      <w:r w:rsidR="00216112" w:rsidRPr="00735112">
        <w:rPr>
          <w:rFonts w:eastAsia="Arial" w:cs="Arial"/>
          <w:bCs/>
          <w:szCs w:val="22"/>
        </w:rPr>
        <w:t xml:space="preserve"> Mazowiecki</w:t>
      </w:r>
      <w:r w:rsidR="00735112" w:rsidRPr="00735112">
        <w:rPr>
          <w:rFonts w:eastAsia="Arial" w:cs="Arial"/>
          <w:bCs/>
          <w:szCs w:val="22"/>
        </w:rPr>
        <w:t xml:space="preserve">  Urzą</w:t>
      </w:r>
      <w:r w:rsidR="00216112" w:rsidRPr="00735112">
        <w:rPr>
          <w:rFonts w:eastAsia="Arial" w:cs="Arial"/>
          <w:bCs/>
          <w:szCs w:val="22"/>
        </w:rPr>
        <w:t>d Wojewódzki w</w:t>
      </w:r>
      <w:r w:rsidR="00216112" w:rsidRPr="008C571C">
        <w:rPr>
          <w:rFonts w:eastAsia="Arial" w:cs="Arial"/>
          <w:bCs/>
          <w:szCs w:val="22"/>
        </w:rPr>
        <w:t xml:space="preserve"> Warszawie</w:t>
      </w:r>
      <w:r w:rsidRPr="008C571C">
        <w:rPr>
          <w:rFonts w:eastAsia="Arial" w:cs="Arial"/>
          <w:bCs/>
          <w:szCs w:val="22"/>
        </w:rPr>
        <w:t xml:space="preserve"> </w:t>
      </w:r>
      <w:r w:rsidR="005707B7">
        <w:rPr>
          <w:rFonts w:eastAsia="Arial" w:cs="Arial"/>
          <w:bCs/>
          <w:szCs w:val="22"/>
        </w:rPr>
        <w:t xml:space="preserve">reprezentowany przez Dyrektora Generalnego </w:t>
      </w:r>
      <w:r w:rsidRPr="008C571C">
        <w:rPr>
          <w:rFonts w:eastAsia="Arial" w:cs="Arial"/>
          <w:bCs/>
          <w:szCs w:val="22"/>
        </w:rPr>
        <w:t xml:space="preserve">jest administratorem danych osobowych w rozumieniu przepisów </w:t>
      </w:r>
      <w:r w:rsidR="005A582A" w:rsidRPr="008C571C">
        <w:rPr>
          <w:rFonts w:eastAsia="Arial" w:cs="Arial"/>
          <w:bCs/>
          <w:szCs w:val="22"/>
        </w:rPr>
        <w:t>Ro</w:t>
      </w:r>
      <w:r w:rsidRPr="008C571C">
        <w:rPr>
          <w:rFonts w:eastAsia="Arial" w:cs="Arial"/>
          <w:bCs/>
          <w:szCs w:val="22"/>
        </w:rPr>
        <w:t>zporządzenia Parlamentu Europejskiego i Rady UE 2016/679 z dnia 27 kwietnia 2016 r. w</w:t>
      </w:r>
      <w:r w:rsidR="00EF17A7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 xml:space="preserve">sprawie ochrony osób fizycznych w związku z przetwarzaniem danych osobowych i w sprawie swobodnego przepływu takich danych oraz uchylenia dyrektywy 95/46/WE (Dz. Urz. UE L 119 z 4.05.2016, z </w:t>
      </w:r>
      <w:proofErr w:type="spellStart"/>
      <w:r w:rsidRPr="008C571C">
        <w:rPr>
          <w:rFonts w:eastAsia="Arial" w:cs="Arial"/>
          <w:bCs/>
          <w:szCs w:val="22"/>
        </w:rPr>
        <w:t>późn</w:t>
      </w:r>
      <w:proofErr w:type="spellEnd"/>
      <w:r w:rsidRPr="008C571C">
        <w:rPr>
          <w:rFonts w:eastAsia="Arial" w:cs="Arial"/>
          <w:bCs/>
          <w:szCs w:val="22"/>
        </w:rPr>
        <w:t>. zm.).</w:t>
      </w:r>
    </w:p>
    <w:p w14:paraId="2DD76403" w14:textId="6431B55F" w:rsidR="00F336D7" w:rsidRPr="008C571C" w:rsidRDefault="00F336D7" w:rsidP="00642161">
      <w:pPr>
        <w:pStyle w:val="Akapitzlist"/>
        <w:numPr>
          <w:ilvl w:val="0"/>
          <w:numId w:val="4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Przy wykonywaniu obowiązków wynikających z niniejszej Umowy, Wykonawca zobowiązuje się stosować do obowiązujących przepisów prawa w zakresie ochrony danych osobowych, w szczególności wynikających z </w:t>
      </w:r>
      <w:r w:rsidR="005A582A" w:rsidRPr="008C571C">
        <w:rPr>
          <w:rFonts w:eastAsia="Arial" w:cs="Arial"/>
          <w:bCs/>
          <w:szCs w:val="22"/>
        </w:rPr>
        <w:t>R</w:t>
      </w:r>
      <w:r w:rsidRPr="008C571C">
        <w:rPr>
          <w:rFonts w:eastAsia="Arial" w:cs="Arial"/>
          <w:bCs/>
          <w:szCs w:val="22"/>
        </w:rPr>
        <w:t>ozporządzenia, o którym mowa w ust. 1 oraz ustawy z dnia 10 maja 2018 r. o ochronie danych osobowych</w:t>
      </w:r>
      <w:r w:rsidR="00540AB1">
        <w:rPr>
          <w:rFonts w:eastAsia="Arial" w:cs="Arial"/>
          <w:bCs/>
          <w:szCs w:val="22"/>
        </w:rPr>
        <w:t>(</w:t>
      </w:r>
      <w:proofErr w:type="spellStart"/>
      <w:r w:rsidR="00540AB1">
        <w:rPr>
          <w:rFonts w:eastAsia="Arial" w:cs="Arial"/>
          <w:bCs/>
          <w:szCs w:val="22"/>
        </w:rPr>
        <w:t>t.j</w:t>
      </w:r>
      <w:proofErr w:type="spellEnd"/>
      <w:r w:rsidR="00540AB1">
        <w:rPr>
          <w:rFonts w:eastAsia="Arial" w:cs="Arial"/>
          <w:bCs/>
          <w:szCs w:val="22"/>
        </w:rPr>
        <w:t xml:space="preserve">. </w:t>
      </w:r>
      <w:r w:rsidRPr="008C571C">
        <w:rPr>
          <w:rFonts w:eastAsia="Arial" w:cs="Arial"/>
          <w:bCs/>
          <w:szCs w:val="22"/>
        </w:rPr>
        <w:t>Dz. U. z</w:t>
      </w:r>
      <w:r w:rsidR="00352A72">
        <w:rPr>
          <w:rFonts w:eastAsia="Arial" w:cs="Arial"/>
          <w:bCs/>
          <w:szCs w:val="22"/>
        </w:rPr>
        <w:t xml:space="preserve"> 2019</w:t>
      </w:r>
      <w:r w:rsidR="00540AB1">
        <w:rPr>
          <w:rFonts w:eastAsia="Arial" w:cs="Arial"/>
          <w:bCs/>
          <w:szCs w:val="22"/>
        </w:rPr>
        <w:t>r. poz. 1781</w:t>
      </w:r>
      <w:r w:rsidRPr="008C571C">
        <w:rPr>
          <w:rFonts w:eastAsia="Arial" w:cs="Arial"/>
          <w:bCs/>
          <w:szCs w:val="22"/>
        </w:rPr>
        <w:t>).</w:t>
      </w:r>
    </w:p>
    <w:p w14:paraId="3B24988A" w14:textId="77777777" w:rsidR="00F336D7" w:rsidRPr="008C571C" w:rsidRDefault="00F336D7" w:rsidP="00642161">
      <w:pPr>
        <w:pStyle w:val="Akapitzlist"/>
        <w:numPr>
          <w:ilvl w:val="0"/>
          <w:numId w:val="4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Zamawiający powierza przetwarzanie danych osobowych Wykonawcy w celu prawidłowego wykonania przedmiotu Umowy zgodnie z umową na powierzenie przetwarzania danych osobowych, stanowiącą załącznik nr</w:t>
      </w:r>
      <w:r w:rsidR="00D443FA" w:rsidRPr="008C571C">
        <w:rPr>
          <w:rFonts w:eastAsia="Arial" w:cs="Arial"/>
          <w:bCs/>
          <w:szCs w:val="22"/>
        </w:rPr>
        <w:t xml:space="preserve"> 2</w:t>
      </w:r>
      <w:r w:rsidRPr="008C571C">
        <w:rPr>
          <w:rFonts w:eastAsia="Arial" w:cs="Arial"/>
          <w:bCs/>
          <w:szCs w:val="22"/>
        </w:rPr>
        <w:t xml:space="preserve"> do Umowy.</w:t>
      </w:r>
    </w:p>
    <w:p w14:paraId="492A49FD" w14:textId="4AE7F295" w:rsidR="001B49BB" w:rsidRPr="008C571C" w:rsidRDefault="001B49BB" w:rsidP="00642161">
      <w:pPr>
        <w:spacing w:before="240" w:after="240" w:line="259" w:lineRule="auto"/>
        <w:ind w:firstLine="3119"/>
        <w:jc w:val="both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1</w:t>
      </w:r>
      <w:r w:rsidR="00BE2772">
        <w:rPr>
          <w:rFonts w:eastAsia="Arial" w:cs="Arial"/>
          <w:b/>
          <w:bCs/>
          <w:szCs w:val="22"/>
        </w:rPr>
        <w:t>5</w:t>
      </w:r>
      <w:r w:rsidR="00745562" w:rsidRPr="008C571C">
        <w:rPr>
          <w:rFonts w:eastAsia="Arial" w:cs="Arial"/>
          <w:b/>
          <w:bCs/>
          <w:szCs w:val="22"/>
        </w:rPr>
        <w:t xml:space="preserve"> Postanowienia końcowe</w:t>
      </w:r>
    </w:p>
    <w:p w14:paraId="3B351017" w14:textId="13278FE4" w:rsidR="00BE2772" w:rsidRPr="00BE2772" w:rsidRDefault="00BE2772" w:rsidP="00642161">
      <w:pPr>
        <w:pStyle w:val="Akapitzlist"/>
        <w:numPr>
          <w:ilvl w:val="0"/>
          <w:numId w:val="24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szCs w:val="22"/>
        </w:rPr>
      </w:pPr>
      <w:r w:rsidRPr="00BE2772">
        <w:rPr>
          <w:rFonts w:eastAsia="Arial" w:cs="Arial"/>
          <w:bCs/>
          <w:szCs w:val="22"/>
        </w:rPr>
        <w:t>Wszelkie zmiany niniejszej umowy wymagają dla swej ważności formy pisemnej w postaci aneksu, pod rygorem nieważności.</w:t>
      </w:r>
    </w:p>
    <w:p w14:paraId="245D39AD" w14:textId="3CEBC017" w:rsidR="001B49BB" w:rsidRPr="008C571C" w:rsidRDefault="001B49BB" w:rsidP="00642161">
      <w:pPr>
        <w:pStyle w:val="Akapitzlist"/>
        <w:numPr>
          <w:ilvl w:val="0"/>
          <w:numId w:val="24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Wszelkie spory wynikłe na tle realizacji niniejszej umowy rozstrzyga sąd właściwy dla siedziby Zamawiającego.</w:t>
      </w:r>
    </w:p>
    <w:p w14:paraId="277A73E5" w14:textId="77777777" w:rsidR="001B49BB" w:rsidRPr="008C571C" w:rsidRDefault="001B49BB" w:rsidP="005E1F01">
      <w:pPr>
        <w:pStyle w:val="Akapitzlist"/>
        <w:numPr>
          <w:ilvl w:val="0"/>
          <w:numId w:val="24"/>
        </w:numPr>
        <w:spacing w:after="100" w:line="259" w:lineRule="auto"/>
        <w:ind w:left="426" w:hanging="426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W sprawach nieuregulowanych w niniejszej umowie zastosowanie mają przepisy  Kodeksu cywilnego oraz ustawy o prawie autorskim i prawach pokrewnych.</w:t>
      </w:r>
    </w:p>
    <w:p w14:paraId="1FBCEE10" w14:textId="49726B95" w:rsidR="001B49BB" w:rsidRPr="008C571C" w:rsidRDefault="00DA504C" w:rsidP="005E1F01">
      <w:pPr>
        <w:pStyle w:val="Akapitzlist"/>
        <w:numPr>
          <w:ilvl w:val="0"/>
          <w:numId w:val="24"/>
        </w:numPr>
        <w:spacing w:after="100" w:line="259" w:lineRule="auto"/>
        <w:ind w:left="426" w:hanging="426"/>
        <w:contextualSpacing w:val="0"/>
        <w:rPr>
          <w:rFonts w:eastAsia="Arial" w:cs="Arial"/>
          <w:bCs/>
          <w:szCs w:val="22"/>
        </w:rPr>
      </w:pPr>
      <w:r>
        <w:rPr>
          <w:rFonts w:eastAsia="Arial" w:cs="Arial"/>
          <w:bCs/>
          <w:szCs w:val="22"/>
        </w:rPr>
        <w:t xml:space="preserve">Umowę sporządzono </w:t>
      </w:r>
      <w:r w:rsidR="00C85E27">
        <w:rPr>
          <w:rFonts w:eastAsia="Arial" w:cs="Arial"/>
          <w:bCs/>
          <w:szCs w:val="22"/>
        </w:rPr>
        <w:t>w formie elektronicznej, podpisem kwalifikowanym elektronicznym</w:t>
      </w:r>
      <w:r w:rsidR="00D443FA" w:rsidRPr="008C571C">
        <w:rPr>
          <w:rFonts w:eastAsia="Arial" w:cs="Arial"/>
          <w:bCs/>
          <w:szCs w:val="22"/>
        </w:rPr>
        <w:t>.</w:t>
      </w:r>
    </w:p>
    <w:p w14:paraId="3FBF9B03" w14:textId="77777777" w:rsidR="001B49BB" w:rsidRPr="008C571C" w:rsidRDefault="001B49BB" w:rsidP="008C571C">
      <w:pPr>
        <w:spacing w:after="100" w:line="259" w:lineRule="auto"/>
        <w:rPr>
          <w:rFonts w:eastAsia="Arial" w:cs="Arial"/>
          <w:bCs/>
          <w:szCs w:val="22"/>
        </w:rPr>
      </w:pPr>
    </w:p>
    <w:p w14:paraId="34AA88AC" w14:textId="77777777" w:rsidR="001B49BB" w:rsidRPr="008C571C" w:rsidRDefault="001B49BB" w:rsidP="008C571C">
      <w:pPr>
        <w:spacing w:after="100" w:line="259" w:lineRule="auto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Załączniki:</w:t>
      </w:r>
    </w:p>
    <w:p w14:paraId="0D4A0C5F" w14:textId="77777777" w:rsidR="001B49BB" w:rsidRPr="008C571C" w:rsidRDefault="001B49BB" w:rsidP="005E1F01">
      <w:pPr>
        <w:pStyle w:val="Akapitzlist"/>
        <w:numPr>
          <w:ilvl w:val="0"/>
          <w:numId w:val="3"/>
        </w:numPr>
        <w:spacing w:after="100" w:line="259" w:lineRule="auto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opis przedmiotu zamówienia</w:t>
      </w:r>
    </w:p>
    <w:p w14:paraId="6CC962D7" w14:textId="4BE68839" w:rsidR="001B49BB" w:rsidRPr="008C571C" w:rsidRDefault="00D443FA" w:rsidP="005E1F01">
      <w:pPr>
        <w:pStyle w:val="Akapitzlist"/>
        <w:numPr>
          <w:ilvl w:val="0"/>
          <w:numId w:val="3"/>
        </w:numPr>
        <w:spacing w:after="100" w:line="259" w:lineRule="auto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umow</w:t>
      </w:r>
      <w:r w:rsidR="008C6284" w:rsidRPr="008C571C">
        <w:rPr>
          <w:rFonts w:eastAsia="Arial" w:cs="Arial"/>
          <w:bCs/>
          <w:szCs w:val="22"/>
        </w:rPr>
        <w:t>a</w:t>
      </w:r>
      <w:r w:rsidRPr="008C571C">
        <w:rPr>
          <w:rFonts w:eastAsia="Arial" w:cs="Arial"/>
          <w:bCs/>
          <w:szCs w:val="22"/>
        </w:rPr>
        <w:t xml:space="preserve"> </w:t>
      </w:r>
      <w:r w:rsidR="007148CC">
        <w:rPr>
          <w:rFonts w:eastAsia="Arial" w:cs="Arial"/>
          <w:bCs/>
          <w:szCs w:val="22"/>
        </w:rPr>
        <w:t xml:space="preserve">powierzenia </w:t>
      </w:r>
      <w:r w:rsidRPr="008C571C">
        <w:rPr>
          <w:rFonts w:eastAsia="Arial" w:cs="Arial"/>
          <w:bCs/>
          <w:szCs w:val="22"/>
        </w:rPr>
        <w:t>przetwarzani</w:t>
      </w:r>
      <w:r w:rsidR="007148CC">
        <w:rPr>
          <w:rFonts w:eastAsia="Arial" w:cs="Arial"/>
          <w:bCs/>
          <w:szCs w:val="22"/>
        </w:rPr>
        <w:t>a</w:t>
      </w:r>
      <w:r w:rsidRPr="008C571C">
        <w:rPr>
          <w:rFonts w:eastAsia="Arial" w:cs="Arial"/>
          <w:bCs/>
          <w:szCs w:val="22"/>
        </w:rPr>
        <w:t xml:space="preserve"> danych osobowych</w:t>
      </w:r>
    </w:p>
    <w:p w14:paraId="137FEEC5" w14:textId="13C9EEC5" w:rsidR="00155F70" w:rsidRPr="008B137A" w:rsidRDefault="001B49BB" w:rsidP="008B137A">
      <w:pPr>
        <w:pStyle w:val="Akapitzlist"/>
        <w:numPr>
          <w:ilvl w:val="0"/>
          <w:numId w:val="3"/>
        </w:numPr>
        <w:spacing w:after="100" w:line="259" w:lineRule="auto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klauzula informacyjna RODO</w:t>
      </w:r>
    </w:p>
    <w:p w14:paraId="61A2283E" w14:textId="77777777" w:rsidR="001B49BB" w:rsidRPr="008C571C" w:rsidRDefault="001B49BB" w:rsidP="008C571C">
      <w:pPr>
        <w:spacing w:after="100" w:line="259" w:lineRule="auto"/>
        <w:rPr>
          <w:rFonts w:eastAsia="Arial" w:cs="Arial"/>
          <w:bCs/>
          <w:szCs w:val="22"/>
        </w:rPr>
      </w:pPr>
    </w:p>
    <w:p w14:paraId="1A03CA6F" w14:textId="77777777" w:rsidR="001B49BB" w:rsidRPr="008C571C" w:rsidRDefault="001B49BB" w:rsidP="008C571C">
      <w:pPr>
        <w:spacing w:after="100" w:line="259" w:lineRule="auto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Zamawiający:                                                                                             Wykonawca:                                      </w:t>
      </w:r>
    </w:p>
    <w:p w14:paraId="1E79C49D" w14:textId="77777777" w:rsidR="00984BBF" w:rsidRPr="008C571C" w:rsidRDefault="00984BBF" w:rsidP="008C571C">
      <w:pPr>
        <w:spacing w:after="100" w:line="259" w:lineRule="auto"/>
        <w:rPr>
          <w:rFonts w:eastAsia="Arial" w:cs="Arial"/>
          <w:bCs/>
          <w:szCs w:val="22"/>
        </w:rPr>
      </w:pPr>
    </w:p>
    <w:p w14:paraId="40788F08" w14:textId="77777777" w:rsidR="001B49BB" w:rsidRPr="008C571C" w:rsidRDefault="001B49BB" w:rsidP="008C571C">
      <w:pPr>
        <w:spacing w:after="100" w:line="259" w:lineRule="auto"/>
        <w:rPr>
          <w:rFonts w:eastAsia="Arial" w:cs="Arial"/>
          <w:bCs/>
          <w:szCs w:val="22"/>
        </w:rPr>
      </w:pPr>
    </w:p>
    <w:p w14:paraId="6C13F122" w14:textId="77777777" w:rsidR="000010FC" w:rsidRPr="008C571C" w:rsidRDefault="000010FC" w:rsidP="008C571C">
      <w:pPr>
        <w:spacing w:after="100" w:line="259" w:lineRule="auto"/>
        <w:jc w:val="center"/>
        <w:rPr>
          <w:rFonts w:cs="Arial"/>
          <w:bCs/>
          <w:szCs w:val="22"/>
        </w:rPr>
      </w:pPr>
    </w:p>
    <w:p w14:paraId="54168D47" w14:textId="77777777" w:rsidR="000010FC" w:rsidRPr="008C571C" w:rsidRDefault="000010FC" w:rsidP="008C571C">
      <w:pPr>
        <w:spacing w:after="100" w:line="259" w:lineRule="auto"/>
        <w:rPr>
          <w:rFonts w:cs="Arial"/>
          <w:bCs/>
          <w:szCs w:val="22"/>
        </w:rPr>
      </w:pPr>
    </w:p>
    <w:p w14:paraId="53C79251" w14:textId="77777777" w:rsidR="000010FC" w:rsidRPr="008C571C" w:rsidRDefault="000010FC" w:rsidP="008C571C">
      <w:pPr>
        <w:spacing w:after="100" w:line="259" w:lineRule="auto"/>
        <w:rPr>
          <w:rFonts w:cs="Arial"/>
          <w:szCs w:val="22"/>
        </w:rPr>
      </w:pPr>
    </w:p>
    <w:sectPr w:rsidR="000010FC" w:rsidRPr="008C57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07FDE" w14:textId="77777777" w:rsidR="00275D94" w:rsidRDefault="00275D94" w:rsidP="004D3718">
      <w:r>
        <w:separator/>
      </w:r>
    </w:p>
  </w:endnote>
  <w:endnote w:type="continuationSeparator" w:id="0">
    <w:p w14:paraId="564EEC01" w14:textId="77777777" w:rsidR="00275D94" w:rsidRDefault="00275D94" w:rsidP="004D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669683"/>
      <w:docPartObj>
        <w:docPartGallery w:val="Page Numbers (Bottom of Page)"/>
        <w:docPartUnique/>
      </w:docPartObj>
    </w:sdtPr>
    <w:sdtEndPr/>
    <w:sdtContent>
      <w:p w14:paraId="4651DCF9" w14:textId="241FAD82" w:rsidR="00DC08B5" w:rsidRDefault="00DC08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161">
          <w:rPr>
            <w:noProof/>
          </w:rPr>
          <w:t>7</w:t>
        </w:r>
        <w:r>
          <w:fldChar w:fldCharType="end"/>
        </w:r>
      </w:p>
    </w:sdtContent>
  </w:sdt>
  <w:p w14:paraId="4542F295" w14:textId="77777777" w:rsidR="00DC08B5" w:rsidRDefault="00DC0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D32F" w14:textId="77777777" w:rsidR="00275D94" w:rsidRDefault="00275D94" w:rsidP="004D3718">
      <w:r>
        <w:separator/>
      </w:r>
    </w:p>
  </w:footnote>
  <w:footnote w:type="continuationSeparator" w:id="0">
    <w:p w14:paraId="14F3E657" w14:textId="77777777" w:rsidR="00275D94" w:rsidRDefault="00275D94" w:rsidP="004D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6A443B4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3DE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eastAsia="Arial" w:cs="Arial"/>
        <w:kern w:val="1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Arial" w:cs="Arial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B03696C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B4A0FAD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single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</w:rPr>
    </w:lvl>
  </w:abstractNum>
  <w:abstractNum w:abstractNumId="7" w15:restartNumberingAfterBreak="0">
    <w:nsid w:val="0000000E"/>
    <w:multiLevelType w:val="singleLevel"/>
    <w:tmpl w:val="0000000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</w:abstractNum>
  <w:abstractNum w:abstractNumId="8" w15:restartNumberingAfterBreak="0">
    <w:nsid w:val="00000031"/>
    <w:multiLevelType w:val="multilevel"/>
    <w:tmpl w:val="84C634FA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033"/>
    <w:multiLevelType w:val="multilevel"/>
    <w:tmpl w:val="3B6E5B90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02C90D37"/>
    <w:multiLevelType w:val="hybridMultilevel"/>
    <w:tmpl w:val="953EF79A"/>
    <w:lvl w:ilvl="0" w:tplc="69BCC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kern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387843"/>
    <w:multiLevelType w:val="multilevel"/>
    <w:tmpl w:val="32B0D266"/>
    <w:lvl w:ilvl="0">
      <w:start w:val="2"/>
      <w:numFmt w:val="decimal"/>
      <w:lvlText w:val="%1."/>
      <w:lvlJc w:val="left"/>
      <w:pPr>
        <w:ind w:left="352" w:hanging="329"/>
      </w:pPr>
      <w:rPr>
        <w:rFonts w:ascii="Arial" w:eastAsia="Arial" w:hAnsi="Arial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146478BA"/>
    <w:multiLevelType w:val="hybridMultilevel"/>
    <w:tmpl w:val="701A08CE"/>
    <w:lvl w:ilvl="0" w:tplc="3CFAB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61E8D"/>
    <w:multiLevelType w:val="hybridMultilevel"/>
    <w:tmpl w:val="B7F6D8B8"/>
    <w:lvl w:ilvl="0" w:tplc="82D46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1EE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952198"/>
    <w:multiLevelType w:val="hybridMultilevel"/>
    <w:tmpl w:val="F6801848"/>
    <w:lvl w:ilvl="0" w:tplc="916EB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D8243E"/>
    <w:multiLevelType w:val="hybridMultilevel"/>
    <w:tmpl w:val="7B28412A"/>
    <w:lvl w:ilvl="0" w:tplc="F0F8F7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26A9"/>
    <w:multiLevelType w:val="hybridMultilevel"/>
    <w:tmpl w:val="44A82FC4"/>
    <w:lvl w:ilvl="0" w:tplc="3F16A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1326E"/>
    <w:multiLevelType w:val="multilevel"/>
    <w:tmpl w:val="C52E26B2"/>
    <w:styleLink w:val="RTFNum3"/>
    <w:lvl w:ilvl="0">
      <w:start w:val="1"/>
      <w:numFmt w:val="lowerLetter"/>
      <w:lvlText w:val="%1)"/>
      <w:lvlJc w:val="left"/>
      <w:pPr>
        <w:ind w:left="550" w:hanging="216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47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83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19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55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91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ind w:left="327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63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99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</w:abstractNum>
  <w:abstractNum w:abstractNumId="18" w15:restartNumberingAfterBreak="0">
    <w:nsid w:val="3220300B"/>
    <w:multiLevelType w:val="hybridMultilevel"/>
    <w:tmpl w:val="146E45A6"/>
    <w:lvl w:ilvl="0" w:tplc="63B8F3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4C0730"/>
    <w:multiLevelType w:val="hybridMultilevel"/>
    <w:tmpl w:val="558C38BA"/>
    <w:lvl w:ilvl="0" w:tplc="657A6A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AE5A31"/>
    <w:multiLevelType w:val="hybridMultilevel"/>
    <w:tmpl w:val="C750E052"/>
    <w:lvl w:ilvl="0" w:tplc="3AD09CE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A50799"/>
    <w:multiLevelType w:val="hybridMultilevel"/>
    <w:tmpl w:val="5EDCA1AA"/>
    <w:lvl w:ilvl="0" w:tplc="D09EC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62602"/>
    <w:multiLevelType w:val="multilevel"/>
    <w:tmpl w:val="687AAA8C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eastAsia="Arial" w:hAnsi="Arial" w:cs="Arial"/>
        <w:color w:val="00000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8EB0866"/>
    <w:multiLevelType w:val="hybridMultilevel"/>
    <w:tmpl w:val="E1D4136A"/>
    <w:lvl w:ilvl="0" w:tplc="8A402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71807"/>
    <w:multiLevelType w:val="hybridMultilevel"/>
    <w:tmpl w:val="FC04D8AC"/>
    <w:lvl w:ilvl="0" w:tplc="224C1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0E4FFD"/>
    <w:multiLevelType w:val="multilevel"/>
    <w:tmpl w:val="F9827CE4"/>
    <w:lvl w:ilvl="0">
      <w:start w:val="5"/>
      <w:numFmt w:val="decimal"/>
      <w:lvlText w:val="%1."/>
      <w:lvlJc w:val="left"/>
      <w:pPr>
        <w:ind w:left="352" w:hanging="329"/>
      </w:pPr>
      <w:rPr>
        <w:rFonts w:ascii="Arial" w:eastAsia="Arial" w:hAnsi="Arial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69C73E72"/>
    <w:multiLevelType w:val="multilevel"/>
    <w:tmpl w:val="1CE4C60A"/>
    <w:lvl w:ilvl="0">
      <w:start w:val="1"/>
      <w:numFmt w:val="decimal"/>
      <w:lvlText w:val="%1."/>
      <w:lvlJc w:val="left"/>
      <w:pPr>
        <w:ind w:left="352" w:hanging="329"/>
      </w:pPr>
      <w:rPr>
        <w:rFonts w:ascii="Arial" w:eastAsia="Arial" w:hAnsi="Arial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6D390412"/>
    <w:multiLevelType w:val="hybridMultilevel"/>
    <w:tmpl w:val="44141E4A"/>
    <w:lvl w:ilvl="0" w:tplc="AB8227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7D79F3"/>
    <w:multiLevelType w:val="hybridMultilevel"/>
    <w:tmpl w:val="5BA681EE"/>
    <w:lvl w:ilvl="0" w:tplc="CB527FF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CB2D57"/>
    <w:multiLevelType w:val="hybridMultilevel"/>
    <w:tmpl w:val="DF58AF10"/>
    <w:lvl w:ilvl="0" w:tplc="562088E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73F30767"/>
    <w:multiLevelType w:val="multilevel"/>
    <w:tmpl w:val="51D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22"/>
  </w:num>
  <w:num w:numId="7">
    <w:abstractNumId w:val="3"/>
  </w:num>
  <w:num w:numId="8">
    <w:abstractNumId w:val="2"/>
  </w:num>
  <w:num w:numId="9">
    <w:abstractNumId w:val="26"/>
  </w:num>
  <w:num w:numId="10">
    <w:abstractNumId w:val="20"/>
  </w:num>
  <w:num w:numId="11">
    <w:abstractNumId w:val="8"/>
  </w:num>
  <w:num w:numId="12">
    <w:abstractNumId w:val="9"/>
  </w:num>
  <w:num w:numId="13">
    <w:abstractNumId w:val="13"/>
  </w:num>
  <w:num w:numId="14">
    <w:abstractNumId w:val="28"/>
  </w:num>
  <w:num w:numId="15">
    <w:abstractNumId w:val="14"/>
  </w:num>
  <w:num w:numId="16">
    <w:abstractNumId w:val="19"/>
  </w:num>
  <w:num w:numId="17">
    <w:abstractNumId w:val="17"/>
  </w:num>
  <w:num w:numId="18">
    <w:abstractNumId w:val="29"/>
  </w:num>
  <w:num w:numId="19">
    <w:abstractNumId w:val="18"/>
  </w:num>
  <w:num w:numId="20">
    <w:abstractNumId w:val="27"/>
  </w:num>
  <w:num w:numId="21">
    <w:abstractNumId w:val="23"/>
  </w:num>
  <w:num w:numId="22">
    <w:abstractNumId w:val="16"/>
  </w:num>
  <w:num w:numId="23">
    <w:abstractNumId w:val="11"/>
  </w:num>
  <w:num w:numId="24">
    <w:abstractNumId w:val="21"/>
  </w:num>
  <w:num w:numId="25">
    <w:abstractNumId w:val="25"/>
  </w:num>
  <w:num w:numId="26">
    <w:abstractNumId w:val="3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95"/>
    <w:rsid w:val="000010FC"/>
    <w:rsid w:val="00001775"/>
    <w:rsid w:val="00001B4E"/>
    <w:rsid w:val="00004569"/>
    <w:rsid w:val="000127B1"/>
    <w:rsid w:val="0001282C"/>
    <w:rsid w:val="00014BD2"/>
    <w:rsid w:val="0001716F"/>
    <w:rsid w:val="00020008"/>
    <w:rsid w:val="0002081C"/>
    <w:rsid w:val="00020D06"/>
    <w:rsid w:val="00020FB3"/>
    <w:rsid w:val="00022F93"/>
    <w:rsid w:val="00023210"/>
    <w:rsid w:val="00024DD1"/>
    <w:rsid w:val="00025BCD"/>
    <w:rsid w:val="0002799C"/>
    <w:rsid w:val="000328BC"/>
    <w:rsid w:val="000352C9"/>
    <w:rsid w:val="00037E00"/>
    <w:rsid w:val="000451D8"/>
    <w:rsid w:val="0004627D"/>
    <w:rsid w:val="00047373"/>
    <w:rsid w:val="00063B1C"/>
    <w:rsid w:val="000719D8"/>
    <w:rsid w:val="00072B4A"/>
    <w:rsid w:val="00074251"/>
    <w:rsid w:val="00076551"/>
    <w:rsid w:val="00084979"/>
    <w:rsid w:val="00086726"/>
    <w:rsid w:val="00090889"/>
    <w:rsid w:val="00093D6B"/>
    <w:rsid w:val="000A05BA"/>
    <w:rsid w:val="000A0C5C"/>
    <w:rsid w:val="000A14CC"/>
    <w:rsid w:val="000A22A9"/>
    <w:rsid w:val="000A7A19"/>
    <w:rsid w:val="000B26BA"/>
    <w:rsid w:val="000B28D7"/>
    <w:rsid w:val="000C1F65"/>
    <w:rsid w:val="000C5C7D"/>
    <w:rsid w:val="000C69DF"/>
    <w:rsid w:val="000D667B"/>
    <w:rsid w:val="000E2180"/>
    <w:rsid w:val="000E7F1B"/>
    <w:rsid w:val="000F2BF7"/>
    <w:rsid w:val="000F2FD6"/>
    <w:rsid w:val="000F3B45"/>
    <w:rsid w:val="0010364B"/>
    <w:rsid w:val="001040E8"/>
    <w:rsid w:val="00115912"/>
    <w:rsid w:val="00117C4A"/>
    <w:rsid w:val="00120168"/>
    <w:rsid w:val="00126D94"/>
    <w:rsid w:val="00131C38"/>
    <w:rsid w:val="001349AF"/>
    <w:rsid w:val="00136B1B"/>
    <w:rsid w:val="001373EC"/>
    <w:rsid w:val="00141BF4"/>
    <w:rsid w:val="00150425"/>
    <w:rsid w:val="00151321"/>
    <w:rsid w:val="001531BF"/>
    <w:rsid w:val="001542D9"/>
    <w:rsid w:val="00154757"/>
    <w:rsid w:val="00155F70"/>
    <w:rsid w:val="001563AB"/>
    <w:rsid w:val="001575FB"/>
    <w:rsid w:val="001620F0"/>
    <w:rsid w:val="0016476D"/>
    <w:rsid w:val="00165848"/>
    <w:rsid w:val="001669C8"/>
    <w:rsid w:val="0017165A"/>
    <w:rsid w:val="001755F8"/>
    <w:rsid w:val="00175B01"/>
    <w:rsid w:val="00180F1E"/>
    <w:rsid w:val="00183231"/>
    <w:rsid w:val="001836D0"/>
    <w:rsid w:val="001845D1"/>
    <w:rsid w:val="0018591A"/>
    <w:rsid w:val="00186B50"/>
    <w:rsid w:val="0019095D"/>
    <w:rsid w:val="00190B18"/>
    <w:rsid w:val="001A254D"/>
    <w:rsid w:val="001A5427"/>
    <w:rsid w:val="001A7219"/>
    <w:rsid w:val="001A7D78"/>
    <w:rsid w:val="001B0A6A"/>
    <w:rsid w:val="001B37B1"/>
    <w:rsid w:val="001B4480"/>
    <w:rsid w:val="001B49BB"/>
    <w:rsid w:val="001C07E6"/>
    <w:rsid w:val="001C4CDC"/>
    <w:rsid w:val="001D0F01"/>
    <w:rsid w:val="001D25E6"/>
    <w:rsid w:val="001D4824"/>
    <w:rsid w:val="001E1AF3"/>
    <w:rsid w:val="001E2949"/>
    <w:rsid w:val="001E46D5"/>
    <w:rsid w:val="001E478C"/>
    <w:rsid w:val="001E6761"/>
    <w:rsid w:val="001F1E5F"/>
    <w:rsid w:val="001F3B27"/>
    <w:rsid w:val="002004B4"/>
    <w:rsid w:val="00202ED8"/>
    <w:rsid w:val="00202F65"/>
    <w:rsid w:val="00205D2D"/>
    <w:rsid w:val="00213E66"/>
    <w:rsid w:val="00215517"/>
    <w:rsid w:val="00216112"/>
    <w:rsid w:val="002248CB"/>
    <w:rsid w:val="002254C0"/>
    <w:rsid w:val="00226BCA"/>
    <w:rsid w:val="002313C5"/>
    <w:rsid w:val="0023255F"/>
    <w:rsid w:val="00232657"/>
    <w:rsid w:val="0024164F"/>
    <w:rsid w:val="002429FB"/>
    <w:rsid w:val="0026345C"/>
    <w:rsid w:val="00275D94"/>
    <w:rsid w:val="0028346C"/>
    <w:rsid w:val="00286749"/>
    <w:rsid w:val="00287D49"/>
    <w:rsid w:val="00292285"/>
    <w:rsid w:val="00292B49"/>
    <w:rsid w:val="00293440"/>
    <w:rsid w:val="002969F1"/>
    <w:rsid w:val="002A119C"/>
    <w:rsid w:val="002A1FC7"/>
    <w:rsid w:val="002A25C5"/>
    <w:rsid w:val="002A3D79"/>
    <w:rsid w:val="002A792B"/>
    <w:rsid w:val="002A7DF1"/>
    <w:rsid w:val="002A7FA7"/>
    <w:rsid w:val="002B005C"/>
    <w:rsid w:val="002B2684"/>
    <w:rsid w:val="002B27E1"/>
    <w:rsid w:val="002B72A4"/>
    <w:rsid w:val="002C2ED2"/>
    <w:rsid w:val="002D3E2E"/>
    <w:rsid w:val="002D51E4"/>
    <w:rsid w:val="002D74AA"/>
    <w:rsid w:val="002E352E"/>
    <w:rsid w:val="002E527A"/>
    <w:rsid w:val="002F457E"/>
    <w:rsid w:val="003038BD"/>
    <w:rsid w:val="00303ECD"/>
    <w:rsid w:val="003056E4"/>
    <w:rsid w:val="00306A76"/>
    <w:rsid w:val="00310E68"/>
    <w:rsid w:val="00314AFB"/>
    <w:rsid w:val="003176B6"/>
    <w:rsid w:val="00326FB8"/>
    <w:rsid w:val="00331D13"/>
    <w:rsid w:val="003331CA"/>
    <w:rsid w:val="0033601D"/>
    <w:rsid w:val="0033604D"/>
    <w:rsid w:val="00341275"/>
    <w:rsid w:val="0034127F"/>
    <w:rsid w:val="003517EA"/>
    <w:rsid w:val="00352A72"/>
    <w:rsid w:val="00353D11"/>
    <w:rsid w:val="003546E8"/>
    <w:rsid w:val="003560B4"/>
    <w:rsid w:val="00360F09"/>
    <w:rsid w:val="003617B8"/>
    <w:rsid w:val="00370A0C"/>
    <w:rsid w:val="00373CA8"/>
    <w:rsid w:val="00376D31"/>
    <w:rsid w:val="0038017E"/>
    <w:rsid w:val="003839DD"/>
    <w:rsid w:val="00384295"/>
    <w:rsid w:val="00386932"/>
    <w:rsid w:val="0039389D"/>
    <w:rsid w:val="0039426A"/>
    <w:rsid w:val="003955B1"/>
    <w:rsid w:val="00396861"/>
    <w:rsid w:val="003976BF"/>
    <w:rsid w:val="003A2922"/>
    <w:rsid w:val="003A5E4D"/>
    <w:rsid w:val="003A6AB6"/>
    <w:rsid w:val="003A6B40"/>
    <w:rsid w:val="003A7184"/>
    <w:rsid w:val="003B07F8"/>
    <w:rsid w:val="003B17C9"/>
    <w:rsid w:val="003B515B"/>
    <w:rsid w:val="003C01C4"/>
    <w:rsid w:val="003C449B"/>
    <w:rsid w:val="003C60FA"/>
    <w:rsid w:val="003D06CC"/>
    <w:rsid w:val="003D0AD2"/>
    <w:rsid w:val="003D2EBE"/>
    <w:rsid w:val="003D3356"/>
    <w:rsid w:val="003D6442"/>
    <w:rsid w:val="003D6BBA"/>
    <w:rsid w:val="003E0444"/>
    <w:rsid w:val="003E17DE"/>
    <w:rsid w:val="003E47BE"/>
    <w:rsid w:val="003E4BA7"/>
    <w:rsid w:val="003E4FE9"/>
    <w:rsid w:val="003F18F9"/>
    <w:rsid w:val="003F33C0"/>
    <w:rsid w:val="003F44A6"/>
    <w:rsid w:val="003F4F58"/>
    <w:rsid w:val="003F5CCB"/>
    <w:rsid w:val="003F7AE3"/>
    <w:rsid w:val="00401FA5"/>
    <w:rsid w:val="004053D5"/>
    <w:rsid w:val="004118F6"/>
    <w:rsid w:val="00414661"/>
    <w:rsid w:val="00416040"/>
    <w:rsid w:val="00421114"/>
    <w:rsid w:val="00423260"/>
    <w:rsid w:val="004254E3"/>
    <w:rsid w:val="00425DDC"/>
    <w:rsid w:val="00431D20"/>
    <w:rsid w:val="00432048"/>
    <w:rsid w:val="00432F50"/>
    <w:rsid w:val="004437E1"/>
    <w:rsid w:val="004509BE"/>
    <w:rsid w:val="00452B8E"/>
    <w:rsid w:val="004539A1"/>
    <w:rsid w:val="00455C76"/>
    <w:rsid w:val="004562F3"/>
    <w:rsid w:val="00456C7C"/>
    <w:rsid w:val="00457D93"/>
    <w:rsid w:val="00472E96"/>
    <w:rsid w:val="004815FD"/>
    <w:rsid w:val="00481FF0"/>
    <w:rsid w:val="004844C5"/>
    <w:rsid w:val="00487D75"/>
    <w:rsid w:val="004919A9"/>
    <w:rsid w:val="00492716"/>
    <w:rsid w:val="0049313A"/>
    <w:rsid w:val="00493346"/>
    <w:rsid w:val="0049474C"/>
    <w:rsid w:val="004A0D2F"/>
    <w:rsid w:val="004A1E5E"/>
    <w:rsid w:val="004A2983"/>
    <w:rsid w:val="004A4A28"/>
    <w:rsid w:val="004A7DAF"/>
    <w:rsid w:val="004B0113"/>
    <w:rsid w:val="004B0DD0"/>
    <w:rsid w:val="004C3413"/>
    <w:rsid w:val="004C4597"/>
    <w:rsid w:val="004C5156"/>
    <w:rsid w:val="004D066E"/>
    <w:rsid w:val="004D1DFF"/>
    <w:rsid w:val="004D3718"/>
    <w:rsid w:val="004D707E"/>
    <w:rsid w:val="004E081E"/>
    <w:rsid w:val="004E77C3"/>
    <w:rsid w:val="004F2915"/>
    <w:rsid w:val="004F4051"/>
    <w:rsid w:val="0050090C"/>
    <w:rsid w:val="0050110D"/>
    <w:rsid w:val="00507260"/>
    <w:rsid w:val="0051096D"/>
    <w:rsid w:val="005122EF"/>
    <w:rsid w:val="005131D6"/>
    <w:rsid w:val="0051547E"/>
    <w:rsid w:val="005161EB"/>
    <w:rsid w:val="00517F99"/>
    <w:rsid w:val="005204E3"/>
    <w:rsid w:val="00520643"/>
    <w:rsid w:val="00526985"/>
    <w:rsid w:val="0053044E"/>
    <w:rsid w:val="00533A94"/>
    <w:rsid w:val="00540AB1"/>
    <w:rsid w:val="00540E44"/>
    <w:rsid w:val="005416E7"/>
    <w:rsid w:val="00541B5B"/>
    <w:rsid w:val="00542FB5"/>
    <w:rsid w:val="00547D88"/>
    <w:rsid w:val="005515F4"/>
    <w:rsid w:val="00552E71"/>
    <w:rsid w:val="00553497"/>
    <w:rsid w:val="005540C0"/>
    <w:rsid w:val="0056031D"/>
    <w:rsid w:val="00562258"/>
    <w:rsid w:val="00563A9D"/>
    <w:rsid w:val="005647B9"/>
    <w:rsid w:val="005707B7"/>
    <w:rsid w:val="00570DE8"/>
    <w:rsid w:val="005718D4"/>
    <w:rsid w:val="005728C4"/>
    <w:rsid w:val="0057539F"/>
    <w:rsid w:val="005815C3"/>
    <w:rsid w:val="00581B06"/>
    <w:rsid w:val="005866D4"/>
    <w:rsid w:val="0058702F"/>
    <w:rsid w:val="00590777"/>
    <w:rsid w:val="0059079C"/>
    <w:rsid w:val="005907EE"/>
    <w:rsid w:val="005936B0"/>
    <w:rsid w:val="005949BB"/>
    <w:rsid w:val="005A582A"/>
    <w:rsid w:val="005A74CA"/>
    <w:rsid w:val="005B3ED7"/>
    <w:rsid w:val="005B48CC"/>
    <w:rsid w:val="005B70FB"/>
    <w:rsid w:val="005B7FF5"/>
    <w:rsid w:val="005C47EF"/>
    <w:rsid w:val="005C53D8"/>
    <w:rsid w:val="005D058D"/>
    <w:rsid w:val="005D0F5D"/>
    <w:rsid w:val="005D1D4F"/>
    <w:rsid w:val="005D2CF7"/>
    <w:rsid w:val="005D5847"/>
    <w:rsid w:val="005D5BE4"/>
    <w:rsid w:val="005D7B1E"/>
    <w:rsid w:val="005E0B28"/>
    <w:rsid w:val="005E1F01"/>
    <w:rsid w:val="005E29D7"/>
    <w:rsid w:val="005E2C1D"/>
    <w:rsid w:val="005F16CB"/>
    <w:rsid w:val="005F1738"/>
    <w:rsid w:val="006023A9"/>
    <w:rsid w:val="006023BF"/>
    <w:rsid w:val="00603E84"/>
    <w:rsid w:val="0060752F"/>
    <w:rsid w:val="00610246"/>
    <w:rsid w:val="00610F58"/>
    <w:rsid w:val="00611DC4"/>
    <w:rsid w:val="00613410"/>
    <w:rsid w:val="00622C90"/>
    <w:rsid w:val="00624DC3"/>
    <w:rsid w:val="00626189"/>
    <w:rsid w:val="00627A6A"/>
    <w:rsid w:val="00627E06"/>
    <w:rsid w:val="00630D5B"/>
    <w:rsid w:val="00635220"/>
    <w:rsid w:val="006406B2"/>
    <w:rsid w:val="00642161"/>
    <w:rsid w:val="00647908"/>
    <w:rsid w:val="00647A1B"/>
    <w:rsid w:val="006505B9"/>
    <w:rsid w:val="00653048"/>
    <w:rsid w:val="00653673"/>
    <w:rsid w:val="00655BE0"/>
    <w:rsid w:val="00660BEE"/>
    <w:rsid w:val="00672283"/>
    <w:rsid w:val="00672571"/>
    <w:rsid w:val="00674D08"/>
    <w:rsid w:val="006768F2"/>
    <w:rsid w:val="0068034B"/>
    <w:rsid w:val="0069439A"/>
    <w:rsid w:val="006A11AA"/>
    <w:rsid w:val="006A38EF"/>
    <w:rsid w:val="006B2298"/>
    <w:rsid w:val="006B7FEE"/>
    <w:rsid w:val="006C1D7D"/>
    <w:rsid w:val="006C5A73"/>
    <w:rsid w:val="006C5C10"/>
    <w:rsid w:val="006C6DFA"/>
    <w:rsid w:val="006D000D"/>
    <w:rsid w:val="006D0A66"/>
    <w:rsid w:val="006D2AA7"/>
    <w:rsid w:val="006D3E2B"/>
    <w:rsid w:val="006D4D28"/>
    <w:rsid w:val="006D5470"/>
    <w:rsid w:val="006D6370"/>
    <w:rsid w:val="006E044F"/>
    <w:rsid w:val="006E3D9B"/>
    <w:rsid w:val="006F17E2"/>
    <w:rsid w:val="006F2429"/>
    <w:rsid w:val="006F32AF"/>
    <w:rsid w:val="006F595D"/>
    <w:rsid w:val="00712EED"/>
    <w:rsid w:val="007148CC"/>
    <w:rsid w:val="007158A1"/>
    <w:rsid w:val="0072428F"/>
    <w:rsid w:val="007244FB"/>
    <w:rsid w:val="007319F7"/>
    <w:rsid w:val="00733063"/>
    <w:rsid w:val="00733409"/>
    <w:rsid w:val="00735112"/>
    <w:rsid w:val="00740D6C"/>
    <w:rsid w:val="00742341"/>
    <w:rsid w:val="00745562"/>
    <w:rsid w:val="007456FB"/>
    <w:rsid w:val="00745D6D"/>
    <w:rsid w:val="007516E6"/>
    <w:rsid w:val="00752340"/>
    <w:rsid w:val="007540CC"/>
    <w:rsid w:val="0075423B"/>
    <w:rsid w:val="00754441"/>
    <w:rsid w:val="00757787"/>
    <w:rsid w:val="0076247C"/>
    <w:rsid w:val="00765471"/>
    <w:rsid w:val="00765515"/>
    <w:rsid w:val="0076671C"/>
    <w:rsid w:val="00773C0C"/>
    <w:rsid w:val="00774EC4"/>
    <w:rsid w:val="00793F32"/>
    <w:rsid w:val="0079403B"/>
    <w:rsid w:val="00796F79"/>
    <w:rsid w:val="007A0380"/>
    <w:rsid w:val="007A2980"/>
    <w:rsid w:val="007A2D16"/>
    <w:rsid w:val="007A70AA"/>
    <w:rsid w:val="007B3008"/>
    <w:rsid w:val="007B3F84"/>
    <w:rsid w:val="007B5127"/>
    <w:rsid w:val="007B63C6"/>
    <w:rsid w:val="007C14A3"/>
    <w:rsid w:val="007C1594"/>
    <w:rsid w:val="007C4850"/>
    <w:rsid w:val="007C5850"/>
    <w:rsid w:val="007D1D73"/>
    <w:rsid w:val="007D1E5C"/>
    <w:rsid w:val="007D3315"/>
    <w:rsid w:val="007E16E2"/>
    <w:rsid w:val="007E69F4"/>
    <w:rsid w:val="007F308E"/>
    <w:rsid w:val="00802002"/>
    <w:rsid w:val="008033DF"/>
    <w:rsid w:val="00803D70"/>
    <w:rsid w:val="00814972"/>
    <w:rsid w:val="008171C9"/>
    <w:rsid w:val="00823695"/>
    <w:rsid w:val="008258DB"/>
    <w:rsid w:val="00827B52"/>
    <w:rsid w:val="008370C9"/>
    <w:rsid w:val="00840002"/>
    <w:rsid w:val="00840C95"/>
    <w:rsid w:val="008421BC"/>
    <w:rsid w:val="00845180"/>
    <w:rsid w:val="008560AF"/>
    <w:rsid w:val="00856714"/>
    <w:rsid w:val="00864102"/>
    <w:rsid w:val="008713A6"/>
    <w:rsid w:val="00871A63"/>
    <w:rsid w:val="0088350A"/>
    <w:rsid w:val="0089279C"/>
    <w:rsid w:val="00895709"/>
    <w:rsid w:val="008A2261"/>
    <w:rsid w:val="008A67BC"/>
    <w:rsid w:val="008A6F5D"/>
    <w:rsid w:val="008B137A"/>
    <w:rsid w:val="008B38C8"/>
    <w:rsid w:val="008B6DB5"/>
    <w:rsid w:val="008C0FEF"/>
    <w:rsid w:val="008C571C"/>
    <w:rsid w:val="008C5C53"/>
    <w:rsid w:val="008C6284"/>
    <w:rsid w:val="008D4D87"/>
    <w:rsid w:val="008D6F27"/>
    <w:rsid w:val="008E6A0B"/>
    <w:rsid w:val="008E6FCC"/>
    <w:rsid w:val="008F475E"/>
    <w:rsid w:val="008F5DE6"/>
    <w:rsid w:val="008F7ADE"/>
    <w:rsid w:val="00901A4A"/>
    <w:rsid w:val="00903AFD"/>
    <w:rsid w:val="00904663"/>
    <w:rsid w:val="009050E3"/>
    <w:rsid w:val="009070D0"/>
    <w:rsid w:val="009155B3"/>
    <w:rsid w:val="0091564E"/>
    <w:rsid w:val="00916446"/>
    <w:rsid w:val="00917CA6"/>
    <w:rsid w:val="00917FDB"/>
    <w:rsid w:val="009215EB"/>
    <w:rsid w:val="009232D9"/>
    <w:rsid w:val="00931F7D"/>
    <w:rsid w:val="00933278"/>
    <w:rsid w:val="0093492A"/>
    <w:rsid w:val="00936443"/>
    <w:rsid w:val="0094349F"/>
    <w:rsid w:val="009444F4"/>
    <w:rsid w:val="00945234"/>
    <w:rsid w:val="009557A4"/>
    <w:rsid w:val="00960A61"/>
    <w:rsid w:val="00960B8A"/>
    <w:rsid w:val="009645D5"/>
    <w:rsid w:val="00965884"/>
    <w:rsid w:val="00967FFE"/>
    <w:rsid w:val="00971A19"/>
    <w:rsid w:val="00972FA6"/>
    <w:rsid w:val="0097486F"/>
    <w:rsid w:val="00975AE1"/>
    <w:rsid w:val="00984BBF"/>
    <w:rsid w:val="00984D35"/>
    <w:rsid w:val="0099118B"/>
    <w:rsid w:val="00994381"/>
    <w:rsid w:val="009A03E1"/>
    <w:rsid w:val="009A6D3E"/>
    <w:rsid w:val="009A6FFA"/>
    <w:rsid w:val="009B0D0F"/>
    <w:rsid w:val="009B2DFA"/>
    <w:rsid w:val="009B35D3"/>
    <w:rsid w:val="009B3FEB"/>
    <w:rsid w:val="009C1B80"/>
    <w:rsid w:val="009C1FD3"/>
    <w:rsid w:val="009C6661"/>
    <w:rsid w:val="009E44DC"/>
    <w:rsid w:val="009E7D03"/>
    <w:rsid w:val="009F2DC1"/>
    <w:rsid w:val="009F5A33"/>
    <w:rsid w:val="00A0052F"/>
    <w:rsid w:val="00A00FB5"/>
    <w:rsid w:val="00A04F9C"/>
    <w:rsid w:val="00A06FC8"/>
    <w:rsid w:val="00A07701"/>
    <w:rsid w:val="00A10EFF"/>
    <w:rsid w:val="00A1258A"/>
    <w:rsid w:val="00A15E4B"/>
    <w:rsid w:val="00A22D41"/>
    <w:rsid w:val="00A22EFB"/>
    <w:rsid w:val="00A272C7"/>
    <w:rsid w:val="00A27F6F"/>
    <w:rsid w:val="00A320BC"/>
    <w:rsid w:val="00A3333B"/>
    <w:rsid w:val="00A356D7"/>
    <w:rsid w:val="00A36B23"/>
    <w:rsid w:val="00A37D44"/>
    <w:rsid w:val="00A40A9E"/>
    <w:rsid w:val="00A40E05"/>
    <w:rsid w:val="00A43A73"/>
    <w:rsid w:val="00A54866"/>
    <w:rsid w:val="00A55AF3"/>
    <w:rsid w:val="00A62C9F"/>
    <w:rsid w:val="00A64E42"/>
    <w:rsid w:val="00A66E6F"/>
    <w:rsid w:val="00A75C4C"/>
    <w:rsid w:val="00A764C6"/>
    <w:rsid w:val="00A76CD9"/>
    <w:rsid w:val="00A770CB"/>
    <w:rsid w:val="00A82121"/>
    <w:rsid w:val="00A82A51"/>
    <w:rsid w:val="00A83B87"/>
    <w:rsid w:val="00A84C32"/>
    <w:rsid w:val="00A8530C"/>
    <w:rsid w:val="00A85B8D"/>
    <w:rsid w:val="00A873BA"/>
    <w:rsid w:val="00A93021"/>
    <w:rsid w:val="00A962D4"/>
    <w:rsid w:val="00AA2828"/>
    <w:rsid w:val="00AA65D8"/>
    <w:rsid w:val="00AB13E9"/>
    <w:rsid w:val="00AB2187"/>
    <w:rsid w:val="00AB5E37"/>
    <w:rsid w:val="00AB5F07"/>
    <w:rsid w:val="00AC57EF"/>
    <w:rsid w:val="00AC666A"/>
    <w:rsid w:val="00AC6801"/>
    <w:rsid w:val="00AC753B"/>
    <w:rsid w:val="00AC774B"/>
    <w:rsid w:val="00AD5D97"/>
    <w:rsid w:val="00AD6F24"/>
    <w:rsid w:val="00AE11D6"/>
    <w:rsid w:val="00AE5B50"/>
    <w:rsid w:val="00AF4CBB"/>
    <w:rsid w:val="00B0540C"/>
    <w:rsid w:val="00B05D33"/>
    <w:rsid w:val="00B1094D"/>
    <w:rsid w:val="00B1204C"/>
    <w:rsid w:val="00B14415"/>
    <w:rsid w:val="00B151E8"/>
    <w:rsid w:val="00B17474"/>
    <w:rsid w:val="00B24D78"/>
    <w:rsid w:val="00B30197"/>
    <w:rsid w:val="00B34E37"/>
    <w:rsid w:val="00B44E44"/>
    <w:rsid w:val="00B46B88"/>
    <w:rsid w:val="00B56775"/>
    <w:rsid w:val="00B62193"/>
    <w:rsid w:val="00B664BE"/>
    <w:rsid w:val="00B66563"/>
    <w:rsid w:val="00B67893"/>
    <w:rsid w:val="00B76ECA"/>
    <w:rsid w:val="00B81995"/>
    <w:rsid w:val="00B855E9"/>
    <w:rsid w:val="00B857BA"/>
    <w:rsid w:val="00B92678"/>
    <w:rsid w:val="00B94349"/>
    <w:rsid w:val="00BA1A75"/>
    <w:rsid w:val="00BA258C"/>
    <w:rsid w:val="00BA5639"/>
    <w:rsid w:val="00BA6439"/>
    <w:rsid w:val="00BB2547"/>
    <w:rsid w:val="00BB3B3C"/>
    <w:rsid w:val="00BB5740"/>
    <w:rsid w:val="00BB765C"/>
    <w:rsid w:val="00BC289E"/>
    <w:rsid w:val="00BC7A49"/>
    <w:rsid w:val="00BD19FC"/>
    <w:rsid w:val="00BD1C07"/>
    <w:rsid w:val="00BD3C4F"/>
    <w:rsid w:val="00BE1E49"/>
    <w:rsid w:val="00BE1FAE"/>
    <w:rsid w:val="00BE2772"/>
    <w:rsid w:val="00BE3475"/>
    <w:rsid w:val="00BE7137"/>
    <w:rsid w:val="00BE715B"/>
    <w:rsid w:val="00BF58ED"/>
    <w:rsid w:val="00C03D1B"/>
    <w:rsid w:val="00C03F61"/>
    <w:rsid w:val="00C05428"/>
    <w:rsid w:val="00C05872"/>
    <w:rsid w:val="00C12CBA"/>
    <w:rsid w:val="00C12FCF"/>
    <w:rsid w:val="00C14800"/>
    <w:rsid w:val="00C23088"/>
    <w:rsid w:val="00C23184"/>
    <w:rsid w:val="00C251ED"/>
    <w:rsid w:val="00C3587D"/>
    <w:rsid w:val="00C35BF6"/>
    <w:rsid w:val="00C35C1C"/>
    <w:rsid w:val="00C40328"/>
    <w:rsid w:val="00C432EC"/>
    <w:rsid w:val="00C53F3D"/>
    <w:rsid w:val="00C5581C"/>
    <w:rsid w:val="00C64F95"/>
    <w:rsid w:val="00C7082F"/>
    <w:rsid w:val="00C77C0B"/>
    <w:rsid w:val="00C81D31"/>
    <w:rsid w:val="00C82C38"/>
    <w:rsid w:val="00C856FA"/>
    <w:rsid w:val="00C85E27"/>
    <w:rsid w:val="00C94AE0"/>
    <w:rsid w:val="00C96380"/>
    <w:rsid w:val="00CB2494"/>
    <w:rsid w:val="00CB2921"/>
    <w:rsid w:val="00CB7E58"/>
    <w:rsid w:val="00CC313A"/>
    <w:rsid w:val="00CC374C"/>
    <w:rsid w:val="00CC452D"/>
    <w:rsid w:val="00CC63FA"/>
    <w:rsid w:val="00CC6CC5"/>
    <w:rsid w:val="00CD38D8"/>
    <w:rsid w:val="00CD500B"/>
    <w:rsid w:val="00CD62D8"/>
    <w:rsid w:val="00CD6CBB"/>
    <w:rsid w:val="00CD6E13"/>
    <w:rsid w:val="00CE062C"/>
    <w:rsid w:val="00CE27C2"/>
    <w:rsid w:val="00CE4CD8"/>
    <w:rsid w:val="00CE652D"/>
    <w:rsid w:val="00CE6A67"/>
    <w:rsid w:val="00CF191C"/>
    <w:rsid w:val="00CF3E0A"/>
    <w:rsid w:val="00CF61DE"/>
    <w:rsid w:val="00CF7F1D"/>
    <w:rsid w:val="00D0263B"/>
    <w:rsid w:val="00D029E3"/>
    <w:rsid w:val="00D02BC4"/>
    <w:rsid w:val="00D075E0"/>
    <w:rsid w:val="00D16EFA"/>
    <w:rsid w:val="00D17DEE"/>
    <w:rsid w:val="00D20351"/>
    <w:rsid w:val="00D24E14"/>
    <w:rsid w:val="00D26E56"/>
    <w:rsid w:val="00D2767B"/>
    <w:rsid w:val="00D31090"/>
    <w:rsid w:val="00D3733F"/>
    <w:rsid w:val="00D37BC8"/>
    <w:rsid w:val="00D40600"/>
    <w:rsid w:val="00D42422"/>
    <w:rsid w:val="00D43362"/>
    <w:rsid w:val="00D44275"/>
    <w:rsid w:val="00D443FA"/>
    <w:rsid w:val="00D52973"/>
    <w:rsid w:val="00D53D08"/>
    <w:rsid w:val="00D674F3"/>
    <w:rsid w:val="00D71F55"/>
    <w:rsid w:val="00D76588"/>
    <w:rsid w:val="00D8117E"/>
    <w:rsid w:val="00D8490E"/>
    <w:rsid w:val="00D871D1"/>
    <w:rsid w:val="00D91BF4"/>
    <w:rsid w:val="00D94E83"/>
    <w:rsid w:val="00DA504C"/>
    <w:rsid w:val="00DA544C"/>
    <w:rsid w:val="00DA556A"/>
    <w:rsid w:val="00DA668B"/>
    <w:rsid w:val="00DA7DC9"/>
    <w:rsid w:val="00DB0191"/>
    <w:rsid w:val="00DB6DC7"/>
    <w:rsid w:val="00DB766B"/>
    <w:rsid w:val="00DC08B5"/>
    <w:rsid w:val="00DC23DE"/>
    <w:rsid w:val="00DC2A05"/>
    <w:rsid w:val="00DC3102"/>
    <w:rsid w:val="00DC5C2D"/>
    <w:rsid w:val="00DD0AB2"/>
    <w:rsid w:val="00DD158E"/>
    <w:rsid w:val="00DD4DA4"/>
    <w:rsid w:val="00DD542F"/>
    <w:rsid w:val="00DD6A28"/>
    <w:rsid w:val="00DD7910"/>
    <w:rsid w:val="00DE1785"/>
    <w:rsid w:val="00DE459B"/>
    <w:rsid w:val="00DE5CE1"/>
    <w:rsid w:val="00DF7050"/>
    <w:rsid w:val="00E0340E"/>
    <w:rsid w:val="00E04092"/>
    <w:rsid w:val="00E04B4C"/>
    <w:rsid w:val="00E10631"/>
    <w:rsid w:val="00E14CE3"/>
    <w:rsid w:val="00E25D10"/>
    <w:rsid w:val="00E26BBD"/>
    <w:rsid w:val="00E32439"/>
    <w:rsid w:val="00E33E7C"/>
    <w:rsid w:val="00E34A32"/>
    <w:rsid w:val="00E35680"/>
    <w:rsid w:val="00E379BB"/>
    <w:rsid w:val="00E40081"/>
    <w:rsid w:val="00E44654"/>
    <w:rsid w:val="00E5021C"/>
    <w:rsid w:val="00E51DBD"/>
    <w:rsid w:val="00E537BD"/>
    <w:rsid w:val="00E60A35"/>
    <w:rsid w:val="00E62318"/>
    <w:rsid w:val="00E62FBC"/>
    <w:rsid w:val="00E73100"/>
    <w:rsid w:val="00E73684"/>
    <w:rsid w:val="00E81718"/>
    <w:rsid w:val="00E81A7F"/>
    <w:rsid w:val="00E8215D"/>
    <w:rsid w:val="00E82899"/>
    <w:rsid w:val="00E847B3"/>
    <w:rsid w:val="00E84E91"/>
    <w:rsid w:val="00E85B2C"/>
    <w:rsid w:val="00E95278"/>
    <w:rsid w:val="00EA37BF"/>
    <w:rsid w:val="00EA54FF"/>
    <w:rsid w:val="00EB05F5"/>
    <w:rsid w:val="00EB5896"/>
    <w:rsid w:val="00EB77B8"/>
    <w:rsid w:val="00EC00E3"/>
    <w:rsid w:val="00EC1B43"/>
    <w:rsid w:val="00EC2E04"/>
    <w:rsid w:val="00EC457B"/>
    <w:rsid w:val="00EC6240"/>
    <w:rsid w:val="00ED1ED2"/>
    <w:rsid w:val="00ED32A3"/>
    <w:rsid w:val="00ED3A21"/>
    <w:rsid w:val="00ED721A"/>
    <w:rsid w:val="00EE2A85"/>
    <w:rsid w:val="00EE4CE1"/>
    <w:rsid w:val="00EE59F0"/>
    <w:rsid w:val="00EE6A1E"/>
    <w:rsid w:val="00EF068B"/>
    <w:rsid w:val="00EF0A34"/>
    <w:rsid w:val="00EF17A7"/>
    <w:rsid w:val="00EF241C"/>
    <w:rsid w:val="00EF2E8B"/>
    <w:rsid w:val="00EF7DC0"/>
    <w:rsid w:val="00F073A6"/>
    <w:rsid w:val="00F336D7"/>
    <w:rsid w:val="00F41C49"/>
    <w:rsid w:val="00F463FA"/>
    <w:rsid w:val="00F52417"/>
    <w:rsid w:val="00F539F6"/>
    <w:rsid w:val="00F54853"/>
    <w:rsid w:val="00F63323"/>
    <w:rsid w:val="00F664A8"/>
    <w:rsid w:val="00F70B7D"/>
    <w:rsid w:val="00F70F1C"/>
    <w:rsid w:val="00F70F95"/>
    <w:rsid w:val="00F70FCA"/>
    <w:rsid w:val="00F7263C"/>
    <w:rsid w:val="00F73A3D"/>
    <w:rsid w:val="00F774EC"/>
    <w:rsid w:val="00F80ED3"/>
    <w:rsid w:val="00F87442"/>
    <w:rsid w:val="00F9373A"/>
    <w:rsid w:val="00F95F41"/>
    <w:rsid w:val="00F9673B"/>
    <w:rsid w:val="00F974B0"/>
    <w:rsid w:val="00FA084B"/>
    <w:rsid w:val="00FB05C6"/>
    <w:rsid w:val="00FB15C0"/>
    <w:rsid w:val="00FB17AC"/>
    <w:rsid w:val="00FB6BDB"/>
    <w:rsid w:val="00FC7C4C"/>
    <w:rsid w:val="00FD5162"/>
    <w:rsid w:val="00FD652C"/>
    <w:rsid w:val="00FE6A92"/>
    <w:rsid w:val="00FF0A1B"/>
    <w:rsid w:val="00FF2C86"/>
    <w:rsid w:val="00FF380E"/>
    <w:rsid w:val="00FF3C62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FE2C"/>
  <w15:docId w15:val="{EF366F2B-D832-40A2-A729-4DC81120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92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022F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C53"/>
    <w:rPr>
      <w:color w:val="0563C1" w:themeColor="hyperlink"/>
      <w:u w:val="single"/>
    </w:rPr>
  </w:style>
  <w:style w:type="paragraph" w:customStyle="1" w:styleId="Default">
    <w:name w:val="Default"/>
    <w:rsid w:val="00EB0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C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C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numbering" w:customStyle="1" w:styleId="RTFNum3">
    <w:name w:val="RTF_Num 3"/>
    <w:basedOn w:val="Bezlisty"/>
    <w:rsid w:val="001D4824"/>
    <w:pPr>
      <w:numPr>
        <w:numId w:val="17"/>
      </w:numPr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827B52"/>
    <w:rPr>
      <w:rFonts w:ascii="Arial" w:eastAsia="SimSun" w:hAnsi="Arial" w:cs="Mangal"/>
      <w:kern w:val="1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71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718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7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B8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B8E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B8E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C0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8B5"/>
    <w:rPr>
      <w:rFonts w:ascii="Arial" w:eastAsia="SimSun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C0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B5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lb">
    <w:name w:val="a_lb"/>
    <w:basedOn w:val="Domylnaczcionkaakapitu"/>
    <w:rsid w:val="00653048"/>
  </w:style>
  <w:style w:type="paragraph" w:customStyle="1" w:styleId="text-justify">
    <w:name w:val="text-justify"/>
    <w:basedOn w:val="Normalny"/>
    <w:rsid w:val="0065304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9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1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4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ymer-jarot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cymer-jarota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2DCB7-B4DD-4868-92C2-4A581DF1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3707</Words>
  <Characters>22244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Krzywicki</dc:creator>
  <cp:lastModifiedBy>Krzysztof Staniszewski</cp:lastModifiedBy>
  <cp:revision>2</cp:revision>
  <cp:lastPrinted>2019-12-06T11:43:00Z</cp:lastPrinted>
  <dcterms:created xsi:type="dcterms:W3CDTF">2024-03-11T10:30:00Z</dcterms:created>
  <dcterms:modified xsi:type="dcterms:W3CDTF">2024-03-11T10:30:00Z</dcterms:modified>
</cp:coreProperties>
</file>