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5AAE2" w14:textId="34CCFB68" w:rsidR="00810F7E" w:rsidRPr="009F6B56" w:rsidRDefault="00AB2CF1" w:rsidP="005A1E4F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r w:rsidRPr="009F6B56">
        <w:rPr>
          <w:rFonts w:ascii="Arial" w:eastAsia="SimSun" w:hAnsi="Arial" w:cs="Arial"/>
          <w:b/>
          <w:kern w:val="1"/>
          <w:lang w:eastAsia="hi-IN" w:bidi="hi-IN"/>
        </w:rPr>
        <w:t xml:space="preserve">(wzór) </w:t>
      </w:r>
      <w:r w:rsidR="00810F7E" w:rsidRPr="009F6B56">
        <w:rPr>
          <w:rFonts w:ascii="Arial" w:eastAsia="SimSun" w:hAnsi="Arial" w:cs="Arial"/>
          <w:b/>
          <w:kern w:val="1"/>
          <w:lang w:eastAsia="hi-IN" w:bidi="hi-IN"/>
        </w:rPr>
        <w:t xml:space="preserve">UMOWA </w:t>
      </w:r>
      <w:r w:rsidR="006E56E1" w:rsidRPr="009F6B56">
        <w:rPr>
          <w:rFonts w:ascii="Arial" w:eastAsia="SimSun" w:hAnsi="Arial" w:cs="Arial"/>
          <w:b/>
          <w:kern w:val="1"/>
          <w:lang w:eastAsia="hi-IN" w:bidi="hi-IN"/>
        </w:rPr>
        <w:t>nr</w:t>
      </w:r>
      <w:r w:rsidR="00810F7E" w:rsidRPr="009F6B56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b/>
          <w:kern w:val="1"/>
          <w:lang w:eastAsia="hi-IN" w:bidi="hi-IN"/>
        </w:rPr>
        <w:t>…</w:t>
      </w:r>
    </w:p>
    <w:p w14:paraId="0F5F1D57" w14:textId="5426783E" w:rsidR="00407AB3" w:rsidRDefault="00407AB3" w:rsidP="005A1E4F">
      <w:pPr>
        <w:suppressAutoHyphens/>
        <w:spacing w:after="1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Zawarta dnia …</w:t>
      </w:r>
      <w:r w:rsidRPr="009F6B56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2CB0A932" w14:textId="759FD299" w:rsidR="00810F7E" w:rsidRPr="009F6B56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>pomiędzy:</w:t>
      </w:r>
    </w:p>
    <w:p w14:paraId="1057AB53" w14:textId="151CF4EB" w:rsidR="00810F7E" w:rsidRPr="009F6B56" w:rsidRDefault="00810F7E" w:rsidP="00BB2869">
      <w:pPr>
        <w:suppressAutoHyphens/>
        <w:spacing w:after="100"/>
        <w:jc w:val="both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  <w:b/>
        </w:rPr>
        <w:t xml:space="preserve">Skarbem Państwa – </w:t>
      </w:r>
      <w:r w:rsidR="00583DA6">
        <w:rPr>
          <w:rFonts w:ascii="Arial" w:eastAsia="Times New Roman" w:hAnsi="Arial" w:cs="Arial"/>
          <w:b/>
        </w:rPr>
        <w:t>Wojewodą Mazowieckim</w:t>
      </w:r>
      <w:r w:rsidRPr="009F6B56">
        <w:rPr>
          <w:rFonts w:ascii="Arial" w:eastAsia="Times New Roman" w:hAnsi="Arial" w:cs="Arial"/>
        </w:rPr>
        <w:t xml:space="preserve">, z siedzibą w Warszawie (kod pocztowy: </w:t>
      </w:r>
      <w:r w:rsidR="00335F75">
        <w:rPr>
          <w:rFonts w:ascii="Arial" w:eastAsia="Times New Roman" w:hAnsi="Arial" w:cs="Arial"/>
        </w:rPr>
        <w:br/>
      </w:r>
      <w:r w:rsidRPr="009F6B56">
        <w:rPr>
          <w:rFonts w:ascii="Arial" w:eastAsia="Times New Roman" w:hAnsi="Arial" w:cs="Arial"/>
        </w:rPr>
        <w:t>00-950), pl. Bankowy 3/5, NIP 525-100-88-75, reprezentowanym przez:</w:t>
      </w:r>
    </w:p>
    <w:p w14:paraId="0E543F8F" w14:textId="750DA47E" w:rsidR="00810F7E" w:rsidRPr="009F6B56" w:rsidRDefault="00AB2CF1" w:rsidP="00BB2869">
      <w:pPr>
        <w:suppressAutoHyphens/>
        <w:spacing w:after="100"/>
        <w:jc w:val="both"/>
        <w:rPr>
          <w:rFonts w:ascii="Arial" w:eastAsia="Times New Roman" w:hAnsi="Arial" w:cs="Arial"/>
          <w:b/>
        </w:rPr>
      </w:pPr>
      <w:r w:rsidRPr="009F6B56">
        <w:rPr>
          <w:rFonts w:ascii="Arial" w:eastAsia="Times New Roman" w:hAnsi="Arial" w:cs="Arial"/>
          <w:b/>
        </w:rPr>
        <w:t>…………………..</w:t>
      </w:r>
      <w:r w:rsidR="00543A46" w:rsidRPr="009F6B56">
        <w:rPr>
          <w:rFonts w:ascii="Arial" w:eastAsia="Times New Roman" w:hAnsi="Arial" w:cs="Arial"/>
          <w:b/>
        </w:rPr>
        <w:t xml:space="preserve"> – </w:t>
      </w:r>
      <w:r w:rsidRPr="009F6B56">
        <w:rPr>
          <w:rFonts w:ascii="Arial" w:eastAsia="Times New Roman" w:hAnsi="Arial" w:cs="Arial"/>
          <w:b/>
        </w:rPr>
        <w:t>…………………………</w:t>
      </w:r>
      <w:r w:rsidR="00543A46" w:rsidRPr="009F6B56">
        <w:rPr>
          <w:rFonts w:ascii="Arial" w:eastAsia="Times New Roman" w:hAnsi="Arial" w:cs="Arial"/>
          <w:b/>
        </w:rPr>
        <w:t>,</w:t>
      </w:r>
    </w:p>
    <w:p w14:paraId="51171176" w14:textId="1E2EB902" w:rsidR="00810F7E" w:rsidRPr="009F6B56" w:rsidRDefault="00810F7E" w:rsidP="00BB2869">
      <w:pPr>
        <w:suppressAutoHyphens/>
        <w:spacing w:after="100"/>
        <w:jc w:val="both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 xml:space="preserve">na podstawie upoważnienia </w:t>
      </w:r>
      <w:r w:rsidR="00AB2CF1" w:rsidRPr="009F6B56">
        <w:rPr>
          <w:rFonts w:ascii="Arial" w:eastAsia="Times New Roman" w:hAnsi="Arial" w:cs="Arial"/>
        </w:rPr>
        <w:t>…..</w:t>
      </w:r>
      <w:r w:rsidR="00543A46" w:rsidRPr="009F6B56">
        <w:rPr>
          <w:rFonts w:ascii="Arial" w:eastAsia="Times New Roman" w:hAnsi="Arial" w:cs="Arial"/>
        </w:rPr>
        <w:t>.</w:t>
      </w:r>
      <w:r w:rsidRPr="009F6B56">
        <w:rPr>
          <w:rFonts w:ascii="Arial" w:eastAsia="Times New Roman" w:hAnsi="Arial" w:cs="Arial"/>
        </w:rPr>
        <w:t>, którego</w:t>
      </w:r>
      <w:r w:rsidR="00543A46" w:rsidRPr="009F6B56">
        <w:rPr>
          <w:rFonts w:ascii="Arial" w:eastAsia="Times New Roman" w:hAnsi="Arial" w:cs="Arial"/>
        </w:rPr>
        <w:t xml:space="preserve"> </w:t>
      </w:r>
      <w:r w:rsidRPr="009F6B56">
        <w:rPr>
          <w:rFonts w:ascii="Arial" w:eastAsia="Times New Roman" w:hAnsi="Arial" w:cs="Arial"/>
        </w:rPr>
        <w:t xml:space="preserve">kserokopia stanowi </w:t>
      </w:r>
      <w:r w:rsidRPr="009F6B56">
        <w:rPr>
          <w:rFonts w:ascii="Arial" w:eastAsia="Times New Roman" w:hAnsi="Arial" w:cs="Arial"/>
          <w:color w:val="000000"/>
        </w:rPr>
        <w:t xml:space="preserve">załącznik </w:t>
      </w:r>
      <w:r w:rsidRPr="00E76AE1">
        <w:rPr>
          <w:rFonts w:ascii="Arial" w:eastAsia="Times New Roman" w:hAnsi="Arial" w:cs="Arial"/>
          <w:color w:val="000000"/>
        </w:rPr>
        <w:t xml:space="preserve">nr </w:t>
      </w:r>
      <w:r w:rsidR="00E76AE1">
        <w:rPr>
          <w:rFonts w:ascii="Arial" w:eastAsia="Times New Roman" w:hAnsi="Arial" w:cs="Arial"/>
          <w:color w:val="000000"/>
        </w:rPr>
        <w:t>1</w:t>
      </w:r>
      <w:r w:rsidR="00E76AE1" w:rsidRPr="009F6B56">
        <w:rPr>
          <w:rFonts w:ascii="Arial" w:eastAsia="Times New Roman" w:hAnsi="Arial" w:cs="Arial"/>
          <w:color w:val="000000"/>
        </w:rPr>
        <w:t xml:space="preserve"> </w:t>
      </w:r>
      <w:r w:rsidRPr="009F6B56">
        <w:rPr>
          <w:rFonts w:ascii="Arial" w:eastAsia="Times New Roman" w:hAnsi="Arial" w:cs="Arial"/>
        </w:rPr>
        <w:t>do niniejszej umowy,</w:t>
      </w:r>
    </w:p>
    <w:p w14:paraId="7D05C4C3" w14:textId="77777777" w:rsidR="00810F7E" w:rsidRPr="009F6B56" w:rsidRDefault="00810F7E" w:rsidP="005A1E4F">
      <w:pPr>
        <w:suppressAutoHyphens/>
        <w:spacing w:after="100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 xml:space="preserve">zwanym dalej </w:t>
      </w:r>
      <w:r w:rsidRPr="009F6B56">
        <w:rPr>
          <w:rFonts w:ascii="Arial" w:eastAsia="Times New Roman" w:hAnsi="Arial" w:cs="Arial"/>
          <w:b/>
        </w:rPr>
        <w:t>Zamawiającym</w:t>
      </w:r>
      <w:r w:rsidRPr="009F6B56">
        <w:rPr>
          <w:rFonts w:ascii="Arial" w:eastAsia="Times New Roman" w:hAnsi="Arial" w:cs="Arial"/>
        </w:rPr>
        <w:t>,</w:t>
      </w:r>
    </w:p>
    <w:p w14:paraId="615A786E" w14:textId="77777777" w:rsidR="00810F7E" w:rsidRPr="009F6B56" w:rsidRDefault="00810F7E" w:rsidP="005A1E4F">
      <w:pPr>
        <w:spacing w:after="100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 xml:space="preserve">a </w:t>
      </w:r>
    </w:p>
    <w:p w14:paraId="66CAFD15" w14:textId="22D67A49" w:rsidR="00810F7E" w:rsidRPr="009F6B56" w:rsidRDefault="00810F7E" w:rsidP="005A1E4F">
      <w:pPr>
        <w:spacing w:after="100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 xml:space="preserve">firmą </w:t>
      </w:r>
      <w:r w:rsidR="00AB2CF1" w:rsidRPr="009F6B56">
        <w:rPr>
          <w:rFonts w:ascii="Arial" w:eastAsia="Times New Roman" w:hAnsi="Arial" w:cs="Arial"/>
        </w:rPr>
        <w:t>……………….</w:t>
      </w:r>
      <w:r w:rsidR="00543A46" w:rsidRPr="009F6B56">
        <w:rPr>
          <w:rFonts w:ascii="Arial" w:eastAsia="Times New Roman" w:hAnsi="Arial" w:cs="Arial"/>
        </w:rPr>
        <w:t>.</w:t>
      </w:r>
      <w:r w:rsidRPr="009F6B56">
        <w:rPr>
          <w:rFonts w:ascii="Arial" w:eastAsia="Times New Roman" w:hAnsi="Arial" w:cs="Arial"/>
          <w:lang w:val="x-none"/>
        </w:rPr>
        <w:t xml:space="preserve"> z </w:t>
      </w:r>
      <w:r w:rsidRPr="009F6B56">
        <w:rPr>
          <w:rFonts w:ascii="Arial" w:eastAsia="Times New Roman" w:hAnsi="Arial" w:cs="Arial"/>
        </w:rPr>
        <w:t xml:space="preserve">siedzibą </w:t>
      </w:r>
      <w:r w:rsidR="00AB2CF1" w:rsidRPr="009F6B56">
        <w:rPr>
          <w:rFonts w:ascii="Arial" w:eastAsia="Times New Roman" w:hAnsi="Arial" w:cs="Arial"/>
        </w:rPr>
        <w:t>…</w:t>
      </w:r>
      <w:r w:rsidR="006801A6" w:rsidRPr="009F6B56">
        <w:rPr>
          <w:rFonts w:ascii="Arial" w:eastAsia="Times New Roman" w:hAnsi="Arial" w:cs="Arial"/>
        </w:rPr>
        <w:t>..</w:t>
      </w:r>
      <w:r w:rsidR="00AB2CF1" w:rsidRPr="009F6B56">
        <w:rPr>
          <w:rFonts w:ascii="Arial" w:eastAsia="Times New Roman" w:hAnsi="Arial" w:cs="Arial"/>
        </w:rPr>
        <w:t>…………………</w:t>
      </w:r>
      <w:r w:rsidRPr="009F6B56">
        <w:rPr>
          <w:rFonts w:ascii="Arial" w:eastAsia="Times New Roman" w:hAnsi="Arial" w:cs="Arial"/>
        </w:rPr>
        <w:t xml:space="preserve">, zarejestrowaną </w:t>
      </w:r>
      <w:r w:rsidR="00440133" w:rsidRPr="009F6B56">
        <w:rPr>
          <w:rFonts w:ascii="Arial" w:eastAsia="Times New Roman" w:hAnsi="Arial" w:cs="Arial"/>
        </w:rPr>
        <w:t xml:space="preserve">w </w:t>
      </w:r>
      <w:r w:rsidR="00AB2CF1" w:rsidRPr="009F6B56">
        <w:rPr>
          <w:rFonts w:ascii="Arial" w:eastAsia="Times New Roman" w:hAnsi="Arial" w:cs="Arial"/>
        </w:rPr>
        <w:t>………………………..</w:t>
      </w:r>
      <w:r w:rsidR="00440133" w:rsidRPr="009F6B56">
        <w:rPr>
          <w:rFonts w:ascii="Arial" w:eastAsia="Times New Roman" w:hAnsi="Arial" w:cs="Arial"/>
        </w:rPr>
        <w:t xml:space="preserve">, </w:t>
      </w:r>
      <w:r w:rsidRPr="009F6B56">
        <w:rPr>
          <w:rFonts w:ascii="Arial" w:eastAsia="Times New Roman" w:hAnsi="Arial" w:cs="Arial"/>
        </w:rPr>
        <w:t xml:space="preserve">pod numerem KRS: </w:t>
      </w:r>
      <w:r w:rsidR="00AB2CF1" w:rsidRPr="009F6B56">
        <w:rPr>
          <w:rFonts w:ascii="Arial" w:eastAsia="Times New Roman" w:hAnsi="Arial" w:cs="Arial"/>
        </w:rPr>
        <w:t>……</w:t>
      </w:r>
      <w:r w:rsidR="006801A6" w:rsidRPr="009F6B56">
        <w:rPr>
          <w:rFonts w:ascii="Arial" w:eastAsia="Times New Roman" w:hAnsi="Arial" w:cs="Arial"/>
        </w:rPr>
        <w:t>..</w:t>
      </w:r>
      <w:r w:rsidR="00AB2CF1" w:rsidRPr="009F6B56">
        <w:rPr>
          <w:rFonts w:ascii="Arial" w:eastAsia="Times New Roman" w:hAnsi="Arial" w:cs="Arial"/>
        </w:rPr>
        <w:t>….</w:t>
      </w:r>
      <w:r w:rsidRPr="009F6B56">
        <w:rPr>
          <w:rFonts w:ascii="Arial" w:eastAsia="Times New Roman" w:hAnsi="Arial" w:cs="Arial"/>
          <w:lang w:val="x-none"/>
        </w:rPr>
        <w:t>, NIP</w:t>
      </w:r>
      <w:r w:rsidRPr="009F6B56">
        <w:rPr>
          <w:rFonts w:ascii="Arial" w:eastAsia="Times New Roman" w:hAnsi="Arial" w:cs="Arial"/>
        </w:rPr>
        <w:t>: </w:t>
      </w:r>
      <w:r w:rsidR="00AB2CF1" w:rsidRPr="009F6B56">
        <w:rPr>
          <w:rFonts w:ascii="Arial" w:eastAsia="Times New Roman" w:hAnsi="Arial" w:cs="Arial"/>
        </w:rPr>
        <w:t>.…………</w:t>
      </w:r>
      <w:r w:rsidR="006801A6" w:rsidRPr="009F6B56">
        <w:rPr>
          <w:rFonts w:ascii="Arial" w:eastAsia="Times New Roman" w:hAnsi="Arial" w:cs="Arial"/>
        </w:rPr>
        <w:t>…</w:t>
      </w:r>
      <w:r w:rsidRPr="009F6B56">
        <w:rPr>
          <w:rFonts w:ascii="Arial" w:eastAsia="Times New Roman" w:hAnsi="Arial" w:cs="Arial"/>
        </w:rPr>
        <w:t xml:space="preserve">, REGON: </w:t>
      </w:r>
      <w:r w:rsidR="00AB2CF1" w:rsidRPr="009F6B56">
        <w:rPr>
          <w:rFonts w:ascii="Arial" w:eastAsia="Times New Roman" w:hAnsi="Arial" w:cs="Arial"/>
        </w:rPr>
        <w:t>….…</w:t>
      </w:r>
      <w:r w:rsidR="006801A6" w:rsidRPr="009F6B56">
        <w:rPr>
          <w:rFonts w:ascii="Arial" w:eastAsia="Times New Roman" w:hAnsi="Arial" w:cs="Arial"/>
        </w:rPr>
        <w:t>.</w:t>
      </w:r>
      <w:r w:rsidR="00AB2CF1" w:rsidRPr="009F6B56">
        <w:rPr>
          <w:rFonts w:ascii="Arial" w:eastAsia="Times New Roman" w:hAnsi="Arial" w:cs="Arial"/>
        </w:rPr>
        <w:t>……</w:t>
      </w:r>
      <w:r w:rsidRPr="009F6B56">
        <w:rPr>
          <w:rFonts w:ascii="Arial" w:eastAsia="Times New Roman" w:hAnsi="Arial" w:cs="Arial"/>
        </w:rPr>
        <w:t>, reprezentowaną przez:</w:t>
      </w:r>
    </w:p>
    <w:p w14:paraId="145C08C4" w14:textId="23A0EF97" w:rsidR="00810F7E" w:rsidRPr="009F6B56" w:rsidRDefault="00AB2CF1" w:rsidP="005A1E4F">
      <w:pPr>
        <w:spacing w:after="100"/>
        <w:rPr>
          <w:rFonts w:ascii="Arial" w:eastAsia="Times New Roman" w:hAnsi="Arial" w:cs="Arial"/>
          <w:b/>
        </w:rPr>
      </w:pPr>
      <w:r w:rsidRPr="009F6B56">
        <w:rPr>
          <w:rFonts w:ascii="Arial" w:eastAsia="Times New Roman" w:hAnsi="Arial" w:cs="Arial"/>
          <w:b/>
        </w:rPr>
        <w:t>…………………</w:t>
      </w:r>
      <w:r w:rsidR="007A3206" w:rsidRPr="009F6B56">
        <w:rPr>
          <w:rFonts w:ascii="Arial" w:eastAsia="Times New Roman" w:hAnsi="Arial" w:cs="Arial"/>
          <w:b/>
        </w:rPr>
        <w:t xml:space="preserve"> – </w:t>
      </w:r>
      <w:r w:rsidRPr="009F6B56">
        <w:rPr>
          <w:rFonts w:ascii="Arial" w:eastAsia="Times New Roman" w:hAnsi="Arial" w:cs="Arial"/>
          <w:b/>
        </w:rPr>
        <w:t>…………………….</w:t>
      </w:r>
      <w:r w:rsidR="00810F7E" w:rsidRPr="009F6B56">
        <w:rPr>
          <w:rFonts w:ascii="Arial" w:eastAsia="Times New Roman" w:hAnsi="Arial" w:cs="Arial"/>
          <w:b/>
        </w:rPr>
        <w:t>,</w:t>
      </w:r>
    </w:p>
    <w:p w14:paraId="29C8FD87" w14:textId="77777777" w:rsidR="00810F7E" w:rsidRPr="009F6B56" w:rsidRDefault="00810F7E" w:rsidP="005A1E4F">
      <w:pPr>
        <w:spacing w:after="100"/>
        <w:rPr>
          <w:rFonts w:ascii="Arial" w:eastAsia="Times New Roman" w:hAnsi="Arial" w:cs="Arial"/>
        </w:rPr>
      </w:pPr>
      <w:r w:rsidRPr="009F6B56">
        <w:rPr>
          <w:rFonts w:ascii="Arial" w:eastAsia="Times New Roman" w:hAnsi="Arial" w:cs="Arial"/>
        </w:rPr>
        <w:t xml:space="preserve">zwanym dalej </w:t>
      </w:r>
      <w:r w:rsidRPr="009F6B56">
        <w:rPr>
          <w:rFonts w:ascii="Arial" w:eastAsia="Times New Roman" w:hAnsi="Arial" w:cs="Arial"/>
          <w:b/>
        </w:rPr>
        <w:t>Wykonawcą</w:t>
      </w:r>
      <w:r w:rsidRPr="009F6B56">
        <w:rPr>
          <w:rFonts w:ascii="Arial" w:eastAsia="Times New Roman" w:hAnsi="Arial" w:cs="Arial"/>
        </w:rPr>
        <w:t>.</w:t>
      </w:r>
    </w:p>
    <w:p w14:paraId="1EB2F1F9" w14:textId="77777777" w:rsidR="00810F7E" w:rsidRPr="009F6B56" w:rsidRDefault="00810F7E" w:rsidP="005A1E4F">
      <w:pPr>
        <w:widowControl w:val="0"/>
        <w:spacing w:after="100"/>
        <w:rPr>
          <w:rFonts w:ascii="Arial" w:eastAsia="Times New Roman" w:hAnsi="Arial" w:cs="Arial"/>
        </w:rPr>
      </w:pPr>
    </w:p>
    <w:p w14:paraId="6DAFF8B4" w14:textId="40192D01" w:rsidR="00CE20A1" w:rsidRPr="009F6B56" w:rsidRDefault="00CE20A1" w:rsidP="005A1E4F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9F6B56">
        <w:rPr>
          <w:rFonts w:ascii="Arial" w:hAnsi="Arial" w:cs="Arial"/>
        </w:rPr>
        <w:t>na podstawie art. 60</w:t>
      </w:r>
      <w:r w:rsidR="0098364D" w:rsidRPr="009F6B56">
        <w:rPr>
          <w:rFonts w:ascii="Arial" w:hAnsi="Arial" w:cs="Arial"/>
        </w:rPr>
        <w:t xml:space="preserve"> </w:t>
      </w:r>
      <w:r w:rsidR="008434DE" w:rsidRPr="009F6B56">
        <w:rPr>
          <w:rFonts w:ascii="Arial" w:hAnsi="Arial" w:cs="Arial"/>
        </w:rPr>
        <w:t>ust.</w:t>
      </w:r>
      <w:r w:rsidRPr="009F6B56">
        <w:rPr>
          <w:rFonts w:ascii="Arial" w:hAnsi="Arial" w:cs="Arial"/>
        </w:rPr>
        <w:t xml:space="preserve"> 2</w:t>
      </w:r>
      <w:r w:rsidR="0098364D" w:rsidRPr="009F6B56">
        <w:rPr>
          <w:rFonts w:ascii="Arial" w:hAnsi="Arial" w:cs="Arial"/>
        </w:rPr>
        <w:t xml:space="preserve"> </w:t>
      </w:r>
      <w:r w:rsidR="00D17674" w:rsidRPr="009F6B56">
        <w:rPr>
          <w:rFonts w:ascii="Arial" w:hAnsi="Arial" w:cs="Arial"/>
        </w:rPr>
        <w:t>ust</w:t>
      </w:r>
      <w:r w:rsidRPr="009F6B56">
        <w:rPr>
          <w:rFonts w:ascii="Arial" w:hAnsi="Arial" w:cs="Arial"/>
        </w:rPr>
        <w:t>awy z dnia 07 lipca 2023 r. o świadczeniu wspierającym</w:t>
      </w:r>
      <w:r w:rsidRPr="009F6B56">
        <w:rPr>
          <w:rStyle w:val="Odwoanieprzypisudolnego"/>
          <w:rFonts w:ascii="Arial" w:hAnsi="Arial" w:cs="Arial"/>
        </w:rPr>
        <w:footnoteReference w:id="2"/>
      </w:r>
      <w:r w:rsidRPr="009F6B56">
        <w:rPr>
          <w:rFonts w:ascii="Arial" w:hAnsi="Arial" w:cs="Arial"/>
        </w:rPr>
        <w:t xml:space="preserve"> </w:t>
      </w:r>
      <w:r w:rsidR="00407AB3">
        <w:rPr>
          <w:rFonts w:ascii="Arial" w:hAnsi="Arial" w:cs="Arial"/>
        </w:rPr>
        <w:br/>
      </w:r>
      <w:r w:rsidRPr="009F6B56">
        <w:rPr>
          <w:rFonts w:ascii="Arial" w:hAnsi="Arial" w:cs="Arial"/>
        </w:rPr>
        <w:t>(Dz.</w:t>
      </w:r>
      <w:r w:rsidR="00BB2869" w:rsidRPr="009F6B56">
        <w:rPr>
          <w:rFonts w:ascii="Arial" w:hAnsi="Arial" w:cs="Arial"/>
        </w:rPr>
        <w:t xml:space="preserve"> </w:t>
      </w:r>
      <w:r w:rsidRPr="009F6B56">
        <w:rPr>
          <w:rFonts w:ascii="Arial" w:hAnsi="Arial" w:cs="Arial"/>
        </w:rPr>
        <w:t xml:space="preserve">U. </w:t>
      </w:r>
      <w:r w:rsidR="006E3EAD">
        <w:rPr>
          <w:rFonts w:ascii="Arial" w:hAnsi="Arial" w:cs="Arial"/>
        </w:rPr>
        <w:t xml:space="preserve">z </w:t>
      </w:r>
      <w:r w:rsidRPr="009F6B56">
        <w:rPr>
          <w:rFonts w:ascii="Arial" w:hAnsi="Arial" w:cs="Arial"/>
        </w:rPr>
        <w:t xml:space="preserve">2023 </w:t>
      </w:r>
      <w:r w:rsidR="006E3EAD">
        <w:rPr>
          <w:rFonts w:ascii="Arial" w:hAnsi="Arial" w:cs="Arial"/>
        </w:rPr>
        <w:t xml:space="preserve">r. </w:t>
      </w:r>
      <w:r w:rsidRPr="009F6B56">
        <w:rPr>
          <w:rFonts w:ascii="Arial" w:hAnsi="Arial" w:cs="Arial"/>
        </w:rPr>
        <w:t>poz. 1429</w:t>
      </w:r>
      <w:r w:rsidR="006E3EAD">
        <w:rPr>
          <w:rFonts w:ascii="Arial" w:hAnsi="Arial" w:cs="Arial"/>
        </w:rPr>
        <w:t>,</w:t>
      </w:r>
      <w:r w:rsidR="005C5138">
        <w:rPr>
          <w:rFonts w:ascii="Arial" w:hAnsi="Arial" w:cs="Arial"/>
        </w:rPr>
        <w:t xml:space="preserve"> z późn</w:t>
      </w:r>
      <w:r w:rsidR="007F07DE">
        <w:rPr>
          <w:rFonts w:ascii="Arial" w:hAnsi="Arial" w:cs="Arial"/>
        </w:rPr>
        <w:t>.</w:t>
      </w:r>
      <w:r w:rsidR="005C5138">
        <w:rPr>
          <w:rFonts w:ascii="Arial" w:hAnsi="Arial" w:cs="Arial"/>
        </w:rPr>
        <w:t xml:space="preserve"> zm</w:t>
      </w:r>
      <w:r w:rsidR="007F07DE">
        <w:rPr>
          <w:rFonts w:ascii="Arial" w:hAnsi="Arial" w:cs="Arial"/>
        </w:rPr>
        <w:t>.</w:t>
      </w:r>
      <w:r w:rsidRPr="009F6B56">
        <w:rPr>
          <w:rFonts w:ascii="Arial" w:hAnsi="Arial" w:cs="Arial"/>
        </w:rPr>
        <w:t>), bez stosowania przepisów</w:t>
      </w:r>
      <w:r w:rsidR="0098364D" w:rsidRPr="009F6B56">
        <w:rPr>
          <w:rFonts w:ascii="Arial" w:hAnsi="Arial" w:cs="Arial"/>
        </w:rPr>
        <w:t xml:space="preserve"> </w:t>
      </w:r>
      <w:r w:rsidR="00D17674" w:rsidRPr="009F6B56">
        <w:rPr>
          <w:rFonts w:ascii="Arial" w:hAnsi="Arial" w:cs="Arial"/>
        </w:rPr>
        <w:t>ust</w:t>
      </w:r>
      <w:r w:rsidRPr="009F6B56">
        <w:rPr>
          <w:rFonts w:ascii="Arial" w:hAnsi="Arial" w:cs="Arial"/>
        </w:rPr>
        <w:t xml:space="preserve">awy z dnia 11 września 2019 </w:t>
      </w:r>
      <w:r w:rsidR="005C5138">
        <w:rPr>
          <w:rFonts w:ascii="Arial" w:hAnsi="Arial" w:cs="Arial"/>
        </w:rPr>
        <w:t>P</w:t>
      </w:r>
      <w:r w:rsidRPr="009F6B56">
        <w:rPr>
          <w:rFonts w:ascii="Arial" w:hAnsi="Arial" w:cs="Arial"/>
        </w:rPr>
        <w:t>rawo zamówień publicznych</w:t>
      </w:r>
      <w:r w:rsidR="007F07DE">
        <w:rPr>
          <w:rFonts w:ascii="Arial" w:hAnsi="Arial" w:cs="Arial"/>
        </w:rPr>
        <w:t xml:space="preserve"> </w:t>
      </w:r>
      <w:r w:rsidR="009730C4" w:rsidRPr="009F6B56">
        <w:rPr>
          <w:rFonts w:ascii="Arial" w:hAnsi="Arial" w:cs="Arial"/>
        </w:rPr>
        <w:t xml:space="preserve">o </w:t>
      </w:r>
      <w:r w:rsidRPr="009F6B56">
        <w:rPr>
          <w:rFonts w:ascii="Arial" w:hAnsi="Arial" w:cs="Arial"/>
        </w:rPr>
        <w:t>następującej treści:</w:t>
      </w:r>
    </w:p>
    <w:p w14:paraId="359E48FB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7F90E21C" w14:textId="0AB0E6D5" w:rsidR="006801A6" w:rsidRPr="009F6B56" w:rsidRDefault="00810F7E" w:rsidP="006801A6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Przedmiotem umowy jest zakup i dostarczenie </w:t>
      </w:r>
      <w:r w:rsidR="00A64CC2" w:rsidRPr="009F6B56">
        <w:rPr>
          <w:rFonts w:ascii="Arial" w:eastAsia="Arial" w:hAnsi="Arial" w:cs="Arial"/>
          <w:kern w:val="1"/>
          <w:lang w:eastAsia="hi-IN" w:bidi="hi-IN"/>
        </w:rPr>
        <w:t>2</w:t>
      </w:r>
      <w:r w:rsidR="00AB2CF1" w:rsidRPr="009F6B56">
        <w:rPr>
          <w:rFonts w:ascii="Arial" w:eastAsia="Arial" w:hAnsi="Arial" w:cs="Arial"/>
          <w:kern w:val="1"/>
          <w:lang w:eastAsia="hi-IN" w:bidi="hi-IN"/>
        </w:rPr>
        <w:t>0</w:t>
      </w:r>
      <w:r w:rsidR="00BB2869" w:rsidRPr="009F6B56">
        <w:rPr>
          <w:rFonts w:ascii="Arial" w:eastAsia="Arial" w:hAnsi="Arial" w:cs="Arial"/>
          <w:kern w:val="1"/>
          <w:lang w:eastAsia="hi-IN" w:bidi="hi-IN"/>
        </w:rPr>
        <w:t xml:space="preserve"> szt. </w:t>
      </w:r>
      <w:r w:rsidR="00A64CC2" w:rsidRPr="009F6B56">
        <w:rPr>
          <w:rFonts w:ascii="Arial" w:hAnsi="Arial" w:cs="Arial"/>
        </w:rPr>
        <w:t>laptopów</w:t>
      </w:r>
      <w:r w:rsidR="00893169" w:rsidRPr="009F6B56">
        <w:rPr>
          <w:rFonts w:ascii="Arial" w:hAnsi="Arial" w:cs="Arial"/>
        </w:rPr>
        <w:t xml:space="preserve"> </w:t>
      </w:r>
      <w:r w:rsidR="006801A6" w:rsidRPr="009F6B56">
        <w:rPr>
          <w:rFonts w:ascii="Arial" w:hAnsi="Arial" w:cs="Arial"/>
        </w:rPr>
        <w:t>(</w:t>
      </w:r>
      <w:r w:rsidR="00893169" w:rsidRPr="009F6B56">
        <w:rPr>
          <w:rFonts w:ascii="Arial" w:hAnsi="Arial" w:cs="Arial"/>
        </w:rPr>
        <w:t>z kartą sieciową</w:t>
      </w:r>
      <w:r w:rsidR="006801A6" w:rsidRPr="009F6B56">
        <w:rPr>
          <w:rFonts w:ascii="Arial" w:hAnsi="Arial" w:cs="Arial"/>
        </w:rPr>
        <w:t>)</w:t>
      </w:r>
      <w:r w:rsidR="00A64CC2" w:rsidRPr="009F6B56">
        <w:rPr>
          <w:rFonts w:ascii="Arial" w:hAnsi="Arial" w:cs="Arial"/>
        </w:rPr>
        <w:t xml:space="preserve">, </w:t>
      </w:r>
      <w:r w:rsidR="00893169" w:rsidRPr="009F6B56">
        <w:rPr>
          <w:rFonts w:ascii="Arial" w:hAnsi="Arial" w:cs="Arial"/>
        </w:rPr>
        <w:br/>
      </w:r>
      <w:r w:rsidR="006801A6" w:rsidRPr="009F6B56">
        <w:rPr>
          <w:rFonts w:ascii="Arial" w:hAnsi="Arial" w:cs="Arial"/>
        </w:rPr>
        <w:t>wraz ze</w:t>
      </w:r>
      <w:r w:rsidR="00A64CC2" w:rsidRPr="009F6B56">
        <w:rPr>
          <w:rFonts w:ascii="Arial" w:hAnsi="Arial" w:cs="Arial"/>
        </w:rPr>
        <w:t xml:space="preserve"> stacj</w:t>
      </w:r>
      <w:r w:rsidR="00B66B89">
        <w:rPr>
          <w:rFonts w:ascii="Arial" w:hAnsi="Arial" w:cs="Arial"/>
        </w:rPr>
        <w:t xml:space="preserve">ami </w:t>
      </w:r>
      <w:r w:rsidR="00A64CC2" w:rsidRPr="009F6B56">
        <w:rPr>
          <w:rFonts w:ascii="Arial" w:hAnsi="Arial" w:cs="Arial"/>
        </w:rPr>
        <w:t>dokując</w:t>
      </w:r>
      <w:r w:rsidR="00B66B89">
        <w:rPr>
          <w:rFonts w:ascii="Arial" w:hAnsi="Arial" w:cs="Arial"/>
        </w:rPr>
        <w:t xml:space="preserve">ymi </w:t>
      </w:r>
      <w:r w:rsidR="006801A6" w:rsidRPr="009F6B56">
        <w:rPr>
          <w:rFonts w:ascii="Arial" w:hAnsi="Arial" w:cs="Arial"/>
        </w:rPr>
        <w:t>oraz</w:t>
      </w:r>
      <w:r w:rsidR="00AB2CF1" w:rsidRPr="009F6B56">
        <w:rPr>
          <w:rFonts w:ascii="Arial" w:hAnsi="Arial" w:cs="Arial"/>
        </w:rPr>
        <w:t xml:space="preserve"> </w:t>
      </w:r>
      <w:r w:rsidR="002215FA">
        <w:rPr>
          <w:rFonts w:ascii="Arial" w:hAnsi="Arial" w:cs="Arial"/>
        </w:rPr>
        <w:t xml:space="preserve">20 szt. </w:t>
      </w:r>
      <w:r w:rsidR="00AB2CF1" w:rsidRPr="009F6B56">
        <w:rPr>
          <w:rFonts w:ascii="Arial" w:hAnsi="Arial" w:cs="Arial"/>
        </w:rPr>
        <w:t>monitor</w:t>
      </w:r>
      <w:r w:rsidR="002215FA">
        <w:rPr>
          <w:rFonts w:ascii="Arial" w:hAnsi="Arial" w:cs="Arial"/>
        </w:rPr>
        <w:t>ów</w:t>
      </w:r>
      <w:r w:rsidR="00AB2CF1" w:rsidRPr="009F6B56">
        <w:rPr>
          <w:rFonts w:ascii="Arial" w:hAnsi="Arial" w:cs="Arial"/>
        </w:rPr>
        <w:t>,</w:t>
      </w:r>
      <w:r w:rsidR="009730C4" w:rsidRPr="009F6B56">
        <w:rPr>
          <w:rFonts w:ascii="Arial" w:hAnsi="Arial" w:cs="Arial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fabrycznie nowych wraz </w:t>
      </w:r>
      <w:r w:rsidR="002215FA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SimSun" w:hAnsi="Arial" w:cs="Arial"/>
          <w:iCs/>
          <w:kern w:val="1"/>
          <w:lang w:eastAsia="hi-IN" w:bidi="hi-IN"/>
        </w:rPr>
        <w:t xml:space="preserve">z zainstalowanym oprogramowaniem </w:t>
      </w:r>
      <w:r w:rsidRPr="009F6B56">
        <w:rPr>
          <w:rFonts w:ascii="Arial" w:eastAsia="Arial" w:hAnsi="Arial" w:cs="Arial"/>
          <w:kern w:val="1"/>
          <w:lang w:eastAsia="hi-IN" w:bidi="hi-IN"/>
        </w:rPr>
        <w:t>obejmującym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oprogramowanie wbudowane</w:t>
      </w:r>
      <w:r w:rsidR="009C6CF3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(firmware) oraz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system o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 xml:space="preserve">peracyjny dalej w treści umowy </w:t>
      </w:r>
      <w:r w:rsidR="00760ADF" w:rsidRPr="009F6B56">
        <w:rPr>
          <w:rFonts w:ascii="Arial" w:hAnsi="Arial" w:cs="Arial"/>
        </w:rPr>
        <w:t>„Urządzenia”</w:t>
      </w:r>
      <w:r w:rsidRPr="009F6B56">
        <w:rPr>
          <w:rFonts w:ascii="Arial" w:eastAsia="Arial" w:hAnsi="Arial" w:cs="Arial"/>
          <w:kern w:val="1"/>
          <w:lang w:eastAsia="hi-IN" w:bidi="hi-IN"/>
        </w:rPr>
        <w:t>,</w:t>
      </w:r>
      <w:r w:rsidR="00E57F7D" w:rsidRPr="009F6B56">
        <w:rPr>
          <w:rFonts w:ascii="Arial" w:eastAsia="Arial" w:hAnsi="Arial" w:cs="Arial"/>
          <w:kern w:val="1"/>
          <w:lang w:eastAsia="hi-IN" w:bidi="hi-IN"/>
        </w:rPr>
        <w:t xml:space="preserve"> o wymaganiach technicznych </w:t>
      </w:r>
      <w:r w:rsidR="00454AB8" w:rsidRPr="009F6B56">
        <w:rPr>
          <w:rFonts w:ascii="Arial" w:eastAsia="Arial" w:hAnsi="Arial" w:cs="Arial"/>
          <w:kern w:val="1"/>
          <w:lang w:eastAsia="hi-IN" w:bidi="hi-IN"/>
        </w:rPr>
        <w:t xml:space="preserve">i parametrach </w:t>
      </w:r>
      <w:r w:rsidR="00E57F7D" w:rsidRPr="009F6B56">
        <w:rPr>
          <w:rFonts w:ascii="Arial" w:eastAsia="Arial" w:hAnsi="Arial" w:cs="Arial"/>
          <w:kern w:val="1"/>
          <w:lang w:eastAsia="hi-IN" w:bidi="hi-IN"/>
        </w:rPr>
        <w:t xml:space="preserve">określonych w załączniku nr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2 </w:t>
      </w:r>
      <w:r w:rsidRPr="009F6B56">
        <w:rPr>
          <w:rFonts w:ascii="Arial" w:eastAsia="SimSun" w:hAnsi="Arial" w:cs="Arial"/>
          <w:kern w:val="1"/>
          <w:lang w:eastAsia="hi-IN" w:bidi="hi-IN"/>
        </w:rPr>
        <w:t>stanowiącym integralną część umowy</w:t>
      </w:r>
      <w:r w:rsidR="0079205E" w:rsidRPr="009F6B56">
        <w:rPr>
          <w:rFonts w:ascii="Arial" w:eastAsia="SimSun" w:hAnsi="Arial" w:cs="Arial"/>
          <w:kern w:val="1"/>
          <w:lang w:eastAsia="hi-IN" w:bidi="hi-IN"/>
        </w:rPr>
        <w:t>.</w:t>
      </w:r>
    </w:p>
    <w:p w14:paraId="4C9BC816" w14:textId="55076BCB" w:rsidR="00760ADF" w:rsidRPr="009F6B56" w:rsidRDefault="00760ADF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Oprogramowanie wbudowane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(firmware) oraz system operacyjny zwane są w treści umowy łącznie </w:t>
      </w:r>
      <w:r w:rsidR="00AB2CF1" w:rsidRPr="009F6B56">
        <w:rPr>
          <w:rFonts w:ascii="Arial" w:eastAsia="Arial" w:hAnsi="Arial" w:cs="Arial"/>
          <w:kern w:val="1"/>
          <w:lang w:eastAsia="hi-IN" w:bidi="hi-IN"/>
        </w:rPr>
        <w:t>„</w:t>
      </w:r>
      <w:r w:rsidRPr="009F6B56">
        <w:rPr>
          <w:rFonts w:ascii="Arial" w:eastAsia="Arial" w:hAnsi="Arial" w:cs="Arial"/>
          <w:kern w:val="1"/>
          <w:lang w:eastAsia="hi-IN" w:bidi="hi-IN"/>
        </w:rPr>
        <w:t>Oprogramowaniem</w:t>
      </w:r>
      <w:r w:rsidR="00AB2CF1" w:rsidRPr="009F6B56">
        <w:rPr>
          <w:rFonts w:ascii="Arial" w:eastAsia="Arial" w:hAnsi="Arial" w:cs="Arial"/>
          <w:kern w:val="1"/>
          <w:lang w:eastAsia="hi-IN" w:bidi="hi-IN"/>
        </w:rPr>
        <w:t>”</w:t>
      </w:r>
      <w:r w:rsidR="00BB2869" w:rsidRPr="009F6B56">
        <w:rPr>
          <w:rFonts w:ascii="Arial" w:eastAsia="Arial" w:hAnsi="Arial" w:cs="Arial"/>
          <w:kern w:val="1"/>
          <w:lang w:eastAsia="hi-IN" w:bidi="hi-IN"/>
        </w:rPr>
        <w:t>.</w:t>
      </w:r>
    </w:p>
    <w:p w14:paraId="49533D12" w14:textId="2D228C86" w:rsidR="0082230C" w:rsidRPr="009F6B56" w:rsidRDefault="00810F7E" w:rsidP="006A0F06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Szczegółowy opis przedmiotu </w:t>
      </w:r>
      <w:r w:rsidR="00D548CD" w:rsidRPr="009F6B56">
        <w:rPr>
          <w:rFonts w:ascii="Arial" w:eastAsia="SimSun" w:hAnsi="Arial" w:cs="Arial"/>
          <w:kern w:val="1"/>
          <w:lang w:eastAsia="hi-IN" w:bidi="hi-IN"/>
        </w:rPr>
        <w:t>u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mowy określa </w:t>
      </w:r>
      <w:r w:rsidR="002334CA">
        <w:rPr>
          <w:rFonts w:ascii="Arial" w:eastAsia="SimSun" w:hAnsi="Arial" w:cs="Arial"/>
          <w:kern w:val="1"/>
          <w:lang w:eastAsia="hi-IN" w:bidi="hi-IN"/>
        </w:rPr>
        <w:t>s</w:t>
      </w:r>
      <w:r w:rsidR="006E56E1" w:rsidRPr="009F6B56">
        <w:rPr>
          <w:rFonts w:ascii="Arial" w:eastAsia="SimSun" w:hAnsi="Arial" w:cs="Arial"/>
          <w:kern w:val="1"/>
          <w:lang w:eastAsia="hi-IN" w:bidi="hi-IN"/>
        </w:rPr>
        <w:t>zczegółowa specyfikacja techniczna zamówienia</w:t>
      </w:r>
      <w:r w:rsidRPr="009F6B56">
        <w:rPr>
          <w:rFonts w:ascii="Arial" w:eastAsia="SimSun" w:hAnsi="Arial" w:cs="Arial"/>
          <w:kern w:val="1"/>
          <w:lang w:eastAsia="hi-IN" w:bidi="hi-IN"/>
        </w:rPr>
        <w:t>, stanowiąc</w:t>
      </w:r>
      <w:r w:rsidR="006E56E1" w:rsidRPr="009F6B56">
        <w:rPr>
          <w:rFonts w:ascii="Arial" w:eastAsia="SimSun" w:hAnsi="Arial" w:cs="Arial"/>
          <w:kern w:val="1"/>
          <w:lang w:eastAsia="hi-IN" w:bidi="hi-IN"/>
        </w:rPr>
        <w:t>a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6E56E1" w:rsidRPr="009F6B56">
        <w:rPr>
          <w:rFonts w:ascii="Arial" w:eastAsia="SimSun" w:hAnsi="Arial" w:cs="Arial"/>
          <w:kern w:val="1"/>
          <w:lang w:eastAsia="hi-IN" w:bidi="hi-IN"/>
        </w:rPr>
        <w:t>z</w:t>
      </w:r>
      <w:r w:rsidRPr="009F6B56">
        <w:rPr>
          <w:rFonts w:ascii="Arial" w:eastAsia="SimSun" w:hAnsi="Arial" w:cs="Arial"/>
          <w:kern w:val="1"/>
          <w:lang w:eastAsia="hi-IN" w:bidi="hi-IN"/>
        </w:rPr>
        <w:t>ałącznik nr 2</w:t>
      </w:r>
      <w:r w:rsidR="00BB2869" w:rsidRPr="009F6B56">
        <w:rPr>
          <w:rFonts w:ascii="Arial" w:eastAsia="SimSun" w:hAnsi="Arial" w:cs="Arial"/>
          <w:kern w:val="1"/>
          <w:lang w:eastAsia="hi-IN" w:bidi="hi-IN"/>
        </w:rPr>
        <w:t>.</w:t>
      </w:r>
    </w:p>
    <w:p w14:paraId="195ABF59" w14:textId="1A75C23E" w:rsidR="00810F7E" w:rsidRPr="009F6B56" w:rsidRDefault="00810F7E" w:rsidP="005A1E4F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dołączyć: </w:t>
      </w:r>
    </w:p>
    <w:p w14:paraId="496B6AB6" w14:textId="7B5F5F7E" w:rsidR="00810F7E" w:rsidRDefault="00810F7E" w:rsidP="005A1E4F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odpowiednią dla danego Urządzenia dokumentację techniczną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</w:p>
    <w:p w14:paraId="7F061281" w14:textId="50B49E5C" w:rsidR="00806CDF" w:rsidRPr="00806CDF" w:rsidRDefault="00806CDF" w:rsidP="00806CDF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806CDF">
        <w:rPr>
          <w:rFonts w:ascii="Arial" w:eastAsia="SimSun" w:hAnsi="Arial" w:cs="Arial"/>
          <w:kern w:val="24"/>
          <w:lang w:eastAsia="hi-IN" w:bidi="hi-IN"/>
        </w:rPr>
        <w:t>instrukcje obsługi w języku polskim dostępne przez cały okres realizacji umowy on-line na stronie producenta lub Wykonawcy lub na płycie CD/DVD</w:t>
      </w:r>
      <w:r w:rsidR="00840607">
        <w:rPr>
          <w:rFonts w:ascii="Arial" w:eastAsia="SimSun" w:hAnsi="Arial" w:cs="Arial"/>
          <w:kern w:val="24"/>
          <w:lang w:eastAsia="hi-IN" w:bidi="hi-IN"/>
        </w:rPr>
        <w:t>;</w:t>
      </w:r>
    </w:p>
    <w:p w14:paraId="743F3976" w14:textId="77777777" w:rsidR="00810F7E" w:rsidRPr="00806CDF" w:rsidRDefault="00810F7E" w:rsidP="00806CDF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806CDF">
        <w:rPr>
          <w:rFonts w:ascii="Arial" w:eastAsia="Arial" w:hAnsi="Arial" w:cs="Arial"/>
          <w:kern w:val="1"/>
          <w:lang w:eastAsia="hi-IN" w:bidi="hi-IN"/>
        </w:rPr>
        <w:t xml:space="preserve">zwanych łącznie Dokumentacją </w:t>
      </w:r>
    </w:p>
    <w:p w14:paraId="388C4DF7" w14:textId="77777777" w:rsidR="00810F7E" w:rsidRPr="009F6B56" w:rsidRDefault="00810F7E" w:rsidP="005A1E4F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7997DE5C" w14:textId="0B19B227" w:rsidR="00810F7E" w:rsidRPr="009F6B56" w:rsidRDefault="00810F7E" w:rsidP="004F10B7">
      <w:pPr>
        <w:widowControl w:val="0"/>
        <w:tabs>
          <w:tab w:val="num" w:pos="1080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DB7EBF">
        <w:rPr>
          <w:rFonts w:ascii="Arial" w:eastAsia="SimSun" w:hAnsi="Arial" w:cs="Arial"/>
          <w:kern w:val="24"/>
          <w:lang w:eastAsia="hi-IN" w:bidi="hi-IN"/>
        </w:rPr>
        <w:t xml:space="preserve">3) </w:t>
      </w:r>
      <w:r w:rsidRPr="006E3EAD">
        <w:rPr>
          <w:rFonts w:ascii="Arial" w:eastAsia="Arial" w:hAnsi="Arial" w:cs="Arial"/>
          <w:kern w:val="1"/>
          <w:lang w:eastAsia="hi-IN" w:bidi="hi-IN"/>
        </w:rPr>
        <w:t>dla każdego Urządzenia jego indywidualną kartę gwarancyjną, wypełnioną czytelnie i bez poprawek z wypisanymi w niej numerem seryjnym lub innym unikalnym numerem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lastRenderedPageBreak/>
        <w:t>danego Urządzenia (zgodnym z numerem uwidocznionym na obudowie tego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Urządzenia)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523A6343" w14:textId="3DD00F06" w:rsidR="00810F7E" w:rsidRPr="009F6B56" w:rsidRDefault="00760ADF" w:rsidP="004F10B7">
      <w:pPr>
        <w:widowControl w:val="0"/>
        <w:tabs>
          <w:tab w:val="num" w:pos="1080"/>
        </w:tabs>
        <w:suppressAutoHyphens/>
        <w:autoSpaceDE w:val="0"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4) nośniki instalacyjne wraz z O</w:t>
      </w:r>
      <w:r w:rsidR="00810F7E" w:rsidRPr="009F6B56">
        <w:rPr>
          <w:rFonts w:ascii="Arial" w:eastAsia="Arial" w:hAnsi="Arial" w:cs="Arial"/>
          <w:kern w:val="1"/>
          <w:lang w:eastAsia="hi-IN" w:bidi="hi-IN"/>
        </w:rPr>
        <w:t>programowaniem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20307D87" w14:textId="4B51D723" w:rsidR="00ED6734" w:rsidRPr="009F6B56" w:rsidRDefault="00760ADF" w:rsidP="004F10B7">
      <w:pPr>
        <w:widowControl w:val="0"/>
        <w:tabs>
          <w:tab w:val="num" w:pos="1080"/>
        </w:tabs>
        <w:suppressAutoHyphens/>
        <w:autoSpaceDE w:val="0"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5) dokumenty licencji na O</w:t>
      </w:r>
      <w:r w:rsidR="00810F7E" w:rsidRPr="009F6B56">
        <w:rPr>
          <w:rFonts w:ascii="Arial" w:eastAsia="Arial" w:hAnsi="Arial" w:cs="Arial"/>
          <w:kern w:val="1"/>
          <w:lang w:eastAsia="hi-IN" w:bidi="hi-IN"/>
        </w:rPr>
        <w:t>programowanie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  <w:r w:rsidR="00ED673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</w:p>
    <w:p w14:paraId="24FED44A" w14:textId="3BF10038" w:rsidR="00810F7E" w:rsidRPr="00DB7EBF" w:rsidRDefault="00ED6734" w:rsidP="00DB7EBF">
      <w:pPr>
        <w:widowControl w:val="0"/>
        <w:tabs>
          <w:tab w:val="num" w:pos="1080"/>
        </w:tabs>
        <w:suppressAutoHyphens/>
        <w:autoSpaceDE w:val="0"/>
        <w:spacing w:after="100"/>
        <w:ind w:left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6) </w:t>
      </w:r>
      <w:r w:rsidR="00806CDF" w:rsidRPr="00DB7EBF">
        <w:rPr>
          <w:rFonts w:ascii="Arial" w:eastAsia="Arial" w:hAnsi="Arial" w:cs="Arial"/>
          <w:kern w:val="1"/>
          <w:lang w:eastAsia="hi-IN" w:bidi="hi-IN"/>
        </w:rPr>
        <w:t>deklaracje zgodności CE lub równoważne, certyfikat Microsoft, potwierdzający poprawną współpracę z oferowanym systemem operacyjnym, Certyfikat TCO lub równoważny</w:t>
      </w:r>
      <w:r w:rsidR="00840607" w:rsidRPr="00DB7EBF">
        <w:rPr>
          <w:rFonts w:ascii="Arial" w:eastAsia="Arial" w:hAnsi="Arial" w:cs="Arial"/>
          <w:kern w:val="1"/>
          <w:lang w:eastAsia="hi-IN" w:bidi="hi-IN"/>
        </w:rPr>
        <w:t>;</w:t>
      </w:r>
    </w:p>
    <w:p w14:paraId="55C38C0D" w14:textId="5241F0DF" w:rsidR="00810F7E" w:rsidRPr="009F6B56" w:rsidRDefault="00810F7E" w:rsidP="004F10B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Wszystkie wymienione w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FC1E9B">
        <w:rPr>
          <w:rFonts w:ascii="Arial" w:eastAsia="Arial" w:hAnsi="Arial" w:cs="Arial"/>
          <w:kern w:val="1"/>
          <w:lang w:eastAsia="hi-IN" w:bidi="hi-IN"/>
        </w:rPr>
        <w:t xml:space="preserve">4 </w:t>
      </w:r>
      <w:r w:rsidRPr="009F6B56">
        <w:rPr>
          <w:rFonts w:ascii="Arial" w:eastAsia="Arial" w:hAnsi="Arial" w:cs="Arial"/>
          <w:kern w:val="1"/>
          <w:lang w:eastAsia="hi-IN" w:bidi="hi-IN"/>
        </w:rPr>
        <w:t>dokumenty,</w:t>
      </w:r>
      <w:r w:rsidR="002215FA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powinny być dostarczone </w:t>
      </w:r>
      <w:r w:rsidRPr="009F6B56">
        <w:rPr>
          <w:rFonts w:ascii="Arial" w:eastAsia="SimSun" w:hAnsi="Arial" w:cs="Arial"/>
          <w:kern w:val="1"/>
          <w:lang w:eastAsia="hi-IN" w:bidi="hi-IN"/>
        </w:rPr>
        <w:t>w formie</w:t>
      </w:r>
      <w:r w:rsidR="008434DE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papierowej lub elektronicznej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w języku polskim.</w:t>
      </w:r>
    </w:p>
    <w:p w14:paraId="49E0A0D8" w14:textId="36CCF7CE" w:rsidR="00810F7E" w:rsidRDefault="00810F7E" w:rsidP="004F10B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Przed dostawą do siedziby Zamawiającego Urządzeń, o których mowa w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1, Wykonawca jest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 xml:space="preserve"> zobowiązany do zainstalowania </w:t>
      </w:r>
      <w:r w:rsidR="006801A6" w:rsidRPr="009F6B56">
        <w:rPr>
          <w:rFonts w:ascii="Arial" w:eastAsia="Arial" w:hAnsi="Arial" w:cs="Arial"/>
          <w:kern w:val="1"/>
          <w:lang w:eastAsia="hi-IN" w:bidi="hi-IN"/>
        </w:rPr>
        <w:t>O</w:t>
      </w:r>
      <w:r w:rsidRPr="009F6B56">
        <w:rPr>
          <w:rFonts w:ascii="Arial" w:eastAsia="Arial" w:hAnsi="Arial" w:cs="Arial"/>
          <w:kern w:val="1"/>
          <w:lang w:eastAsia="hi-IN" w:bidi="hi-IN"/>
        </w:rPr>
        <w:t>programowania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oraz wszelkich wymaganych sterowników programowych w Urządzeniach</w:t>
      </w:r>
      <w:r w:rsidR="00AE4858" w:rsidRPr="009F6B56">
        <w:rPr>
          <w:rFonts w:ascii="Arial" w:eastAsia="Arial" w:hAnsi="Arial" w:cs="Arial"/>
          <w:kern w:val="1"/>
          <w:lang w:eastAsia="hi-IN" w:bidi="hi-IN"/>
        </w:rPr>
        <w:t>,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a następnie sprawdzenia poprawności ich pracy.</w:t>
      </w:r>
    </w:p>
    <w:p w14:paraId="193FC9EB" w14:textId="1B372E5B" w:rsidR="00472258" w:rsidRPr="009F6B56" w:rsidRDefault="00472258" w:rsidP="00472258">
      <w:pPr>
        <w:pStyle w:val="Akapitzlist"/>
        <w:numPr>
          <w:ilvl w:val="0"/>
          <w:numId w:val="25"/>
        </w:numPr>
        <w:spacing w:after="100"/>
        <w:ind w:left="426" w:hanging="426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hAnsi="Arial" w:cs="Arial"/>
        </w:rPr>
        <w:t>Zakup Urządzeń, o których mowa w ust. 1</w:t>
      </w:r>
      <w:r w:rsidR="006E3EAD">
        <w:rPr>
          <w:rFonts w:ascii="Arial" w:hAnsi="Arial" w:cs="Arial"/>
        </w:rPr>
        <w:t>,</w:t>
      </w:r>
      <w:r w:rsidRPr="009F6B56">
        <w:rPr>
          <w:rFonts w:ascii="Arial" w:hAnsi="Arial" w:cs="Arial"/>
        </w:rPr>
        <w:t xml:space="preserve"> jest realizowany </w:t>
      </w:r>
      <w:r w:rsidRPr="009F6B56">
        <w:rPr>
          <w:rFonts w:ascii="Arial" w:hAnsi="Arial" w:cs="Arial"/>
          <w:color w:val="333333"/>
          <w:shd w:val="clear" w:color="auto" w:fill="FFFFFF"/>
        </w:rPr>
        <w:t xml:space="preserve">w związku z wdrożeniem rozwiązań wynikających z wydawania przez Wojewódzki Zespół do spraw Orzekania </w:t>
      </w:r>
      <w:r w:rsidRPr="009F6B56">
        <w:rPr>
          <w:rFonts w:ascii="Arial" w:hAnsi="Arial" w:cs="Arial"/>
          <w:color w:val="333333"/>
          <w:shd w:val="clear" w:color="auto" w:fill="FFFFFF"/>
        </w:rPr>
        <w:br/>
        <w:t>o Niepełnosprawności decyzji ustalających poziom potrzeby wsparcia.</w:t>
      </w:r>
    </w:p>
    <w:p w14:paraId="263CC188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9F6B56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</w:t>
      </w:r>
    </w:p>
    <w:p w14:paraId="03D93542" w14:textId="69AD7DA3" w:rsidR="00810F7E" w:rsidRPr="009F6B56" w:rsidRDefault="00810F7E" w:rsidP="005A1E4F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</w:t>
      </w:r>
      <w:r w:rsidR="001A398D" w:rsidRPr="009F6B56">
        <w:rPr>
          <w:rFonts w:ascii="Arial" w:eastAsia="SimSun" w:hAnsi="Arial" w:cs="Arial"/>
          <w:kern w:val="1"/>
          <w:lang w:eastAsia="hi-IN" w:bidi="hi-IN"/>
        </w:rPr>
        <w:br/>
      </w:r>
      <w:r w:rsidRPr="009F6B56">
        <w:rPr>
          <w:rFonts w:ascii="Arial" w:eastAsia="SimSun" w:hAnsi="Arial" w:cs="Arial"/>
          <w:kern w:val="1"/>
          <w:lang w:eastAsia="hi-IN" w:bidi="hi-IN"/>
        </w:rPr>
        <w:t>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92F2E66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6213DE23" w14:textId="5E04AA5F" w:rsidR="00810F7E" w:rsidRPr="009F6B56" w:rsidRDefault="009C6CF3" w:rsidP="005A1E4F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pl-PL" w:bidi="hi-IN"/>
        </w:rPr>
        <w:t xml:space="preserve">Wykonawca zobowiązany jest wykonać przedmiot umowy, o którym mowa w § 1 </w:t>
      </w:r>
      <w:r w:rsidR="008434DE" w:rsidRPr="009F6B56">
        <w:rPr>
          <w:rFonts w:ascii="Arial" w:eastAsia="Arial" w:hAnsi="Arial" w:cs="Arial"/>
          <w:color w:val="000000"/>
          <w:kern w:val="1"/>
          <w:lang w:eastAsia="pl-PL" w:bidi="hi-IN"/>
        </w:rPr>
        <w:t>ust.</w:t>
      </w:r>
      <w:r w:rsidRPr="009F6B56">
        <w:rPr>
          <w:rFonts w:ascii="Arial" w:eastAsia="Arial" w:hAnsi="Arial" w:cs="Arial"/>
          <w:color w:val="000000"/>
          <w:kern w:val="1"/>
          <w:lang w:eastAsia="pl-PL" w:bidi="hi-IN"/>
        </w:rPr>
        <w:t xml:space="preserve"> 1</w:t>
      </w:r>
      <w:r w:rsidR="006E3EAD">
        <w:rPr>
          <w:rFonts w:ascii="Arial" w:eastAsia="Arial" w:hAnsi="Arial" w:cs="Arial"/>
          <w:color w:val="000000"/>
          <w:kern w:val="1"/>
          <w:lang w:eastAsia="pl-PL" w:bidi="hi-IN"/>
        </w:rPr>
        <w:t>,</w:t>
      </w:r>
      <w:r w:rsidRPr="009F6B56">
        <w:rPr>
          <w:rFonts w:ascii="Arial" w:eastAsia="Arial" w:hAnsi="Arial" w:cs="Arial"/>
          <w:color w:val="000000"/>
          <w:kern w:val="1"/>
          <w:lang w:eastAsia="pl-PL" w:bidi="hi-IN"/>
        </w:rPr>
        <w:t xml:space="preserve"> </w:t>
      </w:r>
      <w:r w:rsidR="007303C2" w:rsidRPr="009F6B56">
        <w:rPr>
          <w:rFonts w:ascii="Arial" w:eastAsia="Arial" w:hAnsi="Arial" w:cs="Arial"/>
          <w:color w:val="000000"/>
          <w:kern w:val="1"/>
          <w:lang w:eastAsia="pl-PL" w:bidi="hi-IN"/>
        </w:rPr>
        <w:br/>
      </w:r>
      <w:r w:rsidRPr="009F6B56">
        <w:rPr>
          <w:rFonts w:ascii="Arial" w:eastAsia="Arial" w:hAnsi="Arial" w:cs="Arial"/>
          <w:color w:val="000000"/>
          <w:kern w:val="1"/>
          <w:lang w:eastAsia="pl-PL" w:bidi="hi-IN"/>
        </w:rPr>
        <w:t xml:space="preserve">w terminie </w:t>
      </w:r>
      <w:r w:rsidR="00305A7F" w:rsidRPr="009F6B56">
        <w:rPr>
          <w:rFonts w:ascii="Arial" w:eastAsia="Arial" w:hAnsi="Arial" w:cs="Arial"/>
          <w:color w:val="000000"/>
          <w:kern w:val="1"/>
          <w:lang w:eastAsia="pl-PL" w:bidi="hi-IN"/>
        </w:rPr>
        <w:t>30 dni od dnia zawarcia umowy.</w:t>
      </w:r>
      <w:r w:rsidRPr="009F6B56">
        <w:rPr>
          <w:rFonts w:ascii="Arial" w:eastAsia="Arial" w:hAnsi="Arial" w:cs="Arial"/>
          <w:color w:val="000000"/>
          <w:kern w:val="1"/>
          <w:lang w:eastAsia="pl-PL" w:bidi="hi-IN"/>
        </w:rPr>
        <w:t xml:space="preserve"> </w:t>
      </w:r>
    </w:p>
    <w:p w14:paraId="71A6DE05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29A04E45" w14:textId="236A4EA0" w:rsidR="00810F7E" w:rsidRPr="009F6B56" w:rsidRDefault="0086260C" w:rsidP="005A1E4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9F6B56">
        <w:rPr>
          <w:rFonts w:ascii="Arial" w:eastAsia="SimSun" w:hAnsi="Arial" w:cs="Arial"/>
          <w:kern w:val="24"/>
          <w:lang w:eastAsia="hi-IN" w:bidi="hi-IN"/>
        </w:rPr>
        <w:t xml:space="preserve">Wykonawca zobowiązany jest dostarczyć Urządzenia fabrycznie nowe, nieużywane, kompletne, wprowadzone do obrotu na terytorium Rzeczypospolitej Polskiej, sprawne technicznie w oryginalnych nienaruszonych opakowaniach. </w:t>
      </w:r>
    </w:p>
    <w:p w14:paraId="05E768A3" w14:textId="56B4638E" w:rsidR="00810F7E" w:rsidRPr="009F6B56" w:rsidRDefault="00810F7E" w:rsidP="005A1E4F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/>
        </w:rPr>
      </w:pPr>
      <w:r w:rsidRPr="009F6B56">
        <w:rPr>
          <w:rFonts w:ascii="Arial" w:eastAsia="Calibri" w:hAnsi="Arial" w:cs="Arial"/>
          <w:kern w:val="22"/>
          <w:lang w:eastAsia="ar-SA"/>
        </w:rPr>
        <w:t>Wykonawca zobowiązuje się do wykonania przedmiotu umowy ze szczególną</w:t>
      </w:r>
      <w:r w:rsidR="007303C2" w:rsidRPr="009F6B56">
        <w:rPr>
          <w:rFonts w:ascii="Arial" w:eastAsia="Calibri" w:hAnsi="Arial" w:cs="Arial"/>
          <w:kern w:val="22"/>
          <w:lang w:eastAsia="ar-SA"/>
        </w:rPr>
        <w:t xml:space="preserve"> </w:t>
      </w:r>
      <w:r w:rsidRPr="009F6B56">
        <w:rPr>
          <w:rFonts w:ascii="Arial" w:eastAsia="Calibri" w:hAnsi="Arial" w:cs="Arial"/>
          <w:kern w:val="22"/>
          <w:lang w:eastAsia="ar-SA"/>
        </w:rPr>
        <w:t>starannością, przestrzegając wszelkich wymaganych prawem przepisów, stosownych norm, przy uwzględnieniu specyfiki działania Zamawiającego.</w:t>
      </w:r>
    </w:p>
    <w:p w14:paraId="19A5F834" w14:textId="77777777" w:rsidR="00810F7E" w:rsidRPr="009F6B56" w:rsidRDefault="00810F7E" w:rsidP="005A1E4F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sposób umożliwiający bezpieczną i niezakłóconą pracę Zamawiającego.</w:t>
      </w:r>
    </w:p>
    <w:p w14:paraId="31E18C37" w14:textId="16A2037F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34CCE908" w14:textId="03B4C616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kern w:val="2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Odbiór przedmiotu umowy odbędzie się w siedzibie Mazowieckiego Urzędu</w:t>
      </w:r>
      <w:r w:rsidR="008F6E77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Wojewódzkiego w Warszawie, pl. Bankowy 3/5.</w:t>
      </w:r>
    </w:p>
    <w:p w14:paraId="3414A396" w14:textId="77777777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Wszelkie koszty związane z realizacją przedmiotu umowy, tj. koszty transportu, załadunku, wyładunku, cła, instalacji itp. obciążają Wykonawcę.</w:t>
      </w:r>
    </w:p>
    <w:p w14:paraId="16D47681" w14:textId="366E63F4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 jest zobowiązany powiadomić Zamawiającego o dokładnym terminie dostawy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.</w:t>
      </w:r>
    </w:p>
    <w:p w14:paraId="6FD2F180" w14:textId="6F2D5348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Dostarczenie przedmiotu umowy będzie realizowane w dni robocze, przy czym za dni robocze strony uznają każdy dzień tygodnia od poniedziałku do piątku, za wyjątkiem dni</w:t>
      </w:r>
      <w:r w:rsidR="0098364D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>ust</w:t>
      </w:r>
      <w:r w:rsidRPr="009F6B56">
        <w:rPr>
          <w:rFonts w:ascii="Arial" w:eastAsia="SimSun" w:hAnsi="Arial" w:cs="Arial"/>
          <w:kern w:val="1"/>
          <w:lang w:eastAsia="hi-IN" w:bidi="hi-IN"/>
        </w:rPr>
        <w:t>awowo wolnych od pracy, w godzinach od 8:00 do 16:00.</w:t>
      </w:r>
    </w:p>
    <w:p w14:paraId="0A87B603" w14:textId="433CE8E5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Odbiór przedmiotu umowy, o którym mowa w § 1</w:t>
      </w:r>
      <w:r w:rsidR="006E3EAD">
        <w:rPr>
          <w:rFonts w:ascii="Arial" w:eastAsia="SimSun" w:hAnsi="Arial" w:cs="Arial"/>
          <w:kern w:val="1"/>
          <w:lang w:eastAsia="hi-IN" w:bidi="hi-IN"/>
        </w:rPr>
        <w:t>,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polegać będzie na rozpakowaniu, </w:t>
      </w:r>
      <w:r w:rsidRPr="009F6B56">
        <w:rPr>
          <w:rFonts w:ascii="Arial" w:eastAsia="SimSun" w:hAnsi="Arial" w:cs="Arial"/>
          <w:kern w:val="1"/>
          <w:lang w:eastAsia="hi-IN" w:bidi="hi-IN"/>
        </w:rPr>
        <w:lastRenderedPageBreak/>
        <w:t>skompletowaniu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>, instalacji i uruchomieniu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dostarczonych Urządzeń, celem:</w:t>
      </w:r>
    </w:p>
    <w:p w14:paraId="135E43F8" w14:textId="36CC66B2" w:rsidR="00810F7E" w:rsidRPr="009F6B56" w:rsidRDefault="00810F7E" w:rsidP="002215FA">
      <w:pPr>
        <w:widowControl w:val="0"/>
        <w:numPr>
          <w:ilvl w:val="1"/>
          <w:numId w:val="14"/>
        </w:numPr>
        <w:tabs>
          <w:tab w:val="clear" w:pos="360"/>
          <w:tab w:val="num" w:pos="426"/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sprawdzenia zgodności wykonania przedmiotu umowy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ze </w:t>
      </w:r>
      <w:r w:rsidRPr="00DB7EBF">
        <w:rPr>
          <w:rFonts w:ascii="Arial" w:eastAsia="Arial" w:hAnsi="Arial" w:cs="Arial"/>
          <w:kern w:val="1"/>
          <w:lang w:eastAsia="hi-IN" w:bidi="hi-IN"/>
        </w:rPr>
        <w:t>szczegółow</w:t>
      </w:r>
      <w:r w:rsidR="00DB7EBF" w:rsidRPr="00DB7EBF">
        <w:rPr>
          <w:rFonts w:ascii="Arial" w:eastAsia="Arial" w:hAnsi="Arial" w:cs="Arial"/>
          <w:kern w:val="1"/>
          <w:lang w:eastAsia="hi-IN" w:bidi="hi-IN"/>
        </w:rPr>
        <w:t>ą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F177EC" w:rsidRPr="009F6B56">
        <w:rPr>
          <w:rFonts w:ascii="Arial" w:eastAsia="Arial" w:hAnsi="Arial" w:cs="Arial"/>
          <w:kern w:val="1"/>
          <w:lang w:eastAsia="hi-IN" w:bidi="hi-IN"/>
        </w:rPr>
        <w:t>specyfikacją techniczną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zamówienia (załącznik nr </w:t>
      </w:r>
      <w:r w:rsidR="00743C47" w:rsidRPr="009F6B56">
        <w:rPr>
          <w:rFonts w:ascii="Arial" w:eastAsia="Arial" w:hAnsi="Arial" w:cs="Arial"/>
          <w:kern w:val="1"/>
          <w:lang w:eastAsia="hi-IN" w:bidi="hi-IN"/>
        </w:rPr>
        <w:t>2</w:t>
      </w:r>
      <w:r w:rsidRPr="009F6B56">
        <w:rPr>
          <w:rFonts w:ascii="Arial" w:eastAsia="Arial" w:hAnsi="Arial" w:cs="Arial"/>
          <w:kern w:val="1"/>
          <w:lang w:eastAsia="hi-IN" w:bidi="hi-IN"/>
        </w:rPr>
        <w:t>)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22624162" w14:textId="720514A3" w:rsidR="00810F7E" w:rsidRPr="009F6B56" w:rsidRDefault="00810F7E" w:rsidP="001A398D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sprawdzenia zawartości asortymentowej i ilościowej dostawy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2E732099" w14:textId="33967661" w:rsidR="00810F7E" w:rsidRPr="009F6B56" w:rsidRDefault="00810F7E" w:rsidP="001A398D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sprawdzenia sprawności technicznej poszczególnych elementów przedmiotu umowy</w:t>
      </w:r>
      <w:r w:rsidR="00840607">
        <w:rPr>
          <w:rFonts w:ascii="Arial" w:eastAsia="Arial" w:hAnsi="Arial" w:cs="Arial"/>
          <w:color w:val="000000"/>
          <w:kern w:val="1"/>
          <w:lang w:eastAsia="hi-IN" w:bidi="hi-IN"/>
        </w:rPr>
        <w:t>;</w:t>
      </w:r>
    </w:p>
    <w:p w14:paraId="11B658D0" w14:textId="25B60546" w:rsidR="00810F7E" w:rsidRPr="009F6B56" w:rsidRDefault="00810F7E" w:rsidP="001A398D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sprawdzenie wykonania instalacji</w:t>
      </w:r>
      <w:r w:rsidR="00840607">
        <w:rPr>
          <w:rFonts w:ascii="Arial" w:eastAsia="Arial" w:hAnsi="Arial" w:cs="Arial"/>
          <w:color w:val="000000"/>
          <w:kern w:val="1"/>
          <w:lang w:eastAsia="hi-IN" w:bidi="hi-IN"/>
        </w:rPr>
        <w:t>;</w:t>
      </w:r>
    </w:p>
    <w:p w14:paraId="1B79E521" w14:textId="796C3A33" w:rsidR="00810F7E" w:rsidRPr="009F6B56" w:rsidRDefault="00810F7E" w:rsidP="001A398D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sprawdzenia zgodności numerów umieszczonych na obudowach dostarczonych </w:t>
      </w:r>
      <w:r w:rsidR="002334CA">
        <w:rPr>
          <w:rFonts w:ascii="Arial" w:eastAsia="Arial" w:hAnsi="Arial" w:cs="Arial"/>
          <w:kern w:val="1"/>
          <w:lang w:eastAsia="hi-IN" w:bidi="hi-IN"/>
        </w:rPr>
        <w:t>U</w:t>
      </w:r>
      <w:r w:rsidRPr="009F6B56">
        <w:rPr>
          <w:rFonts w:ascii="Arial" w:eastAsia="Arial" w:hAnsi="Arial" w:cs="Arial"/>
          <w:kern w:val="1"/>
          <w:lang w:eastAsia="hi-IN" w:bidi="hi-IN"/>
        </w:rPr>
        <w:t>rządzeń z 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umieszczonymi w protokole odbioru</w:t>
      </w:r>
      <w:r w:rsidR="00840607">
        <w:rPr>
          <w:rFonts w:ascii="Arial" w:eastAsia="Arial" w:hAnsi="Arial" w:cs="Arial"/>
          <w:color w:val="000000"/>
          <w:kern w:val="1"/>
          <w:lang w:eastAsia="hi-IN" w:bidi="hi-IN"/>
        </w:rPr>
        <w:t>;</w:t>
      </w:r>
    </w:p>
    <w:p w14:paraId="2E57D3FE" w14:textId="77777777" w:rsidR="00810F7E" w:rsidRPr="009F6B56" w:rsidRDefault="00810F7E" w:rsidP="001A398D">
      <w:pPr>
        <w:widowControl w:val="0"/>
        <w:numPr>
          <w:ilvl w:val="1"/>
          <w:numId w:val="14"/>
        </w:numPr>
        <w:tabs>
          <w:tab w:val="left" w:pos="709"/>
        </w:tabs>
        <w:suppressAutoHyphens/>
        <w:spacing w:after="100"/>
        <w:ind w:left="709" w:hanging="283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sprawdzenie kompletności Dokumentacji.</w:t>
      </w:r>
    </w:p>
    <w:p w14:paraId="7A6C892B" w14:textId="2D2DE54D" w:rsidR="00810F7E" w:rsidRPr="009F6B56" w:rsidRDefault="00810F7E" w:rsidP="001A398D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Dostawa przedmiotu umowy będzie zakończona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sporządzeniem i podpisaniem protokołu odbioru przez osoby, o których mowa w </w:t>
      </w:r>
      <w:r w:rsidRPr="009F6B56">
        <w:rPr>
          <w:rFonts w:ascii="Arial" w:eastAsia="SimSun" w:hAnsi="Arial" w:cs="Arial"/>
          <w:bCs/>
          <w:kern w:val="22"/>
          <w:lang w:eastAsia="hi-IN" w:bidi="hi-IN"/>
        </w:rPr>
        <w:t>§ 9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1 pkt 1) oraz </w:t>
      </w:r>
      <w:r w:rsidRPr="009F6B56">
        <w:rPr>
          <w:rFonts w:ascii="Arial" w:eastAsia="SimSun" w:hAnsi="Arial" w:cs="Arial"/>
          <w:bCs/>
          <w:kern w:val="22"/>
          <w:lang w:eastAsia="hi-IN" w:bidi="hi-IN"/>
        </w:rPr>
        <w:t>§</w:t>
      </w:r>
      <w:r w:rsidR="00D17674" w:rsidRPr="009F6B56">
        <w:rPr>
          <w:rFonts w:ascii="Arial" w:eastAsia="SimSun" w:hAnsi="Arial" w:cs="Arial"/>
          <w:bCs/>
          <w:kern w:val="22"/>
          <w:lang w:eastAsia="hi-IN" w:bidi="hi-IN"/>
        </w:rPr>
        <w:t xml:space="preserve"> </w:t>
      </w:r>
      <w:r w:rsidRPr="009F6B56">
        <w:rPr>
          <w:rFonts w:ascii="Arial" w:eastAsia="SimSun" w:hAnsi="Arial" w:cs="Arial"/>
          <w:bCs/>
          <w:kern w:val="22"/>
          <w:lang w:eastAsia="hi-IN" w:bidi="hi-IN"/>
        </w:rPr>
        <w:t xml:space="preserve">9 </w:t>
      </w:r>
      <w:r w:rsidR="008434DE" w:rsidRPr="009F6B56">
        <w:rPr>
          <w:rFonts w:ascii="Arial" w:eastAsia="SimSun" w:hAnsi="Arial" w:cs="Arial"/>
          <w:bCs/>
          <w:kern w:val="22"/>
          <w:lang w:eastAsia="hi-IN" w:bidi="hi-IN"/>
        </w:rPr>
        <w:t>ust.</w:t>
      </w:r>
      <w:r w:rsidRPr="009F6B56">
        <w:rPr>
          <w:rFonts w:ascii="Arial" w:eastAsia="SimSun" w:hAnsi="Arial" w:cs="Arial"/>
          <w:bCs/>
          <w:kern w:val="22"/>
          <w:lang w:eastAsia="hi-IN" w:bidi="hi-IN"/>
        </w:rPr>
        <w:t xml:space="preserve"> </w:t>
      </w:r>
      <w:r w:rsidR="007303C2" w:rsidRPr="009F6B56">
        <w:rPr>
          <w:rFonts w:ascii="Arial" w:eastAsia="SimSun" w:hAnsi="Arial" w:cs="Arial"/>
          <w:bCs/>
          <w:kern w:val="22"/>
          <w:lang w:eastAsia="hi-IN" w:bidi="hi-IN"/>
        </w:rPr>
        <w:t>1</w:t>
      </w:r>
      <w:r w:rsidRPr="009F6B56">
        <w:rPr>
          <w:rFonts w:ascii="Arial" w:eastAsia="SimSun" w:hAnsi="Arial" w:cs="Arial"/>
          <w:bCs/>
          <w:kern w:val="22"/>
          <w:lang w:eastAsia="hi-IN" w:bidi="hi-IN"/>
        </w:rPr>
        <w:t xml:space="preserve"> pkt 2)</w:t>
      </w:r>
      <w:r w:rsidRPr="009F6B56">
        <w:rPr>
          <w:rFonts w:ascii="Arial" w:eastAsia="Arial" w:hAnsi="Arial" w:cs="Arial"/>
          <w:kern w:val="1"/>
          <w:lang w:eastAsia="hi-IN" w:bidi="hi-IN"/>
        </w:rPr>
        <w:t>, w tym ze strony Zamawiającego bez uwag i zastrzeżeń. Wzór protokołu odbioru stanowi załącznik nr 3 do umowy.</w:t>
      </w:r>
    </w:p>
    <w:p w14:paraId="30D724EB" w14:textId="758DF17A" w:rsidR="00810F7E" w:rsidRPr="009F6B56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Zamawiający dokona odbioru Urządzeń</w:t>
      </w:r>
      <w:r w:rsidRPr="009F6B56">
        <w:rPr>
          <w:rFonts w:ascii="Arial" w:eastAsia="SimSun" w:hAnsi="Arial" w:cs="Arial"/>
          <w:iCs/>
          <w:spacing w:val="-3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lub zgłosi uwagi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>,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wady lub 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 xml:space="preserve">inne </w:t>
      </w:r>
      <w:r w:rsidRPr="009F6B56">
        <w:rPr>
          <w:rFonts w:ascii="Arial" w:eastAsia="SimSun" w:hAnsi="Arial" w:cs="Arial"/>
          <w:kern w:val="1"/>
          <w:lang w:eastAsia="hi-IN" w:bidi="hi-IN"/>
        </w:rPr>
        <w:t>zastrzeżenia uzasadniające odmowę dokonania odbioru. Zamawiający ma prawo odmówić odbioru wszystkich Urządzeń w szczególności w przypadku stwierdzenia wad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>,</w:t>
      </w:r>
      <w:r w:rsidR="0098364D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>ust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>erek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wybranych Urządzeń, niekomplet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>ności dostawy, niedostarczenia D</w:t>
      </w:r>
      <w:r w:rsidRPr="009F6B56">
        <w:rPr>
          <w:rFonts w:ascii="Arial" w:eastAsia="SimSun" w:hAnsi="Arial" w:cs="Arial"/>
          <w:kern w:val="1"/>
          <w:lang w:eastAsia="hi-IN" w:bidi="hi-IN"/>
        </w:rPr>
        <w:t>okumentacji, a także uchybienia innym obowiązkom Wykonawcy w realizacji przedmiotu umowy.</w:t>
      </w:r>
    </w:p>
    <w:p w14:paraId="48B00D3C" w14:textId="2B7647DB" w:rsidR="00810F7E" w:rsidRPr="009F6B56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W przypadku zgłoszenia wad, uwag lub 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 xml:space="preserve">innych </w:t>
      </w:r>
      <w:r w:rsidRPr="009F6B56">
        <w:rPr>
          <w:rFonts w:ascii="Arial" w:eastAsia="SimSun" w:hAnsi="Arial" w:cs="Arial"/>
          <w:kern w:val="1"/>
          <w:lang w:eastAsia="hi-IN" w:bidi="hi-IN"/>
        </w:rPr>
        <w:t>zastrzeżeń ze strony Zamawiającego, Zamawiający wyznacz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 xml:space="preserve">y termin na uwzględnienie uwag </w:t>
      </w:r>
      <w:r w:rsidR="00B9530B" w:rsidRPr="009F6B56">
        <w:rPr>
          <w:rFonts w:ascii="Arial" w:eastAsia="SimSun" w:hAnsi="Arial" w:cs="Arial"/>
          <w:kern w:val="1"/>
          <w:lang w:eastAsia="hi-IN" w:bidi="hi-IN"/>
        </w:rPr>
        <w:t xml:space="preserve">lub 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 xml:space="preserve">innych </w:t>
      </w:r>
      <w:r w:rsidRPr="009F6B56">
        <w:rPr>
          <w:rFonts w:ascii="Arial" w:eastAsia="SimSun" w:hAnsi="Arial" w:cs="Arial"/>
          <w:kern w:val="1"/>
          <w:lang w:eastAsia="hi-IN" w:bidi="hi-IN"/>
        </w:rPr>
        <w:t>zastrzeżeń lub usunięcie wad</w:t>
      </w:r>
      <w:r w:rsidR="00B9530B" w:rsidRPr="009F6B56">
        <w:rPr>
          <w:rFonts w:ascii="Arial" w:eastAsia="SimSun" w:hAnsi="Arial" w:cs="Arial"/>
          <w:kern w:val="1"/>
          <w:lang w:eastAsia="hi-IN" w:bidi="hi-IN"/>
        </w:rPr>
        <w:t>,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w którym Wykonawca na własny koszt i ryzyko obowiązany jest do ich uwzględnienia lub usunięcia wad w całości. W takim przypadku procedura odbioru zostanie</w:t>
      </w:r>
      <w:r w:rsidR="00863026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przeprowadzona ponownie, stosownie do postanowień niniejszego paragrafu. W przypadku nieuwzględnienia uwag,</w:t>
      </w:r>
      <w:r w:rsidR="00B9530B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zastrzeżeń lub nieusunięcia wad przez Wykonawcę lub uwzględnienia ich niezgodnie z tym, co zgłosił Zamawiający, Zamawiający ma prawo do odstąpienia od </w:t>
      </w:r>
      <w:r w:rsidR="00D548CD" w:rsidRPr="009F6B56">
        <w:rPr>
          <w:rFonts w:ascii="Arial" w:eastAsia="SimSun" w:hAnsi="Arial" w:cs="Arial"/>
          <w:kern w:val="1"/>
          <w:lang w:eastAsia="hi-IN" w:bidi="hi-IN"/>
        </w:rPr>
        <w:t>u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mowy w całości lub w części oraz żądania kary umownej, o której mowa w § 8 </w:t>
      </w:r>
      <w:r w:rsidR="008434DE" w:rsidRPr="009F6B56">
        <w:rPr>
          <w:rFonts w:ascii="Arial" w:eastAsia="SimSun" w:hAnsi="Arial" w:cs="Arial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1 pkt 1) </w:t>
      </w:r>
      <w:r w:rsidR="00D548CD" w:rsidRPr="009F6B56">
        <w:rPr>
          <w:rFonts w:ascii="Arial" w:eastAsia="SimSun" w:hAnsi="Arial" w:cs="Arial"/>
          <w:kern w:val="1"/>
          <w:lang w:eastAsia="hi-IN" w:bidi="hi-IN"/>
        </w:rPr>
        <w:t>u</w:t>
      </w:r>
      <w:r w:rsidRPr="009F6B56">
        <w:rPr>
          <w:rFonts w:ascii="Arial" w:eastAsia="SimSun" w:hAnsi="Arial" w:cs="Arial"/>
          <w:kern w:val="1"/>
          <w:lang w:eastAsia="hi-IN" w:bidi="hi-IN"/>
        </w:rPr>
        <w:t>mowy, a w wypadku nie skorzystania z prawa do odstąpienia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kary umownej</w:t>
      </w:r>
      <w:r w:rsidR="00B9530B" w:rsidRPr="009F6B56">
        <w:rPr>
          <w:rFonts w:ascii="Arial" w:eastAsia="SimSun" w:hAnsi="Arial" w:cs="Arial"/>
          <w:kern w:val="1"/>
          <w:lang w:eastAsia="hi-IN" w:bidi="hi-IN"/>
        </w:rPr>
        <w:t>,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o której mowa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Cs/>
          <w:kern w:val="1"/>
          <w:lang w:eastAsia="hi-IN" w:bidi="hi-IN"/>
        </w:rPr>
        <w:t xml:space="preserve">§ 8 </w:t>
      </w:r>
      <w:r w:rsidR="008434DE" w:rsidRPr="009F6B56">
        <w:rPr>
          <w:rFonts w:ascii="Arial" w:eastAsia="Arial" w:hAnsi="Arial" w:cs="Arial"/>
          <w:bCs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bCs/>
          <w:kern w:val="1"/>
          <w:lang w:eastAsia="hi-IN" w:bidi="hi-IN"/>
        </w:rPr>
        <w:t xml:space="preserve"> 1 pkt 2).</w:t>
      </w:r>
      <w:r w:rsidR="00904491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Za datę odbioru uważa się datę odbioru uwzględniającego wszystkie uwagi lub zastrzeżenia lub usuwające wady zgłoszone przez Zamawiającego, przy czym wszystkie procedury odbiorcze powinny skończyć się w terminie określonym w § </w:t>
      </w:r>
      <w:r w:rsidR="00B9530B" w:rsidRPr="009F6B56">
        <w:rPr>
          <w:rFonts w:ascii="Arial" w:eastAsia="SimSun" w:hAnsi="Arial" w:cs="Arial"/>
          <w:kern w:val="1"/>
          <w:lang w:eastAsia="hi-IN" w:bidi="hi-IN"/>
        </w:rPr>
        <w:t>3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D548CD" w:rsidRPr="009F6B56">
        <w:rPr>
          <w:rFonts w:ascii="Arial" w:eastAsia="SimSun" w:hAnsi="Arial" w:cs="Arial"/>
          <w:kern w:val="1"/>
          <w:lang w:eastAsia="hi-IN" w:bidi="hi-IN"/>
        </w:rPr>
        <w:t>u</w:t>
      </w:r>
      <w:r w:rsidRPr="009F6B56">
        <w:rPr>
          <w:rFonts w:ascii="Arial" w:eastAsia="SimSun" w:hAnsi="Arial" w:cs="Arial"/>
          <w:kern w:val="1"/>
          <w:lang w:eastAsia="hi-IN" w:bidi="hi-IN"/>
        </w:rPr>
        <w:t>mowy.</w:t>
      </w:r>
    </w:p>
    <w:p w14:paraId="24F883AD" w14:textId="02E34BAB" w:rsidR="00810F7E" w:rsidRPr="009F6B56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Wykonawca przekaże Zamawiającemu wykaz dostarczonych </w:t>
      </w:r>
      <w:r w:rsidR="002334CA">
        <w:rPr>
          <w:rFonts w:ascii="Arial" w:eastAsia="Arial" w:hAnsi="Arial" w:cs="Arial"/>
          <w:color w:val="000000"/>
          <w:kern w:val="1"/>
          <w:lang w:eastAsia="hi-IN" w:bidi="hi-IN"/>
        </w:rPr>
        <w:t>U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rządzeń wraz z ich numerami seryjnymi, w wersji elektronicznej, edytowalnej.</w:t>
      </w:r>
    </w:p>
    <w:p w14:paraId="6CE04542" w14:textId="32B20CAD" w:rsidR="00810F7E" w:rsidRPr="009F6B56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Odpowiedzialność za dostarczone przez Wykonawcę </w:t>
      </w:r>
      <w:r w:rsidR="002334CA">
        <w:rPr>
          <w:rFonts w:ascii="Arial" w:eastAsia="Arial" w:hAnsi="Arial" w:cs="Arial"/>
          <w:kern w:val="1"/>
          <w:lang w:eastAsia="hi-IN" w:bidi="hi-IN"/>
        </w:rPr>
        <w:t>U</w:t>
      </w:r>
      <w:r w:rsidRPr="009F6B56">
        <w:rPr>
          <w:rFonts w:ascii="Arial" w:eastAsia="Arial" w:hAnsi="Arial" w:cs="Arial"/>
          <w:kern w:val="1"/>
          <w:lang w:eastAsia="hi-IN" w:bidi="hi-IN"/>
        </w:rPr>
        <w:t>rządzenia, przechodzi na Zamawiającego w momencie podpisania protokołu odbioru bez zastrzeżeń.</w:t>
      </w:r>
    </w:p>
    <w:p w14:paraId="72CDE4C4" w14:textId="77777777" w:rsidR="00810F7E" w:rsidRPr="009F6B56" w:rsidRDefault="00810F7E" w:rsidP="005A1E4F">
      <w:pPr>
        <w:widowControl w:val="0"/>
        <w:numPr>
          <w:ilvl w:val="0"/>
          <w:numId w:val="14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Zamawiający </w:t>
      </w:r>
      <w:r w:rsidRPr="009F6B56">
        <w:rPr>
          <w:rFonts w:ascii="Arial" w:eastAsia="SimSun" w:hAnsi="Arial" w:cs="Arial"/>
          <w:bCs/>
          <w:iCs/>
          <w:kern w:val="1"/>
          <w:lang w:eastAsia="hi-IN" w:bidi="hi-IN"/>
        </w:rPr>
        <w:t>zastrzega sobie prawo do dopuszczenia do udziału w czynnościach odbiorczych osób trzecich w postaci ekspertów, specjalistów lub biegłych.</w:t>
      </w:r>
    </w:p>
    <w:p w14:paraId="04A26E04" w14:textId="35DABE01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6 Warunki płatności</w:t>
      </w:r>
    </w:p>
    <w:p w14:paraId="666338F6" w14:textId="2FF3C5F8" w:rsidR="009C6CF3" w:rsidRPr="009F6B56" w:rsidRDefault="009C6CF3" w:rsidP="001A398D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 § 1 wynosi: </w:t>
      </w:r>
      <w:r w:rsidR="00D17674" w:rsidRPr="009F6B56">
        <w:rPr>
          <w:rFonts w:ascii="Arial" w:eastAsia="Arial" w:hAnsi="Arial" w:cs="Arial"/>
          <w:b/>
          <w:bCs/>
          <w:kern w:val="1"/>
          <w:lang w:eastAsia="hi-IN" w:bidi="hi-IN"/>
        </w:rPr>
        <w:t>…………</w:t>
      </w:r>
      <w:r w:rsidR="00F70AFF" w:rsidRPr="009F6B56">
        <w:rPr>
          <w:rFonts w:ascii="Arial" w:eastAsia="Arial" w:hAnsi="Arial" w:cs="Arial"/>
          <w:b/>
          <w:bCs/>
          <w:kern w:val="1"/>
          <w:lang w:eastAsia="hi-IN" w:bidi="hi-IN"/>
        </w:rPr>
        <w:t>…….</w:t>
      </w:r>
      <w:r w:rsidR="00D17674" w:rsidRPr="009F6B56">
        <w:rPr>
          <w:rFonts w:ascii="Arial" w:eastAsia="Arial" w:hAnsi="Arial" w:cs="Arial"/>
          <w:b/>
          <w:bCs/>
          <w:kern w:val="1"/>
          <w:lang w:eastAsia="hi-IN" w:bidi="hi-IN"/>
        </w:rPr>
        <w:t>………</w:t>
      </w: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(słownie: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…………………</w:t>
      </w:r>
      <w:r w:rsidR="00F70AFF" w:rsidRPr="009F6B56">
        <w:rPr>
          <w:rFonts w:ascii="Arial" w:eastAsia="Arial" w:hAnsi="Arial" w:cs="Arial"/>
          <w:kern w:val="1"/>
          <w:lang w:eastAsia="hi-IN" w:bidi="hi-IN"/>
        </w:rPr>
        <w:t>…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</w:t>
      </w:r>
      <w:r w:rsidR="009C466B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0</w:t>
      </w:r>
      <w:r w:rsidR="009C466B" w:rsidRPr="009F6B56">
        <w:rPr>
          <w:rFonts w:ascii="Arial" w:eastAsia="Arial" w:hAnsi="Arial" w:cs="Arial"/>
          <w:kern w:val="1"/>
          <w:lang w:eastAsia="hi-IN" w:bidi="hi-IN"/>
        </w:rPr>
        <w:t>0/100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), tj. cena netto wynosi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………………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 zł (słownie: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……………………………………</w:t>
      </w:r>
      <w:r w:rsidR="009C466B" w:rsidRPr="009F6B56">
        <w:rPr>
          <w:rFonts w:ascii="Arial" w:eastAsia="Arial" w:hAnsi="Arial" w:cs="Arial"/>
          <w:kern w:val="1"/>
          <w:lang w:eastAsia="hi-IN" w:bidi="hi-IN"/>
        </w:rPr>
        <w:t xml:space="preserve"> 00/100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) oraz podatek VAT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</w:t>
      </w:r>
      <w:r w:rsidR="00F70AFF" w:rsidRPr="009F6B56">
        <w:rPr>
          <w:rFonts w:ascii="Arial" w:eastAsia="Arial" w:hAnsi="Arial" w:cs="Arial"/>
          <w:kern w:val="1"/>
          <w:lang w:eastAsia="hi-IN" w:bidi="hi-IN"/>
        </w:rPr>
        <w:t>…..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…………….</w:t>
      </w:r>
      <w:r w:rsidRPr="009F6B56">
        <w:rPr>
          <w:rFonts w:ascii="Arial" w:eastAsia="Arial" w:hAnsi="Arial" w:cs="Arial"/>
          <w:kern w:val="1"/>
          <w:lang w:eastAsia="hi-IN" w:bidi="hi-IN"/>
        </w:rPr>
        <w:t> zł (słownie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………………………………………</w:t>
      </w:r>
      <w:r w:rsidR="00784F39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0</w:t>
      </w:r>
      <w:r w:rsidR="00784F39" w:rsidRPr="009F6B56">
        <w:rPr>
          <w:rFonts w:ascii="Arial" w:eastAsia="Arial" w:hAnsi="Arial" w:cs="Arial"/>
          <w:kern w:val="1"/>
          <w:lang w:eastAsia="hi-IN" w:bidi="hi-IN"/>
        </w:rPr>
        <w:t>0/100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). </w:t>
      </w:r>
    </w:p>
    <w:p w14:paraId="078D2756" w14:textId="5A8C7E53" w:rsidR="009C6CF3" w:rsidRPr="009F6B56" w:rsidRDefault="009C6CF3" w:rsidP="001A398D">
      <w:pPr>
        <w:widowControl w:val="0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Wynagrodzenie brutto, o którym mowa w </w:t>
      </w:r>
      <w:r w:rsidR="008434DE" w:rsidRPr="009F6B56">
        <w:rPr>
          <w:rFonts w:ascii="Arial" w:eastAsia="SimSun" w:hAnsi="Arial" w:cs="Arial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1, obejmuje wszelkie koszty związane z realizacją umowy z uwzględnieniem podatku od towarów i usług VAT, innych opłat i podatków, opłat celnych. Wynagrodzenie obejmuje w szczególności: opłaty za transport, </w:t>
      </w:r>
      <w:r w:rsidRPr="009F6B56">
        <w:rPr>
          <w:rFonts w:ascii="Arial" w:eastAsia="SimSun" w:hAnsi="Arial" w:cs="Arial"/>
          <w:kern w:val="1"/>
          <w:lang w:eastAsia="hi-IN" w:bidi="hi-IN"/>
        </w:rPr>
        <w:lastRenderedPageBreak/>
        <w:t xml:space="preserve">załadunek, wyładunek, koszty ubezpieczenia, świadczenie usługi gwarancji. Wynagrodzenie wyczerpuje wszelkie należności Wykonawcy wobec Zamawiającego związane z realizacją umowy. Wykonawcy nie przysługuje zwrot od Zamawiającego jakichkolwiek dodatkowych kosztów, opłat i podatków poniesionych przez Wykonawcę </w:t>
      </w:r>
      <w:r w:rsidR="001A398D" w:rsidRPr="009F6B56">
        <w:rPr>
          <w:rFonts w:ascii="Arial" w:eastAsia="SimSun" w:hAnsi="Arial" w:cs="Arial"/>
          <w:kern w:val="1"/>
          <w:lang w:eastAsia="hi-IN" w:bidi="hi-IN"/>
        </w:rPr>
        <w:br/>
      </w:r>
      <w:r w:rsidRPr="009F6B56">
        <w:rPr>
          <w:rFonts w:ascii="Arial" w:eastAsia="SimSun" w:hAnsi="Arial" w:cs="Arial"/>
          <w:kern w:val="1"/>
          <w:lang w:eastAsia="hi-IN" w:bidi="hi-IN"/>
        </w:rPr>
        <w:t>w związku z realizacją umowy.</w:t>
      </w:r>
    </w:p>
    <w:p w14:paraId="109C31BE" w14:textId="63F86EA7" w:rsidR="00AD7984" w:rsidRPr="009F6B56" w:rsidRDefault="00AD7984" w:rsidP="00AD7984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eastAsia="Arial" w:hAnsi="Arial" w:cs="Arial"/>
          <w:lang w:eastAsia="hi-IN"/>
        </w:rPr>
      </w:pPr>
      <w:r w:rsidRPr="009F6B56">
        <w:rPr>
          <w:rFonts w:ascii="Arial" w:hAnsi="Arial" w:cs="Arial"/>
        </w:rPr>
        <w:t xml:space="preserve">Wykonawca wystawi Zamawiającemu fakturę VAT na podstawie podpisanego ze strony Zamawiającego bez uwag i zastrzeżeń </w:t>
      </w:r>
      <w:r w:rsidR="00863026" w:rsidRPr="009F6B56">
        <w:rPr>
          <w:rFonts w:ascii="Arial" w:hAnsi="Arial" w:cs="Arial"/>
        </w:rPr>
        <w:t>p</w:t>
      </w:r>
      <w:r w:rsidRPr="009F6B56">
        <w:rPr>
          <w:rFonts w:ascii="Arial" w:hAnsi="Arial" w:cs="Arial"/>
        </w:rPr>
        <w:t xml:space="preserve">rotokołu </w:t>
      </w:r>
      <w:r w:rsidR="00863026" w:rsidRPr="009F6B56">
        <w:rPr>
          <w:rFonts w:ascii="Arial" w:hAnsi="Arial" w:cs="Arial"/>
        </w:rPr>
        <w:t>o</w:t>
      </w:r>
      <w:r w:rsidRPr="009F6B56">
        <w:rPr>
          <w:rFonts w:ascii="Arial" w:hAnsi="Arial" w:cs="Arial"/>
        </w:rPr>
        <w:t>dbioru, w którym Wykonawca wyszczególni ceny poszczególnych rodzajów i typów Urządzeń oraz wyposażenia stanowiących przedmiot umowy.</w:t>
      </w:r>
    </w:p>
    <w:p w14:paraId="7DEBCF47" w14:textId="0482D40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 xml:space="preserve">Wynagrodzenie, o którym mowa w </w:t>
      </w:r>
      <w:r w:rsidR="008434DE" w:rsidRPr="00DB7EBF">
        <w:rPr>
          <w:rFonts w:ascii="Arial" w:hAnsi="Arial" w:cs="Arial"/>
        </w:rPr>
        <w:t>ust.</w:t>
      </w:r>
      <w:r w:rsidRPr="00DB7EBF">
        <w:rPr>
          <w:rFonts w:ascii="Arial" w:hAnsi="Arial" w:cs="Arial"/>
        </w:rPr>
        <w:t xml:space="preserve"> 1, płatne będzie przelewem na rachunek bankowy Wykonawcy numer </w:t>
      </w:r>
      <w:r w:rsidR="00D17674" w:rsidRPr="00DB7EBF">
        <w:rPr>
          <w:rFonts w:ascii="Arial" w:hAnsi="Arial" w:cs="Arial"/>
        </w:rPr>
        <w:t>……………………………………….</w:t>
      </w:r>
      <w:r w:rsidRPr="00DB7EBF">
        <w:rPr>
          <w:rFonts w:ascii="Arial" w:hAnsi="Arial" w:cs="Arial"/>
        </w:rPr>
        <w:t xml:space="preserve">, w terminie 21 dni od daty otrzymania prawidłowej faktury VAT, wystawionej po podpisaniu </w:t>
      </w:r>
      <w:r w:rsidR="00326EAE" w:rsidRPr="00DB7EBF">
        <w:rPr>
          <w:rFonts w:ascii="Arial" w:hAnsi="Arial" w:cs="Arial"/>
        </w:rPr>
        <w:t>p</w:t>
      </w:r>
      <w:r w:rsidRPr="00DB7EBF">
        <w:rPr>
          <w:rFonts w:ascii="Arial" w:hAnsi="Arial" w:cs="Arial"/>
        </w:rPr>
        <w:t xml:space="preserve">rotokołu </w:t>
      </w:r>
      <w:r w:rsidR="00326EAE" w:rsidRPr="00DB7EBF">
        <w:rPr>
          <w:rFonts w:ascii="Arial" w:hAnsi="Arial" w:cs="Arial"/>
        </w:rPr>
        <w:t>o</w:t>
      </w:r>
      <w:r w:rsidRPr="00DB7EBF">
        <w:rPr>
          <w:rFonts w:ascii="Arial" w:hAnsi="Arial" w:cs="Arial"/>
        </w:rPr>
        <w:t>dbioru, w tym ze strony Zamawiającego bez uwag i zastrzeżeń.</w:t>
      </w:r>
    </w:p>
    <w:p w14:paraId="5A7BD0ED" w14:textId="7777777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Wykonawca wystawi faktury VAT, wskazując jako płatnika:</w:t>
      </w:r>
    </w:p>
    <w:p w14:paraId="5B0AF0EF" w14:textId="77777777" w:rsidR="009C6CF3" w:rsidRPr="009F6B56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4DC9DCB0" w14:textId="77777777" w:rsidR="009C6CF3" w:rsidRPr="009F6B56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542419F0" w14:textId="77777777" w:rsidR="009C6CF3" w:rsidRPr="009F6B56" w:rsidRDefault="009C6CF3" w:rsidP="005A1E4F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0803E967" w14:textId="63246913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 xml:space="preserve">Na podstawie art. 4 </w:t>
      </w:r>
      <w:r w:rsidR="008434DE" w:rsidRPr="00DB7EBF">
        <w:rPr>
          <w:rFonts w:ascii="Arial" w:hAnsi="Arial" w:cs="Arial"/>
        </w:rPr>
        <w:t>ust.</w:t>
      </w:r>
      <w:r w:rsidRPr="00DB7EBF">
        <w:rPr>
          <w:rFonts w:ascii="Arial" w:hAnsi="Arial" w:cs="Arial"/>
        </w:rPr>
        <w:t xml:space="preserve"> 3 </w:t>
      </w:r>
      <w:r w:rsidR="00D17674" w:rsidRPr="00DB7EBF">
        <w:rPr>
          <w:rFonts w:ascii="Arial" w:hAnsi="Arial" w:cs="Arial"/>
        </w:rPr>
        <w:t>ust</w:t>
      </w:r>
      <w:r w:rsidRPr="00DB7EBF">
        <w:rPr>
          <w:rFonts w:ascii="Arial" w:hAnsi="Arial" w:cs="Arial"/>
        </w:rPr>
        <w:t>awy z dnia 9 listopada 2018 r. o elektronicznym fakturowaniu w zamówieniach publicznych, koncesjach na roboty budowlane lub usługi oraz partnerstwie publiczno</w:t>
      </w:r>
      <w:r w:rsidR="003D5E14" w:rsidRPr="00DB7EBF">
        <w:rPr>
          <w:rFonts w:ascii="Arial" w:hAnsi="Arial" w:cs="Arial"/>
        </w:rPr>
        <w:t xml:space="preserve"> </w:t>
      </w:r>
      <w:r w:rsidRPr="00DB7EBF">
        <w:rPr>
          <w:rFonts w:ascii="Arial" w:hAnsi="Arial" w:cs="Arial"/>
        </w:rPr>
        <w:t>-</w:t>
      </w:r>
      <w:r w:rsidR="003D5E14" w:rsidRPr="00DB7EBF">
        <w:rPr>
          <w:rFonts w:ascii="Arial" w:hAnsi="Arial" w:cs="Arial"/>
        </w:rPr>
        <w:t xml:space="preserve"> </w:t>
      </w:r>
      <w:r w:rsidRPr="00DB7EBF">
        <w:rPr>
          <w:rFonts w:ascii="Arial" w:hAnsi="Arial" w:cs="Arial"/>
        </w:rPr>
        <w:t>prywatnym (Dz.</w:t>
      </w:r>
      <w:r w:rsidR="00326EAE" w:rsidRPr="00DB7EBF">
        <w:rPr>
          <w:rFonts w:ascii="Arial" w:hAnsi="Arial" w:cs="Arial"/>
        </w:rPr>
        <w:t xml:space="preserve"> </w:t>
      </w:r>
      <w:r w:rsidRPr="00DB7EBF">
        <w:rPr>
          <w:rFonts w:ascii="Arial" w:hAnsi="Arial" w:cs="Arial"/>
        </w:rPr>
        <w:t>U. z 2020</w:t>
      </w:r>
      <w:r w:rsidR="00326EAE" w:rsidRPr="00DB7EBF">
        <w:rPr>
          <w:rFonts w:ascii="Arial" w:hAnsi="Arial" w:cs="Arial"/>
        </w:rPr>
        <w:t xml:space="preserve"> r.</w:t>
      </w:r>
      <w:r w:rsidRPr="00DB7EBF">
        <w:rPr>
          <w:rFonts w:ascii="Arial" w:hAnsi="Arial" w:cs="Arial"/>
        </w:rPr>
        <w:t xml:space="preserve"> poz. 1666</w:t>
      </w:r>
      <w:r w:rsidR="0050390A">
        <w:rPr>
          <w:rFonts w:ascii="Arial" w:hAnsi="Arial" w:cs="Arial"/>
        </w:rPr>
        <w:t>,</w:t>
      </w:r>
      <w:r w:rsidRPr="00DB7EBF">
        <w:rPr>
          <w:rFonts w:ascii="Arial" w:hAnsi="Arial" w:cs="Arial"/>
        </w:rPr>
        <w:t xml:space="preserve"> z</w:t>
      </w:r>
      <w:r w:rsidR="003D5E14" w:rsidRPr="00DB7EBF">
        <w:rPr>
          <w:rFonts w:ascii="Arial" w:hAnsi="Arial" w:cs="Arial"/>
        </w:rPr>
        <w:t xml:space="preserve"> późn.</w:t>
      </w:r>
      <w:r w:rsidRPr="00DB7EBF">
        <w:rPr>
          <w:rFonts w:ascii="Arial" w:hAnsi="Arial" w:cs="Arial"/>
        </w:rPr>
        <w:t xml:space="preserve"> zm.) Zamawiający wyłącza możliwość stosowania przez Wykonawcę względem Zamawiającego</w:t>
      </w:r>
      <w:r w:rsidR="00326EAE" w:rsidRPr="00DB7EBF">
        <w:rPr>
          <w:rFonts w:ascii="Arial" w:hAnsi="Arial" w:cs="Arial"/>
        </w:rPr>
        <w:t xml:space="preserve"> </w:t>
      </w:r>
      <w:r w:rsidR="00D17674" w:rsidRPr="00DB7EBF">
        <w:rPr>
          <w:rFonts w:ascii="Arial" w:hAnsi="Arial" w:cs="Arial"/>
        </w:rPr>
        <w:t>ust</w:t>
      </w:r>
      <w:r w:rsidRPr="00DB7EBF">
        <w:rPr>
          <w:rFonts w:ascii="Arial" w:hAnsi="Arial" w:cs="Arial"/>
        </w:rPr>
        <w:t>rukturyzowanych faktur elektronicznych w związku z realizacją niniejszej umowy.</w:t>
      </w:r>
    </w:p>
    <w:p w14:paraId="191DC666" w14:textId="589AD126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Strony postanawiają, że jeżeli rachunek bankowy, którym posługuje się Wykonawca nie będzie ujęty w wykazie podatników, o którym stanowi art. 96b</w:t>
      </w:r>
      <w:r w:rsidR="0098364D" w:rsidRPr="00DB7EBF">
        <w:rPr>
          <w:rFonts w:ascii="Arial" w:hAnsi="Arial" w:cs="Arial"/>
        </w:rPr>
        <w:t xml:space="preserve"> </w:t>
      </w:r>
      <w:r w:rsidR="00D17674" w:rsidRPr="00DB7EBF">
        <w:rPr>
          <w:rFonts w:ascii="Arial" w:hAnsi="Arial" w:cs="Arial"/>
        </w:rPr>
        <w:t>ust</w:t>
      </w:r>
      <w:r w:rsidRPr="00DB7EBF">
        <w:rPr>
          <w:rFonts w:ascii="Arial" w:hAnsi="Arial" w:cs="Arial"/>
        </w:rPr>
        <w:t>awy z dnia 11 marca 2004 r. o podatku od towarów i usług (Dz.</w:t>
      </w:r>
      <w:r w:rsidR="00326EAE" w:rsidRPr="00DB7EBF">
        <w:rPr>
          <w:rFonts w:ascii="Arial" w:hAnsi="Arial" w:cs="Arial"/>
        </w:rPr>
        <w:t xml:space="preserve"> </w:t>
      </w:r>
      <w:r w:rsidRPr="00DB7EBF">
        <w:rPr>
          <w:rFonts w:ascii="Arial" w:hAnsi="Arial" w:cs="Arial"/>
        </w:rPr>
        <w:t>U. z 202</w:t>
      </w:r>
      <w:r w:rsidR="00326EAE" w:rsidRPr="00DB7EBF">
        <w:rPr>
          <w:rFonts w:ascii="Arial" w:hAnsi="Arial" w:cs="Arial"/>
        </w:rPr>
        <w:t>4</w:t>
      </w:r>
      <w:r w:rsidRPr="00DB7EBF">
        <w:rPr>
          <w:rFonts w:ascii="Arial" w:hAnsi="Arial" w:cs="Arial"/>
        </w:rPr>
        <w:t xml:space="preserve"> r. poz. </w:t>
      </w:r>
      <w:r w:rsidR="00326EAE" w:rsidRPr="00DB7EBF">
        <w:rPr>
          <w:rFonts w:ascii="Arial" w:hAnsi="Arial" w:cs="Arial"/>
        </w:rPr>
        <w:t>361</w:t>
      </w:r>
      <w:r w:rsidR="0050390A">
        <w:rPr>
          <w:rFonts w:ascii="Arial" w:hAnsi="Arial" w:cs="Arial"/>
        </w:rPr>
        <w:t>,</w:t>
      </w:r>
      <w:r w:rsidRPr="00DB7EBF">
        <w:rPr>
          <w:rFonts w:ascii="Arial" w:hAnsi="Arial" w:cs="Arial"/>
        </w:rPr>
        <w:t xml:space="preserve"> z póź</w:t>
      </w:r>
      <w:r w:rsidR="001F6ECE" w:rsidRPr="00DB7EBF">
        <w:rPr>
          <w:rFonts w:ascii="Arial" w:hAnsi="Arial" w:cs="Arial"/>
        </w:rPr>
        <w:t>n</w:t>
      </w:r>
      <w:r w:rsidRPr="00DB7EBF">
        <w:rPr>
          <w:rFonts w:ascii="Arial" w:hAnsi="Arial" w:cs="Arial"/>
        </w:rPr>
        <w:t>. zm.) – tzw. „białej liście podatników VAT”, Zamawiający będzie uprawniony do wstrzymania płatności i nie będzie stanowiło to naruszenia umowy.</w:t>
      </w:r>
    </w:p>
    <w:p w14:paraId="2650F074" w14:textId="7777777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Wykonawca oświadcza, że jest podatnikiem VAT czynnym.</w:t>
      </w:r>
    </w:p>
    <w:p w14:paraId="0A254ADD" w14:textId="7777777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53B5C704" w14:textId="7777777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Wykonawca nie może dokonać cesji wierzytelności z umowy na rzecz osoby trzeciej bez uprzedniej pisemnej zgody Zamawiającego.</w:t>
      </w:r>
    </w:p>
    <w:p w14:paraId="7FA0D045" w14:textId="77777777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>Za datę zapłaty strony przyjmują dzień obciążenia rachunku Zamawiającego poleceniem dokonania przelewu na rzecz Wykonawcy.</w:t>
      </w:r>
    </w:p>
    <w:p w14:paraId="5762F5E1" w14:textId="5AD710D0" w:rsidR="009C6CF3" w:rsidRPr="00DB7EBF" w:rsidRDefault="009C6CF3" w:rsidP="00DB7EBF">
      <w:pPr>
        <w:pStyle w:val="Akapitzlist"/>
        <w:widowControl w:val="0"/>
        <w:numPr>
          <w:ilvl w:val="0"/>
          <w:numId w:val="22"/>
        </w:numPr>
        <w:spacing w:after="100" w:line="22" w:lineRule="atLeast"/>
        <w:contextualSpacing w:val="0"/>
        <w:jc w:val="both"/>
        <w:rPr>
          <w:rFonts w:ascii="Arial" w:hAnsi="Arial" w:cs="Arial"/>
        </w:rPr>
      </w:pPr>
      <w:r w:rsidRPr="00DB7EBF">
        <w:rPr>
          <w:rFonts w:ascii="Arial" w:hAnsi="Arial" w:cs="Arial"/>
        </w:rPr>
        <w:t xml:space="preserve">Zmiana danych, o których mowa </w:t>
      </w:r>
      <w:r w:rsidR="008434DE" w:rsidRPr="00DB7EBF">
        <w:rPr>
          <w:rFonts w:ascii="Arial" w:hAnsi="Arial" w:cs="Arial"/>
        </w:rPr>
        <w:t>ust.</w:t>
      </w:r>
      <w:r w:rsidRPr="00DB7EBF">
        <w:rPr>
          <w:rFonts w:ascii="Arial" w:hAnsi="Arial" w:cs="Arial"/>
        </w:rPr>
        <w:t xml:space="preserve"> </w:t>
      </w:r>
      <w:r w:rsidR="00FC1E9B" w:rsidRPr="00DB7EBF">
        <w:rPr>
          <w:rFonts w:ascii="Arial" w:hAnsi="Arial" w:cs="Arial"/>
        </w:rPr>
        <w:t>4</w:t>
      </w:r>
      <w:r w:rsidR="0050390A">
        <w:rPr>
          <w:rFonts w:ascii="Arial" w:hAnsi="Arial" w:cs="Arial"/>
        </w:rPr>
        <w:t>,</w:t>
      </w:r>
      <w:r w:rsidRPr="00DB7EBF">
        <w:rPr>
          <w:rFonts w:ascii="Arial" w:hAnsi="Arial" w:cs="Arial"/>
        </w:rPr>
        <w:t xml:space="preserve"> nie stanowi zmiany umowy i staje się skuteczna wobec Wykonawcy, po pisemnym zawiadomieniu Zamawiającego podpisanym przez osoby uprawnione do składania oświadczeń woli w imieniu Wykonawcy.</w:t>
      </w:r>
    </w:p>
    <w:p w14:paraId="5C5D7B78" w14:textId="0ACC7D1A" w:rsidR="00810F7E" w:rsidRPr="00335F75" w:rsidRDefault="00810F7E" w:rsidP="00335F75">
      <w:pPr>
        <w:widowControl w:val="0"/>
        <w:spacing w:after="100" w:line="22" w:lineRule="atLeast"/>
        <w:jc w:val="center"/>
        <w:rPr>
          <w:rFonts w:ascii="Arial" w:hAnsi="Arial" w:cs="Arial"/>
        </w:rPr>
      </w:pPr>
      <w:r w:rsidRPr="00335F75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335F75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35F75">
        <w:rPr>
          <w:rFonts w:ascii="Arial" w:eastAsia="Arial" w:hAnsi="Arial" w:cs="Arial"/>
          <w:b/>
          <w:bCs/>
          <w:kern w:val="1"/>
          <w:lang w:eastAsia="hi-IN" w:bidi="hi-IN"/>
        </w:rPr>
        <w:t>Gwarancja i rękojmia</w:t>
      </w:r>
    </w:p>
    <w:p w14:paraId="09569346" w14:textId="07ACF387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 udziela</w:t>
      </w:r>
      <w:r w:rsidR="009730C4" w:rsidRPr="009F6B56">
        <w:rPr>
          <w:rFonts w:ascii="Arial" w:eastAsia="Arial" w:hAnsi="Arial" w:cs="Arial"/>
          <w:kern w:val="1"/>
          <w:lang w:eastAsia="hi-IN" w:bidi="hi-IN"/>
        </w:rPr>
        <w:t xml:space="preserve"> gwarancji jakości na Urządzenia</w:t>
      </w:r>
      <w:r w:rsidR="009730C4" w:rsidRPr="009F6B56">
        <w:rPr>
          <w:rFonts w:ascii="Arial" w:hAnsi="Arial" w:cs="Arial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na okres</w:t>
      </w:r>
      <w:r w:rsidR="0082230C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C202E3" w:rsidRPr="00DB7EBF">
        <w:rPr>
          <w:rFonts w:ascii="Arial" w:eastAsia="Arial" w:hAnsi="Arial" w:cs="Arial"/>
          <w:kern w:val="1"/>
          <w:lang w:eastAsia="hi-IN" w:bidi="hi-IN"/>
        </w:rPr>
        <w:t>3</w:t>
      </w:r>
      <w:r w:rsidRPr="00DB7EBF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C202E3" w:rsidRPr="00DB7EBF">
        <w:rPr>
          <w:rFonts w:ascii="Arial" w:eastAsia="Arial" w:hAnsi="Arial" w:cs="Arial"/>
          <w:kern w:val="1"/>
          <w:lang w:eastAsia="hi-IN" w:bidi="hi-IN"/>
        </w:rPr>
        <w:t>lat</w:t>
      </w:r>
      <w:r w:rsidR="001A398D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licząc od da</w:t>
      </w:r>
      <w:r w:rsidR="00904491" w:rsidRPr="009F6B56">
        <w:rPr>
          <w:rFonts w:ascii="Arial" w:eastAsia="Arial" w:hAnsi="Arial" w:cs="Arial"/>
          <w:kern w:val="1"/>
          <w:lang w:eastAsia="hi-IN" w:bidi="hi-IN"/>
        </w:rPr>
        <w:t xml:space="preserve">ty podpisania </w:t>
      </w:r>
      <w:r w:rsidR="00C86637" w:rsidRPr="009F6B56">
        <w:rPr>
          <w:rFonts w:ascii="Arial" w:eastAsia="Arial" w:hAnsi="Arial" w:cs="Arial"/>
          <w:kern w:val="1"/>
          <w:lang w:eastAsia="hi-IN" w:bidi="hi-IN"/>
        </w:rPr>
        <w:t>p</w:t>
      </w:r>
      <w:r w:rsidR="00904491" w:rsidRPr="009F6B56">
        <w:rPr>
          <w:rFonts w:ascii="Arial" w:eastAsia="Arial" w:hAnsi="Arial" w:cs="Arial"/>
          <w:kern w:val="1"/>
          <w:lang w:eastAsia="hi-IN" w:bidi="hi-IN"/>
        </w:rPr>
        <w:t xml:space="preserve">rotokołu </w:t>
      </w:r>
      <w:r w:rsidR="00C86637" w:rsidRPr="009F6B56">
        <w:rPr>
          <w:rFonts w:ascii="Arial" w:eastAsia="Arial" w:hAnsi="Arial" w:cs="Arial"/>
          <w:kern w:val="1"/>
          <w:lang w:eastAsia="hi-IN" w:bidi="hi-IN"/>
        </w:rPr>
        <w:t>o</w:t>
      </w:r>
      <w:r w:rsidR="00904491" w:rsidRPr="009F6B56">
        <w:rPr>
          <w:rFonts w:ascii="Arial" w:eastAsia="Arial" w:hAnsi="Arial" w:cs="Arial"/>
          <w:kern w:val="1"/>
          <w:lang w:eastAsia="hi-IN" w:bidi="hi-IN"/>
        </w:rPr>
        <w:t>dbioru bez uwag</w:t>
      </w:r>
      <w:r w:rsidR="001A398D" w:rsidRPr="009F6B56">
        <w:rPr>
          <w:rFonts w:ascii="Arial" w:eastAsia="Arial" w:hAnsi="Arial" w:cs="Arial"/>
          <w:kern w:val="1"/>
          <w:lang w:eastAsia="hi-IN" w:bidi="hi-IN"/>
        </w:rPr>
        <w:t xml:space="preserve"> i zastrzeżeń</w:t>
      </w:r>
      <w:r w:rsidR="00904491" w:rsidRPr="009F6B56">
        <w:rPr>
          <w:rFonts w:ascii="Arial" w:eastAsia="Arial" w:hAnsi="Arial" w:cs="Arial"/>
          <w:kern w:val="1"/>
          <w:lang w:eastAsia="hi-IN" w:bidi="hi-IN"/>
        </w:rPr>
        <w:t>.</w:t>
      </w:r>
    </w:p>
    <w:p w14:paraId="595C8E63" w14:textId="20C04F06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</w:t>
      </w:r>
      <w:r w:rsidR="006D758A">
        <w:rPr>
          <w:rFonts w:ascii="Arial" w:eastAsia="Arial" w:hAnsi="Arial" w:cs="Arial"/>
          <w:kern w:val="1"/>
          <w:lang w:eastAsia="hi-IN" w:bidi="hi-IN"/>
        </w:rPr>
        <w:t>ń</w:t>
      </w:r>
      <w:r w:rsidR="00F1660A">
        <w:rPr>
          <w:rFonts w:ascii="Arial" w:eastAsia="Arial" w:hAnsi="Arial" w:cs="Arial"/>
          <w:kern w:val="1"/>
          <w:lang w:eastAsia="hi-IN" w:bidi="hi-IN"/>
        </w:rPr>
        <w:t>,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1A398D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z wyjątkiem uszkodzeń powstałych z winy Zamawiającego.</w:t>
      </w:r>
      <w:bookmarkStart w:id="0" w:name="_§_8_Kary"/>
      <w:bookmarkEnd w:id="0"/>
    </w:p>
    <w:p w14:paraId="4ECF6160" w14:textId="7AFC3E95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Wszelkie roszczenia z tytułu gwarancji Zamawiający zgłaszać będzie telefonicznie lub e- mailem do siedziby Wykonawcy tel.:</w:t>
      </w:r>
      <w:r w:rsidR="007A3206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…………..</w:t>
      </w:r>
      <w:r w:rsidRPr="009F6B56">
        <w:rPr>
          <w:rFonts w:ascii="Arial" w:eastAsia="Arial" w:hAnsi="Arial" w:cs="Arial"/>
          <w:kern w:val="1"/>
          <w:lang w:eastAsia="hi-IN" w:bidi="hi-IN"/>
        </w:rPr>
        <w:t>, e-mail:</w:t>
      </w:r>
      <w:r w:rsidR="007A3206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hAnsi="Arial" w:cs="Arial"/>
        </w:rPr>
        <w:t>…………………</w:t>
      </w:r>
    </w:p>
    <w:p w14:paraId="04D791EB" w14:textId="77777777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Za datę zgłoszenia wad lub awarii Urządzenia uważa się dzień wysłania e-maila, przy </w:t>
      </w:r>
      <w:r w:rsidRPr="009F6B56">
        <w:rPr>
          <w:rFonts w:ascii="Arial" w:eastAsia="SimSun" w:hAnsi="Arial" w:cs="Arial"/>
          <w:kern w:val="1"/>
          <w:lang w:eastAsia="hi-IN" w:bidi="hi-IN"/>
        </w:rPr>
        <w:lastRenderedPageBreak/>
        <w:t>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5D05A961" w14:textId="078F21C6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</w:t>
      </w:r>
      <w:r w:rsidR="00C86637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wyprzedzeniem, co pozwoli na utrzymanie ciągłości usługi serwisowej</w:t>
      </w:r>
      <w:r w:rsidRPr="009F6B56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3D3FD33E" w14:textId="2AA12D43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Zgłoszone przez Zamawiającego w okresie gwarancji lub rękojmi awarie wady </w:t>
      </w:r>
      <w:r w:rsidR="006D758A">
        <w:rPr>
          <w:rFonts w:ascii="Arial" w:eastAsia="Arial" w:hAnsi="Arial" w:cs="Arial"/>
          <w:kern w:val="1"/>
          <w:lang w:eastAsia="hi-IN" w:bidi="hi-IN"/>
        </w:rPr>
        <w:t xml:space="preserve">lub usterki </w:t>
      </w:r>
      <w:r w:rsidRPr="009F6B56">
        <w:rPr>
          <w:rFonts w:ascii="Arial" w:eastAsia="Arial" w:hAnsi="Arial" w:cs="Arial"/>
          <w:kern w:val="1"/>
          <w:lang w:eastAsia="hi-IN" w:bidi="hi-IN"/>
        </w:rPr>
        <w:t>Urządze</w:t>
      </w:r>
      <w:r w:rsidR="006D758A">
        <w:rPr>
          <w:rFonts w:ascii="Arial" w:eastAsia="Arial" w:hAnsi="Arial" w:cs="Arial"/>
          <w:kern w:val="1"/>
          <w:lang w:eastAsia="hi-IN" w:bidi="hi-IN"/>
        </w:rPr>
        <w:t>ń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, Wykonawca zobowiązany jest usunąć w terminie nie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</w:t>
      </w:r>
      <w:r w:rsidR="00840607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na wysokość związanych z tym kosztów. </w:t>
      </w:r>
      <w:r w:rsidRPr="009F6B56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</w:t>
      </w:r>
      <w:r w:rsidR="0098364D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>ust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erki na adres e-mail, o którym mowa w </w:t>
      </w:r>
      <w:r w:rsidR="008434DE" w:rsidRPr="009F6B56">
        <w:rPr>
          <w:rFonts w:ascii="Arial" w:eastAsia="SimSun" w:hAnsi="Arial" w:cs="Arial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3.</w:t>
      </w:r>
    </w:p>
    <w:p w14:paraId="5497C5AB" w14:textId="77777777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5D870A49" w14:textId="2094A69A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24"/>
          <w:lang w:eastAsia="hi-IN" w:bidi="hi-IN"/>
        </w:rPr>
        <w:t>Naprawy Urządzeń</w:t>
      </w:r>
      <w:r w:rsidR="00D17674" w:rsidRPr="009F6B56">
        <w:rPr>
          <w:rFonts w:ascii="Arial" w:eastAsia="SimSun" w:hAnsi="Arial" w:cs="Arial"/>
          <w:kern w:val="24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24"/>
          <w:lang w:eastAsia="hi-IN" w:bidi="hi-IN"/>
        </w:rPr>
        <w:t>będą realizowane przy wykorzystaniu nowych, nieregenerowanych, nieużywanych części podzespołów, przez producenta lub w autoryzowanym serwisie producenta i potwierdzone oświadczeniem autoryzowanego serwisu producenta.</w:t>
      </w:r>
    </w:p>
    <w:p w14:paraId="20A27235" w14:textId="6EAA19DD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W przypadku konieczności naprawy Urządze</w:t>
      </w:r>
      <w:r w:rsidR="006D758A">
        <w:rPr>
          <w:rFonts w:ascii="Arial" w:eastAsia="SimSun" w:hAnsi="Arial" w:cs="Arial"/>
          <w:kern w:val="1"/>
          <w:lang w:eastAsia="hi-IN" w:bidi="hi-IN"/>
        </w:rPr>
        <w:t>ń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poza miejscem użytkowania, Wykonawca zorganizuje transport do miejsca naprawy oraz po naprawie do miejsca użytkowania oraz pokrywa koszty transportu i ponosi ryzyko uszkodzenia lub przypadkowej utraty Urządzenia.</w:t>
      </w:r>
      <w:r w:rsidR="0082230C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Na czas naprawy </w:t>
      </w:r>
      <w:r w:rsidR="00306A17" w:rsidRPr="009F6B56">
        <w:rPr>
          <w:rFonts w:ascii="Arial" w:eastAsia="Arial" w:hAnsi="Arial" w:cs="Arial"/>
          <w:kern w:val="1"/>
          <w:lang w:eastAsia="hi-IN" w:bidi="hi-IN"/>
        </w:rPr>
        <w:t xml:space="preserve">w </w:t>
      </w:r>
      <w:r w:rsidR="00306A17" w:rsidRPr="009F6B56">
        <w:rPr>
          <w:rFonts w:ascii="Arial" w:eastAsia="Arial" w:hAnsi="Arial" w:cs="Arial"/>
          <w:color w:val="000000"/>
          <w:kern w:val="1"/>
          <w:lang w:eastAsia="hi-IN" w:bidi="hi-IN"/>
        </w:rPr>
        <w:t>terminie naprawy</w:t>
      </w:r>
      <w:r w:rsidR="001A398D" w:rsidRPr="009F6B56">
        <w:rPr>
          <w:rFonts w:ascii="Arial" w:eastAsia="Arial" w:hAnsi="Arial" w:cs="Arial"/>
          <w:color w:val="000000"/>
          <w:kern w:val="1"/>
          <w:lang w:eastAsia="hi-IN" w:bidi="hi-IN"/>
        </w:rPr>
        <w:t>,</w:t>
      </w:r>
      <w:r w:rsidR="00306A17"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 o którym mowa</w:t>
      </w:r>
      <w:r w:rsidR="00306A17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1A398D" w:rsidRPr="009F6B56">
        <w:rPr>
          <w:rFonts w:ascii="Arial" w:eastAsia="Arial" w:hAnsi="Arial" w:cs="Arial"/>
          <w:kern w:val="1"/>
          <w:lang w:eastAsia="hi-IN" w:bidi="hi-IN"/>
        </w:rPr>
        <w:br/>
      </w:r>
      <w:r w:rsidR="00306A17" w:rsidRPr="009F6B56">
        <w:rPr>
          <w:rFonts w:ascii="Arial" w:eastAsia="Arial" w:hAnsi="Arial" w:cs="Arial"/>
          <w:kern w:val="1"/>
          <w:lang w:eastAsia="hi-IN" w:bidi="hi-IN"/>
        </w:rPr>
        <w:t xml:space="preserve">w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="00306A17" w:rsidRPr="009F6B56">
        <w:rPr>
          <w:rFonts w:ascii="Arial" w:eastAsia="Arial" w:hAnsi="Arial" w:cs="Arial"/>
          <w:kern w:val="1"/>
          <w:lang w:eastAsia="hi-IN" w:bidi="hi-IN"/>
        </w:rPr>
        <w:t xml:space="preserve"> 6</w:t>
      </w:r>
      <w:r w:rsidR="0050390A">
        <w:rPr>
          <w:rFonts w:ascii="Arial" w:eastAsia="Arial" w:hAnsi="Arial" w:cs="Arial"/>
          <w:kern w:val="1"/>
          <w:lang w:eastAsia="hi-IN" w:bidi="hi-IN"/>
        </w:rPr>
        <w:t>,</w:t>
      </w:r>
      <w:r w:rsidR="00306A17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Wykonawca zobowiązany jest dostarczyć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Urządzenie</w:t>
      </w:r>
      <w:r w:rsidR="00D17674"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zastępcze</w:t>
      </w:r>
      <w:r w:rsidR="00306A17"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,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funkcjonalnych. W przypadku niedostarczenia przez Wykonawcę na czas naprawy Urządzenia zastępczego Zamawiający ma prawo wypożyczyć na koszt Wykonawcy urządzenie o nie gorszych parametrach, zachowując jednocześnie prawo </w:t>
      </w:r>
      <w:r w:rsidR="00840607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do naliczenia kary umownej, o której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mowa w § 8 </w:t>
      </w:r>
      <w:r w:rsidR="008434DE" w:rsidRPr="009F6B56">
        <w:rPr>
          <w:rFonts w:ascii="Arial" w:eastAsia="Arial" w:hAnsi="Arial" w:cs="Arial"/>
          <w:color w:val="000000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 1 pkt 4).</w:t>
      </w:r>
      <w:r w:rsidR="001A398D" w:rsidRPr="009F6B56">
        <w:rPr>
          <w:rFonts w:ascii="Arial" w:eastAsia="Arial" w:hAnsi="Arial" w:cs="Arial"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Urządzenie zostanie przekazane do naprawy na podstawie protokołu przekazania.</w:t>
      </w:r>
    </w:p>
    <w:p w14:paraId="13040D02" w14:textId="1EE112A0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9F6B56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, to Urządzenie </w:t>
      </w:r>
      <w:r w:rsidR="00E36D73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to musi mieć identyczne lub wyższe parametry funkcjonalne, a jego wymiana powinna nastąpić w terminie naprawy</w:t>
      </w:r>
      <w:r w:rsidR="000E6078" w:rsidRPr="009F6B56">
        <w:rPr>
          <w:rFonts w:ascii="Arial" w:eastAsia="Arial" w:hAnsi="Arial" w:cs="Arial"/>
          <w:kern w:val="1"/>
          <w:lang w:eastAsia="hi-IN" w:bidi="hi-IN"/>
        </w:rPr>
        <w:t>,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o którym mowa w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6. Wykonawca nie może odmówić wykonania żadnych czynności objętych gwarancją jakości z uwagi na wysokość związanych z tym kosztów. </w:t>
      </w:r>
    </w:p>
    <w:p w14:paraId="1D73D095" w14:textId="5B93ED8C" w:rsidR="00810F7E" w:rsidRPr="006D758A" w:rsidRDefault="00810F7E" w:rsidP="006D758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Wykonawca, zobowiązuje się do wymiany każdego Urządzenia</w:t>
      </w:r>
      <w:r w:rsidR="006D758A" w:rsidRPr="006D758A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D758A">
        <w:rPr>
          <w:rFonts w:ascii="Arial" w:eastAsia="Arial" w:hAnsi="Arial" w:cs="Arial"/>
          <w:kern w:val="1"/>
          <w:lang w:eastAsia="hi-IN" w:bidi="hi-IN"/>
        </w:rPr>
        <w:t>dostarczonego w ramach umowy, które uległo drugiej kolejnej awarii,</w:t>
      </w:r>
      <w:r w:rsidR="006D758A" w:rsidRPr="006D758A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6D758A" w:rsidRPr="009F6B56">
        <w:rPr>
          <w:rFonts w:ascii="Arial" w:eastAsia="Arial" w:hAnsi="Arial" w:cs="Arial"/>
          <w:kern w:val="1"/>
          <w:lang w:eastAsia="hi-IN" w:bidi="hi-IN"/>
        </w:rPr>
        <w:t>w terminie określonym w ust. 6</w:t>
      </w:r>
      <w:r w:rsidR="00F1660A">
        <w:rPr>
          <w:rFonts w:ascii="Arial" w:eastAsia="Arial" w:hAnsi="Arial" w:cs="Arial"/>
          <w:kern w:val="1"/>
          <w:lang w:eastAsia="hi-IN" w:bidi="hi-IN"/>
        </w:rPr>
        <w:t>,</w:t>
      </w:r>
      <w:r w:rsidR="006D758A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6D758A">
        <w:rPr>
          <w:rFonts w:ascii="Arial" w:eastAsia="Arial" w:hAnsi="Arial" w:cs="Arial"/>
          <w:kern w:val="1"/>
          <w:lang w:eastAsia="hi-IN" w:bidi="hi-IN"/>
        </w:rPr>
        <w:t>na nowe wolne od wad, posiadające parametry techniczne i funkcjonalne nie gorsze od tych</w:t>
      </w:r>
      <w:r w:rsidR="00C86637" w:rsidRPr="006D758A">
        <w:rPr>
          <w:rFonts w:ascii="Arial" w:eastAsia="Arial" w:hAnsi="Arial" w:cs="Arial"/>
          <w:kern w:val="1"/>
          <w:lang w:eastAsia="hi-IN" w:bidi="hi-IN"/>
        </w:rPr>
        <w:t>,</w:t>
      </w:r>
      <w:r w:rsidRPr="006D758A">
        <w:rPr>
          <w:rFonts w:ascii="Arial" w:eastAsia="Arial" w:hAnsi="Arial" w:cs="Arial"/>
          <w:kern w:val="1"/>
          <w:lang w:eastAsia="hi-IN" w:bidi="hi-IN"/>
        </w:rPr>
        <w:t xml:space="preserve"> jakie posiadało Urządzenie</w:t>
      </w:r>
      <w:r w:rsidR="00840607">
        <w:rPr>
          <w:rFonts w:ascii="Arial" w:eastAsia="Arial" w:hAnsi="Arial" w:cs="Arial"/>
          <w:kern w:val="1"/>
          <w:lang w:eastAsia="hi-IN" w:bidi="hi-IN"/>
        </w:rPr>
        <w:t>.</w:t>
      </w:r>
    </w:p>
    <w:p w14:paraId="7F15A936" w14:textId="08D64D14" w:rsidR="00810F7E" w:rsidRPr="009F6B56" w:rsidRDefault="00A852FB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W przypadku awarii nośników danych w okresie gwaranci takich jak dyski twarde itp., pozostają one u Zamawiającego.</w:t>
      </w:r>
    </w:p>
    <w:p w14:paraId="1CB04AC7" w14:textId="6D6855B2" w:rsidR="00F63B65" w:rsidRPr="009F6B56" w:rsidRDefault="00F63B65" w:rsidP="00F63B65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Serwis </w:t>
      </w:r>
      <w:r w:rsidR="002334CA">
        <w:rPr>
          <w:rFonts w:ascii="Arial" w:eastAsia="SimSun" w:hAnsi="Arial" w:cs="Arial"/>
          <w:kern w:val="1"/>
          <w:lang w:eastAsia="hi-IN" w:bidi="hi-IN"/>
        </w:rPr>
        <w:t>U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rządzeń </w:t>
      </w:r>
      <w:r w:rsidR="0050390A">
        <w:rPr>
          <w:rFonts w:ascii="Arial" w:eastAsia="SimSun" w:hAnsi="Arial" w:cs="Arial"/>
          <w:kern w:val="1"/>
          <w:lang w:eastAsia="hi-IN" w:bidi="hi-IN"/>
        </w:rPr>
        <w:t xml:space="preserve">będzie </w:t>
      </w:r>
      <w:r w:rsidRPr="009F6B56">
        <w:rPr>
          <w:rFonts w:ascii="Arial" w:eastAsia="SimSun" w:hAnsi="Arial" w:cs="Arial"/>
          <w:kern w:val="1"/>
          <w:lang w:eastAsia="hi-IN" w:bidi="hi-IN"/>
        </w:rPr>
        <w:t>realizowany przez producenta lub autoryzowanego partnera zgodnie</w:t>
      </w:r>
      <w:r w:rsidR="00DB7EB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"/>
          <w:lang w:eastAsia="hi-IN" w:bidi="hi-IN"/>
        </w:rPr>
        <w:t>z wymaganiami normy ISO 9001 lub równoważnej.</w:t>
      </w:r>
    </w:p>
    <w:p w14:paraId="6CFE38F4" w14:textId="77777777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6FDBC938" w14:textId="6CA8B674" w:rsidR="00810F7E" w:rsidRPr="009F6B56" w:rsidRDefault="00810F7E" w:rsidP="003F35B2">
      <w:pPr>
        <w:widowControl w:val="0"/>
        <w:numPr>
          <w:ilvl w:val="0"/>
          <w:numId w:val="13"/>
        </w:numPr>
        <w:suppressAutoHyphens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>w przypadku naprawy Urządzenia – o okres wykonywania naprawy Urządzenia</w:t>
      </w:r>
      <w:r w:rsidR="00840607">
        <w:rPr>
          <w:rFonts w:ascii="Arial" w:eastAsia="Arial" w:hAnsi="Arial" w:cs="Arial"/>
          <w:kern w:val="1"/>
          <w:lang w:eastAsia="ar-SA"/>
        </w:rPr>
        <w:t>;</w:t>
      </w:r>
    </w:p>
    <w:p w14:paraId="5DC36ECA" w14:textId="77777777" w:rsidR="00810F7E" w:rsidRPr="009F6B56" w:rsidRDefault="00810F7E" w:rsidP="003F35B2">
      <w:pPr>
        <w:widowControl w:val="0"/>
        <w:numPr>
          <w:ilvl w:val="0"/>
          <w:numId w:val="13"/>
        </w:numPr>
        <w:suppressAutoHyphens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>w przypadku dokonania wymiany Urządzenia – o okres gwarancji wymienionego Urządzenia.</w:t>
      </w:r>
    </w:p>
    <w:p w14:paraId="2D7E288E" w14:textId="5F641D84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22"/>
          <w:lang w:eastAsia="hi-IN" w:bidi="hi-IN"/>
        </w:rPr>
        <w:lastRenderedPageBreak/>
        <w:t>Jeżeli Wykonawca nie odbierze Urządzeń</w:t>
      </w:r>
      <w:r w:rsidR="00D17674" w:rsidRPr="009F6B56">
        <w:rPr>
          <w:rFonts w:ascii="Arial" w:eastAsia="SimSun" w:hAnsi="Arial" w:cs="Arial"/>
          <w:kern w:val="22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od Zamawiającego i nie dokona naprawy lub nie wymieni elementu na nowy w terminie określonym w </w:t>
      </w:r>
      <w:r w:rsidR="008434DE" w:rsidRPr="009F6B56">
        <w:rPr>
          <w:rFonts w:ascii="Arial" w:eastAsia="SimSun" w:hAnsi="Arial" w:cs="Arial"/>
          <w:kern w:val="22"/>
          <w:lang w:eastAsia="hi-IN" w:bidi="hi-IN"/>
        </w:rPr>
        <w:t>ust.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 6</w:t>
      </w:r>
      <w:r w:rsidR="00306A17" w:rsidRPr="009F6B56">
        <w:rPr>
          <w:rFonts w:ascii="Arial" w:eastAsia="SimSun" w:hAnsi="Arial" w:cs="Arial"/>
          <w:kern w:val="22"/>
          <w:lang w:eastAsia="hi-IN" w:bidi="hi-IN"/>
        </w:rPr>
        <w:t>,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 Zamawiający </w:t>
      </w:r>
      <w:r w:rsidR="00306A17" w:rsidRPr="009F6B56">
        <w:rPr>
          <w:rFonts w:ascii="Arial" w:eastAsia="SimSun" w:hAnsi="Arial" w:cs="Arial"/>
          <w:kern w:val="22"/>
          <w:lang w:eastAsia="hi-IN" w:bidi="hi-IN"/>
        </w:rPr>
        <w:t xml:space="preserve">bez upoważnienia sądowego </w:t>
      </w:r>
      <w:r w:rsidRPr="009F6B56">
        <w:rPr>
          <w:rFonts w:ascii="Arial" w:eastAsia="SimSun" w:hAnsi="Arial" w:cs="Arial"/>
          <w:kern w:val="22"/>
          <w:lang w:eastAsia="hi-IN" w:bidi="hi-IN"/>
        </w:rPr>
        <w:t>dokona naprawy lub wymiany elementu na nowy we własnym zakresie,</w:t>
      </w:r>
      <w:r w:rsidR="00306A17" w:rsidRPr="009F6B56">
        <w:rPr>
          <w:rFonts w:ascii="Arial" w:eastAsia="SimSun" w:hAnsi="Arial" w:cs="Arial"/>
          <w:kern w:val="22"/>
          <w:lang w:eastAsia="hi-IN" w:bidi="hi-IN"/>
        </w:rPr>
        <w:t xml:space="preserve"> bez utraty prawa do gwarancji (wykonanie zastępcze).</w:t>
      </w:r>
      <w:r w:rsidR="001A398D" w:rsidRPr="009F6B56">
        <w:rPr>
          <w:rFonts w:ascii="Arial" w:eastAsia="SimSun" w:hAnsi="Arial" w:cs="Arial"/>
          <w:kern w:val="22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Wykonawca będzie zobowiązany pokryć wszelkie koszty Zamawiającego związane z niewykonaniem przez Wykonawcę zobowiązań gwarancyjnych, w terminie 14 dni </w:t>
      </w:r>
      <w:r w:rsidR="00FB10B3" w:rsidRPr="009F6B56">
        <w:rPr>
          <w:rFonts w:ascii="Arial" w:eastAsia="SimSun" w:hAnsi="Arial" w:cs="Arial"/>
          <w:kern w:val="22"/>
          <w:lang w:eastAsia="hi-IN" w:bidi="hi-IN"/>
        </w:rPr>
        <w:t xml:space="preserve">od 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otrzymania wezwania </w:t>
      </w:r>
      <w:r w:rsidR="00840607">
        <w:rPr>
          <w:rFonts w:ascii="Arial" w:eastAsia="SimSun" w:hAnsi="Arial" w:cs="Arial"/>
          <w:kern w:val="22"/>
          <w:lang w:eastAsia="hi-IN" w:bidi="hi-IN"/>
        </w:rPr>
        <w:br/>
      </w:r>
      <w:r w:rsidRPr="009F6B56">
        <w:rPr>
          <w:rFonts w:ascii="Arial" w:eastAsia="SimSun" w:hAnsi="Arial" w:cs="Arial"/>
          <w:kern w:val="22"/>
          <w:lang w:eastAsia="hi-IN" w:bidi="hi-IN"/>
        </w:rPr>
        <w:t>od Zamawiającego do zwrotu tych kosztów.</w:t>
      </w:r>
    </w:p>
    <w:p w14:paraId="19262F66" w14:textId="0993F76B" w:rsidR="00E57F7D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</w:t>
      </w:r>
      <w:r w:rsidR="0050390A">
        <w:rPr>
          <w:rFonts w:ascii="Arial" w:eastAsia="SimSun" w:hAnsi="Arial" w:cs="Arial"/>
          <w:kern w:val="22"/>
          <w:lang w:eastAsia="hi-IN" w:bidi="hi-IN"/>
        </w:rPr>
        <w:t>,</w:t>
      </w:r>
      <w:r w:rsidRPr="009F6B56">
        <w:rPr>
          <w:rFonts w:ascii="Arial" w:eastAsia="SimSun" w:hAnsi="Arial" w:cs="Arial"/>
          <w:kern w:val="22"/>
          <w:lang w:eastAsia="hi-IN" w:bidi="hi-IN"/>
        </w:rPr>
        <w:t xml:space="preserve"> np.: dysków, a w przypadku nośników trwale wbudowanych, wszystkie dane zostaną usunięte przez Zamawiając</w:t>
      </w:r>
      <w:r w:rsidR="00E57F7D" w:rsidRPr="009F6B56">
        <w:rPr>
          <w:rFonts w:ascii="Arial" w:eastAsia="SimSun" w:hAnsi="Arial" w:cs="Arial"/>
          <w:kern w:val="22"/>
          <w:lang w:eastAsia="hi-IN" w:bidi="hi-IN"/>
        </w:rPr>
        <w:t xml:space="preserve">ego. </w:t>
      </w:r>
    </w:p>
    <w:p w14:paraId="38FC036B" w14:textId="1F2D12C7" w:rsidR="00BD76D9" w:rsidRPr="009F6B56" w:rsidRDefault="00BD76D9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Wykonawca w okresie gwarancji </w:t>
      </w:r>
      <w:r w:rsidRPr="002334CA">
        <w:rPr>
          <w:rFonts w:ascii="Arial" w:eastAsia="Arial" w:hAnsi="Arial" w:cs="Arial"/>
          <w:kern w:val="1"/>
          <w:lang w:eastAsia="hi-IN" w:bidi="hi-IN"/>
        </w:rPr>
        <w:t xml:space="preserve">zobowiązany jest do zapewnienia wsparcia technicznego realizowanego poprzez </w:t>
      </w:r>
      <w:r w:rsidRPr="002334CA">
        <w:rPr>
          <w:rFonts w:ascii="Arial" w:hAnsi="Arial" w:cs="Arial"/>
        </w:rPr>
        <w:t xml:space="preserve">dostęp do aktualnych sterowników, realizowany poprzez podanie identyfikatora klienta lub modelu </w:t>
      </w:r>
      <w:r w:rsidR="002334CA" w:rsidRPr="002334CA">
        <w:rPr>
          <w:rFonts w:ascii="Arial" w:hAnsi="Arial" w:cs="Arial"/>
        </w:rPr>
        <w:t>Urządzenia</w:t>
      </w:r>
      <w:r w:rsidRPr="002334CA">
        <w:rPr>
          <w:rFonts w:ascii="Arial" w:hAnsi="Arial" w:cs="Arial"/>
        </w:rPr>
        <w:t xml:space="preserve"> lub numeru seryjnego </w:t>
      </w:r>
      <w:r w:rsidR="002334CA" w:rsidRPr="002334CA">
        <w:rPr>
          <w:rFonts w:ascii="Arial" w:hAnsi="Arial" w:cs="Arial"/>
        </w:rPr>
        <w:t>Urządzenia</w:t>
      </w:r>
      <w:r w:rsidRPr="009F6B56">
        <w:rPr>
          <w:rFonts w:ascii="Arial" w:hAnsi="Arial" w:cs="Arial"/>
        </w:rPr>
        <w:t>, na dedykowanej przez producenta stronie internetowej - Wykonawca poda adres strony oraz sposób realizacji wymagania (opis uzyskania w/w informacji</w:t>
      </w:r>
      <w:r w:rsidR="00E57F7D" w:rsidRPr="009F6B56">
        <w:rPr>
          <w:rFonts w:ascii="Arial" w:hAnsi="Arial" w:cs="Arial"/>
        </w:rPr>
        <w:t>).</w:t>
      </w:r>
    </w:p>
    <w:p w14:paraId="371C0207" w14:textId="621602F1" w:rsidR="00810F7E" w:rsidRPr="009F6B56" w:rsidRDefault="00BD76D9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22"/>
          <w:lang w:eastAsia="hi-IN" w:bidi="hi-IN"/>
        </w:rPr>
        <w:t>D</w:t>
      </w:r>
      <w:r w:rsidR="00810F7E" w:rsidRPr="009F6B56">
        <w:rPr>
          <w:rFonts w:ascii="Arial" w:eastAsia="SimSun" w:hAnsi="Arial" w:cs="Arial"/>
          <w:kern w:val="22"/>
          <w:lang w:eastAsia="hi-IN" w:bidi="hi-IN"/>
        </w:rPr>
        <w:t xml:space="preserve">la uniknięcia wszelkich wątpliwości, Strony zgodnie postanawiają, że skorzystanie przez Zamawiającego z uprawnień z tytułu </w:t>
      </w:r>
      <w:r w:rsidR="00DB7EBF">
        <w:rPr>
          <w:rFonts w:ascii="Arial" w:eastAsia="SimSun" w:hAnsi="Arial" w:cs="Arial"/>
          <w:kern w:val="22"/>
          <w:lang w:eastAsia="hi-IN" w:bidi="hi-IN"/>
        </w:rPr>
        <w:t>g</w:t>
      </w:r>
      <w:r w:rsidR="00810F7E" w:rsidRPr="009F6B56">
        <w:rPr>
          <w:rFonts w:ascii="Arial" w:eastAsia="SimSun" w:hAnsi="Arial" w:cs="Arial"/>
          <w:kern w:val="22"/>
          <w:lang w:eastAsia="hi-IN" w:bidi="hi-IN"/>
        </w:rPr>
        <w:t xml:space="preserve">warancji nie wyłącza możliwości wykonania przez Zamawiającego przysługujących mu na mocy bezwzględnie obowiązujących przepisów prawa uprawnień z tytułu rękojmi i odwrotnie, wykonanie uprawnień z tytułu rękojmi nie wyłącza wykonania uprawnień z tytułu </w:t>
      </w:r>
      <w:r w:rsidR="00DB7EBF">
        <w:rPr>
          <w:rFonts w:ascii="Arial" w:eastAsia="SimSun" w:hAnsi="Arial" w:cs="Arial"/>
          <w:kern w:val="22"/>
          <w:lang w:eastAsia="hi-IN" w:bidi="hi-IN"/>
        </w:rPr>
        <w:t>g</w:t>
      </w:r>
      <w:r w:rsidR="00810F7E" w:rsidRPr="009F6B56">
        <w:rPr>
          <w:rFonts w:ascii="Arial" w:eastAsia="SimSun" w:hAnsi="Arial" w:cs="Arial"/>
          <w:kern w:val="22"/>
          <w:lang w:eastAsia="hi-IN" w:bidi="hi-IN"/>
        </w:rPr>
        <w:t xml:space="preserve">warancji. </w:t>
      </w:r>
      <w:r w:rsidR="00E47302" w:rsidRPr="009F6B56">
        <w:rPr>
          <w:rFonts w:ascii="Arial" w:eastAsia="SimSun" w:hAnsi="Arial" w:cs="Arial"/>
          <w:kern w:val="22"/>
          <w:lang w:eastAsia="hi-IN" w:bidi="hi-IN"/>
        </w:rPr>
        <w:t>Strony niniejszym rozszerzają uprawnienia z tytułu rękojmi w ten sposób</w:t>
      </w:r>
      <w:r w:rsidR="00D17674" w:rsidRPr="009F6B56">
        <w:rPr>
          <w:rFonts w:ascii="Arial" w:eastAsia="SimSun" w:hAnsi="Arial" w:cs="Arial"/>
          <w:kern w:val="22"/>
          <w:lang w:eastAsia="hi-IN" w:bidi="hi-IN"/>
        </w:rPr>
        <w:t xml:space="preserve"> </w:t>
      </w:r>
      <w:r w:rsidR="00E47302" w:rsidRPr="009F6B56">
        <w:rPr>
          <w:rFonts w:ascii="Arial" w:eastAsia="SimSun" w:hAnsi="Arial" w:cs="Arial"/>
          <w:kern w:val="22"/>
          <w:lang w:eastAsia="hi-IN" w:bidi="hi-IN"/>
        </w:rPr>
        <w:t>ze okres rękojmi</w:t>
      </w:r>
      <w:r w:rsidR="00D17674" w:rsidRPr="009F6B56">
        <w:rPr>
          <w:rFonts w:ascii="Arial" w:eastAsia="SimSun" w:hAnsi="Arial" w:cs="Arial"/>
          <w:kern w:val="22"/>
          <w:lang w:eastAsia="hi-IN" w:bidi="hi-IN"/>
        </w:rPr>
        <w:t xml:space="preserve"> </w:t>
      </w:r>
      <w:r w:rsidR="00E47302" w:rsidRPr="009F6B56">
        <w:rPr>
          <w:rFonts w:ascii="Arial" w:eastAsia="SimSun" w:hAnsi="Arial" w:cs="Arial"/>
          <w:kern w:val="22"/>
          <w:lang w:eastAsia="hi-IN" w:bidi="hi-IN"/>
        </w:rPr>
        <w:t>kończy się z okresem gwarancji.</w:t>
      </w:r>
    </w:p>
    <w:p w14:paraId="48869E6F" w14:textId="1ECD2B78" w:rsidR="00810F7E" w:rsidRPr="009F6B56" w:rsidRDefault="00810F7E" w:rsidP="005A1E4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W wypadku rozbieżności pomiędzy postanowieniami umowy, a postanowieniami gwarancji producenta, pierwszeństwo mają postanowienia umowy, chyba </w:t>
      </w:r>
      <w:r w:rsidR="00840607">
        <w:rPr>
          <w:rFonts w:ascii="Arial" w:eastAsia="SimSun" w:hAnsi="Arial" w:cs="Arial"/>
          <w:kern w:val="1"/>
          <w:lang w:eastAsia="hi-IN" w:bidi="hi-IN"/>
        </w:rPr>
        <w:br/>
      </w:r>
      <w:r w:rsidRPr="009F6B56">
        <w:rPr>
          <w:rFonts w:ascii="Arial" w:eastAsia="SimSun" w:hAnsi="Arial" w:cs="Arial"/>
          <w:kern w:val="1"/>
          <w:lang w:eastAsia="hi-IN" w:bidi="hi-IN"/>
        </w:rPr>
        <w:t>że postanowienia gwarancji producenta są dla Zamawiającego korzystniejsze.</w:t>
      </w:r>
    </w:p>
    <w:p w14:paraId="0BE812AA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6120C851" w14:textId="77777777" w:rsidR="00810F7E" w:rsidRPr="009F6B56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1B1ACFC" w14:textId="205C4387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>za odstąpienie od umowy w całości lub w części przez Zamawiającego lub Wykonawcę z powodu okoliczności</w:t>
      </w:r>
      <w:r w:rsidR="00AE6442" w:rsidRPr="009F6B56">
        <w:rPr>
          <w:rFonts w:ascii="Arial" w:eastAsia="Arial" w:hAnsi="Arial" w:cs="Arial"/>
          <w:kern w:val="1"/>
          <w:lang w:eastAsia="ar-SA"/>
        </w:rPr>
        <w:t>,</w:t>
      </w:r>
      <w:r w:rsidRPr="009F6B56">
        <w:rPr>
          <w:rFonts w:ascii="Arial" w:eastAsia="Arial" w:hAnsi="Arial" w:cs="Arial"/>
          <w:kern w:val="1"/>
          <w:lang w:eastAsia="ar-SA"/>
        </w:rPr>
        <w:t xml:space="preserve"> za które odpowiada Wykonawca w wysokości 20% łącznego wynagrodzenia brutto, określonego w § 6 </w:t>
      </w:r>
      <w:r w:rsidR="008434DE" w:rsidRPr="009F6B56">
        <w:rPr>
          <w:rFonts w:ascii="Arial" w:eastAsia="Arial" w:hAnsi="Arial" w:cs="Arial"/>
          <w:kern w:val="1"/>
          <w:lang w:eastAsia="ar-SA"/>
        </w:rPr>
        <w:t>ust.</w:t>
      </w:r>
      <w:r w:rsidRPr="009F6B56">
        <w:rPr>
          <w:rFonts w:ascii="Arial" w:eastAsia="Arial" w:hAnsi="Arial" w:cs="Arial"/>
          <w:kern w:val="1"/>
          <w:lang w:eastAsia="ar-SA"/>
        </w:rPr>
        <w:t xml:space="preserve"> 1</w:t>
      </w:r>
      <w:r w:rsidR="00840607">
        <w:rPr>
          <w:rFonts w:ascii="Arial" w:eastAsia="Arial" w:hAnsi="Arial" w:cs="Arial"/>
          <w:kern w:val="1"/>
          <w:lang w:eastAsia="ar-SA"/>
        </w:rPr>
        <w:t>;</w:t>
      </w:r>
    </w:p>
    <w:p w14:paraId="5846060E" w14:textId="6032845F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opóźnienie</w:t>
      </w:r>
      <w:r w:rsidRPr="009F6B56">
        <w:rPr>
          <w:rFonts w:ascii="Arial" w:eastAsia="Arial" w:hAnsi="Arial" w:cs="Arial"/>
          <w:kern w:val="1"/>
          <w:lang w:eastAsia="ar-SA"/>
        </w:rPr>
        <w:t xml:space="preserve"> w wykonaniu przedmiotu umowy w terminie określonym w </w:t>
      </w:r>
      <w:r w:rsidRPr="009F6B56">
        <w:rPr>
          <w:rFonts w:ascii="Arial" w:eastAsia="Arial" w:hAnsi="Arial" w:cs="Arial"/>
          <w:bCs/>
          <w:kern w:val="1"/>
          <w:lang w:eastAsia="ar-SA"/>
        </w:rPr>
        <w:t>§ 3</w:t>
      </w:r>
      <w:r w:rsidRPr="009F6B56">
        <w:rPr>
          <w:rFonts w:ascii="Arial" w:eastAsia="Arial" w:hAnsi="Arial" w:cs="Arial"/>
          <w:b/>
          <w:bCs/>
          <w:kern w:val="1"/>
          <w:lang w:eastAsia="ar-SA"/>
        </w:rPr>
        <w:t xml:space="preserve"> </w:t>
      </w:r>
      <w:r w:rsidR="00BE6A13" w:rsidRPr="009F6B56">
        <w:rPr>
          <w:rFonts w:ascii="Arial" w:eastAsia="Arial" w:hAnsi="Arial" w:cs="Arial"/>
          <w:b/>
          <w:bCs/>
          <w:kern w:val="1"/>
          <w:lang w:eastAsia="ar-SA"/>
        </w:rPr>
        <w:br/>
      </w:r>
      <w:r w:rsidRPr="009F6B56">
        <w:rPr>
          <w:rFonts w:ascii="Arial" w:eastAsia="Arial" w:hAnsi="Arial" w:cs="Arial"/>
          <w:kern w:val="1"/>
          <w:lang w:eastAsia="ar-SA"/>
        </w:rPr>
        <w:t xml:space="preserve">w wysokości 0,5% wynagrodzenia brutto określonego w § 6 </w:t>
      </w:r>
      <w:r w:rsidR="008434DE" w:rsidRPr="009F6B56">
        <w:rPr>
          <w:rFonts w:ascii="Arial" w:eastAsia="Arial" w:hAnsi="Arial" w:cs="Arial"/>
          <w:kern w:val="1"/>
          <w:lang w:eastAsia="ar-SA"/>
        </w:rPr>
        <w:t>ust.</w:t>
      </w:r>
      <w:r w:rsidRPr="009F6B56">
        <w:rPr>
          <w:rFonts w:ascii="Arial" w:eastAsia="Arial" w:hAnsi="Arial" w:cs="Arial"/>
          <w:kern w:val="1"/>
          <w:lang w:eastAsia="ar-SA"/>
        </w:rPr>
        <w:t xml:space="preserve"> 1, za każdy rozpoczęty dzień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opóźnienia</w:t>
      </w:r>
      <w:r w:rsidR="00840607">
        <w:rPr>
          <w:rFonts w:ascii="Arial" w:eastAsia="Arial" w:hAnsi="Arial" w:cs="Arial"/>
          <w:kern w:val="1"/>
          <w:lang w:eastAsia="ar-SA"/>
        </w:rPr>
        <w:t>;</w:t>
      </w:r>
    </w:p>
    <w:p w14:paraId="11631E02" w14:textId="47E89527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opóźnienie</w:t>
      </w:r>
      <w:r w:rsidRPr="009F6B56">
        <w:rPr>
          <w:rFonts w:ascii="Arial" w:eastAsia="Arial" w:hAnsi="Arial" w:cs="Arial"/>
          <w:kern w:val="1"/>
          <w:lang w:eastAsia="ar-SA"/>
        </w:rPr>
        <w:t xml:space="preserve"> w usunięciu awarii</w:t>
      </w:r>
      <w:r w:rsidR="006D758A">
        <w:rPr>
          <w:rFonts w:ascii="Arial" w:eastAsia="Arial" w:hAnsi="Arial" w:cs="Arial"/>
          <w:kern w:val="1"/>
          <w:lang w:eastAsia="ar-SA"/>
        </w:rPr>
        <w:t>,</w:t>
      </w:r>
      <w:r w:rsidR="00F1660A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wad</w:t>
      </w:r>
      <w:r w:rsidR="00306A17" w:rsidRPr="009F6B56">
        <w:rPr>
          <w:rFonts w:ascii="Arial" w:eastAsia="Arial" w:hAnsi="Arial" w:cs="Arial"/>
          <w:kern w:val="1"/>
          <w:lang w:eastAsia="ar-SA"/>
        </w:rPr>
        <w:t xml:space="preserve">, </w:t>
      </w:r>
      <w:r w:rsidR="00D17674" w:rsidRPr="009F6B56">
        <w:rPr>
          <w:rFonts w:ascii="Arial" w:eastAsia="Arial" w:hAnsi="Arial" w:cs="Arial"/>
          <w:kern w:val="1"/>
          <w:lang w:eastAsia="ar-SA"/>
        </w:rPr>
        <w:t>ust</w:t>
      </w:r>
      <w:r w:rsidR="00306A17" w:rsidRPr="009F6B56">
        <w:rPr>
          <w:rFonts w:ascii="Arial" w:eastAsia="Arial" w:hAnsi="Arial" w:cs="Arial"/>
          <w:kern w:val="1"/>
          <w:lang w:eastAsia="ar-SA"/>
        </w:rPr>
        <w:t>erek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Urządzeń w</w:t>
      </w:r>
      <w:r w:rsidR="009C6CF3" w:rsidRPr="009F6B56">
        <w:rPr>
          <w:rFonts w:ascii="Arial" w:eastAsia="Arial" w:hAnsi="Arial" w:cs="Arial"/>
          <w:kern w:val="1"/>
          <w:lang w:eastAsia="ar-SA"/>
        </w:rPr>
        <w:t xml:space="preserve"> okresie gwarancji lub rękojmi </w:t>
      </w:r>
      <w:r w:rsidRPr="009F6B56">
        <w:rPr>
          <w:rFonts w:ascii="Arial" w:eastAsia="Arial" w:hAnsi="Arial" w:cs="Arial"/>
          <w:kern w:val="1"/>
          <w:lang w:eastAsia="ar-SA"/>
        </w:rPr>
        <w:t>w terminie określonym w § 7 </w:t>
      </w:r>
      <w:r w:rsidR="008434DE" w:rsidRPr="009F6B56">
        <w:rPr>
          <w:rFonts w:ascii="Arial" w:eastAsia="Arial" w:hAnsi="Arial" w:cs="Arial"/>
          <w:kern w:val="1"/>
          <w:lang w:eastAsia="ar-SA"/>
        </w:rPr>
        <w:t>ust.</w:t>
      </w:r>
      <w:r w:rsidRPr="009F6B56">
        <w:rPr>
          <w:rFonts w:ascii="Arial" w:eastAsia="Arial" w:hAnsi="Arial" w:cs="Arial"/>
          <w:kern w:val="1"/>
          <w:lang w:eastAsia="ar-SA"/>
        </w:rPr>
        <w:t xml:space="preserve"> 6 w wysokości 0,5% łącznego wynagrodzenia brutto określonego w § 6 </w:t>
      </w:r>
      <w:r w:rsidR="008434DE" w:rsidRPr="009F6B56">
        <w:rPr>
          <w:rFonts w:ascii="Arial" w:eastAsia="Arial" w:hAnsi="Arial" w:cs="Arial"/>
          <w:kern w:val="1"/>
          <w:lang w:eastAsia="ar-SA"/>
        </w:rPr>
        <w:t>ust.</w:t>
      </w:r>
      <w:r w:rsidRPr="009F6B56">
        <w:rPr>
          <w:rFonts w:ascii="Arial" w:eastAsia="Arial" w:hAnsi="Arial" w:cs="Arial"/>
          <w:kern w:val="1"/>
          <w:lang w:eastAsia="ar-SA"/>
        </w:rPr>
        <w:t xml:space="preserve"> 1, za każdy rozpoczęty dzień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opóźnienia</w:t>
      </w:r>
      <w:r w:rsidRPr="009F6B56">
        <w:rPr>
          <w:rFonts w:ascii="Arial" w:eastAsia="Arial" w:hAnsi="Arial" w:cs="Arial"/>
          <w:kern w:val="1"/>
          <w:lang w:eastAsia="ar-SA"/>
        </w:rPr>
        <w:t xml:space="preserve"> w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usunięciu awarii lub wad Urządzeń</w:t>
      </w:r>
      <w:r w:rsidR="00840607">
        <w:rPr>
          <w:rFonts w:ascii="Arial" w:eastAsia="Arial" w:hAnsi="Arial" w:cs="Arial"/>
          <w:kern w:val="1"/>
          <w:lang w:eastAsia="ar-SA"/>
        </w:rPr>
        <w:t>;</w:t>
      </w:r>
    </w:p>
    <w:p w14:paraId="2282DAD1" w14:textId="7A24D785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opóźnienie</w:t>
      </w:r>
      <w:r w:rsidRPr="009F6B56">
        <w:rPr>
          <w:rFonts w:ascii="Arial" w:eastAsia="Arial" w:hAnsi="Arial" w:cs="Arial"/>
          <w:kern w:val="1"/>
          <w:lang w:eastAsia="ar-SA"/>
        </w:rPr>
        <w:t xml:space="preserve"> w dostarczeniu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Urządzenia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zastępczego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na czas naprawy w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>okresie gwarancji lub rękojmi w terminie</w:t>
      </w:r>
      <w:r w:rsidR="00AE6442" w:rsidRPr="009F6B56">
        <w:rPr>
          <w:rFonts w:ascii="Arial" w:eastAsia="Arial" w:hAnsi="Arial" w:cs="Arial"/>
          <w:kern w:val="1"/>
          <w:lang w:eastAsia="ar-SA"/>
        </w:rPr>
        <w:t>,</w:t>
      </w:r>
      <w:r w:rsidRPr="009F6B56">
        <w:rPr>
          <w:rFonts w:ascii="Arial" w:eastAsia="Arial" w:hAnsi="Arial" w:cs="Arial"/>
          <w:kern w:val="1"/>
          <w:lang w:eastAsia="ar-SA"/>
        </w:rPr>
        <w:t xml:space="preserve"> o którym mowa </w:t>
      </w:r>
      <w:r w:rsidRPr="009F6B56">
        <w:rPr>
          <w:rFonts w:ascii="Arial" w:eastAsia="Arial" w:hAnsi="Arial" w:cs="Arial"/>
          <w:kern w:val="22"/>
          <w:lang w:eastAsia="ar-SA"/>
        </w:rPr>
        <w:t xml:space="preserve">w </w:t>
      </w:r>
      <w:r w:rsidRPr="009F6B56">
        <w:rPr>
          <w:rFonts w:ascii="Arial" w:eastAsia="Calibri" w:hAnsi="Arial" w:cs="Arial"/>
          <w:kern w:val="22"/>
          <w:lang w:eastAsia="ar-SA"/>
        </w:rPr>
        <w:t xml:space="preserve">§ 7 </w:t>
      </w:r>
      <w:r w:rsidR="00D17674" w:rsidRPr="009F6B56">
        <w:rPr>
          <w:rFonts w:ascii="Arial" w:eastAsia="Calibri" w:hAnsi="Arial" w:cs="Arial"/>
          <w:kern w:val="22"/>
          <w:lang w:eastAsia="ar-SA"/>
        </w:rPr>
        <w:t>ust.</w:t>
      </w:r>
      <w:r w:rsidRPr="009F6B56">
        <w:rPr>
          <w:rFonts w:ascii="Arial" w:eastAsia="Calibri" w:hAnsi="Arial" w:cs="Arial"/>
          <w:kern w:val="22"/>
          <w:lang w:eastAsia="ar-SA"/>
        </w:rPr>
        <w:t xml:space="preserve"> 9</w:t>
      </w:r>
      <w:r w:rsidRPr="009F6B56">
        <w:rPr>
          <w:rFonts w:ascii="Arial" w:eastAsia="Calibri" w:hAnsi="Arial" w:cs="Arial"/>
          <w:b/>
          <w:kern w:val="1"/>
          <w:lang w:eastAsia="ar-SA"/>
        </w:rPr>
        <w:t xml:space="preserve"> </w:t>
      </w:r>
      <w:r w:rsidRPr="009F6B56">
        <w:rPr>
          <w:rFonts w:ascii="Arial" w:eastAsia="Arial" w:hAnsi="Arial" w:cs="Arial"/>
          <w:kern w:val="1"/>
          <w:lang w:eastAsia="ar-SA"/>
        </w:rPr>
        <w:t xml:space="preserve">w wysokości </w:t>
      </w:r>
      <w:r w:rsidRPr="009F6B56">
        <w:rPr>
          <w:rFonts w:ascii="Arial" w:eastAsia="Arial" w:hAnsi="Arial" w:cs="Arial"/>
          <w:color w:val="000000"/>
          <w:kern w:val="1"/>
          <w:lang w:eastAsia="ar-SA"/>
        </w:rPr>
        <w:t xml:space="preserve">200 zł (słownie: dwieście złotych) za każdy rozpoczęty dzień </w:t>
      </w:r>
      <w:r w:rsidR="009C6CF3" w:rsidRPr="009F6B56">
        <w:rPr>
          <w:rFonts w:ascii="Arial" w:eastAsia="Arial" w:hAnsi="Arial" w:cs="Arial"/>
          <w:color w:val="000000"/>
          <w:kern w:val="1"/>
          <w:lang w:eastAsia="ar-SA"/>
        </w:rPr>
        <w:t>opóźnienia</w:t>
      </w:r>
      <w:r w:rsidR="00840607">
        <w:rPr>
          <w:rFonts w:ascii="Arial" w:eastAsia="Arial" w:hAnsi="Arial" w:cs="Arial"/>
          <w:color w:val="000000"/>
          <w:kern w:val="1"/>
          <w:lang w:eastAsia="ar-SA"/>
        </w:rPr>
        <w:t>;</w:t>
      </w:r>
    </w:p>
    <w:p w14:paraId="11113E39" w14:textId="59446565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 xml:space="preserve">za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opóźnienie</w:t>
      </w:r>
      <w:r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="00B16FDD" w:rsidRPr="009F6B56">
        <w:rPr>
          <w:rFonts w:ascii="Arial" w:eastAsia="Arial" w:hAnsi="Arial" w:cs="Arial"/>
          <w:kern w:val="1"/>
          <w:lang w:eastAsia="ar-SA"/>
        </w:rPr>
        <w:t>w dostarczeniu nowego Urządzenia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="00B16FDD" w:rsidRPr="009F6B56">
        <w:rPr>
          <w:rFonts w:ascii="Arial" w:eastAsia="Arial" w:hAnsi="Arial" w:cs="Arial"/>
          <w:kern w:val="1"/>
          <w:lang w:eastAsia="ar-SA"/>
        </w:rPr>
        <w:t xml:space="preserve">w terminie określonym w § 7 </w:t>
      </w:r>
      <w:r w:rsidR="00D17674" w:rsidRPr="009F6B56">
        <w:rPr>
          <w:rFonts w:ascii="Arial" w:eastAsia="Arial" w:hAnsi="Arial" w:cs="Arial"/>
          <w:kern w:val="1"/>
          <w:lang w:eastAsia="ar-SA"/>
        </w:rPr>
        <w:t>ust</w:t>
      </w:r>
      <w:r w:rsidR="00B16FDD" w:rsidRPr="009F6B56">
        <w:rPr>
          <w:rFonts w:ascii="Arial" w:eastAsia="Arial" w:hAnsi="Arial" w:cs="Arial"/>
          <w:kern w:val="1"/>
          <w:lang w:eastAsia="ar-SA"/>
        </w:rPr>
        <w:t>. 10 oraz za opóźnienie w wymianie Urządzenia</w:t>
      </w:r>
      <w:r w:rsidR="0098364D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="00B16FDD" w:rsidRPr="009F6B56">
        <w:rPr>
          <w:rFonts w:ascii="Arial" w:eastAsia="Arial" w:hAnsi="Arial" w:cs="Arial"/>
          <w:kern w:val="1"/>
          <w:lang w:eastAsia="ar-SA"/>
        </w:rPr>
        <w:t>w terminie</w:t>
      </w:r>
      <w:r w:rsidR="00BE6A13" w:rsidRPr="009F6B56">
        <w:rPr>
          <w:rFonts w:ascii="Arial" w:eastAsia="Arial" w:hAnsi="Arial" w:cs="Arial"/>
          <w:kern w:val="1"/>
          <w:lang w:eastAsia="ar-SA"/>
        </w:rPr>
        <w:t>,</w:t>
      </w:r>
      <w:r w:rsidR="00B16FDD" w:rsidRPr="009F6B56">
        <w:rPr>
          <w:rFonts w:ascii="Arial" w:eastAsia="Arial" w:hAnsi="Arial" w:cs="Arial"/>
          <w:kern w:val="1"/>
          <w:lang w:eastAsia="ar-SA"/>
        </w:rPr>
        <w:t xml:space="preserve"> o którym mowa w </w:t>
      </w:r>
      <w:r w:rsidR="00306A17" w:rsidRPr="009F6B56">
        <w:rPr>
          <w:rFonts w:ascii="Arial" w:eastAsia="Arial" w:hAnsi="Arial" w:cs="Arial"/>
          <w:kern w:val="1"/>
          <w:lang w:eastAsia="ar-SA"/>
        </w:rPr>
        <w:t>§ 7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ust.</w:t>
      </w:r>
      <w:r w:rsidR="00306A17" w:rsidRPr="009F6B56">
        <w:rPr>
          <w:rFonts w:ascii="Arial" w:eastAsia="Arial" w:hAnsi="Arial" w:cs="Arial"/>
          <w:kern w:val="1"/>
          <w:lang w:eastAsia="ar-SA"/>
        </w:rPr>
        <w:t xml:space="preserve"> 11</w:t>
      </w:r>
      <w:r w:rsidR="00D17674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="003F7A51" w:rsidRPr="009F6B56">
        <w:rPr>
          <w:rFonts w:ascii="Arial" w:eastAsia="Arial" w:hAnsi="Arial" w:cs="Arial"/>
          <w:kern w:val="1"/>
          <w:lang w:eastAsia="ar-SA"/>
        </w:rPr>
        <w:br/>
      </w:r>
      <w:r w:rsidRPr="009F6B56">
        <w:rPr>
          <w:rFonts w:ascii="Arial" w:eastAsia="Arial" w:hAnsi="Arial" w:cs="Arial"/>
          <w:kern w:val="1"/>
          <w:lang w:eastAsia="ar-SA"/>
        </w:rPr>
        <w:t>w okresie gwarancji lub rękojmi w wysokości 0,5% łącznego wynagrodzenia brutto określonego w § 6</w:t>
      </w:r>
      <w:r w:rsidR="00B16FDD" w:rsidRPr="009F6B56">
        <w:rPr>
          <w:rFonts w:ascii="Arial" w:eastAsia="Arial" w:hAnsi="Arial" w:cs="Arial"/>
          <w:kern w:val="1"/>
          <w:lang w:eastAsia="ar-SA"/>
        </w:rPr>
        <w:t xml:space="preserve"> </w:t>
      </w:r>
      <w:r w:rsidR="008434DE" w:rsidRPr="009F6B56">
        <w:rPr>
          <w:rFonts w:ascii="Arial" w:eastAsia="Arial" w:hAnsi="Arial" w:cs="Arial"/>
          <w:kern w:val="1"/>
          <w:lang w:eastAsia="ar-SA"/>
        </w:rPr>
        <w:t>ust.</w:t>
      </w:r>
      <w:r w:rsidRPr="009F6B56">
        <w:rPr>
          <w:rFonts w:ascii="Arial" w:eastAsia="Arial" w:hAnsi="Arial" w:cs="Arial"/>
          <w:kern w:val="1"/>
          <w:lang w:eastAsia="ar-SA"/>
        </w:rPr>
        <w:t xml:space="preserve"> 1, za każdy rozpoczęty dzień </w:t>
      </w:r>
      <w:r w:rsidR="009C6CF3" w:rsidRPr="009F6B56">
        <w:rPr>
          <w:rFonts w:ascii="Arial" w:eastAsia="Arial" w:hAnsi="Arial" w:cs="Arial"/>
          <w:kern w:val="1"/>
          <w:lang w:eastAsia="ar-SA"/>
        </w:rPr>
        <w:t>opóźnienia</w:t>
      </w:r>
      <w:r w:rsidR="00840607">
        <w:rPr>
          <w:rFonts w:ascii="Arial" w:eastAsia="Arial" w:hAnsi="Arial" w:cs="Arial"/>
          <w:kern w:val="1"/>
          <w:lang w:eastAsia="ar-SA"/>
        </w:rPr>
        <w:t>;</w:t>
      </w:r>
    </w:p>
    <w:p w14:paraId="0AAEBDF2" w14:textId="40095E41" w:rsidR="00E57F7D" w:rsidRPr="009F6B56" w:rsidRDefault="00E57F7D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Arial" w:hAnsi="Arial" w:cs="Arial"/>
          <w:kern w:val="1"/>
          <w:lang w:eastAsia="ar-SA"/>
        </w:rPr>
        <w:t>za niezapewnienie wsparcia technicznego</w:t>
      </w:r>
      <w:r w:rsidR="00BE6A13" w:rsidRPr="009F6B56">
        <w:rPr>
          <w:rFonts w:ascii="Arial" w:eastAsia="Arial" w:hAnsi="Arial" w:cs="Arial"/>
          <w:kern w:val="1"/>
          <w:lang w:eastAsia="ar-SA"/>
        </w:rPr>
        <w:t>,</w:t>
      </w:r>
      <w:r w:rsidRPr="009F6B56">
        <w:rPr>
          <w:rFonts w:ascii="Arial" w:eastAsia="Arial" w:hAnsi="Arial" w:cs="Arial"/>
          <w:kern w:val="1"/>
          <w:lang w:eastAsia="ar-SA"/>
        </w:rPr>
        <w:t xml:space="preserve"> o którym mowa w </w:t>
      </w:r>
      <w:r w:rsidR="00B16FDD" w:rsidRPr="009F6B56">
        <w:rPr>
          <w:rFonts w:ascii="Arial" w:eastAsia="SimSun" w:hAnsi="Arial" w:cs="Arial"/>
          <w:kern w:val="1"/>
          <w:lang w:eastAsia="hi-IN" w:bidi="hi-IN"/>
        </w:rPr>
        <w:t xml:space="preserve">§ 7 </w:t>
      </w:r>
      <w:r w:rsidR="00D17674" w:rsidRPr="009F6B56">
        <w:rPr>
          <w:rFonts w:ascii="Arial" w:eastAsia="SimSun" w:hAnsi="Arial" w:cs="Arial"/>
          <w:kern w:val="1"/>
          <w:lang w:eastAsia="hi-IN" w:bidi="hi-IN"/>
        </w:rPr>
        <w:t>ust.</w:t>
      </w:r>
      <w:r w:rsidR="00B16FDD" w:rsidRPr="009F6B56">
        <w:rPr>
          <w:rFonts w:ascii="Arial" w:eastAsia="SimSun" w:hAnsi="Arial" w:cs="Arial"/>
          <w:kern w:val="1"/>
          <w:lang w:eastAsia="hi-IN" w:bidi="hi-IN"/>
        </w:rPr>
        <w:t xml:space="preserve"> 1</w:t>
      </w:r>
      <w:r w:rsidR="00BE6A13" w:rsidRPr="009F6B56">
        <w:rPr>
          <w:rFonts w:ascii="Arial" w:eastAsia="SimSun" w:hAnsi="Arial" w:cs="Arial"/>
          <w:kern w:val="1"/>
          <w:lang w:eastAsia="hi-IN" w:bidi="hi-IN"/>
        </w:rPr>
        <w:t>7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w okresie </w:t>
      </w:r>
      <w:r w:rsidRPr="009F6B56">
        <w:rPr>
          <w:rFonts w:ascii="Arial" w:eastAsia="SimSun" w:hAnsi="Arial" w:cs="Arial"/>
          <w:kern w:val="1"/>
          <w:lang w:eastAsia="hi-IN" w:bidi="hi-IN"/>
        </w:rPr>
        <w:lastRenderedPageBreak/>
        <w:t>gwarancji w wysokości</w:t>
      </w:r>
      <w:r w:rsidR="004F10B7"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4F10B7" w:rsidRPr="009F6B56">
        <w:rPr>
          <w:rFonts w:ascii="Arial" w:eastAsia="Arial" w:hAnsi="Arial" w:cs="Arial"/>
          <w:color w:val="000000"/>
          <w:kern w:val="1"/>
          <w:lang w:eastAsia="ar-SA"/>
        </w:rPr>
        <w:t xml:space="preserve">200 zł (słownie: dwieście złotych) 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za każdy brak dostępu </w:t>
      </w:r>
      <w:r w:rsidR="00840607">
        <w:rPr>
          <w:rFonts w:ascii="Arial" w:eastAsia="SimSun" w:hAnsi="Arial" w:cs="Arial"/>
          <w:kern w:val="1"/>
          <w:lang w:eastAsia="hi-IN" w:bidi="hi-IN"/>
        </w:rPr>
        <w:br/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do </w:t>
      </w:r>
      <w:r w:rsidR="004F10B7" w:rsidRPr="009F6B56">
        <w:rPr>
          <w:rFonts w:ascii="Arial" w:eastAsia="SimSun" w:hAnsi="Arial" w:cs="Arial"/>
          <w:kern w:val="1"/>
          <w:lang w:eastAsia="hi-IN" w:bidi="hi-IN"/>
        </w:rPr>
        <w:t>sterowników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5D8CD052" w14:textId="77777777" w:rsidR="00810F7E" w:rsidRPr="009F6B56" w:rsidRDefault="00810F7E" w:rsidP="00F1660A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ind w:hanging="294"/>
        <w:jc w:val="both"/>
        <w:rPr>
          <w:rFonts w:ascii="Arial" w:eastAsia="Arial" w:hAnsi="Arial" w:cs="Arial"/>
          <w:kern w:val="22"/>
          <w:lang w:eastAsia="ar-SA"/>
        </w:rPr>
      </w:pPr>
      <w:r w:rsidRPr="009F6B56">
        <w:rPr>
          <w:rFonts w:ascii="Arial" w:eastAsia="Calibri" w:hAnsi="Arial" w:cs="Arial"/>
          <w:kern w:val="22"/>
          <w:lang w:eastAsia="ar-SA"/>
        </w:rPr>
        <w:t>naruszenia zasad poufności określonych w § 11 w wysokości 10 000,00 zł (słownie: dziesięć tysięcy złotych) za każde naruszenie</w:t>
      </w:r>
      <w:r w:rsidRPr="009F6B56">
        <w:rPr>
          <w:rFonts w:ascii="Arial" w:eastAsia="Calibri" w:hAnsi="Arial" w:cs="Arial"/>
          <w:kern w:val="1"/>
          <w:lang w:eastAsia="ar-SA"/>
        </w:rPr>
        <w:t>.</w:t>
      </w:r>
    </w:p>
    <w:p w14:paraId="48D14B10" w14:textId="71886102" w:rsidR="00810F7E" w:rsidRPr="009F6B56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Zamawiający ma prawo dochodzić odszkodowania prz</w:t>
      </w:r>
      <w:r w:rsidR="00904B2B" w:rsidRPr="009F6B56">
        <w:rPr>
          <w:rFonts w:ascii="Arial" w:eastAsia="Arial" w:hAnsi="Arial" w:cs="Arial"/>
          <w:kern w:val="1"/>
          <w:lang w:eastAsia="hi-IN" w:bidi="hi-IN"/>
        </w:rPr>
        <w:t>e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wyższającego wysokość kar umownych na zasadach ogólnych Kodeksu Cywilnego. </w:t>
      </w:r>
    </w:p>
    <w:p w14:paraId="20398972" w14:textId="220B8B6D" w:rsidR="00810F7E" w:rsidRPr="009F6B56" w:rsidRDefault="00810F7E" w:rsidP="005A1E4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Zamawiający ma prawo potrącenia kar umownych z wynagrodzenia Wykonawcy, o którym mowa w § 6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1 na co Wykonawca wyraża zgodę.</w:t>
      </w:r>
    </w:p>
    <w:p w14:paraId="5EAED940" w14:textId="0D8CF752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9</w:t>
      </w:r>
      <w:r w:rsidR="00D17674"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Osoby odpowiedzialne</w:t>
      </w:r>
    </w:p>
    <w:p w14:paraId="74D14A0F" w14:textId="77777777" w:rsidR="009C6CF3" w:rsidRPr="009F6B56" w:rsidRDefault="009C6CF3" w:rsidP="005A1E4F">
      <w:pPr>
        <w:widowControl w:val="0"/>
        <w:numPr>
          <w:ilvl w:val="0"/>
          <w:numId w:val="16"/>
        </w:numPr>
        <w:suppressAutoHyphens/>
        <w:spacing w:after="10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5D440220" w14:textId="77777777" w:rsidR="00D72069" w:rsidRPr="009F6B56" w:rsidRDefault="009C6CF3" w:rsidP="003F35B2">
      <w:pPr>
        <w:widowControl w:val="0"/>
        <w:numPr>
          <w:ilvl w:val="1"/>
          <w:numId w:val="16"/>
        </w:numPr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ze strony Zamawiającego: </w:t>
      </w:r>
    </w:p>
    <w:p w14:paraId="481EA231" w14:textId="72C14218" w:rsidR="009C466B" w:rsidRPr="009F6B56" w:rsidRDefault="00BE6A13" w:rsidP="00BE6A13">
      <w:pPr>
        <w:widowControl w:val="0"/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………………..</w:t>
      </w:r>
      <w:r w:rsidR="009C6CF3"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>………………………</w:t>
      </w:r>
      <w:r w:rsidR="009C466B" w:rsidRPr="009F6B56">
        <w:rPr>
          <w:rFonts w:ascii="Arial" w:eastAsia="SimSun" w:hAnsi="Arial" w:cs="Arial"/>
          <w:color w:val="000000"/>
          <w:kern w:val="1"/>
          <w:lang w:eastAsia="hi-IN" w:bidi="hi-IN"/>
        </w:rPr>
        <w:t>,</w:t>
      </w:r>
      <w:r w:rsidR="00D17674"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="009C6CF3" w:rsidRPr="009F6B56">
        <w:rPr>
          <w:rFonts w:ascii="Arial" w:eastAsia="SimSun" w:hAnsi="Arial" w:cs="Arial"/>
          <w:color w:val="000000"/>
          <w:kern w:val="1"/>
          <w:lang w:eastAsia="hi-IN" w:bidi="hi-IN"/>
        </w:rPr>
        <w:t>tel</w:t>
      </w:r>
      <w:r w:rsidR="00D72069" w:rsidRPr="009F6B56">
        <w:rPr>
          <w:rFonts w:ascii="Arial" w:eastAsia="SimSun" w:hAnsi="Arial" w:cs="Arial"/>
          <w:color w:val="000000"/>
          <w:kern w:val="1"/>
          <w:lang w:eastAsia="hi-IN" w:bidi="hi-IN"/>
        </w:rPr>
        <w:t>.</w:t>
      </w:r>
      <w:r w:rsidR="009C6CF3"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: 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>……………………</w:t>
      </w:r>
      <w:r w:rsidR="00840607">
        <w:rPr>
          <w:rFonts w:ascii="Arial" w:eastAsia="SimSun" w:hAnsi="Arial" w:cs="Arial"/>
          <w:color w:val="000000"/>
          <w:kern w:val="1"/>
          <w:lang w:eastAsia="hi-IN" w:bidi="hi-IN"/>
        </w:rPr>
        <w:t>;</w:t>
      </w:r>
    </w:p>
    <w:p w14:paraId="36F9968E" w14:textId="77777777" w:rsidR="007A3206" w:rsidRPr="009F6B56" w:rsidRDefault="009C6CF3" w:rsidP="003F35B2">
      <w:pPr>
        <w:widowControl w:val="0"/>
        <w:numPr>
          <w:ilvl w:val="1"/>
          <w:numId w:val="16"/>
        </w:numPr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ze strony Wykonawcy:</w:t>
      </w:r>
    </w:p>
    <w:p w14:paraId="65D8F3D0" w14:textId="7B1179E4" w:rsidR="00BE6A13" w:rsidRPr="009F6B56" w:rsidRDefault="00BE6A13" w:rsidP="00BE6A13">
      <w:pPr>
        <w:pStyle w:val="Akapitzlist"/>
        <w:widowControl w:val="0"/>
        <w:suppressAutoHyphens/>
        <w:spacing w:after="100"/>
        <w:ind w:left="360" w:firstLine="349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………………..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>, adres e-mail: ………………………, tel.: ……………………</w:t>
      </w:r>
      <w:r w:rsidR="00840607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>.</w:t>
      </w:r>
    </w:p>
    <w:p w14:paraId="24CA0CAB" w14:textId="1112E252" w:rsidR="009C6CF3" w:rsidRPr="009F6B56" w:rsidRDefault="009C6CF3" w:rsidP="005A1E4F">
      <w:pPr>
        <w:widowControl w:val="0"/>
        <w:numPr>
          <w:ilvl w:val="0"/>
          <w:numId w:val="16"/>
        </w:numPr>
        <w:suppressAutoHyphens/>
        <w:spacing w:after="100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9F6B56">
        <w:rPr>
          <w:rFonts w:ascii="Arial" w:eastAsia="SimSun" w:hAnsi="Arial" w:cs="Arial"/>
          <w:kern w:val="1"/>
          <w:lang w:eastAsia="hi-IN" w:bidi="hi-IN"/>
        </w:rPr>
        <w:t>dopuszczają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</w:t>
      </w:r>
      <w:r w:rsidR="008434DE" w:rsidRPr="009F6B56">
        <w:rPr>
          <w:rFonts w:ascii="Arial" w:eastAsia="SimSun" w:hAnsi="Arial" w:cs="Arial"/>
          <w:color w:val="000000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1 bez konieczności zmiany umowy. Zmiana taka dla swej skuteczności wymaga zawiadomienia adresata, w formie jednostronnego pisemnego oświadczenia Strony na adresy e-mail wskazane odpowiednio w </w:t>
      </w:r>
      <w:r w:rsidR="008434DE" w:rsidRPr="009F6B56">
        <w:rPr>
          <w:rFonts w:ascii="Arial" w:eastAsia="SimSun" w:hAnsi="Arial" w:cs="Arial"/>
          <w:color w:val="000000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1 pkt 1) i</w:t>
      </w:r>
      <w:r w:rsidR="008434DE"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ust.</w:t>
      </w:r>
      <w:r w:rsidRPr="009F6B56">
        <w:rPr>
          <w:rFonts w:ascii="Arial" w:eastAsia="SimSun" w:hAnsi="Arial" w:cs="Arial"/>
          <w:color w:val="000000"/>
          <w:kern w:val="1"/>
          <w:lang w:eastAsia="hi-IN" w:bidi="hi-IN"/>
        </w:rPr>
        <w:t xml:space="preserve"> 1 pkt 2).</w:t>
      </w:r>
    </w:p>
    <w:p w14:paraId="2DACE68B" w14:textId="1F46BECD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</w:t>
      </w:r>
      <w:r w:rsidR="00353B5D"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10</w:t>
      </w:r>
      <w:r w:rsidR="00D17674"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Licencje</w:t>
      </w:r>
    </w:p>
    <w:p w14:paraId="5D15300C" w14:textId="156A53F7" w:rsidR="00810F7E" w:rsidRPr="009F6B56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Wykonawca oświadcza, że na podstawie udzielonych Zamawiającemu, niewyłącznych licencji, Zamawiający otrzymuje prawo do korzystania z 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>o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programowania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(firmware) i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jego aktualizacji w zakresie umożliwiającym Zamawiającemu eksploatację Urządzenia oraz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prawo do </w:t>
      </w:r>
      <w:r w:rsidRPr="009F6B56">
        <w:rPr>
          <w:rFonts w:ascii="Arial" w:eastAsia="Arial" w:hAnsi="Arial" w:cs="Arial"/>
          <w:kern w:val="1"/>
          <w:lang w:eastAsia="hi-IN" w:bidi="hi-IN"/>
        </w:rPr>
        <w:t>korzystani</w:t>
      </w:r>
      <w:r w:rsidR="00BD76D9" w:rsidRPr="009F6B56">
        <w:rPr>
          <w:rFonts w:ascii="Arial" w:eastAsia="Arial" w:hAnsi="Arial" w:cs="Arial"/>
          <w:kern w:val="1"/>
          <w:lang w:eastAsia="hi-IN" w:bidi="hi-IN"/>
        </w:rPr>
        <w:t>a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z systemu operacyjnego bez żadnych ograniczeń czasowych </w:t>
      </w:r>
      <w:r w:rsidR="000E6078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i terytorialnych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na warunkach określonych przez producenta tego oprogramowania.</w:t>
      </w:r>
    </w:p>
    <w:p w14:paraId="10E11620" w14:textId="1D39CF15" w:rsidR="00810F7E" w:rsidRPr="009F6B56" w:rsidRDefault="00810F7E" w:rsidP="00E424A9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Wykonawca oświadcz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>a i gwarantuje, że w przypadku O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programowania 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>aktualizacji</w:t>
      </w:r>
      <w:r w:rsidR="000E6078" w:rsidRPr="009F6B56">
        <w:rPr>
          <w:rFonts w:ascii="Arial" w:eastAsia="Arial" w:hAnsi="Arial" w:cs="Arial"/>
          <w:kern w:val="1"/>
          <w:lang w:eastAsia="hi-IN" w:bidi="hi-IN"/>
        </w:rPr>
        <w:t>,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 o których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mowa w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1</w:t>
      </w:r>
      <w:r w:rsidR="003F28FD">
        <w:rPr>
          <w:rFonts w:ascii="Arial" w:eastAsia="Arial" w:hAnsi="Arial" w:cs="Arial"/>
          <w:kern w:val="1"/>
          <w:lang w:eastAsia="hi-IN" w:bidi="hi-IN"/>
        </w:rPr>
        <w:t>,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uzyskał zgodę </w:t>
      </w:r>
      <w:r w:rsidR="00D1057B">
        <w:rPr>
          <w:rFonts w:ascii="Arial" w:eastAsia="Arial" w:hAnsi="Arial" w:cs="Arial"/>
          <w:kern w:val="1"/>
          <w:lang w:eastAsia="hi-IN" w:bidi="hi-IN"/>
        </w:rPr>
        <w:t>p</w:t>
      </w:r>
      <w:r w:rsidRPr="009F6B56">
        <w:rPr>
          <w:rFonts w:ascii="Arial" w:eastAsia="Arial" w:hAnsi="Arial" w:cs="Arial"/>
          <w:kern w:val="1"/>
          <w:lang w:eastAsia="hi-IN" w:bidi="hi-IN"/>
        </w:rPr>
        <w:t>roducenta na przekazywanie dokumentów zawierających warunki licencji.</w:t>
      </w:r>
    </w:p>
    <w:p w14:paraId="261A9455" w14:textId="25D27D3A" w:rsidR="00810F7E" w:rsidRPr="009F6B56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9F6B56">
        <w:rPr>
          <w:rFonts w:ascii="Arial" w:eastAsia="SimSun" w:hAnsi="Arial" w:cs="Arial"/>
          <w:kern w:val="1"/>
          <w:lang w:eastAsia="hi-IN" w:bidi="hi-IN"/>
        </w:rPr>
        <w:t>§ 6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8434DE" w:rsidRPr="009F6B56">
        <w:rPr>
          <w:rFonts w:ascii="Arial" w:eastAsia="Arial" w:hAnsi="Arial" w:cs="Arial"/>
          <w:kern w:val="1"/>
          <w:lang w:eastAsia="hi-IN" w:bidi="hi-IN"/>
        </w:rPr>
        <w:t>ust.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1, Wykonawca udziela Zamawiającemu niewyłącznych, nieograniczonych czasowo i terytorialnie licencji </w:t>
      </w:r>
      <w:r w:rsidR="00A07CF2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na korzystanie z Dokumentacji na następujących polach eksploatacji:</w:t>
      </w:r>
    </w:p>
    <w:p w14:paraId="64B93806" w14:textId="418A203F" w:rsidR="00810F7E" w:rsidRPr="009F6B56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wprowadzania, wyświetlania, stosowania, przekazywania i przechowywania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30A73265" w14:textId="11702650" w:rsidR="00810F7E" w:rsidRPr="009F6B56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19451BF8" w14:textId="75C5353F" w:rsidR="00810F7E" w:rsidRPr="009F6B56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trwałego lub czasowego zwielokrotnienia w całości lub w części jakimikolwiek środkami i w jakiejkolwiek formie</w:t>
      </w:r>
      <w:r w:rsidR="00840607">
        <w:rPr>
          <w:rFonts w:ascii="Arial" w:eastAsia="Arial" w:hAnsi="Arial" w:cs="Arial"/>
          <w:kern w:val="1"/>
          <w:lang w:eastAsia="hi-IN" w:bidi="hi-IN"/>
        </w:rPr>
        <w:t>;</w:t>
      </w:r>
    </w:p>
    <w:p w14:paraId="0B4EB351" w14:textId="63539E53" w:rsidR="00810F7E" w:rsidRPr="009F6B56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9F6B56">
        <w:rPr>
          <w:rFonts w:ascii="Arial" w:eastAsia="SimSun" w:hAnsi="Arial" w:cs="Arial"/>
          <w:kern w:val="18"/>
          <w:lang w:eastAsia="hi-IN" w:bidi="hi-IN"/>
        </w:rPr>
        <w:t>dowolnego wykorzystywania Dokumentacji oraz jej aktualizacji lub ich dowolnych części, w szczególności do prezentacji, łączenie fragmentów z innymi utworami</w:t>
      </w:r>
      <w:r w:rsidR="00840607">
        <w:rPr>
          <w:rFonts w:ascii="Arial" w:eastAsia="SimSun" w:hAnsi="Arial" w:cs="Arial"/>
          <w:kern w:val="18"/>
          <w:lang w:eastAsia="hi-IN" w:bidi="hi-IN"/>
        </w:rPr>
        <w:t>;</w:t>
      </w:r>
      <w:r w:rsidRPr="009F6B56">
        <w:rPr>
          <w:rFonts w:ascii="Arial" w:eastAsia="SimSun" w:hAnsi="Arial" w:cs="Arial"/>
          <w:kern w:val="18"/>
          <w:lang w:eastAsia="hi-IN" w:bidi="hi-IN"/>
        </w:rPr>
        <w:t xml:space="preserve"> </w:t>
      </w:r>
    </w:p>
    <w:p w14:paraId="6541E312" w14:textId="77777777" w:rsidR="00810F7E" w:rsidRPr="009F6B56" w:rsidRDefault="00810F7E" w:rsidP="005A1E4F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2BB10FAB" w14:textId="6515D794" w:rsidR="00810F7E" w:rsidRPr="009F6B56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Z chwilą udzielenia niniejszej licencji na korzystanie z Oprogramowania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>i Dokumentacji własność nośników, na których utrwalono Oprogramowanie i Dokumentację</w:t>
      </w:r>
      <w:r w:rsidR="003F28FD">
        <w:rPr>
          <w:rFonts w:ascii="Arial" w:eastAsia="Arial" w:hAnsi="Arial" w:cs="Arial"/>
          <w:kern w:val="1"/>
          <w:lang w:eastAsia="hi-IN" w:bidi="hi-IN"/>
        </w:rPr>
        <w:t>,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przechodzi na Zamawiającego. </w:t>
      </w:r>
    </w:p>
    <w:p w14:paraId="42B2DCB3" w14:textId="171AF290" w:rsidR="00810F7E" w:rsidRPr="009F6B56" w:rsidRDefault="00810F7E" w:rsidP="00B16FD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lastRenderedPageBreak/>
        <w:t>Udzielenie Zamawiającemu licencji na Oprogramowanie</w:t>
      </w:r>
      <w:r w:rsidR="00DF6B2A" w:rsidRPr="009F6B56">
        <w:rPr>
          <w:rFonts w:ascii="Arial" w:eastAsia="Arial" w:hAnsi="Arial" w:cs="Arial"/>
          <w:kern w:val="1"/>
          <w:lang w:eastAsia="hi-IN" w:bidi="hi-IN"/>
        </w:rPr>
        <w:t xml:space="preserve"> i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Dokumentacje następuje </w:t>
      </w:r>
      <w:r w:rsidR="00A07CF2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w chwili przekazania Urządzeń.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</w:p>
    <w:p w14:paraId="62C9A71A" w14:textId="2A93A8DE" w:rsidR="00810F7E" w:rsidRPr="009F6B56" w:rsidRDefault="00810F7E" w:rsidP="005A1E4F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Wykonawca oświadcza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i gwarantuje, że Oprogramowanie 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aktualizacja oraz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Dokumentacja ani korzystanie z nich przez Zamawiającego zgodnie z </w:t>
      </w:r>
      <w:r w:rsidR="00D548CD" w:rsidRPr="009F6B56">
        <w:rPr>
          <w:rFonts w:ascii="Arial" w:eastAsia="Arial" w:hAnsi="Arial" w:cs="Arial"/>
          <w:kern w:val="1"/>
          <w:lang w:eastAsia="hi-IN" w:bidi="hi-IN"/>
        </w:rPr>
        <w:t>u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mową, nie będą naruszać praw własności intelektualnej osób trzecich, w tym praw autorskich, patentów, ani praw do baz danych. Jeżeli Zamawiający poinformuje Wykonawcę o jakichkolwiek roszczeniach osób trzecich zgłaszanych wobec Zamawiającego w związku </w:t>
      </w:r>
      <w:r w:rsidR="00372DAF" w:rsidRPr="009F6B56">
        <w:rPr>
          <w:rFonts w:ascii="Arial" w:eastAsia="Arial" w:hAnsi="Arial" w:cs="Arial"/>
          <w:kern w:val="1"/>
          <w:lang w:eastAsia="hi-IN" w:bidi="hi-IN"/>
        </w:rPr>
        <w:br/>
      </w:r>
      <w:r w:rsidRPr="009F6B56">
        <w:rPr>
          <w:rFonts w:ascii="Arial" w:eastAsia="Arial" w:hAnsi="Arial" w:cs="Arial"/>
          <w:kern w:val="1"/>
          <w:lang w:eastAsia="hi-IN" w:bidi="hi-IN"/>
        </w:rPr>
        <w:t>z Oprogramowaniem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760ADF" w:rsidRPr="009F6B56">
        <w:rPr>
          <w:rFonts w:ascii="Arial" w:eastAsia="Arial" w:hAnsi="Arial" w:cs="Arial"/>
          <w:kern w:val="1"/>
          <w:lang w:eastAsia="hi-IN" w:bidi="hi-IN"/>
        </w:rPr>
        <w:t xml:space="preserve">i jego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>aktualizacją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lub/i Dokumentacją, w tym zarzucających naruszenie praw własności intelektualnej, Wykonawca podejmie wszelkie działania mające na celu zażegnanie sporu i poniesie w związku z tym wszelkie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koszty, w tym koszty doradztwa prawnego </w:t>
      </w:r>
      <w:r w:rsidRPr="009F6B56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oraz koszty </w:t>
      </w:r>
      <w:r w:rsidR="00E424A9" w:rsidRPr="009F6B56">
        <w:rPr>
          <w:rFonts w:ascii="Arial" w:eastAsia="Arial" w:hAnsi="Arial" w:cs="Arial"/>
          <w:kern w:val="1"/>
          <w:lang w:eastAsia="hi-IN" w:bidi="hi-IN"/>
        </w:rPr>
        <w:t>zasądzonych kwot, odszkodowań koszty ewentualnej ugody.</w:t>
      </w:r>
    </w:p>
    <w:p w14:paraId="77DE1067" w14:textId="77777777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1D282E8A" w14:textId="7FD845A4" w:rsidR="00810F7E" w:rsidRPr="009F6B56" w:rsidRDefault="00810F7E" w:rsidP="005A1E4F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 xml:space="preserve"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</w:t>
      </w:r>
      <w:r w:rsidR="00A07CF2" w:rsidRPr="009F6B56">
        <w:rPr>
          <w:rFonts w:ascii="Arial" w:eastAsia="Calibri" w:hAnsi="Arial" w:cs="Arial"/>
          <w:kern w:val="1"/>
          <w:lang w:eastAsia="ar-SA"/>
        </w:rPr>
        <w:br/>
      </w:r>
      <w:r w:rsidRPr="009F6B56">
        <w:rPr>
          <w:rFonts w:ascii="Arial" w:eastAsia="Calibri" w:hAnsi="Arial" w:cs="Arial"/>
          <w:kern w:val="1"/>
          <w:lang w:eastAsia="ar-SA"/>
        </w:rPr>
        <w:t>za naruszenie poufności.</w:t>
      </w:r>
    </w:p>
    <w:p w14:paraId="298E25FF" w14:textId="77777777" w:rsidR="00810F7E" w:rsidRPr="009F6B56" w:rsidRDefault="00810F7E" w:rsidP="005A1E4F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>Wykonawca zobowiązuje się do zachowania poufności informacji istotnych, w posiadanie których wejdzie w trakcie wykonywania przedmiotu umowy, w szczególności:</w:t>
      </w:r>
    </w:p>
    <w:p w14:paraId="4D547483" w14:textId="4EE450AD" w:rsidR="00810F7E" w:rsidRPr="009F6B56" w:rsidRDefault="00810F7E" w:rsidP="003F35B2">
      <w:pPr>
        <w:widowControl w:val="0"/>
        <w:numPr>
          <w:ilvl w:val="0"/>
          <w:numId w:val="6"/>
        </w:numPr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</w:t>
      </w:r>
      <w:r w:rsidR="001B51E5" w:rsidRPr="009F6B56">
        <w:rPr>
          <w:rFonts w:ascii="Arial" w:eastAsia="SimSun" w:hAnsi="Arial" w:cs="Arial"/>
          <w:kern w:val="1"/>
          <w:lang w:eastAsia="hi-IN" w:bidi="hi-IN"/>
        </w:rPr>
        <w:t xml:space="preserve">ejkolwiek formie </w:t>
      </w:r>
      <w:r w:rsidR="00372DAF" w:rsidRPr="009F6B56">
        <w:rPr>
          <w:rFonts w:ascii="Arial" w:eastAsia="SimSun" w:hAnsi="Arial" w:cs="Arial"/>
          <w:kern w:val="1"/>
          <w:lang w:eastAsia="hi-IN" w:bidi="hi-IN"/>
        </w:rPr>
        <w:br/>
      </w:r>
      <w:r w:rsidR="001B51E5" w:rsidRPr="009F6B56">
        <w:rPr>
          <w:rFonts w:ascii="Arial" w:eastAsia="SimSun" w:hAnsi="Arial" w:cs="Arial"/>
          <w:kern w:val="1"/>
          <w:lang w:eastAsia="hi-IN" w:bidi="hi-IN"/>
        </w:rPr>
        <w:t xml:space="preserve">w całości lub </w:t>
      </w:r>
      <w:r w:rsidRPr="009F6B56">
        <w:rPr>
          <w:rFonts w:ascii="Arial" w:eastAsia="SimSun" w:hAnsi="Arial" w:cs="Arial"/>
          <w:kern w:val="1"/>
          <w:lang w:eastAsia="hi-IN" w:bidi="hi-IN"/>
        </w:rPr>
        <w:t>w części jakiejkolwiek osobie trzeciej bez uprzedniej pisemnej zgody Zamawiającego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3C06AD5E" w14:textId="6C807240" w:rsidR="00810F7E" w:rsidRPr="009F6B56" w:rsidRDefault="00810F7E" w:rsidP="003F35B2">
      <w:pPr>
        <w:widowControl w:val="0"/>
        <w:numPr>
          <w:ilvl w:val="0"/>
          <w:numId w:val="6"/>
        </w:numPr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6735B893" w14:textId="017BBCEF" w:rsidR="00810F7E" w:rsidRPr="009F6B56" w:rsidRDefault="00810F7E" w:rsidP="003F35B2">
      <w:pPr>
        <w:widowControl w:val="0"/>
        <w:numPr>
          <w:ilvl w:val="0"/>
          <w:numId w:val="6"/>
        </w:numPr>
        <w:tabs>
          <w:tab w:val="left" w:pos="568"/>
        </w:tabs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zapewnienia prawidłowej ochrony informacji przed utratą, kradzieżą, zniszczeniem, zgubieniem lub dostępem osób trzecich nieupoważnionych do uzyskania informacji, o których mowa w </w:t>
      </w:r>
      <w:r w:rsidR="008434DE" w:rsidRPr="009F6B56">
        <w:rPr>
          <w:rFonts w:ascii="Arial" w:eastAsia="SimSun" w:hAnsi="Arial" w:cs="Arial"/>
          <w:kern w:val="1"/>
          <w:lang w:eastAsia="hi-IN" w:bidi="hi-IN"/>
        </w:rPr>
        <w:t>ust.</w:t>
      </w:r>
      <w:r w:rsidRPr="009F6B56">
        <w:rPr>
          <w:rFonts w:ascii="Arial" w:eastAsia="SimSun" w:hAnsi="Arial" w:cs="Arial"/>
          <w:kern w:val="1"/>
          <w:lang w:eastAsia="hi-IN" w:bidi="hi-IN"/>
        </w:rPr>
        <w:t xml:space="preserve"> 1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12F6DFE8" w14:textId="77777777" w:rsidR="00810F7E" w:rsidRPr="009F6B56" w:rsidRDefault="00810F7E" w:rsidP="003F35B2">
      <w:pPr>
        <w:widowControl w:val="0"/>
        <w:numPr>
          <w:ilvl w:val="0"/>
          <w:numId w:val="6"/>
        </w:numPr>
        <w:suppressAutoHyphens/>
        <w:spacing w:after="100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23F88E77" w14:textId="030BC716" w:rsidR="00810F7E" w:rsidRPr="009F6B56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>Wykonawca zobowiązuje się do niewykorzystywania informacji, o których mowa w </w:t>
      </w:r>
      <w:r w:rsidR="008434DE" w:rsidRPr="009F6B56">
        <w:rPr>
          <w:rFonts w:ascii="Arial" w:eastAsia="Calibri" w:hAnsi="Arial" w:cs="Arial"/>
          <w:kern w:val="1"/>
          <w:lang w:eastAsia="ar-SA"/>
        </w:rPr>
        <w:t>ust.</w:t>
      </w:r>
      <w:r w:rsidRPr="009F6B56">
        <w:rPr>
          <w:rFonts w:ascii="Arial" w:eastAsia="Calibri" w:hAnsi="Arial" w:cs="Arial"/>
          <w:kern w:val="1"/>
          <w:lang w:eastAsia="ar-SA"/>
        </w:rPr>
        <w:t> 1</w:t>
      </w:r>
      <w:r w:rsidR="003F28FD">
        <w:rPr>
          <w:rFonts w:ascii="Arial" w:eastAsia="Calibri" w:hAnsi="Arial" w:cs="Arial"/>
          <w:kern w:val="1"/>
          <w:lang w:eastAsia="ar-SA"/>
        </w:rPr>
        <w:t>,</w:t>
      </w:r>
      <w:r w:rsidR="003F28FD" w:rsidRPr="009F6B56">
        <w:rPr>
          <w:rFonts w:ascii="Arial" w:eastAsia="Calibri" w:hAnsi="Arial" w:cs="Arial"/>
          <w:kern w:val="1"/>
          <w:lang w:eastAsia="ar-SA"/>
        </w:rPr>
        <w:t xml:space="preserve"> </w:t>
      </w:r>
      <w:r w:rsidRPr="009F6B56">
        <w:rPr>
          <w:rFonts w:ascii="Arial" w:eastAsia="Calibri" w:hAnsi="Arial" w:cs="Arial"/>
          <w:kern w:val="1"/>
          <w:lang w:eastAsia="ar-SA"/>
        </w:rPr>
        <w:t>do innych celów niż wykonywanie czynności wynikających z umowy bez uprzedniej zgody Zamawiającego wyrażonej pisemnie pod rygorem nieważności.</w:t>
      </w:r>
    </w:p>
    <w:p w14:paraId="117E3424" w14:textId="75E15B8D" w:rsidR="00810F7E" w:rsidRPr="009F6B56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 xml:space="preserve">Wykonawca zobowiązuje się do niezwłocznego zawiadomienia Zamawiającego o każdym przypadku ujawnienia informacji, o których mowa w </w:t>
      </w:r>
      <w:r w:rsidR="008434DE" w:rsidRPr="009F6B56">
        <w:rPr>
          <w:rFonts w:ascii="Arial" w:eastAsia="Calibri" w:hAnsi="Arial" w:cs="Arial"/>
          <w:kern w:val="1"/>
          <w:lang w:eastAsia="ar-SA"/>
        </w:rPr>
        <w:t>ust.</w:t>
      </w:r>
      <w:r w:rsidRPr="009F6B56">
        <w:rPr>
          <w:rFonts w:ascii="Arial" w:eastAsia="Calibri" w:hAnsi="Arial" w:cs="Arial"/>
          <w:kern w:val="1"/>
          <w:lang w:eastAsia="ar-SA"/>
        </w:rPr>
        <w:t xml:space="preserve"> 1, pozostającym w sprzeczności z postanowieniami umowy.</w:t>
      </w:r>
    </w:p>
    <w:p w14:paraId="31A2F271" w14:textId="61821D47" w:rsidR="00810F7E" w:rsidRPr="009F6B56" w:rsidRDefault="00810F7E" w:rsidP="005A1E4F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 xml:space="preserve">Zobowiązanie do zachowania poufności informacji, o których mowa w </w:t>
      </w:r>
      <w:r w:rsidR="008434DE" w:rsidRPr="009F6B56">
        <w:rPr>
          <w:rFonts w:ascii="Arial" w:eastAsia="Calibri" w:hAnsi="Arial" w:cs="Arial"/>
          <w:kern w:val="1"/>
          <w:lang w:eastAsia="ar-SA"/>
        </w:rPr>
        <w:t>ust.</w:t>
      </w:r>
      <w:r w:rsidRPr="009F6B56">
        <w:rPr>
          <w:rFonts w:ascii="Arial" w:eastAsia="Calibri" w:hAnsi="Arial" w:cs="Arial"/>
          <w:kern w:val="1"/>
          <w:lang w:eastAsia="ar-SA"/>
        </w:rPr>
        <w:t xml:space="preserve"> 1</w:t>
      </w:r>
      <w:r w:rsidR="003F28FD">
        <w:rPr>
          <w:rFonts w:ascii="Arial" w:eastAsia="Calibri" w:hAnsi="Arial" w:cs="Arial"/>
          <w:kern w:val="1"/>
          <w:lang w:eastAsia="ar-SA"/>
        </w:rPr>
        <w:t>,</w:t>
      </w:r>
      <w:r w:rsidR="003F28FD" w:rsidRPr="009F6B56">
        <w:rPr>
          <w:rFonts w:ascii="Arial" w:eastAsia="Calibri" w:hAnsi="Arial" w:cs="Arial"/>
          <w:kern w:val="1"/>
          <w:lang w:eastAsia="ar-SA"/>
        </w:rPr>
        <w:t xml:space="preserve"> </w:t>
      </w:r>
      <w:r w:rsidRPr="009F6B56">
        <w:rPr>
          <w:rFonts w:ascii="Arial" w:eastAsia="Calibri" w:hAnsi="Arial" w:cs="Arial"/>
          <w:kern w:val="1"/>
          <w:lang w:eastAsia="ar-SA"/>
        </w:rPr>
        <w:t>nie dotyczy przypadków, gdy informacje te:</w:t>
      </w:r>
    </w:p>
    <w:p w14:paraId="533B96B7" w14:textId="2DC449B5" w:rsidR="00810F7E" w:rsidRPr="009F6B56" w:rsidRDefault="00810F7E" w:rsidP="003F35B2">
      <w:pPr>
        <w:widowControl w:val="0"/>
        <w:numPr>
          <w:ilvl w:val="1"/>
          <w:numId w:val="4"/>
        </w:numPr>
        <w:suppressAutoHyphens/>
        <w:spacing w:after="100"/>
        <w:ind w:left="709" w:hanging="283"/>
        <w:jc w:val="both"/>
        <w:rPr>
          <w:rFonts w:ascii="Arial" w:eastAsia="Calibri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>stały się publicznie dostępne, jednak w inny sposób niż w wyniku naruszenia umowy</w:t>
      </w:r>
      <w:r w:rsidR="00840607">
        <w:rPr>
          <w:rFonts w:ascii="Arial" w:eastAsia="Calibri" w:hAnsi="Arial" w:cs="Arial"/>
          <w:kern w:val="1"/>
          <w:lang w:eastAsia="ar-SA"/>
        </w:rPr>
        <w:t>;</w:t>
      </w:r>
    </w:p>
    <w:p w14:paraId="3011D721" w14:textId="61E80285" w:rsidR="00810F7E" w:rsidRPr="009F6B56" w:rsidRDefault="00810F7E" w:rsidP="003F35B2">
      <w:pPr>
        <w:widowControl w:val="0"/>
        <w:numPr>
          <w:ilvl w:val="1"/>
          <w:numId w:val="4"/>
        </w:numPr>
        <w:suppressAutoHyphens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/>
        </w:rPr>
      </w:pPr>
      <w:r w:rsidRPr="009F6B56">
        <w:rPr>
          <w:rFonts w:ascii="Arial" w:eastAsia="Calibri" w:hAnsi="Arial" w:cs="Arial"/>
          <w:kern w:val="1"/>
          <w:lang w:eastAsia="ar-SA"/>
        </w:rPr>
        <w:t xml:space="preserve">muszą zostać udostępnione zgodnie z obowiązkiem wynikającym z przepisów powszechnie obowiązującego prawa, orzeczenia sądu lub uprawnionego organu </w:t>
      </w:r>
      <w:r w:rsidRPr="009F6B56">
        <w:rPr>
          <w:rFonts w:ascii="Arial" w:eastAsia="Calibri" w:hAnsi="Arial" w:cs="Arial"/>
          <w:kern w:val="1"/>
          <w:lang w:eastAsia="ar-SA"/>
        </w:rPr>
        <w:lastRenderedPageBreak/>
        <w:t xml:space="preserve">administracji państwowej; w takim przypadku Wykonawca będzie zobowiązany zapewnić, by udostępnienie informacji, o których mowa w </w:t>
      </w:r>
      <w:r w:rsidR="008434DE" w:rsidRPr="009F6B56">
        <w:rPr>
          <w:rFonts w:ascii="Arial" w:eastAsia="Calibri" w:hAnsi="Arial" w:cs="Arial"/>
          <w:kern w:val="1"/>
          <w:lang w:eastAsia="ar-SA"/>
        </w:rPr>
        <w:t>ust.</w:t>
      </w:r>
      <w:r w:rsidRPr="009F6B56">
        <w:rPr>
          <w:rFonts w:ascii="Arial" w:eastAsia="Calibri" w:hAnsi="Arial" w:cs="Arial"/>
          <w:kern w:val="1"/>
          <w:lang w:eastAsia="ar-SA"/>
        </w:rPr>
        <w:t xml:space="preserve"> 1</w:t>
      </w:r>
      <w:r w:rsidR="003F28FD">
        <w:rPr>
          <w:rFonts w:ascii="Arial" w:eastAsia="Calibri" w:hAnsi="Arial" w:cs="Arial"/>
          <w:kern w:val="1"/>
          <w:lang w:eastAsia="ar-SA"/>
        </w:rPr>
        <w:t>,</w:t>
      </w:r>
      <w:r w:rsidRPr="009F6B56">
        <w:rPr>
          <w:rFonts w:ascii="Arial" w:eastAsia="Calibri" w:hAnsi="Arial" w:cs="Arial"/>
          <w:kern w:val="1"/>
          <w:lang w:eastAsia="ar-SA"/>
        </w:rPr>
        <w:t xml:space="preserve"> nastąpiło tylko </w:t>
      </w:r>
      <w:r w:rsidR="00335F75">
        <w:rPr>
          <w:rFonts w:ascii="Arial" w:eastAsia="Calibri" w:hAnsi="Arial" w:cs="Arial"/>
          <w:kern w:val="1"/>
          <w:lang w:eastAsia="ar-SA"/>
        </w:rPr>
        <w:br/>
      </w:r>
      <w:r w:rsidRPr="009F6B56">
        <w:rPr>
          <w:rFonts w:ascii="Arial" w:eastAsia="Calibri" w:hAnsi="Arial" w:cs="Arial"/>
          <w:kern w:val="1"/>
          <w:lang w:eastAsia="ar-SA"/>
        </w:rPr>
        <w:t>i wyłącznie w zakresie koniecznym dla zadośćuczynienia powyższemu obowiązkowi.</w:t>
      </w:r>
    </w:p>
    <w:p w14:paraId="0D7CB15A" w14:textId="238F6FB3" w:rsidR="00810F7E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1</w:t>
      </w:r>
      <w:r w:rsidR="00B55F51"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2</w:t>
      </w:r>
      <w:r w:rsidR="00353B5D"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Ochrona danych osobowych</w:t>
      </w:r>
    </w:p>
    <w:p w14:paraId="03AC9228" w14:textId="0D5A3AD7" w:rsidR="00810F7E" w:rsidRPr="009F6B56" w:rsidRDefault="00810F7E" w:rsidP="005A1E4F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9F6B56">
        <w:rPr>
          <w:rFonts w:ascii="Arial" w:eastAsia="Calibri" w:hAnsi="Arial" w:cs="Arial"/>
          <w:color w:val="000000"/>
        </w:rPr>
        <w:t>Strony oświadczają, że dane kontaktowe pracowników, współpracowników</w:t>
      </w:r>
      <w:r w:rsidR="00D17674" w:rsidRPr="009F6B56">
        <w:rPr>
          <w:rFonts w:ascii="Arial" w:eastAsia="Calibri" w:hAnsi="Arial" w:cs="Arial"/>
          <w:color w:val="000000"/>
        </w:rPr>
        <w:t xml:space="preserve"> </w:t>
      </w:r>
      <w:r w:rsidR="00372DAF" w:rsidRPr="009F6B56">
        <w:rPr>
          <w:rFonts w:ascii="Arial" w:eastAsia="Calibri" w:hAnsi="Arial" w:cs="Arial"/>
          <w:color w:val="000000"/>
        </w:rPr>
        <w:br/>
      </w:r>
      <w:r w:rsidRPr="009F6B56">
        <w:rPr>
          <w:rFonts w:ascii="Arial" w:eastAsia="Calibri" w:hAnsi="Arial" w:cs="Arial"/>
          <w:color w:val="000000"/>
        </w:rPr>
        <w:t>i</w:t>
      </w:r>
      <w:r w:rsidR="00372DAF" w:rsidRPr="009F6B56">
        <w:rPr>
          <w:rFonts w:ascii="Arial" w:eastAsia="Calibri" w:hAnsi="Arial" w:cs="Arial"/>
          <w:color w:val="000000"/>
        </w:rPr>
        <w:t xml:space="preserve"> </w:t>
      </w:r>
      <w:r w:rsidRPr="009F6B56">
        <w:rPr>
          <w:rFonts w:ascii="Arial" w:eastAsia="Calibri" w:hAnsi="Arial" w:cs="Arial"/>
          <w:color w:val="000000"/>
        </w:rPr>
        <w:t xml:space="preserve">reprezentantów Stron udostępniane wzajemnie w niniejszej </w:t>
      </w:r>
      <w:r w:rsidR="00D548CD" w:rsidRPr="009F6B56">
        <w:rPr>
          <w:rFonts w:ascii="Arial" w:eastAsia="Calibri" w:hAnsi="Arial" w:cs="Arial"/>
          <w:color w:val="000000"/>
        </w:rPr>
        <w:t>u</w:t>
      </w:r>
      <w:r w:rsidRPr="009F6B56">
        <w:rPr>
          <w:rFonts w:ascii="Arial" w:eastAsia="Calibri" w:hAnsi="Arial" w:cs="Arial"/>
          <w:color w:val="000000"/>
        </w:rPr>
        <w:t>mowie</w:t>
      </w:r>
      <w:r w:rsidR="00D17674" w:rsidRPr="009F6B56">
        <w:rPr>
          <w:rFonts w:ascii="Arial" w:eastAsia="Calibri" w:hAnsi="Arial" w:cs="Arial"/>
          <w:color w:val="000000"/>
        </w:rPr>
        <w:t xml:space="preserve"> </w:t>
      </w:r>
      <w:r w:rsidRPr="009F6B56">
        <w:rPr>
          <w:rFonts w:ascii="Arial" w:eastAsia="Calibri" w:hAnsi="Arial" w:cs="Arial"/>
          <w:color w:val="000000"/>
        </w:rPr>
        <w:t xml:space="preserve">lub udostępnione drugiej Stronie w jakikolwiek sposób w okresie obowiązywania niniejszej </w:t>
      </w:r>
      <w:r w:rsidR="00D548CD" w:rsidRPr="009F6B56">
        <w:rPr>
          <w:rFonts w:ascii="Arial" w:eastAsia="Calibri" w:hAnsi="Arial" w:cs="Arial"/>
          <w:color w:val="000000"/>
        </w:rPr>
        <w:t>u</w:t>
      </w:r>
      <w:r w:rsidR="001B51E5" w:rsidRPr="009F6B56">
        <w:rPr>
          <w:rFonts w:ascii="Arial" w:eastAsia="Calibri" w:hAnsi="Arial" w:cs="Arial"/>
          <w:color w:val="000000"/>
        </w:rPr>
        <w:t xml:space="preserve">mowy przekazywane są w związku </w:t>
      </w:r>
      <w:r w:rsidRPr="009F6B56">
        <w:rPr>
          <w:rFonts w:ascii="Arial" w:eastAsia="Calibri" w:hAnsi="Arial" w:cs="Arial"/>
          <w:color w:val="000000"/>
        </w:rPr>
        <w:t xml:space="preserve">z wykonywaniem umowy. Udostępniane dane kontaktowe mogą obejmować: imię i nazwisko, adres e-mail, stanowisko służbowe i numer telefonu służbowego. Każda ze Stron będzie administratorem danych kontaktowych, które zostały jej udostępnione w ramach </w:t>
      </w:r>
      <w:r w:rsidR="00D548CD" w:rsidRPr="009F6B56">
        <w:rPr>
          <w:rFonts w:ascii="Arial" w:eastAsia="Calibri" w:hAnsi="Arial" w:cs="Arial"/>
          <w:color w:val="000000"/>
        </w:rPr>
        <w:t>u</w:t>
      </w:r>
      <w:r w:rsidRPr="009F6B56">
        <w:rPr>
          <w:rFonts w:ascii="Arial" w:eastAsia="Calibri" w:hAnsi="Arial" w:cs="Arial"/>
          <w:color w:val="000000"/>
        </w:rPr>
        <w:t>mowy.</w:t>
      </w:r>
    </w:p>
    <w:p w14:paraId="0E6FAE73" w14:textId="4271BE47" w:rsidR="00810F7E" w:rsidRPr="009F6B56" w:rsidRDefault="00810F7E" w:rsidP="005A1E4F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9F6B56">
        <w:rPr>
          <w:rFonts w:ascii="Arial" w:eastAsia="Calibri" w:hAnsi="Arial" w:cs="Arial"/>
          <w:color w:val="000000"/>
        </w:rPr>
        <w:t>Wykonawca zobowiązuje się do przekazania wszystkim osobom, których dane udostępnił Zamawiającemu w związku z realizacją niniejszej umowy, informacji,</w:t>
      </w:r>
      <w:r w:rsidR="00D17674" w:rsidRPr="009F6B56">
        <w:rPr>
          <w:rFonts w:ascii="Arial" w:eastAsia="Calibri" w:hAnsi="Arial" w:cs="Arial"/>
          <w:color w:val="000000"/>
        </w:rPr>
        <w:t xml:space="preserve"> </w:t>
      </w:r>
      <w:r w:rsidRPr="009F6B56">
        <w:rPr>
          <w:rFonts w:ascii="Arial" w:eastAsia="Calibri" w:hAnsi="Arial" w:cs="Arial"/>
          <w:color w:val="000000"/>
        </w:rPr>
        <w:t xml:space="preserve">o których mowa w art. 14 Rozporządzenia Parlamentu Europejskiego i Rady (UE) 2016/679 z dnia </w:t>
      </w:r>
      <w:r w:rsidR="00840607">
        <w:rPr>
          <w:rFonts w:ascii="Arial" w:eastAsia="Calibri" w:hAnsi="Arial" w:cs="Arial"/>
          <w:color w:val="000000"/>
        </w:rPr>
        <w:br/>
      </w:r>
      <w:r w:rsidRPr="009F6B56">
        <w:rPr>
          <w:rFonts w:ascii="Arial" w:eastAsia="Calibri" w:hAnsi="Arial" w:cs="Arial"/>
          <w:color w:val="000000"/>
        </w:rPr>
        <w:t>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393611C4" w14:textId="2F00E121" w:rsidR="00901870" w:rsidRPr="009F6B56" w:rsidRDefault="00810F7E" w:rsidP="008F6E77">
      <w:pPr>
        <w:widowControl w:val="0"/>
        <w:suppressAutoHyphens/>
        <w:spacing w:before="120" w:after="1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>§ 1</w:t>
      </w:r>
      <w:r w:rsidR="00B55F51" w:rsidRPr="009F6B56">
        <w:rPr>
          <w:rFonts w:ascii="Arial" w:eastAsia="Arial" w:hAnsi="Arial" w:cs="Arial"/>
          <w:b/>
          <w:bCs/>
          <w:kern w:val="1"/>
          <w:lang w:eastAsia="hi-IN" w:bidi="hi-IN"/>
        </w:rPr>
        <w:t>3</w:t>
      </w: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 xml:space="preserve"> </w:t>
      </w:r>
      <w:r w:rsidR="00901870" w:rsidRPr="009F6B56">
        <w:rPr>
          <w:rFonts w:ascii="Arial" w:eastAsia="SimSun" w:hAnsi="Arial" w:cs="Arial"/>
          <w:b/>
          <w:kern w:val="1"/>
          <w:lang w:eastAsia="hi-IN" w:bidi="hi-IN"/>
        </w:rPr>
        <w:t xml:space="preserve">Odstąpienie </w:t>
      </w:r>
    </w:p>
    <w:p w14:paraId="6A5454E2" w14:textId="445C59B0" w:rsidR="00901870" w:rsidRPr="009F6B56" w:rsidRDefault="00901870" w:rsidP="005A1E4F">
      <w:pPr>
        <w:widowControl w:val="0"/>
        <w:numPr>
          <w:ilvl w:val="0"/>
          <w:numId w:val="23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9F6B56">
        <w:rPr>
          <w:rFonts w:ascii="Arial" w:eastAsia="Arial" w:hAnsi="Arial" w:cs="Arial"/>
        </w:rPr>
        <w:t>Oprócz przypadków przewidzianych w kodeksie cywilnym Zamawiający zastrzega sobie prawo odstąpienia w całości lub w części od umowy</w:t>
      </w:r>
      <w:r w:rsidR="00D17674" w:rsidRPr="009F6B56">
        <w:rPr>
          <w:rFonts w:ascii="Arial" w:eastAsia="Arial" w:hAnsi="Arial" w:cs="Arial"/>
        </w:rPr>
        <w:t xml:space="preserve"> </w:t>
      </w:r>
      <w:r w:rsidR="0003657D" w:rsidRPr="009F6B56">
        <w:rPr>
          <w:rFonts w:ascii="Arial" w:eastAsia="Arial" w:hAnsi="Arial" w:cs="Arial"/>
        </w:rPr>
        <w:t>bez</w:t>
      </w:r>
      <w:r w:rsidR="00D17674" w:rsidRPr="009F6B56">
        <w:rPr>
          <w:rFonts w:ascii="Arial" w:eastAsia="Arial" w:hAnsi="Arial" w:cs="Arial"/>
        </w:rPr>
        <w:t xml:space="preserve"> </w:t>
      </w:r>
      <w:r w:rsidR="0003657D" w:rsidRPr="009F6B56">
        <w:rPr>
          <w:rFonts w:ascii="Arial" w:eastAsia="Arial" w:hAnsi="Arial" w:cs="Arial"/>
        </w:rPr>
        <w:t xml:space="preserve">dodatkowego wezwania, </w:t>
      </w:r>
      <w:r w:rsidR="0050162B" w:rsidRPr="009F6B56">
        <w:rPr>
          <w:rFonts w:ascii="Arial" w:eastAsia="Arial" w:hAnsi="Arial" w:cs="Arial"/>
        </w:rPr>
        <w:br/>
      </w:r>
      <w:r w:rsidRPr="009F6B56">
        <w:rPr>
          <w:rFonts w:ascii="Arial" w:eastAsia="Arial" w:hAnsi="Arial" w:cs="Arial"/>
        </w:rPr>
        <w:t>w przypadku:</w:t>
      </w:r>
    </w:p>
    <w:p w14:paraId="40494349" w14:textId="336B6F64" w:rsidR="00901870" w:rsidRPr="00CC55D6" w:rsidRDefault="006D758A" w:rsidP="003F35B2">
      <w:pPr>
        <w:pStyle w:val="Akapitzlist"/>
        <w:widowControl w:val="0"/>
        <w:numPr>
          <w:ilvl w:val="2"/>
          <w:numId w:val="24"/>
        </w:numPr>
        <w:spacing w:after="100"/>
        <w:ind w:left="709" w:hanging="284"/>
        <w:contextualSpacing w:val="0"/>
        <w:jc w:val="both"/>
        <w:rPr>
          <w:rFonts w:ascii="Arial" w:eastAsia="Arial" w:hAnsi="Arial" w:cs="Arial"/>
          <w:color w:val="000000" w:themeColor="text1"/>
          <w:kern w:val="22"/>
          <w:lang w:eastAsia="hi-IN" w:bidi="hi-IN"/>
        </w:rPr>
      </w:pPr>
      <w:r>
        <w:rPr>
          <w:rFonts w:ascii="Arial" w:eastAsia="Arial" w:hAnsi="Arial" w:cs="Arial"/>
          <w:kern w:val="22"/>
        </w:rPr>
        <w:t>o</w:t>
      </w:r>
      <w:r w:rsidR="00CC55D6">
        <w:rPr>
          <w:rFonts w:ascii="Arial" w:eastAsia="Arial" w:hAnsi="Arial" w:cs="Arial"/>
          <w:kern w:val="22"/>
        </w:rPr>
        <w:t xml:space="preserve">późnienia w </w:t>
      </w:r>
      <w:r w:rsidR="00DF6B2A" w:rsidRPr="00CC55D6">
        <w:rPr>
          <w:rFonts w:ascii="Arial" w:eastAsia="Arial" w:hAnsi="Arial" w:cs="Arial"/>
          <w:kern w:val="22"/>
        </w:rPr>
        <w:t>wykonani</w:t>
      </w:r>
      <w:r w:rsidR="00CC55D6">
        <w:rPr>
          <w:rFonts w:ascii="Arial" w:eastAsia="Arial" w:hAnsi="Arial" w:cs="Arial"/>
          <w:kern w:val="22"/>
        </w:rPr>
        <w:t>u</w:t>
      </w:r>
      <w:r w:rsidR="00DF6B2A" w:rsidRPr="00CC55D6">
        <w:rPr>
          <w:rFonts w:ascii="Arial" w:eastAsia="Arial" w:hAnsi="Arial" w:cs="Arial"/>
          <w:kern w:val="22"/>
        </w:rPr>
        <w:t xml:space="preserve"> umowy</w:t>
      </w:r>
      <w:r w:rsidR="00CC55D6">
        <w:rPr>
          <w:rFonts w:ascii="Arial" w:eastAsia="Arial" w:hAnsi="Arial" w:cs="Arial"/>
          <w:kern w:val="22"/>
        </w:rPr>
        <w:t xml:space="preserve"> co najmniej o 5 dni w stosunku do t</w:t>
      </w:r>
      <w:r w:rsidR="00E57F7D" w:rsidRPr="00CC55D6">
        <w:rPr>
          <w:rFonts w:ascii="Arial" w:eastAsia="Arial" w:hAnsi="Arial" w:cs="Arial"/>
          <w:kern w:val="22"/>
        </w:rPr>
        <w:t>ermin</w:t>
      </w:r>
      <w:r w:rsidR="00CC55D6">
        <w:rPr>
          <w:rFonts w:ascii="Arial" w:eastAsia="Arial" w:hAnsi="Arial" w:cs="Arial"/>
          <w:kern w:val="22"/>
        </w:rPr>
        <w:t>u</w:t>
      </w:r>
      <w:r w:rsidR="00CA420E" w:rsidRPr="00CC55D6">
        <w:rPr>
          <w:rFonts w:ascii="Arial" w:eastAsia="Arial" w:hAnsi="Arial" w:cs="Arial"/>
          <w:kern w:val="22"/>
        </w:rPr>
        <w:t>,</w:t>
      </w:r>
      <w:r w:rsidR="00E57F7D" w:rsidRPr="00CC55D6">
        <w:rPr>
          <w:rFonts w:ascii="Arial" w:eastAsia="Arial" w:hAnsi="Arial" w:cs="Arial"/>
          <w:kern w:val="22"/>
        </w:rPr>
        <w:t xml:space="preserve"> </w:t>
      </w:r>
      <w:r w:rsidR="00901870" w:rsidRPr="00CC55D6">
        <w:rPr>
          <w:rFonts w:ascii="Arial" w:eastAsia="Arial" w:hAnsi="Arial" w:cs="Arial"/>
          <w:kern w:val="22"/>
        </w:rPr>
        <w:t xml:space="preserve">o którym mowa w </w:t>
      </w:r>
      <w:r w:rsidR="0003657D" w:rsidRPr="00CC55D6">
        <w:rPr>
          <w:rFonts w:ascii="Arial" w:eastAsia="Arial" w:hAnsi="Arial" w:cs="Arial"/>
          <w:bCs/>
        </w:rPr>
        <w:t>§ 3</w:t>
      </w:r>
      <w:r w:rsidR="00840607">
        <w:rPr>
          <w:rFonts w:ascii="Arial" w:eastAsia="Arial" w:hAnsi="Arial" w:cs="Arial"/>
          <w:bCs/>
          <w:kern w:val="1"/>
          <w:lang w:eastAsia="hi-IN" w:bidi="hi-IN"/>
        </w:rPr>
        <w:t>;</w:t>
      </w:r>
    </w:p>
    <w:p w14:paraId="55A7118C" w14:textId="1310F889" w:rsidR="00901870" w:rsidRPr="009F6B56" w:rsidRDefault="00901870" w:rsidP="003F35B2">
      <w:pPr>
        <w:pStyle w:val="Akapitzlist"/>
        <w:widowControl w:val="0"/>
        <w:numPr>
          <w:ilvl w:val="2"/>
          <w:numId w:val="24"/>
        </w:numPr>
        <w:spacing w:after="100"/>
        <w:ind w:left="709" w:hanging="284"/>
        <w:contextualSpacing w:val="0"/>
        <w:jc w:val="both"/>
        <w:rPr>
          <w:rFonts w:ascii="Arial" w:eastAsia="Arial" w:hAnsi="Arial" w:cs="Arial"/>
          <w:color w:val="000000" w:themeColor="text1"/>
          <w:kern w:val="22"/>
          <w:lang w:eastAsia="hi-IN" w:bidi="hi-IN"/>
        </w:rPr>
      </w:pPr>
      <w:r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>dostarczenia przez Wykonawcę Urządzeń niespe</w:t>
      </w:r>
      <w:r w:rsidR="00E57F7D"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 xml:space="preserve">łniających wymogów określonych </w:t>
      </w:r>
      <w:r w:rsidR="0050162B"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br/>
      </w:r>
      <w:r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>w</w:t>
      </w:r>
      <w:r w:rsidR="00E47302"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 xml:space="preserve"> </w:t>
      </w:r>
      <w:r w:rsidR="00C36183"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>z</w:t>
      </w:r>
      <w:r w:rsidRPr="009F6B56">
        <w:rPr>
          <w:rFonts w:ascii="Arial" w:eastAsia="Arial" w:hAnsi="Arial" w:cs="Arial"/>
          <w:color w:val="000000" w:themeColor="text1"/>
          <w:kern w:val="22"/>
          <w:lang w:eastAsia="hi-IN" w:bidi="hi-IN"/>
        </w:rPr>
        <w:t>ałączniku nr 2 do umowy</w:t>
      </w:r>
      <w:r w:rsidR="00840607">
        <w:rPr>
          <w:rFonts w:ascii="Arial" w:eastAsia="Arial" w:hAnsi="Arial" w:cs="Arial"/>
          <w:color w:val="000000" w:themeColor="text1"/>
          <w:kern w:val="22"/>
          <w:lang w:eastAsia="hi-IN" w:bidi="hi-IN"/>
        </w:rPr>
        <w:t>;</w:t>
      </w:r>
    </w:p>
    <w:p w14:paraId="05591363" w14:textId="02908024" w:rsidR="00901870" w:rsidRPr="009F6B56" w:rsidRDefault="00901870" w:rsidP="003F35B2">
      <w:pPr>
        <w:spacing w:after="100"/>
        <w:ind w:left="709" w:hanging="283"/>
        <w:jc w:val="both"/>
        <w:rPr>
          <w:rFonts w:ascii="Arial" w:eastAsia="Arial" w:hAnsi="Arial" w:cs="Arial"/>
          <w:kern w:val="2"/>
        </w:rPr>
      </w:pPr>
      <w:r w:rsidRPr="009F6B56">
        <w:rPr>
          <w:rFonts w:ascii="Arial" w:eastAsia="Arial" w:hAnsi="Arial" w:cs="Arial"/>
          <w:kern w:val="2"/>
        </w:rPr>
        <w:t xml:space="preserve">3) </w:t>
      </w:r>
      <w:r w:rsidRPr="009F6B56">
        <w:rPr>
          <w:rFonts w:ascii="Arial" w:eastAsia="Arial" w:hAnsi="Arial" w:cs="Arial"/>
          <w:kern w:val="2"/>
        </w:rPr>
        <w:tab/>
        <w:t>w innym przypadk</w:t>
      </w:r>
      <w:r w:rsidR="006D758A">
        <w:rPr>
          <w:rFonts w:ascii="Arial" w:eastAsia="Arial" w:hAnsi="Arial" w:cs="Arial"/>
          <w:kern w:val="2"/>
        </w:rPr>
        <w:t xml:space="preserve">ach </w:t>
      </w:r>
      <w:r w:rsidRPr="009F6B56">
        <w:rPr>
          <w:rFonts w:ascii="Arial" w:eastAsia="Arial" w:hAnsi="Arial" w:cs="Arial"/>
          <w:kern w:val="2"/>
        </w:rPr>
        <w:t>przewidziany</w:t>
      </w:r>
      <w:r w:rsidR="006D758A">
        <w:rPr>
          <w:rFonts w:ascii="Arial" w:eastAsia="Arial" w:hAnsi="Arial" w:cs="Arial"/>
          <w:kern w:val="2"/>
        </w:rPr>
        <w:t>ch</w:t>
      </w:r>
      <w:r w:rsidRPr="009F6B56">
        <w:rPr>
          <w:rFonts w:ascii="Arial" w:eastAsia="Arial" w:hAnsi="Arial" w:cs="Arial"/>
          <w:kern w:val="2"/>
        </w:rPr>
        <w:t xml:space="preserve"> w </w:t>
      </w:r>
      <w:r w:rsidR="00D548CD" w:rsidRPr="009F6B56">
        <w:rPr>
          <w:rFonts w:ascii="Arial" w:eastAsia="Arial" w:hAnsi="Arial" w:cs="Arial"/>
          <w:kern w:val="2"/>
        </w:rPr>
        <w:t>u</w:t>
      </w:r>
      <w:r w:rsidRPr="009F6B56">
        <w:rPr>
          <w:rFonts w:ascii="Arial" w:eastAsia="Arial" w:hAnsi="Arial" w:cs="Arial"/>
          <w:kern w:val="2"/>
        </w:rPr>
        <w:t>mowie.</w:t>
      </w:r>
    </w:p>
    <w:p w14:paraId="6848517E" w14:textId="7DBC7135" w:rsidR="00901870" w:rsidRPr="009F6B56" w:rsidRDefault="00901870" w:rsidP="005A1E4F">
      <w:pPr>
        <w:pStyle w:val="Akapitzlist"/>
        <w:widowControl w:val="0"/>
        <w:numPr>
          <w:ilvl w:val="0"/>
          <w:numId w:val="23"/>
        </w:numPr>
        <w:suppressAutoHyphens/>
        <w:spacing w:after="100"/>
        <w:ind w:left="426" w:hanging="426"/>
        <w:contextualSpacing w:val="0"/>
        <w:jc w:val="both"/>
        <w:rPr>
          <w:rFonts w:ascii="Arial" w:eastAsia="Arial" w:hAnsi="Arial" w:cs="Arial"/>
        </w:rPr>
      </w:pPr>
      <w:r w:rsidRPr="009F6B56">
        <w:rPr>
          <w:rFonts w:ascii="Arial" w:eastAsia="Arial" w:hAnsi="Arial" w:cs="Arial"/>
        </w:rPr>
        <w:t>Prawo odstąpienia od umowy wykonuje się poprzez złożenie pisemnego oświadczenia o odstąpieniu od umowy w terminie 30 dni od daty powzięcia informacji o okoliczności uprawniającej do skorzystania</w:t>
      </w:r>
      <w:r w:rsidR="00E424A9" w:rsidRPr="009F6B56">
        <w:rPr>
          <w:rFonts w:ascii="Arial" w:eastAsia="Arial" w:hAnsi="Arial" w:cs="Arial"/>
        </w:rPr>
        <w:t xml:space="preserve"> z prawa do odstąpienia</w:t>
      </w:r>
      <w:r w:rsidR="00CA420E" w:rsidRPr="009F6B56">
        <w:rPr>
          <w:rFonts w:ascii="Arial" w:eastAsia="Arial" w:hAnsi="Arial" w:cs="Arial"/>
        </w:rPr>
        <w:t>,</w:t>
      </w:r>
      <w:r w:rsidR="00E424A9" w:rsidRPr="009F6B56">
        <w:rPr>
          <w:rFonts w:ascii="Arial" w:eastAsia="Arial" w:hAnsi="Arial" w:cs="Arial"/>
        </w:rPr>
        <w:t xml:space="preserve"> nie później niż 30 dni od dnia określonego w </w:t>
      </w:r>
      <w:r w:rsidR="00E424A9" w:rsidRPr="009F6B56">
        <w:rPr>
          <w:rFonts w:ascii="Arial" w:eastAsia="Arial" w:hAnsi="Arial" w:cs="Arial"/>
          <w:bCs/>
          <w:kern w:val="1"/>
          <w:lang w:eastAsia="hi-IN" w:bidi="hi-IN"/>
        </w:rPr>
        <w:t>§ 3.</w:t>
      </w:r>
    </w:p>
    <w:p w14:paraId="20C91590" w14:textId="39CC0FF9" w:rsidR="00E424A9" w:rsidRPr="009F6B56" w:rsidRDefault="00E424A9" w:rsidP="00E424A9">
      <w:pPr>
        <w:pStyle w:val="Akapitzlist"/>
        <w:widowControl w:val="0"/>
        <w:numPr>
          <w:ilvl w:val="0"/>
          <w:numId w:val="23"/>
        </w:numPr>
        <w:suppressAutoHyphens/>
        <w:spacing w:after="100"/>
        <w:ind w:left="426" w:hanging="426"/>
        <w:contextualSpacing w:val="0"/>
        <w:jc w:val="both"/>
        <w:rPr>
          <w:rFonts w:ascii="Arial" w:eastAsia="Arial" w:hAnsi="Arial" w:cs="Arial"/>
          <w:kern w:val="24"/>
        </w:rPr>
      </w:pPr>
      <w:r w:rsidRPr="009F6B56">
        <w:rPr>
          <w:rFonts w:ascii="Arial" w:eastAsia="Arial" w:hAnsi="Arial" w:cs="Arial"/>
          <w:kern w:val="24"/>
          <w:lang w:eastAsia="hi-IN" w:bidi="hi-IN"/>
        </w:rPr>
        <w:t>Mimo odstąpienia od umowy aktualne pozostają obowiązki Wykonawcy do zapłaty kar umownych oraz odszkodowań z tytułu niewykonania lub nienależytego wykonania umowy jak również dotyczące zasad poufności</w:t>
      </w:r>
      <w:r w:rsidR="009202A5">
        <w:rPr>
          <w:rFonts w:ascii="Arial" w:eastAsia="Arial" w:hAnsi="Arial" w:cs="Arial"/>
          <w:kern w:val="24"/>
          <w:lang w:eastAsia="hi-IN" w:bidi="hi-IN"/>
        </w:rPr>
        <w:t>.</w:t>
      </w:r>
    </w:p>
    <w:p w14:paraId="0111C63D" w14:textId="06A0010F" w:rsidR="00810F7E" w:rsidRPr="009F6B56" w:rsidRDefault="00B55F51" w:rsidP="008F6E77">
      <w:pPr>
        <w:widowControl w:val="0"/>
        <w:suppressAutoHyphens/>
        <w:spacing w:before="120" w:after="12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9F6B56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14 </w:t>
      </w:r>
      <w:r w:rsidR="00810F7E" w:rsidRPr="009F6B56">
        <w:rPr>
          <w:rFonts w:ascii="Arial" w:eastAsia="Arial" w:hAnsi="Arial" w:cs="Arial"/>
          <w:b/>
          <w:bCs/>
          <w:kern w:val="1"/>
          <w:lang w:eastAsia="hi-IN" w:bidi="hi-IN"/>
        </w:rPr>
        <w:t xml:space="preserve">Postanowienia końcowe </w:t>
      </w:r>
    </w:p>
    <w:p w14:paraId="21EEC2F1" w14:textId="1CE2BF46" w:rsidR="001B51E5" w:rsidRPr="009F6B56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</w:t>
      </w:r>
      <w:r w:rsidR="00D548CD" w:rsidRPr="009F6B56">
        <w:rPr>
          <w:rFonts w:ascii="Arial" w:eastAsia="Arial" w:hAnsi="Arial" w:cs="Arial"/>
          <w:kern w:val="1"/>
          <w:lang w:eastAsia="hi-IN" w:bidi="hi-IN"/>
        </w:rPr>
        <w:t>u</w:t>
      </w:r>
      <w:r w:rsidRPr="009F6B56">
        <w:rPr>
          <w:rFonts w:ascii="Arial" w:eastAsia="Arial" w:hAnsi="Arial" w:cs="Arial"/>
          <w:kern w:val="1"/>
          <w:lang w:eastAsia="hi-IN" w:bidi="hi-IN"/>
        </w:rPr>
        <w:t>mowy.</w:t>
      </w:r>
    </w:p>
    <w:p w14:paraId="5FB9548B" w14:textId="77777777" w:rsidR="001B51E5" w:rsidRPr="009F6B56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63ED384A" w14:textId="1B3DA34E" w:rsidR="001B51E5" w:rsidRPr="009F6B56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</w:t>
      </w:r>
      <w:r w:rsidR="0098364D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>ust</w:t>
      </w:r>
      <w:r w:rsidRPr="009F6B56">
        <w:rPr>
          <w:rFonts w:ascii="Arial" w:eastAsia="Arial" w:hAnsi="Arial" w:cs="Arial"/>
          <w:kern w:val="1"/>
          <w:lang w:eastAsia="hi-IN" w:bidi="hi-IN"/>
        </w:rPr>
        <w:t>awy o prawie autorskim i prawach pokrewnych.</w:t>
      </w:r>
    </w:p>
    <w:p w14:paraId="1E9564AC" w14:textId="73448ECE" w:rsidR="001B51E5" w:rsidRPr="009F6B56" w:rsidRDefault="001B51E5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Umowa niniejsza sporządzona została </w:t>
      </w:r>
      <w:r w:rsidR="00AC4E84">
        <w:rPr>
          <w:rFonts w:ascii="Arial" w:eastAsia="Arial" w:hAnsi="Arial" w:cs="Arial"/>
          <w:kern w:val="1"/>
          <w:lang w:eastAsia="hi-IN" w:bidi="hi-IN"/>
        </w:rPr>
        <w:t xml:space="preserve">zawarta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w formie elektronicznej, </w:t>
      </w:r>
      <w:r w:rsidR="00AC4E84">
        <w:rPr>
          <w:rFonts w:ascii="Arial" w:eastAsia="Arial" w:hAnsi="Arial" w:cs="Arial"/>
          <w:kern w:val="1"/>
          <w:lang w:eastAsia="hi-IN" w:bidi="hi-IN"/>
        </w:rPr>
        <w:t xml:space="preserve">podpisanej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kwalifikowanym </w:t>
      </w:r>
      <w:r w:rsidR="00AC4E84">
        <w:rPr>
          <w:rFonts w:ascii="Arial" w:eastAsia="Arial" w:hAnsi="Arial" w:cs="Arial"/>
          <w:kern w:val="1"/>
          <w:lang w:eastAsia="hi-IN" w:bidi="hi-IN"/>
        </w:rPr>
        <w:t xml:space="preserve">podpisem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elektronicznym / w formie pisemnej, w </w:t>
      </w:r>
      <w:r w:rsidR="00583FE4" w:rsidRPr="009F6B56">
        <w:rPr>
          <w:rFonts w:ascii="Arial" w:eastAsia="Arial" w:hAnsi="Arial" w:cs="Arial"/>
          <w:kern w:val="1"/>
          <w:lang w:eastAsia="hi-IN" w:bidi="hi-IN"/>
        </w:rPr>
        <w:t>2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jednobrzmiących egzemplarzach, </w:t>
      </w:r>
      <w:r w:rsidR="00583FE4" w:rsidRPr="009F6B56">
        <w:rPr>
          <w:rFonts w:ascii="Arial" w:eastAsia="Arial" w:hAnsi="Arial" w:cs="Arial"/>
          <w:kern w:val="1"/>
          <w:lang w:eastAsia="hi-IN" w:bidi="hi-IN"/>
        </w:rPr>
        <w:t>dwa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dla Zamawiającego i jeden dla Wykonawcy*.</w:t>
      </w:r>
    </w:p>
    <w:p w14:paraId="3D82EAC4" w14:textId="40102124" w:rsidR="00B55F51" w:rsidRPr="009F6B56" w:rsidRDefault="00B55F51" w:rsidP="005A1E4F">
      <w:pPr>
        <w:widowControl w:val="0"/>
        <w:numPr>
          <w:ilvl w:val="0"/>
          <w:numId w:val="18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Umowa sporządzona w wersji elektronicznej </w:t>
      </w:r>
      <w:r w:rsidR="00860612" w:rsidRPr="009F6B56">
        <w:rPr>
          <w:rFonts w:ascii="Arial" w:eastAsia="Arial" w:hAnsi="Arial" w:cs="Arial"/>
          <w:kern w:val="1"/>
          <w:lang w:eastAsia="hi-IN" w:bidi="hi-IN"/>
        </w:rPr>
        <w:t>zostaje zawarta</w:t>
      </w:r>
      <w:r w:rsidR="00D17674"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z dniem podpisania przez </w:t>
      </w:r>
      <w:r w:rsidRPr="009F6B56">
        <w:rPr>
          <w:rFonts w:ascii="Arial" w:eastAsia="Arial" w:hAnsi="Arial" w:cs="Arial"/>
          <w:kern w:val="1"/>
          <w:lang w:eastAsia="hi-IN" w:bidi="hi-IN"/>
        </w:rPr>
        <w:lastRenderedPageBreak/>
        <w:t>ostatni</w:t>
      </w:r>
      <w:r w:rsidR="00583FE4" w:rsidRPr="009F6B56">
        <w:rPr>
          <w:rFonts w:ascii="Arial" w:eastAsia="Arial" w:hAnsi="Arial" w:cs="Arial"/>
          <w:kern w:val="1"/>
          <w:lang w:eastAsia="hi-IN" w:bidi="hi-IN"/>
        </w:rPr>
        <w:t>ą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ze stron.</w:t>
      </w:r>
    </w:p>
    <w:p w14:paraId="6443E2A3" w14:textId="259BAA9A" w:rsidR="00810F7E" w:rsidRPr="009F6B56" w:rsidRDefault="00810F7E" w:rsidP="005A1E4F">
      <w:pPr>
        <w:widowControl w:val="0"/>
        <w:numPr>
          <w:ilvl w:val="0"/>
          <w:numId w:val="18"/>
        </w:numPr>
        <w:tabs>
          <w:tab w:val="left" w:pos="426"/>
          <w:tab w:val="left" w:pos="567"/>
          <w:tab w:val="num" w:pos="1068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lang w:eastAsia="hi-IN" w:bidi="hi-IN"/>
        </w:rPr>
        <w:t xml:space="preserve">Załączniki do niniejszej umowy stanowią jej integralną część. </w:t>
      </w:r>
    </w:p>
    <w:p w14:paraId="1B5A8459" w14:textId="77777777" w:rsidR="00810F7E" w:rsidRPr="009F6B56" w:rsidRDefault="0082230C" w:rsidP="005A1E4F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>*- niepotrzebne skreślić</w:t>
      </w:r>
    </w:p>
    <w:p w14:paraId="7A940AD8" w14:textId="77777777" w:rsidR="00810F7E" w:rsidRPr="009F6B56" w:rsidRDefault="00810F7E" w:rsidP="005A1E4F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9F6B56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9F6B56">
        <w:rPr>
          <w:rFonts w:ascii="Arial" w:eastAsia="SimSun" w:hAnsi="Arial" w:cs="Arial"/>
          <w:kern w:val="1"/>
          <w:lang w:eastAsia="hi-IN" w:bidi="hi-IN"/>
        </w:rPr>
        <w:t>:</w:t>
      </w:r>
    </w:p>
    <w:p w14:paraId="1C70E95F" w14:textId="3E268AA7" w:rsidR="00810F7E" w:rsidRPr="009F6B56" w:rsidRDefault="002334CA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u</w:t>
      </w:r>
      <w:r w:rsidR="00583FE4" w:rsidRPr="009F6B56">
        <w:rPr>
          <w:rFonts w:ascii="Arial" w:eastAsia="SimSun" w:hAnsi="Arial" w:cs="Arial"/>
          <w:kern w:val="1"/>
          <w:lang w:eastAsia="hi-IN" w:bidi="hi-IN"/>
        </w:rPr>
        <w:t xml:space="preserve">poważnienie </w:t>
      </w:r>
      <w:r w:rsidR="00543A46" w:rsidRPr="009F6B56">
        <w:rPr>
          <w:rFonts w:ascii="Arial" w:eastAsia="SimSun" w:hAnsi="Arial" w:cs="Arial"/>
          <w:kern w:val="1"/>
          <w:lang w:eastAsia="hi-IN" w:bidi="hi-IN"/>
        </w:rPr>
        <w:t xml:space="preserve">nr </w:t>
      </w:r>
      <w:r w:rsidR="0050162B" w:rsidRPr="009F6B56">
        <w:rPr>
          <w:rFonts w:ascii="Arial" w:eastAsia="SimSun" w:hAnsi="Arial" w:cs="Arial"/>
          <w:kern w:val="1"/>
          <w:lang w:eastAsia="hi-IN" w:bidi="hi-IN"/>
        </w:rPr>
        <w:t>………….</w:t>
      </w:r>
      <w:r w:rsidR="00543A46" w:rsidRPr="009F6B56">
        <w:rPr>
          <w:rFonts w:ascii="Arial" w:eastAsia="SimSun" w:hAnsi="Arial" w:cs="Arial"/>
          <w:kern w:val="1"/>
          <w:lang w:eastAsia="hi-IN" w:bidi="hi-IN"/>
        </w:rPr>
        <w:t xml:space="preserve"> z dnia </w:t>
      </w:r>
      <w:r w:rsidR="0050162B" w:rsidRPr="009F6B56">
        <w:rPr>
          <w:rFonts w:ascii="Arial" w:eastAsia="SimSun" w:hAnsi="Arial" w:cs="Arial"/>
          <w:kern w:val="1"/>
          <w:lang w:eastAsia="hi-IN" w:bidi="hi-IN"/>
        </w:rPr>
        <w:t>………………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32B5A061" w14:textId="4E581A9D" w:rsidR="00810F7E" w:rsidRPr="009F6B56" w:rsidRDefault="002334CA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s</w:t>
      </w:r>
      <w:r w:rsidR="006E56E1" w:rsidRPr="009F6B56">
        <w:rPr>
          <w:rFonts w:ascii="Arial" w:eastAsia="SimSun" w:hAnsi="Arial" w:cs="Arial"/>
          <w:kern w:val="1"/>
          <w:lang w:eastAsia="hi-IN" w:bidi="hi-IN"/>
        </w:rPr>
        <w:t>zczegółowa specyfikacja techniczna zamówienia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7CD66BEC" w14:textId="50C49B67" w:rsidR="00810F7E" w:rsidRPr="009F6B56" w:rsidRDefault="002334CA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</w:t>
      </w:r>
      <w:r w:rsidR="00810F7E" w:rsidRPr="009F6B56">
        <w:rPr>
          <w:rFonts w:ascii="Arial" w:eastAsia="SimSun" w:hAnsi="Arial" w:cs="Arial"/>
          <w:kern w:val="1"/>
          <w:lang w:eastAsia="hi-IN" w:bidi="hi-IN"/>
        </w:rPr>
        <w:t>zór protokołu odbioru</w:t>
      </w:r>
      <w:r w:rsidR="00840607">
        <w:rPr>
          <w:rFonts w:ascii="Arial" w:eastAsia="SimSun" w:hAnsi="Arial" w:cs="Arial"/>
          <w:kern w:val="1"/>
          <w:lang w:eastAsia="hi-IN" w:bidi="hi-IN"/>
        </w:rPr>
        <w:t>;</w:t>
      </w:r>
    </w:p>
    <w:p w14:paraId="48F72FE6" w14:textId="5C7E9377" w:rsidR="00810F7E" w:rsidRPr="009F6B56" w:rsidRDefault="002334CA" w:rsidP="005A1E4F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k</w:t>
      </w:r>
      <w:r w:rsidR="00810F7E" w:rsidRPr="009F6B56">
        <w:rPr>
          <w:rFonts w:ascii="Arial" w:eastAsia="SimSun" w:hAnsi="Arial" w:cs="Arial"/>
          <w:kern w:val="1"/>
          <w:lang w:eastAsia="hi-IN" w:bidi="hi-IN"/>
        </w:rPr>
        <w:t>lauzula informacyjna.</w:t>
      </w:r>
    </w:p>
    <w:p w14:paraId="4DF56B70" w14:textId="77777777" w:rsidR="00810F7E" w:rsidRPr="009F6B56" w:rsidRDefault="00810F7E" w:rsidP="005A1E4F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5B277C35" w14:textId="11FADE1E" w:rsidR="00810F7E" w:rsidRPr="009F6B56" w:rsidRDefault="00D17674" w:rsidP="005A1E4F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50162B" w:rsidRPr="009F6B56">
        <w:rPr>
          <w:rFonts w:ascii="Arial" w:eastAsia="Arial" w:hAnsi="Arial" w:cs="Arial"/>
          <w:kern w:val="1"/>
          <w:lang w:eastAsia="hi-IN" w:bidi="hi-IN"/>
        </w:rPr>
        <w:t xml:space="preserve">          </w:t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810F7E" w:rsidRPr="009F6B56">
        <w:rPr>
          <w:rFonts w:ascii="Arial" w:eastAsia="Arial" w:hAnsi="Arial" w:cs="Arial"/>
          <w:kern w:val="1"/>
          <w:lang w:eastAsia="hi-IN" w:bidi="hi-IN"/>
        </w:rPr>
        <w:t xml:space="preserve"> Zamawiający:</w:t>
      </w:r>
      <w:r w:rsidR="00810F7E" w:rsidRPr="009F6B56">
        <w:rPr>
          <w:rFonts w:ascii="Arial" w:eastAsia="Arial" w:hAnsi="Arial" w:cs="Arial"/>
          <w:kern w:val="1"/>
          <w:lang w:eastAsia="hi-IN" w:bidi="hi-IN"/>
        </w:rPr>
        <w:tab/>
      </w:r>
      <w:r w:rsidRPr="009F6B56">
        <w:rPr>
          <w:rFonts w:ascii="Arial" w:eastAsia="Arial" w:hAnsi="Arial" w:cs="Arial"/>
          <w:kern w:val="1"/>
          <w:lang w:eastAsia="hi-IN" w:bidi="hi-IN"/>
        </w:rPr>
        <w:t xml:space="preserve">                                              </w:t>
      </w:r>
      <w:r w:rsidR="0050162B" w:rsidRPr="009F6B56">
        <w:rPr>
          <w:rFonts w:ascii="Arial" w:eastAsia="Arial" w:hAnsi="Arial" w:cs="Arial"/>
          <w:kern w:val="1"/>
          <w:lang w:eastAsia="hi-IN" w:bidi="hi-IN"/>
        </w:rPr>
        <w:t xml:space="preserve">       </w:t>
      </w:r>
      <w:r w:rsidR="00810F7E" w:rsidRPr="009F6B56">
        <w:rPr>
          <w:rFonts w:ascii="Arial" w:eastAsia="Arial" w:hAnsi="Arial" w:cs="Arial"/>
          <w:kern w:val="1"/>
          <w:lang w:eastAsia="hi-IN" w:bidi="hi-IN"/>
        </w:rPr>
        <w:t>Wykonawca:</w:t>
      </w:r>
    </w:p>
    <w:p w14:paraId="5999B590" w14:textId="1E66EA16" w:rsidR="00D72069" w:rsidRPr="009F6B56" w:rsidRDefault="00D72069" w:rsidP="0050162B">
      <w:pPr>
        <w:rPr>
          <w:rFonts w:ascii="Arial" w:hAnsi="Arial" w:cs="Arial"/>
        </w:rPr>
      </w:pPr>
    </w:p>
    <w:sectPr w:rsidR="00D72069" w:rsidRPr="009F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B93BD" w14:textId="77777777" w:rsidR="001D473B" w:rsidRDefault="001D473B" w:rsidP="00810F7E">
      <w:pPr>
        <w:spacing w:after="0" w:line="240" w:lineRule="auto"/>
      </w:pPr>
      <w:r>
        <w:separator/>
      </w:r>
    </w:p>
  </w:endnote>
  <w:endnote w:type="continuationSeparator" w:id="0">
    <w:p w14:paraId="6810ADB1" w14:textId="77777777" w:rsidR="001D473B" w:rsidRDefault="001D473B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DA7D" w14:textId="77777777" w:rsidR="001D473B" w:rsidRDefault="001D473B" w:rsidP="00810F7E">
      <w:pPr>
        <w:spacing w:after="0" w:line="240" w:lineRule="auto"/>
      </w:pPr>
      <w:r>
        <w:separator/>
      </w:r>
    </w:p>
  </w:footnote>
  <w:footnote w:type="continuationSeparator" w:id="0">
    <w:p w14:paraId="214A7D09" w14:textId="77777777" w:rsidR="001D473B" w:rsidRDefault="001D473B" w:rsidP="00810F7E">
      <w:pPr>
        <w:spacing w:after="0" w:line="240" w:lineRule="auto"/>
      </w:pPr>
      <w:r>
        <w:continuationSeparator/>
      </w:r>
    </w:p>
  </w:footnote>
  <w:footnote w:id="1">
    <w:p w14:paraId="62DFB491" w14:textId="77777777" w:rsidR="00407AB3" w:rsidRPr="00D17674" w:rsidRDefault="00407AB3" w:rsidP="00407AB3">
      <w:pPr>
        <w:pStyle w:val="Tekstprzypisudolnego"/>
        <w:jc w:val="both"/>
        <w:rPr>
          <w:rFonts w:cs="Arial"/>
          <w:color w:val="333333"/>
          <w:shd w:val="clear" w:color="auto" w:fill="FFFFFF"/>
        </w:rPr>
      </w:pPr>
      <w:r w:rsidRPr="00D17674">
        <w:rPr>
          <w:rFonts w:cs="Arial"/>
          <w:color w:val="333333"/>
          <w:shd w:val="clear" w:color="auto" w:fill="FFFFFF"/>
          <w:vertAlign w:val="superscript"/>
        </w:rPr>
        <w:footnoteRef/>
      </w:r>
      <w:r w:rsidRPr="00D17674">
        <w:rPr>
          <w:rFonts w:cs="Arial"/>
          <w:color w:val="333333"/>
          <w:shd w:val="clear" w:color="auto" w:fill="FFFFFF"/>
          <w:vertAlign w:val="superscript"/>
        </w:rPr>
        <w:t xml:space="preserve"> </w:t>
      </w:r>
      <w:r w:rsidRPr="00D17674">
        <w:rPr>
          <w:rFonts w:cs="Arial"/>
          <w:color w:val="333333"/>
          <w:shd w:val="clear" w:color="auto" w:fill="FFFFFF"/>
        </w:rPr>
        <w:t xml:space="preserve">Należy skreślić w wypadku podpisania umowy kwalifikowanym podpisem elektronicznym. </w:t>
      </w:r>
    </w:p>
  </w:footnote>
  <w:footnote w:id="2">
    <w:p w14:paraId="3806160C" w14:textId="626E94F2" w:rsidR="00CE20A1" w:rsidRPr="00D17674" w:rsidRDefault="00CE20A1" w:rsidP="00D17674">
      <w:pPr>
        <w:pStyle w:val="Tekstprzypisudolnego"/>
        <w:jc w:val="both"/>
        <w:rPr>
          <w:rFonts w:cs="Arial"/>
        </w:rPr>
      </w:pPr>
      <w:r w:rsidRPr="00D17674">
        <w:rPr>
          <w:rFonts w:cs="Arial"/>
          <w:color w:val="333333"/>
          <w:shd w:val="clear" w:color="auto" w:fill="FFFFFF"/>
          <w:vertAlign w:val="superscript"/>
        </w:rPr>
        <w:footnoteRef/>
      </w:r>
      <w:r w:rsidR="00BB2869" w:rsidRPr="00D17674">
        <w:rPr>
          <w:rFonts w:cs="Arial"/>
          <w:color w:val="333333"/>
          <w:shd w:val="clear" w:color="auto" w:fill="FFFFFF"/>
        </w:rPr>
        <w:t xml:space="preserve"> </w:t>
      </w:r>
      <w:r w:rsidRPr="00D17674">
        <w:rPr>
          <w:rFonts w:cs="Arial"/>
          <w:color w:val="333333"/>
          <w:shd w:val="clear" w:color="auto" w:fill="FFFFFF"/>
        </w:rPr>
        <w:t>Art. 60</w:t>
      </w:r>
      <w:r w:rsidR="00D17674">
        <w:rPr>
          <w:rFonts w:cs="Arial"/>
          <w:color w:val="333333"/>
          <w:shd w:val="clear" w:color="auto" w:fill="FFFFFF"/>
        </w:rPr>
        <w:t xml:space="preserve"> </w:t>
      </w:r>
      <w:r w:rsidR="008434DE">
        <w:rPr>
          <w:rFonts w:cs="Arial"/>
          <w:color w:val="333333"/>
          <w:shd w:val="clear" w:color="auto" w:fill="FFFFFF"/>
        </w:rPr>
        <w:t>ust.</w:t>
      </w:r>
      <w:r w:rsidRPr="00D17674">
        <w:rPr>
          <w:rFonts w:cs="Arial"/>
          <w:color w:val="333333"/>
          <w:shd w:val="clear" w:color="auto" w:fill="FFFFFF"/>
        </w:rPr>
        <w:t xml:space="preserve"> 2</w:t>
      </w:r>
      <w:r w:rsidR="00D17674" w:rsidRPr="00D17674">
        <w:rPr>
          <w:rFonts w:cs="Arial"/>
          <w:color w:val="333333"/>
          <w:shd w:val="clear" w:color="auto" w:fill="FFFFFF"/>
        </w:rPr>
        <w:t xml:space="preserve"> </w:t>
      </w:r>
      <w:r w:rsidR="00AB2CF1" w:rsidRPr="00D17674">
        <w:rPr>
          <w:rFonts w:cs="Arial"/>
          <w:color w:val="333333"/>
          <w:shd w:val="clear" w:color="auto" w:fill="FFFFFF"/>
        </w:rPr>
        <w:t>z</w:t>
      </w:r>
      <w:r w:rsidRPr="00D17674">
        <w:rPr>
          <w:rFonts w:cs="Arial"/>
          <w:color w:val="333333"/>
          <w:shd w:val="clear" w:color="auto" w:fill="FFFFFF"/>
        </w:rPr>
        <w:t xml:space="preserve"> dnia 31 grudnia 2024 r. do zamówień na usługi lub dostawy udzielane przez </w:t>
      </w:r>
      <w:r w:rsidR="00AB2CF1" w:rsidRPr="00D17674">
        <w:rPr>
          <w:rFonts w:cs="Arial"/>
          <w:color w:val="333333"/>
          <w:shd w:val="clear" w:color="auto" w:fill="FFFFFF"/>
        </w:rPr>
        <w:t>W</w:t>
      </w:r>
      <w:r w:rsidRPr="00D17674">
        <w:rPr>
          <w:rFonts w:cs="Arial"/>
          <w:color w:val="333333"/>
          <w:shd w:val="clear" w:color="auto" w:fill="FFFFFF"/>
        </w:rPr>
        <w:t xml:space="preserve">ojewodę, w związku z wdrożeniem rozwiązań wynikających z wydawania przez wojewódzkie zespoły do spraw orzekania o niepełnosprawności decyzji </w:t>
      </w:r>
      <w:r w:rsidR="00D17674">
        <w:rPr>
          <w:rFonts w:cs="Arial"/>
          <w:color w:val="333333"/>
          <w:shd w:val="clear" w:color="auto" w:fill="FFFFFF"/>
        </w:rPr>
        <w:t>ust</w:t>
      </w:r>
      <w:r w:rsidRPr="00D17674">
        <w:rPr>
          <w:rFonts w:cs="Arial"/>
          <w:color w:val="333333"/>
          <w:shd w:val="clear" w:color="auto" w:fill="FFFFFF"/>
        </w:rPr>
        <w:t>alających poziom potrzeby wsparcia nie stosuje się przepisów</w:t>
      </w:r>
      <w:hyperlink r:id="rId1" w:anchor="/document/18903829?cm=DOCUMENT" w:history="1">
        <w:r w:rsidR="00D17674" w:rsidRPr="00893169">
          <w:rPr>
            <w:rStyle w:val="Hipercze"/>
            <w:rFonts w:cs="Arial"/>
            <w:color w:val="auto"/>
            <w:kern w:val="20"/>
            <w:u w:val="none"/>
            <w:shd w:val="clear" w:color="auto" w:fill="FFFFFF"/>
          </w:rPr>
          <w:t xml:space="preserve"> ust</w:t>
        </w:r>
        <w:r w:rsidRPr="00893169">
          <w:rPr>
            <w:rStyle w:val="Hipercze"/>
            <w:rFonts w:cs="Arial"/>
            <w:color w:val="auto"/>
            <w:kern w:val="20"/>
            <w:u w:val="none"/>
            <w:shd w:val="clear" w:color="auto" w:fill="FFFFFF"/>
          </w:rPr>
          <w:t>awy</w:t>
        </w:r>
      </w:hyperlink>
      <w:r w:rsidRPr="00893169">
        <w:rPr>
          <w:rFonts w:cs="Arial"/>
          <w:kern w:val="20"/>
          <w:shd w:val="clear" w:color="auto" w:fill="FFFFFF"/>
        </w:rPr>
        <w:t xml:space="preserve"> </w:t>
      </w:r>
      <w:r w:rsidRPr="00D17674">
        <w:rPr>
          <w:rFonts w:cs="Arial"/>
          <w:color w:val="333333"/>
          <w:shd w:val="clear" w:color="auto" w:fill="FFFFFF"/>
        </w:rPr>
        <w:t>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A9022B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36F8A"/>
    <w:multiLevelType w:val="hybridMultilevel"/>
    <w:tmpl w:val="A9A8FCA6"/>
    <w:lvl w:ilvl="0" w:tplc="174CF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E58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88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817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C8F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C8F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406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C0B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3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18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220"/>
    <w:multiLevelType w:val="hybridMultilevel"/>
    <w:tmpl w:val="50D68FE2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3219A"/>
    <w:multiLevelType w:val="hybridMultilevel"/>
    <w:tmpl w:val="A558CBBC"/>
    <w:lvl w:ilvl="0" w:tplc="AA3C558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04B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6FE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ED8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EEC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21D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093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1B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83B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D92B11"/>
    <w:multiLevelType w:val="hybridMultilevel"/>
    <w:tmpl w:val="8B26AB78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516964749">
    <w:abstractNumId w:val="0"/>
  </w:num>
  <w:num w:numId="2" w16cid:durableId="1066490826">
    <w:abstractNumId w:val="1"/>
  </w:num>
  <w:num w:numId="3" w16cid:durableId="1767841554">
    <w:abstractNumId w:val="2"/>
  </w:num>
  <w:num w:numId="4" w16cid:durableId="849485625">
    <w:abstractNumId w:val="5"/>
  </w:num>
  <w:num w:numId="5" w16cid:durableId="866454718">
    <w:abstractNumId w:val="6"/>
  </w:num>
  <w:num w:numId="6" w16cid:durableId="389623295">
    <w:abstractNumId w:val="7"/>
  </w:num>
  <w:num w:numId="7" w16cid:durableId="325016952">
    <w:abstractNumId w:val="8"/>
  </w:num>
  <w:num w:numId="8" w16cid:durableId="302198710">
    <w:abstractNumId w:val="9"/>
  </w:num>
  <w:num w:numId="9" w16cid:durableId="1652054265">
    <w:abstractNumId w:val="29"/>
  </w:num>
  <w:num w:numId="10" w16cid:durableId="2084642074">
    <w:abstractNumId w:val="18"/>
  </w:num>
  <w:num w:numId="11" w16cid:durableId="416875683">
    <w:abstractNumId w:val="17"/>
  </w:num>
  <w:num w:numId="12" w16cid:durableId="1808934353">
    <w:abstractNumId w:val="11"/>
  </w:num>
  <w:num w:numId="13" w16cid:durableId="1211843277">
    <w:abstractNumId w:val="13"/>
  </w:num>
  <w:num w:numId="14" w16cid:durableId="1518808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556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67482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2006">
    <w:abstractNumId w:val="12"/>
  </w:num>
  <w:num w:numId="18" w16cid:durableId="2112585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961748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80074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211541">
    <w:abstractNumId w:val="25"/>
  </w:num>
  <w:num w:numId="22" w16cid:durableId="1680500331">
    <w:abstractNumId w:val="21"/>
  </w:num>
  <w:num w:numId="23" w16cid:durableId="1032027393">
    <w:abstractNumId w:val="28"/>
  </w:num>
  <w:num w:numId="24" w16cid:durableId="416946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903026">
    <w:abstractNumId w:val="22"/>
  </w:num>
  <w:num w:numId="26" w16cid:durableId="2033139994">
    <w:abstractNumId w:val="23"/>
  </w:num>
  <w:num w:numId="27" w16cid:durableId="518395887">
    <w:abstractNumId w:val="4"/>
  </w:num>
  <w:num w:numId="28" w16cid:durableId="1239633891">
    <w:abstractNumId w:val="27"/>
  </w:num>
  <w:num w:numId="29" w16cid:durableId="1737438472">
    <w:abstractNumId w:val="24"/>
  </w:num>
  <w:num w:numId="30" w16cid:durableId="962466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C8"/>
    <w:rsid w:val="0000391F"/>
    <w:rsid w:val="000274D7"/>
    <w:rsid w:val="0003012A"/>
    <w:rsid w:val="0003657D"/>
    <w:rsid w:val="00052A46"/>
    <w:rsid w:val="000853DC"/>
    <w:rsid w:val="000904B3"/>
    <w:rsid w:val="00091DD7"/>
    <w:rsid w:val="000A5F7E"/>
    <w:rsid w:val="000B438B"/>
    <w:rsid w:val="000D41B3"/>
    <w:rsid w:val="000E6078"/>
    <w:rsid w:val="000F3A96"/>
    <w:rsid w:val="000F71C4"/>
    <w:rsid w:val="00111AF6"/>
    <w:rsid w:val="00125D57"/>
    <w:rsid w:val="001537AB"/>
    <w:rsid w:val="00155CC8"/>
    <w:rsid w:val="001701D8"/>
    <w:rsid w:val="0018300F"/>
    <w:rsid w:val="0018389A"/>
    <w:rsid w:val="001A398D"/>
    <w:rsid w:val="001B51E5"/>
    <w:rsid w:val="001D473B"/>
    <w:rsid w:val="001E4C6F"/>
    <w:rsid w:val="001F6ECE"/>
    <w:rsid w:val="002215FA"/>
    <w:rsid w:val="0022673D"/>
    <w:rsid w:val="002334CA"/>
    <w:rsid w:val="00244646"/>
    <w:rsid w:val="0028254C"/>
    <w:rsid w:val="002B592A"/>
    <w:rsid w:val="002E1D90"/>
    <w:rsid w:val="002F69BD"/>
    <w:rsid w:val="00304D67"/>
    <w:rsid w:val="00305A7F"/>
    <w:rsid w:val="00306A17"/>
    <w:rsid w:val="00326EAE"/>
    <w:rsid w:val="00335F75"/>
    <w:rsid w:val="00346C1A"/>
    <w:rsid w:val="00353B5D"/>
    <w:rsid w:val="003577FC"/>
    <w:rsid w:val="00372DAF"/>
    <w:rsid w:val="00374239"/>
    <w:rsid w:val="00384BEC"/>
    <w:rsid w:val="003D12DD"/>
    <w:rsid w:val="003D5E14"/>
    <w:rsid w:val="003E0A79"/>
    <w:rsid w:val="003E203C"/>
    <w:rsid w:val="003E539A"/>
    <w:rsid w:val="003F28FD"/>
    <w:rsid w:val="003F35B2"/>
    <w:rsid w:val="003F7A51"/>
    <w:rsid w:val="00407AB3"/>
    <w:rsid w:val="004106F1"/>
    <w:rsid w:val="00425A96"/>
    <w:rsid w:val="00435A3A"/>
    <w:rsid w:val="00440133"/>
    <w:rsid w:val="0044419C"/>
    <w:rsid w:val="00454AB8"/>
    <w:rsid w:val="00472258"/>
    <w:rsid w:val="00492E20"/>
    <w:rsid w:val="00494A46"/>
    <w:rsid w:val="004A2605"/>
    <w:rsid w:val="004D4A75"/>
    <w:rsid w:val="004F10B7"/>
    <w:rsid w:val="004F3070"/>
    <w:rsid w:val="0050162B"/>
    <w:rsid w:val="0050390A"/>
    <w:rsid w:val="005175E7"/>
    <w:rsid w:val="00543A46"/>
    <w:rsid w:val="00555C42"/>
    <w:rsid w:val="005565E2"/>
    <w:rsid w:val="00575DE4"/>
    <w:rsid w:val="00583DA6"/>
    <w:rsid w:val="00583FE4"/>
    <w:rsid w:val="005978A9"/>
    <w:rsid w:val="005A1E4F"/>
    <w:rsid w:val="005A5FC7"/>
    <w:rsid w:val="005C5138"/>
    <w:rsid w:val="005F5F01"/>
    <w:rsid w:val="005F66EB"/>
    <w:rsid w:val="00602600"/>
    <w:rsid w:val="0060758B"/>
    <w:rsid w:val="006237FE"/>
    <w:rsid w:val="006801A6"/>
    <w:rsid w:val="006A0F06"/>
    <w:rsid w:val="006C3292"/>
    <w:rsid w:val="006D51BA"/>
    <w:rsid w:val="006D758A"/>
    <w:rsid w:val="006E3EAD"/>
    <w:rsid w:val="006E56E1"/>
    <w:rsid w:val="007303C2"/>
    <w:rsid w:val="0073102F"/>
    <w:rsid w:val="00731DF7"/>
    <w:rsid w:val="0073488E"/>
    <w:rsid w:val="0074075A"/>
    <w:rsid w:val="00743C47"/>
    <w:rsid w:val="007455C0"/>
    <w:rsid w:val="0075444A"/>
    <w:rsid w:val="00760ADF"/>
    <w:rsid w:val="00770A00"/>
    <w:rsid w:val="00784F39"/>
    <w:rsid w:val="0079205E"/>
    <w:rsid w:val="007A3206"/>
    <w:rsid w:val="007A3BB0"/>
    <w:rsid w:val="007C037C"/>
    <w:rsid w:val="007D13C8"/>
    <w:rsid w:val="007D6416"/>
    <w:rsid w:val="007E203D"/>
    <w:rsid w:val="007F07DE"/>
    <w:rsid w:val="00801588"/>
    <w:rsid w:val="00806CDF"/>
    <w:rsid w:val="00810F7E"/>
    <w:rsid w:val="00811FDD"/>
    <w:rsid w:val="00812631"/>
    <w:rsid w:val="0082230C"/>
    <w:rsid w:val="008253AF"/>
    <w:rsid w:val="00840607"/>
    <w:rsid w:val="008434DE"/>
    <w:rsid w:val="00843AD8"/>
    <w:rsid w:val="00844B7D"/>
    <w:rsid w:val="008473DD"/>
    <w:rsid w:val="00851063"/>
    <w:rsid w:val="00860612"/>
    <w:rsid w:val="0086097D"/>
    <w:rsid w:val="0086260C"/>
    <w:rsid w:val="00862CFA"/>
    <w:rsid w:val="00863026"/>
    <w:rsid w:val="008679E5"/>
    <w:rsid w:val="008735F7"/>
    <w:rsid w:val="0087402A"/>
    <w:rsid w:val="008873DD"/>
    <w:rsid w:val="00893169"/>
    <w:rsid w:val="008C0064"/>
    <w:rsid w:val="008E197C"/>
    <w:rsid w:val="008F6E77"/>
    <w:rsid w:val="00901870"/>
    <w:rsid w:val="00904491"/>
    <w:rsid w:val="00904B2B"/>
    <w:rsid w:val="009202A5"/>
    <w:rsid w:val="0093559F"/>
    <w:rsid w:val="009610AD"/>
    <w:rsid w:val="009730C4"/>
    <w:rsid w:val="0098364D"/>
    <w:rsid w:val="009925F2"/>
    <w:rsid w:val="009A184E"/>
    <w:rsid w:val="009B2D0B"/>
    <w:rsid w:val="009B3EF4"/>
    <w:rsid w:val="009C1982"/>
    <w:rsid w:val="009C466B"/>
    <w:rsid w:val="009C6CF3"/>
    <w:rsid w:val="009F6B56"/>
    <w:rsid w:val="00A07CF2"/>
    <w:rsid w:val="00A37181"/>
    <w:rsid w:val="00A40B19"/>
    <w:rsid w:val="00A64CC2"/>
    <w:rsid w:val="00A650E4"/>
    <w:rsid w:val="00A7310D"/>
    <w:rsid w:val="00A7383E"/>
    <w:rsid w:val="00A74635"/>
    <w:rsid w:val="00A815FB"/>
    <w:rsid w:val="00A852FB"/>
    <w:rsid w:val="00AB2CF1"/>
    <w:rsid w:val="00AB3B01"/>
    <w:rsid w:val="00AC3566"/>
    <w:rsid w:val="00AC4E84"/>
    <w:rsid w:val="00AD0887"/>
    <w:rsid w:val="00AD7984"/>
    <w:rsid w:val="00AE4858"/>
    <w:rsid w:val="00AE6442"/>
    <w:rsid w:val="00AF74B7"/>
    <w:rsid w:val="00B14583"/>
    <w:rsid w:val="00B16FDD"/>
    <w:rsid w:val="00B55F51"/>
    <w:rsid w:val="00B66B89"/>
    <w:rsid w:val="00B72185"/>
    <w:rsid w:val="00B8048E"/>
    <w:rsid w:val="00B9530B"/>
    <w:rsid w:val="00BB2869"/>
    <w:rsid w:val="00BB5BFF"/>
    <w:rsid w:val="00BC3095"/>
    <w:rsid w:val="00BC6141"/>
    <w:rsid w:val="00BD3A69"/>
    <w:rsid w:val="00BD76D9"/>
    <w:rsid w:val="00BE6A13"/>
    <w:rsid w:val="00C201FC"/>
    <w:rsid w:val="00C202E3"/>
    <w:rsid w:val="00C36183"/>
    <w:rsid w:val="00C66024"/>
    <w:rsid w:val="00C84D74"/>
    <w:rsid w:val="00C86637"/>
    <w:rsid w:val="00CA090A"/>
    <w:rsid w:val="00CA1E37"/>
    <w:rsid w:val="00CA420E"/>
    <w:rsid w:val="00CA797D"/>
    <w:rsid w:val="00CB1C28"/>
    <w:rsid w:val="00CC0608"/>
    <w:rsid w:val="00CC3810"/>
    <w:rsid w:val="00CC55D6"/>
    <w:rsid w:val="00CE20A1"/>
    <w:rsid w:val="00CE7C37"/>
    <w:rsid w:val="00CF5B04"/>
    <w:rsid w:val="00D1057B"/>
    <w:rsid w:val="00D17674"/>
    <w:rsid w:val="00D4093C"/>
    <w:rsid w:val="00D548CD"/>
    <w:rsid w:val="00D634D3"/>
    <w:rsid w:val="00D72069"/>
    <w:rsid w:val="00D847C9"/>
    <w:rsid w:val="00DB7EBF"/>
    <w:rsid w:val="00DE314E"/>
    <w:rsid w:val="00DF6B2A"/>
    <w:rsid w:val="00E35031"/>
    <w:rsid w:val="00E36D73"/>
    <w:rsid w:val="00E424A9"/>
    <w:rsid w:val="00E47302"/>
    <w:rsid w:val="00E57F7D"/>
    <w:rsid w:val="00E66641"/>
    <w:rsid w:val="00E76AE1"/>
    <w:rsid w:val="00EA01F1"/>
    <w:rsid w:val="00EB6BF5"/>
    <w:rsid w:val="00EB730C"/>
    <w:rsid w:val="00ED6734"/>
    <w:rsid w:val="00EE47B1"/>
    <w:rsid w:val="00F04030"/>
    <w:rsid w:val="00F060EF"/>
    <w:rsid w:val="00F1660A"/>
    <w:rsid w:val="00F177EC"/>
    <w:rsid w:val="00F363A7"/>
    <w:rsid w:val="00F44146"/>
    <w:rsid w:val="00F502AC"/>
    <w:rsid w:val="00F50D55"/>
    <w:rsid w:val="00F63B65"/>
    <w:rsid w:val="00F63EAC"/>
    <w:rsid w:val="00F666CF"/>
    <w:rsid w:val="00F70AFF"/>
    <w:rsid w:val="00F738C8"/>
    <w:rsid w:val="00F773D7"/>
    <w:rsid w:val="00F9045A"/>
    <w:rsid w:val="00FA00C3"/>
    <w:rsid w:val="00FA4D5D"/>
    <w:rsid w:val="00FB10B3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206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3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1DD4-B627-48B5-9855-33CC743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</cp:revision>
  <dcterms:created xsi:type="dcterms:W3CDTF">2024-07-08T11:05:00Z</dcterms:created>
  <dcterms:modified xsi:type="dcterms:W3CDTF">2024-07-08T11:05:00Z</dcterms:modified>
</cp:coreProperties>
</file>